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CC" w:rsidRDefault="00EE2BCC" w:rsidP="00EE2BCC">
      <w:pPr>
        <w:pStyle w:val="15"/>
        <w:jc w:val="right"/>
        <w:rPr>
          <w:rFonts w:ascii="Times New Roman" w:hAnsi="Times New Roman"/>
          <w:sz w:val="28"/>
          <w:szCs w:val="28"/>
        </w:rPr>
      </w:pPr>
      <w:r>
        <w:rPr>
          <w:rFonts w:ascii="Times New Roman" w:hAnsi="Times New Roman"/>
          <w:sz w:val="28"/>
          <w:szCs w:val="28"/>
        </w:rPr>
        <w:t>Утверждаю»</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Директор МКОУ СОШ № 2 с.п.Шалушка</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_________________ Хутатова Л.К.</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Приказ №  3</w:t>
      </w:r>
      <w:r w:rsidRPr="005E4311">
        <w:rPr>
          <w:rFonts w:ascii="Times New Roman" w:hAnsi="Times New Roman"/>
          <w:sz w:val="28"/>
          <w:szCs w:val="28"/>
        </w:rPr>
        <w:t>3</w:t>
      </w:r>
      <w:r>
        <w:rPr>
          <w:rFonts w:ascii="Times New Roman" w:hAnsi="Times New Roman"/>
          <w:sz w:val="28"/>
          <w:szCs w:val="28"/>
        </w:rPr>
        <w:t xml:space="preserve"> </w:t>
      </w:r>
      <w:r w:rsidRPr="005E4311">
        <w:rPr>
          <w:rFonts w:ascii="Times New Roman" w:hAnsi="Times New Roman"/>
          <w:sz w:val="28"/>
          <w:szCs w:val="28"/>
        </w:rPr>
        <w:t>от</w:t>
      </w:r>
      <w:r>
        <w:rPr>
          <w:rFonts w:ascii="Times New Roman" w:hAnsi="Times New Roman"/>
          <w:sz w:val="28"/>
          <w:szCs w:val="28"/>
        </w:rPr>
        <w:t xml:space="preserve">  </w:t>
      </w:r>
      <w:r w:rsidRPr="005E4311">
        <w:rPr>
          <w:rFonts w:ascii="Times New Roman" w:hAnsi="Times New Roman"/>
          <w:sz w:val="28"/>
          <w:szCs w:val="28"/>
        </w:rPr>
        <w:t>16.06.2020г</w:t>
      </w:r>
      <w:r>
        <w:rPr>
          <w:rFonts w:ascii="Times New Roman" w:hAnsi="Times New Roman"/>
          <w:sz w:val="28"/>
          <w:szCs w:val="28"/>
        </w:rPr>
        <w:t>.</w:t>
      </w:r>
    </w:p>
    <w:p w:rsidR="00EE2BCC" w:rsidRPr="0040434B" w:rsidRDefault="00EE2BCC" w:rsidP="00EE2BCC">
      <w:pPr>
        <w:rPr>
          <w:sz w:val="28"/>
          <w:szCs w:val="28"/>
        </w:rPr>
      </w:pPr>
    </w:p>
    <w:p w:rsidR="002B4F7E" w:rsidRDefault="002B4F7E" w:rsidP="002B4F7E">
      <w:pPr>
        <w:pStyle w:val="1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EE2BCC" w:rsidRDefault="002B4F7E" w:rsidP="002B4F7E">
      <w:pPr>
        <w:pStyle w:val="1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B4F7E" w:rsidRDefault="002B4F7E" w:rsidP="002B4F7E">
      <w:pPr>
        <w:pStyle w:val="1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B4F7E" w:rsidRDefault="002B4F7E" w:rsidP="002B4F7E">
      <w:pPr>
        <w:pStyle w:val="15"/>
        <w:rPr>
          <w:rFonts w:ascii="Times New Roman" w:hAnsi="Times New Roman"/>
          <w:sz w:val="28"/>
          <w:szCs w:val="28"/>
        </w:rPr>
      </w:pPr>
    </w:p>
    <w:p w:rsidR="002B4F7E" w:rsidRDefault="002B4F7E" w:rsidP="002B4F7E">
      <w:pPr>
        <w:pStyle w:val="15"/>
        <w:rPr>
          <w:rFonts w:ascii="Times New Roman" w:hAnsi="Times New Roman"/>
          <w:sz w:val="28"/>
          <w:szCs w:val="28"/>
        </w:rPr>
      </w:pPr>
    </w:p>
    <w:p w:rsidR="002B4F7E" w:rsidRPr="00C406E6" w:rsidRDefault="002B4F7E" w:rsidP="002B4F7E">
      <w:pPr>
        <w:pStyle w:val="15"/>
        <w:jc w:val="center"/>
        <w:rPr>
          <w:rFonts w:ascii="Times New Roman" w:hAnsi="Times New Roman"/>
          <w:b/>
          <w:sz w:val="36"/>
          <w:szCs w:val="36"/>
        </w:rPr>
      </w:pPr>
      <w:r w:rsidRPr="00C406E6">
        <w:rPr>
          <w:rFonts w:ascii="Times New Roman" w:hAnsi="Times New Roman"/>
          <w:b/>
          <w:sz w:val="36"/>
          <w:szCs w:val="36"/>
        </w:rPr>
        <w:t>Основная образовательная программа</w:t>
      </w:r>
    </w:p>
    <w:p w:rsidR="002B4F7E" w:rsidRPr="00C406E6" w:rsidRDefault="002B4F7E" w:rsidP="002B4F7E">
      <w:pPr>
        <w:pStyle w:val="15"/>
        <w:jc w:val="center"/>
        <w:rPr>
          <w:rFonts w:ascii="Times New Roman" w:hAnsi="Times New Roman"/>
          <w:b/>
          <w:sz w:val="36"/>
          <w:szCs w:val="36"/>
        </w:rPr>
      </w:pPr>
      <w:r w:rsidRPr="00C406E6">
        <w:rPr>
          <w:rFonts w:ascii="Times New Roman" w:hAnsi="Times New Roman"/>
          <w:b/>
          <w:sz w:val="36"/>
          <w:szCs w:val="36"/>
        </w:rPr>
        <w:t>начального общего образования</w:t>
      </w:r>
    </w:p>
    <w:p w:rsidR="002B4F7E" w:rsidRPr="0004428A" w:rsidRDefault="002B4F7E" w:rsidP="002B4F7E">
      <w:pPr>
        <w:pStyle w:val="15"/>
        <w:jc w:val="center"/>
        <w:rPr>
          <w:rFonts w:ascii="Times New Roman" w:hAnsi="Times New Roman"/>
          <w:b/>
          <w:sz w:val="28"/>
          <w:szCs w:val="28"/>
        </w:rPr>
      </w:pPr>
      <w:r w:rsidRPr="0004428A">
        <w:rPr>
          <w:rFonts w:ascii="Times New Roman" w:hAnsi="Times New Roman"/>
          <w:b/>
          <w:sz w:val="28"/>
          <w:szCs w:val="28"/>
        </w:rPr>
        <w:t>муниципального</w:t>
      </w:r>
      <w:r>
        <w:rPr>
          <w:rFonts w:ascii="Times New Roman" w:hAnsi="Times New Roman"/>
          <w:b/>
          <w:sz w:val="28"/>
          <w:szCs w:val="28"/>
        </w:rPr>
        <w:t xml:space="preserve"> казенного</w:t>
      </w:r>
      <w:r w:rsidRPr="0004428A">
        <w:rPr>
          <w:rFonts w:ascii="Times New Roman" w:hAnsi="Times New Roman"/>
          <w:b/>
          <w:sz w:val="28"/>
          <w:szCs w:val="28"/>
        </w:rPr>
        <w:t xml:space="preserve"> о</w:t>
      </w:r>
      <w:r>
        <w:rPr>
          <w:rFonts w:ascii="Times New Roman" w:hAnsi="Times New Roman"/>
          <w:b/>
          <w:sz w:val="28"/>
          <w:szCs w:val="28"/>
        </w:rPr>
        <w:t xml:space="preserve">бщеобразовательного учреждения </w:t>
      </w:r>
      <w:r w:rsidRPr="0004428A">
        <w:rPr>
          <w:rFonts w:ascii="Times New Roman" w:hAnsi="Times New Roman"/>
          <w:b/>
          <w:sz w:val="28"/>
          <w:szCs w:val="28"/>
        </w:rPr>
        <w:t xml:space="preserve">Средняя </w:t>
      </w:r>
      <w:r>
        <w:rPr>
          <w:rFonts w:ascii="Times New Roman" w:hAnsi="Times New Roman"/>
          <w:b/>
          <w:sz w:val="28"/>
          <w:szCs w:val="28"/>
        </w:rPr>
        <w:t>общеобразовательная школа № 2</w:t>
      </w:r>
      <w:r w:rsidRPr="0004428A">
        <w:rPr>
          <w:rFonts w:ascii="Times New Roman" w:hAnsi="Times New Roman"/>
          <w:b/>
          <w:sz w:val="28"/>
          <w:szCs w:val="28"/>
        </w:rPr>
        <w:t xml:space="preserve"> </w:t>
      </w:r>
      <w:r>
        <w:rPr>
          <w:rFonts w:ascii="Times New Roman" w:hAnsi="Times New Roman"/>
          <w:b/>
          <w:sz w:val="28"/>
          <w:szCs w:val="28"/>
        </w:rPr>
        <w:t xml:space="preserve">им.Кешокова А.П. </w:t>
      </w:r>
      <w:r w:rsidRPr="0004428A">
        <w:rPr>
          <w:rFonts w:ascii="Times New Roman" w:hAnsi="Times New Roman"/>
          <w:b/>
          <w:sz w:val="28"/>
          <w:szCs w:val="28"/>
        </w:rPr>
        <w:t>с</w:t>
      </w:r>
      <w:r>
        <w:rPr>
          <w:rFonts w:ascii="Times New Roman" w:hAnsi="Times New Roman"/>
          <w:b/>
          <w:sz w:val="28"/>
          <w:szCs w:val="28"/>
        </w:rPr>
        <w:t>.п.Шалушка</w:t>
      </w:r>
    </w:p>
    <w:p w:rsidR="002B4F7E" w:rsidRPr="00C406E6" w:rsidRDefault="00DF7AE2" w:rsidP="002B4F7E">
      <w:pPr>
        <w:pStyle w:val="15"/>
        <w:jc w:val="center"/>
        <w:rPr>
          <w:rFonts w:ascii="Times New Roman" w:hAnsi="Times New Roman"/>
          <w:b/>
          <w:sz w:val="36"/>
          <w:szCs w:val="36"/>
        </w:rPr>
      </w:pPr>
      <w:r>
        <w:rPr>
          <w:rFonts w:ascii="Times New Roman" w:hAnsi="Times New Roman"/>
          <w:b/>
          <w:sz w:val="36"/>
          <w:szCs w:val="36"/>
        </w:rPr>
        <w:t>на 2020</w:t>
      </w:r>
      <w:r w:rsidR="002B4F7E" w:rsidRPr="00C406E6">
        <w:rPr>
          <w:rFonts w:ascii="Times New Roman" w:hAnsi="Times New Roman"/>
          <w:b/>
          <w:sz w:val="36"/>
          <w:szCs w:val="36"/>
        </w:rPr>
        <w:t>-20</w:t>
      </w:r>
      <w:r>
        <w:rPr>
          <w:rFonts w:ascii="Times New Roman" w:hAnsi="Times New Roman"/>
          <w:b/>
          <w:sz w:val="36"/>
          <w:szCs w:val="36"/>
        </w:rPr>
        <w:t>21</w:t>
      </w:r>
      <w:r w:rsidR="002B4F7E" w:rsidRPr="00C406E6">
        <w:rPr>
          <w:rFonts w:ascii="Times New Roman" w:hAnsi="Times New Roman"/>
          <w:b/>
          <w:sz w:val="36"/>
          <w:szCs w:val="36"/>
        </w:rPr>
        <w:t xml:space="preserve"> уч</w:t>
      </w:r>
      <w:r w:rsidR="002B4F7E">
        <w:rPr>
          <w:rFonts w:ascii="Times New Roman" w:hAnsi="Times New Roman"/>
          <w:b/>
          <w:sz w:val="36"/>
          <w:szCs w:val="36"/>
        </w:rPr>
        <w:t xml:space="preserve">ебный </w:t>
      </w:r>
      <w:r w:rsidR="002B4F7E" w:rsidRPr="00C406E6">
        <w:rPr>
          <w:rFonts w:ascii="Times New Roman" w:hAnsi="Times New Roman"/>
          <w:b/>
          <w:sz w:val="36"/>
          <w:szCs w:val="36"/>
        </w:rPr>
        <w:t xml:space="preserve"> год</w:t>
      </w:r>
    </w:p>
    <w:p w:rsidR="002B4F7E" w:rsidRDefault="002B4F7E" w:rsidP="002B4F7E">
      <w:pPr>
        <w:pStyle w:val="15"/>
        <w:rPr>
          <w:rFonts w:ascii="Times New Roman" w:hAnsi="Times New Roman"/>
          <w:sz w:val="28"/>
          <w:szCs w:val="28"/>
        </w:rPr>
      </w:pPr>
    </w:p>
    <w:p w:rsidR="002B4F7E" w:rsidRDefault="007050B1" w:rsidP="00BE0B12">
      <w:pPr>
        <w:pStyle w:val="15"/>
        <w:tabs>
          <w:tab w:val="left" w:pos="4230"/>
        </w:tabs>
        <w:rPr>
          <w:rFonts w:ascii="Times New Roman" w:hAnsi="Times New Roman"/>
          <w:sz w:val="28"/>
          <w:szCs w:val="28"/>
        </w:rPr>
      </w:pPr>
      <w:r>
        <w:rPr>
          <w:rFonts w:ascii="Times New Roman" w:hAnsi="Times New Roman"/>
          <w:sz w:val="28"/>
          <w:szCs w:val="28"/>
        </w:rPr>
        <w:tab/>
      </w:r>
    </w:p>
    <w:p w:rsidR="002B4F7E" w:rsidRDefault="002B4F7E" w:rsidP="00767954">
      <w:pPr>
        <w:pStyle w:val="1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67954" w:rsidRDefault="00767954" w:rsidP="00767954">
      <w:pPr>
        <w:pStyle w:val="15"/>
        <w:rPr>
          <w:rFonts w:ascii="Times New Roman" w:hAnsi="Times New Roman"/>
          <w:sz w:val="28"/>
          <w:szCs w:val="28"/>
        </w:rPr>
      </w:pPr>
    </w:p>
    <w:p w:rsidR="00767954" w:rsidRDefault="00767954" w:rsidP="00767954">
      <w:pPr>
        <w:pStyle w:val="15"/>
        <w:rPr>
          <w:rFonts w:ascii="Times New Roman" w:hAnsi="Times New Roman"/>
          <w:sz w:val="28"/>
          <w:szCs w:val="28"/>
        </w:rPr>
      </w:pPr>
    </w:p>
    <w:p w:rsidR="00767954" w:rsidRDefault="00767954" w:rsidP="00767954">
      <w:pPr>
        <w:pStyle w:val="15"/>
        <w:rPr>
          <w:rFonts w:ascii="Times New Roman" w:hAnsi="Times New Roman"/>
          <w:sz w:val="28"/>
          <w:szCs w:val="28"/>
        </w:rPr>
      </w:pPr>
    </w:p>
    <w:p w:rsidR="00767954" w:rsidRDefault="00767954" w:rsidP="00767954">
      <w:pPr>
        <w:pStyle w:val="15"/>
        <w:rPr>
          <w:rFonts w:ascii="Times New Roman" w:hAnsi="Times New Roman"/>
          <w:sz w:val="28"/>
          <w:szCs w:val="28"/>
        </w:rPr>
      </w:pPr>
    </w:p>
    <w:p w:rsidR="00767954" w:rsidRDefault="00767954" w:rsidP="00767954">
      <w:pPr>
        <w:pStyle w:val="15"/>
        <w:rPr>
          <w:rFonts w:ascii="Times New Roman" w:hAnsi="Times New Roman"/>
          <w:sz w:val="28"/>
          <w:szCs w:val="28"/>
        </w:rPr>
      </w:pPr>
    </w:p>
    <w:p w:rsidR="00767954" w:rsidRDefault="00767954" w:rsidP="00767954">
      <w:pPr>
        <w:pStyle w:val="15"/>
        <w:rPr>
          <w:rFonts w:ascii="Times New Roman" w:hAnsi="Times New Roman"/>
          <w:sz w:val="28"/>
          <w:szCs w:val="28"/>
        </w:rPr>
      </w:pPr>
    </w:p>
    <w:p w:rsidR="002B4F7E" w:rsidRDefault="002B4F7E" w:rsidP="002B4F7E">
      <w:pPr>
        <w:pStyle w:val="15"/>
        <w:jc w:val="center"/>
        <w:rPr>
          <w:rFonts w:ascii="Times New Roman" w:hAnsi="Times New Roman"/>
          <w:b/>
          <w:sz w:val="28"/>
          <w:szCs w:val="28"/>
        </w:rPr>
      </w:pPr>
    </w:p>
    <w:p w:rsidR="002B4F7E" w:rsidRDefault="002B4F7E" w:rsidP="002B4F7E">
      <w:pPr>
        <w:rPr>
          <w:b/>
          <w:sz w:val="36"/>
          <w:szCs w:val="36"/>
        </w:rPr>
      </w:pPr>
    </w:p>
    <w:p w:rsidR="00EE2BCC" w:rsidRDefault="00EE2BCC" w:rsidP="00EE2BCC">
      <w:pPr>
        <w:pStyle w:val="15"/>
        <w:jc w:val="right"/>
        <w:rPr>
          <w:rFonts w:ascii="Times New Roman" w:hAnsi="Times New Roman"/>
          <w:sz w:val="28"/>
          <w:szCs w:val="28"/>
        </w:rPr>
      </w:pPr>
      <w:r>
        <w:rPr>
          <w:rFonts w:ascii="Times New Roman" w:hAnsi="Times New Roman"/>
          <w:sz w:val="28"/>
          <w:szCs w:val="28"/>
        </w:rPr>
        <w:t xml:space="preserve">Принято                                                                                          </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 xml:space="preserve">на заседании Педагогического совета                                 </w:t>
      </w:r>
    </w:p>
    <w:p w:rsidR="00EE2BCC" w:rsidRDefault="00EE2BCC" w:rsidP="00EE2BCC">
      <w:pPr>
        <w:pStyle w:val="15"/>
        <w:tabs>
          <w:tab w:val="left" w:pos="6645"/>
        </w:tabs>
        <w:jc w:val="right"/>
        <w:rPr>
          <w:rFonts w:ascii="Times New Roman" w:hAnsi="Times New Roman"/>
          <w:sz w:val="28"/>
          <w:szCs w:val="28"/>
        </w:rPr>
      </w:pPr>
      <w:r>
        <w:rPr>
          <w:rFonts w:ascii="Times New Roman" w:hAnsi="Times New Roman"/>
          <w:sz w:val="28"/>
          <w:szCs w:val="28"/>
        </w:rPr>
        <w:t xml:space="preserve">Протокол № 13    от 15.06.2020г.                     </w:t>
      </w:r>
    </w:p>
    <w:p w:rsidR="00EE2BCC" w:rsidRDefault="00EE2BCC" w:rsidP="00EE2BCC">
      <w:pPr>
        <w:pStyle w:val="15"/>
        <w:tabs>
          <w:tab w:val="left" w:pos="6255"/>
        </w:tabs>
        <w:jc w:val="right"/>
        <w:rPr>
          <w:rFonts w:ascii="Times New Roman" w:hAnsi="Times New Roman"/>
          <w:sz w:val="28"/>
          <w:szCs w:val="28"/>
        </w:rPr>
      </w:pPr>
      <w:r>
        <w:rPr>
          <w:rFonts w:ascii="Times New Roman" w:hAnsi="Times New Roman"/>
          <w:sz w:val="28"/>
          <w:szCs w:val="28"/>
        </w:rPr>
        <w:t xml:space="preserve">                                                                                                          с.п.Шалушка</w:t>
      </w:r>
    </w:p>
    <w:p w:rsidR="00EE2BCC" w:rsidRDefault="00EE2BCC" w:rsidP="00EE2BCC">
      <w:pPr>
        <w:pStyle w:val="15"/>
        <w:jc w:val="center"/>
        <w:rPr>
          <w:rFonts w:ascii="Times New Roman" w:hAnsi="Times New Roman"/>
          <w:sz w:val="28"/>
          <w:szCs w:val="28"/>
        </w:rPr>
      </w:pPr>
      <w:r>
        <w:rPr>
          <w:rFonts w:ascii="Times New Roman" w:hAnsi="Times New Roman"/>
          <w:sz w:val="28"/>
          <w:szCs w:val="28"/>
        </w:rPr>
        <w:t xml:space="preserve">                                                                              </w:t>
      </w:r>
    </w:p>
    <w:p w:rsidR="00EE2BCC" w:rsidRDefault="00EE2BCC" w:rsidP="00EE2BCC">
      <w:pPr>
        <w:pStyle w:val="15"/>
        <w:jc w:val="center"/>
        <w:rPr>
          <w:rFonts w:ascii="Times New Roman" w:hAnsi="Times New Roman"/>
          <w:sz w:val="28"/>
          <w:szCs w:val="28"/>
        </w:rPr>
      </w:pPr>
    </w:p>
    <w:p w:rsidR="00EE2BCC" w:rsidRDefault="00EE2BCC" w:rsidP="00EE2BCC">
      <w:pPr>
        <w:pStyle w:val="15"/>
        <w:jc w:val="right"/>
        <w:rPr>
          <w:rFonts w:ascii="Times New Roman" w:hAnsi="Times New Roman"/>
          <w:sz w:val="28"/>
          <w:szCs w:val="28"/>
        </w:rPr>
      </w:pPr>
      <w:r>
        <w:rPr>
          <w:rFonts w:ascii="Times New Roman" w:hAnsi="Times New Roman"/>
          <w:sz w:val="28"/>
          <w:szCs w:val="28"/>
        </w:rPr>
        <w:t>Согласовано</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Управляющим советом</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МКОУ СОШ № 2им.Кешокова А.П</w:t>
      </w:r>
    </w:p>
    <w:p w:rsidR="00EE2BCC" w:rsidRDefault="00EE2BCC" w:rsidP="00EE2BCC">
      <w:pPr>
        <w:pStyle w:val="15"/>
        <w:jc w:val="right"/>
        <w:rPr>
          <w:rFonts w:ascii="Times New Roman" w:hAnsi="Times New Roman"/>
          <w:sz w:val="28"/>
          <w:szCs w:val="28"/>
        </w:rPr>
      </w:pPr>
      <w:r>
        <w:rPr>
          <w:rFonts w:ascii="Times New Roman" w:hAnsi="Times New Roman"/>
          <w:sz w:val="28"/>
          <w:szCs w:val="28"/>
        </w:rPr>
        <w:t xml:space="preserve">Протокол № 13 от 16.06.2020г. </w:t>
      </w:r>
    </w:p>
    <w:p w:rsidR="00767954" w:rsidRDefault="00767954" w:rsidP="00767954">
      <w:pPr>
        <w:pStyle w:val="15"/>
        <w:jc w:val="center"/>
        <w:rPr>
          <w:rFonts w:ascii="Times New Roman" w:hAnsi="Times New Roman"/>
          <w:sz w:val="28"/>
          <w:szCs w:val="28"/>
        </w:rPr>
      </w:pPr>
    </w:p>
    <w:p w:rsidR="00EE2BCC" w:rsidRDefault="00EE2BCC" w:rsidP="00767954">
      <w:pPr>
        <w:pStyle w:val="15"/>
        <w:jc w:val="center"/>
        <w:rPr>
          <w:rFonts w:ascii="Times New Roman" w:hAnsi="Times New Roman"/>
          <w:sz w:val="28"/>
          <w:szCs w:val="28"/>
        </w:rPr>
      </w:pPr>
    </w:p>
    <w:p w:rsidR="00EE2BCC" w:rsidRDefault="00EE2BCC" w:rsidP="00767954">
      <w:pPr>
        <w:pStyle w:val="15"/>
        <w:jc w:val="center"/>
        <w:rPr>
          <w:rFonts w:ascii="Times New Roman" w:hAnsi="Times New Roman"/>
          <w:sz w:val="28"/>
          <w:szCs w:val="28"/>
        </w:rPr>
      </w:pPr>
    </w:p>
    <w:p w:rsidR="00EE2BCC" w:rsidRDefault="00EE2BCC" w:rsidP="00767954">
      <w:pPr>
        <w:pStyle w:val="15"/>
        <w:jc w:val="center"/>
        <w:rPr>
          <w:rFonts w:ascii="Times New Roman" w:hAnsi="Times New Roman"/>
          <w:sz w:val="28"/>
          <w:szCs w:val="28"/>
        </w:rPr>
      </w:pPr>
    </w:p>
    <w:p w:rsidR="00767954" w:rsidRDefault="00DF7AE2" w:rsidP="00767954">
      <w:pPr>
        <w:pStyle w:val="15"/>
        <w:jc w:val="center"/>
        <w:rPr>
          <w:rFonts w:ascii="Times New Roman" w:hAnsi="Times New Roman"/>
          <w:sz w:val="28"/>
          <w:szCs w:val="28"/>
        </w:rPr>
      </w:pPr>
      <w:r>
        <w:rPr>
          <w:rFonts w:ascii="Times New Roman" w:hAnsi="Times New Roman"/>
          <w:sz w:val="28"/>
          <w:szCs w:val="28"/>
        </w:rPr>
        <w:t>2020</w:t>
      </w:r>
      <w:r w:rsidR="00767954">
        <w:rPr>
          <w:rFonts w:ascii="Times New Roman" w:hAnsi="Times New Roman"/>
          <w:sz w:val="28"/>
          <w:szCs w:val="28"/>
        </w:rPr>
        <w:t xml:space="preserve"> г.</w:t>
      </w:r>
    </w:p>
    <w:p w:rsidR="00767954" w:rsidRDefault="00767954" w:rsidP="00767954">
      <w:pPr>
        <w:pStyle w:val="15"/>
        <w:rPr>
          <w:rFonts w:ascii="Times New Roman" w:hAnsi="Times New Roman"/>
          <w:sz w:val="28"/>
          <w:szCs w:val="28"/>
        </w:rPr>
      </w:pPr>
    </w:p>
    <w:p w:rsidR="00767954" w:rsidRDefault="00767954" w:rsidP="00767954">
      <w:pPr>
        <w:pStyle w:val="15"/>
        <w:rPr>
          <w:rFonts w:ascii="Times New Roman" w:hAnsi="Times New Roman"/>
          <w:sz w:val="28"/>
          <w:szCs w:val="28"/>
        </w:rPr>
      </w:pPr>
      <w:r>
        <w:rPr>
          <w:rFonts w:ascii="Times New Roman" w:hAnsi="Times New Roman"/>
          <w:sz w:val="28"/>
          <w:szCs w:val="28"/>
        </w:rPr>
        <w:t xml:space="preserve">                                                           с.п.Шалушка</w:t>
      </w:r>
    </w:p>
    <w:p w:rsidR="002B4F7E" w:rsidRDefault="002B4F7E" w:rsidP="002B4F7E">
      <w:pPr>
        <w:rPr>
          <w:b/>
          <w:sz w:val="36"/>
          <w:szCs w:val="36"/>
        </w:rPr>
      </w:pPr>
    </w:p>
    <w:p w:rsidR="007050B1" w:rsidRDefault="00767954" w:rsidP="00767954">
      <w:pPr>
        <w:pStyle w:val="14"/>
        <w:jc w:val="left"/>
        <w:rPr>
          <w:rFonts w:ascii="Times New Roman" w:hAnsi="Times New Roman"/>
          <w:bCs/>
          <w:sz w:val="28"/>
          <w:szCs w:val="28"/>
        </w:rPr>
      </w:pPr>
      <w:bookmarkStart w:id="0" w:name="_Toc288410650"/>
      <w:bookmarkStart w:id="1" w:name="_Toc288410714"/>
      <w:bookmarkStart w:id="2" w:name="_Toc288394055"/>
      <w:r>
        <w:rPr>
          <w:rFonts w:ascii="Times New Roman" w:hAnsi="Times New Roman"/>
          <w:bCs/>
          <w:sz w:val="28"/>
          <w:szCs w:val="28"/>
        </w:rPr>
        <w:t xml:space="preserve">                                                               </w:t>
      </w:r>
    </w:p>
    <w:p w:rsidR="00313C19" w:rsidRDefault="00313C19" w:rsidP="007050B1">
      <w:pPr>
        <w:jc w:val="center"/>
        <w:rPr>
          <w:bCs/>
          <w:sz w:val="28"/>
          <w:szCs w:val="28"/>
        </w:rPr>
      </w:pPr>
    </w:p>
    <w:p w:rsidR="007050B1" w:rsidRDefault="007050B1" w:rsidP="007050B1">
      <w:pPr>
        <w:jc w:val="center"/>
        <w:rPr>
          <w:bCs/>
          <w:sz w:val="28"/>
          <w:szCs w:val="28"/>
        </w:rPr>
      </w:pPr>
      <w:r>
        <w:rPr>
          <w:bCs/>
          <w:sz w:val="28"/>
          <w:szCs w:val="28"/>
        </w:rPr>
        <w:t>Содержание</w:t>
      </w:r>
    </w:p>
    <w:p w:rsidR="007050B1" w:rsidRPr="00410DD8" w:rsidRDefault="007050B1" w:rsidP="000325DF">
      <w:pPr>
        <w:tabs>
          <w:tab w:val="right" w:pos="10065"/>
        </w:tabs>
        <w:jc w:val="both"/>
      </w:pPr>
      <w:r w:rsidRPr="00410DD8">
        <w:t>Общие положения</w:t>
      </w:r>
      <w:r w:rsidR="000325DF">
        <w:tab/>
        <w:t>4</w:t>
      </w:r>
    </w:p>
    <w:p w:rsidR="007050B1" w:rsidRPr="00DA5BA9" w:rsidRDefault="007050B1" w:rsidP="00DA5BA9">
      <w:pPr>
        <w:jc w:val="both"/>
        <w:rPr>
          <w:b/>
        </w:rPr>
      </w:pPr>
      <w:r w:rsidRPr="00DA5BA9">
        <w:rPr>
          <w:b/>
        </w:rPr>
        <w:t>1.</w:t>
      </w:r>
      <w:r w:rsidR="006D181B" w:rsidRPr="00DA5BA9">
        <w:rPr>
          <w:b/>
        </w:rPr>
        <w:t xml:space="preserve">  </w:t>
      </w:r>
      <w:r w:rsidRPr="00DA5BA9">
        <w:rPr>
          <w:b/>
        </w:rPr>
        <w:t>Целевой раздел</w:t>
      </w:r>
    </w:p>
    <w:p w:rsidR="007050B1" w:rsidRPr="00174F34" w:rsidRDefault="00410DD8" w:rsidP="000325DF">
      <w:pPr>
        <w:tabs>
          <w:tab w:val="right" w:pos="10065"/>
        </w:tabs>
      </w:pPr>
      <w:r w:rsidRPr="00410DD8">
        <w:t xml:space="preserve">       1.1. </w:t>
      </w:r>
      <w:r w:rsidR="00234150">
        <w:t xml:space="preserve">      </w:t>
      </w:r>
      <w:r w:rsidR="00DA5BA9">
        <w:t xml:space="preserve">   </w:t>
      </w:r>
      <w:r w:rsidRPr="00174F34">
        <w:t>Пояснительная записка</w:t>
      </w:r>
      <w:r w:rsidR="000325DF">
        <w:tab/>
        <w:t>6</w:t>
      </w:r>
    </w:p>
    <w:p w:rsidR="00410DD8" w:rsidRPr="00174F34" w:rsidRDefault="00410DD8" w:rsidP="00DA5BA9">
      <w:r w:rsidRPr="00174F34">
        <w:t xml:space="preserve">       1.2. </w:t>
      </w:r>
      <w:r w:rsidR="00234150" w:rsidRPr="00174F34">
        <w:t xml:space="preserve">       </w:t>
      </w:r>
      <w:r w:rsidR="00DA5BA9" w:rsidRPr="00174F34">
        <w:t xml:space="preserve">  </w:t>
      </w:r>
      <w:r w:rsidRPr="00174F34">
        <w:t xml:space="preserve">Планируемые результаты освоения обучающимися основной  </w:t>
      </w:r>
    </w:p>
    <w:p w:rsidR="00410DD8" w:rsidRPr="00174F34" w:rsidRDefault="00410DD8" w:rsidP="00DA5BA9">
      <w:r w:rsidRPr="00174F34">
        <w:t xml:space="preserve">             </w:t>
      </w:r>
      <w:r w:rsidR="00234150" w:rsidRPr="00174F34">
        <w:t xml:space="preserve">        </w:t>
      </w:r>
      <w:r w:rsidR="00DA5BA9" w:rsidRPr="00174F34">
        <w:t xml:space="preserve">  </w:t>
      </w:r>
      <w:r w:rsidRPr="00174F34">
        <w:t xml:space="preserve">образовательной программы  </w:t>
      </w:r>
      <w:bookmarkEnd w:id="0"/>
      <w:bookmarkEnd w:id="1"/>
    </w:p>
    <w:p w:rsidR="00410DD8" w:rsidRPr="00174F34" w:rsidRDefault="00410DD8" w:rsidP="000325DF">
      <w:pPr>
        <w:tabs>
          <w:tab w:val="right" w:pos="10065"/>
        </w:tabs>
      </w:pPr>
      <w:r w:rsidRPr="00174F34">
        <w:t xml:space="preserve">       1.2.1. </w:t>
      </w:r>
      <w:r w:rsidR="00234150" w:rsidRPr="00174F34">
        <w:t xml:space="preserve">    </w:t>
      </w:r>
      <w:r w:rsidR="00DA5BA9" w:rsidRPr="00174F34">
        <w:t xml:space="preserve">  </w:t>
      </w:r>
      <w:r w:rsidRPr="00174F34">
        <w:t>Формирование универсальных учебных действий</w:t>
      </w:r>
      <w:r w:rsidR="000325DF">
        <w:tab/>
        <w:t>10</w:t>
      </w:r>
    </w:p>
    <w:p w:rsidR="00410DD8" w:rsidRPr="00174F34" w:rsidRDefault="00410DD8" w:rsidP="000325DF">
      <w:pPr>
        <w:tabs>
          <w:tab w:val="right" w:pos="10065"/>
        </w:tabs>
      </w:pPr>
      <w:r w:rsidRPr="00174F34">
        <w:t xml:space="preserve">        1.2.1.1. </w:t>
      </w:r>
      <w:r w:rsidR="00234150" w:rsidRPr="00174F34">
        <w:t xml:space="preserve"> </w:t>
      </w:r>
      <w:r w:rsidR="00DA5BA9" w:rsidRPr="00174F34">
        <w:t xml:space="preserve">  </w:t>
      </w:r>
      <w:r w:rsidRPr="00174F34">
        <w:t>Чтение работа с текстом (метапредметные результаты)</w:t>
      </w:r>
      <w:r w:rsidR="000325DF">
        <w:tab/>
        <w:t>13</w:t>
      </w:r>
    </w:p>
    <w:p w:rsidR="004055DA" w:rsidRPr="00174F34" w:rsidRDefault="00410DD8" w:rsidP="000325DF">
      <w:pPr>
        <w:tabs>
          <w:tab w:val="right" w:pos="10065"/>
        </w:tabs>
      </w:pPr>
      <w:r w:rsidRPr="00174F34">
        <w:t xml:space="preserve">        1.2.1.2.</w:t>
      </w:r>
      <w:r w:rsidR="004055DA" w:rsidRPr="00174F34">
        <w:t xml:space="preserve"> </w:t>
      </w:r>
      <w:r w:rsidR="00234150" w:rsidRPr="00174F34">
        <w:t xml:space="preserve"> </w:t>
      </w:r>
      <w:r w:rsidR="00DA5BA9" w:rsidRPr="00174F34">
        <w:t xml:space="preserve">   </w:t>
      </w:r>
      <w:r w:rsidR="004055DA" w:rsidRPr="00174F34">
        <w:t xml:space="preserve">Формирование ИКТ – компетентности обучающихся (метапредметные   </w:t>
      </w:r>
      <w:r w:rsidR="000325DF">
        <w:tab/>
        <w:t>15</w:t>
      </w:r>
    </w:p>
    <w:p w:rsidR="00410DD8" w:rsidRPr="00174F34" w:rsidRDefault="004055DA" w:rsidP="00DA5BA9">
      <w:r w:rsidRPr="00174F34">
        <w:t xml:space="preserve">                      </w:t>
      </w:r>
      <w:r w:rsidR="00234150" w:rsidRPr="00174F34">
        <w:t xml:space="preserve">  </w:t>
      </w:r>
      <w:r w:rsidR="00DA5BA9" w:rsidRPr="00174F34">
        <w:t xml:space="preserve">    </w:t>
      </w:r>
      <w:r w:rsidRPr="00174F34">
        <w:t>результаты)</w:t>
      </w:r>
    </w:p>
    <w:p w:rsidR="004055DA" w:rsidRPr="00174F34" w:rsidRDefault="004055DA" w:rsidP="000325DF">
      <w:pPr>
        <w:tabs>
          <w:tab w:val="right" w:pos="10065"/>
        </w:tabs>
      </w:pPr>
      <w:r w:rsidRPr="00174F34">
        <w:t xml:space="preserve">       1.2.2. </w:t>
      </w:r>
      <w:r w:rsidR="00234150" w:rsidRPr="00174F34">
        <w:t xml:space="preserve">     </w:t>
      </w:r>
      <w:r w:rsidR="00DA5BA9" w:rsidRPr="00174F34">
        <w:t xml:space="preserve">   </w:t>
      </w:r>
      <w:r w:rsidRPr="00174F34">
        <w:t>Р</w:t>
      </w:r>
      <w:r w:rsidR="00B145EC" w:rsidRPr="00174F34">
        <w:t>усский язык</w:t>
      </w:r>
      <w:r w:rsidR="000325DF">
        <w:tab/>
        <w:t>17</w:t>
      </w:r>
    </w:p>
    <w:p w:rsidR="004055DA" w:rsidRPr="00174F34" w:rsidRDefault="004055DA" w:rsidP="00DA5BA9">
      <w:r w:rsidRPr="00174F34">
        <w:t xml:space="preserve">       1.2.3. </w:t>
      </w:r>
      <w:r w:rsidR="00234150" w:rsidRPr="00174F34">
        <w:t xml:space="preserve">     </w:t>
      </w:r>
      <w:r w:rsidR="00DA5BA9" w:rsidRPr="00174F34">
        <w:t xml:space="preserve">   </w:t>
      </w:r>
      <w:r w:rsidRPr="00174F34">
        <w:t>Литературное чтение</w:t>
      </w:r>
    </w:p>
    <w:p w:rsidR="004055DA" w:rsidRPr="00174F34" w:rsidRDefault="004055DA" w:rsidP="000325DF">
      <w:pPr>
        <w:tabs>
          <w:tab w:val="right" w:pos="10065"/>
        </w:tabs>
      </w:pPr>
      <w:r w:rsidRPr="00174F34">
        <w:t xml:space="preserve">       1.2.4. </w:t>
      </w:r>
      <w:r w:rsidR="00234150" w:rsidRPr="00174F34">
        <w:t xml:space="preserve">    </w:t>
      </w:r>
      <w:r w:rsidR="00DA5BA9" w:rsidRPr="00174F34">
        <w:t xml:space="preserve">   </w:t>
      </w:r>
      <w:r w:rsidR="00234150" w:rsidRPr="00174F34">
        <w:t xml:space="preserve"> </w:t>
      </w:r>
      <w:r w:rsidRPr="00174F34">
        <w:t>Иностранный язык (английский)</w:t>
      </w:r>
      <w:r w:rsidR="000325DF">
        <w:tab/>
        <w:t>28</w:t>
      </w:r>
    </w:p>
    <w:p w:rsidR="001F12EC" w:rsidRDefault="00783121" w:rsidP="000325DF">
      <w:pPr>
        <w:tabs>
          <w:tab w:val="right" w:pos="10065"/>
        </w:tabs>
      </w:pPr>
      <w:r w:rsidRPr="00174F34">
        <w:t xml:space="preserve">       1.2.4.1</w:t>
      </w:r>
      <w:r w:rsidR="004055DA" w:rsidRPr="00174F34">
        <w:t>.</w:t>
      </w:r>
      <w:r w:rsidR="00234150" w:rsidRPr="00174F34">
        <w:t xml:space="preserve">   </w:t>
      </w:r>
      <w:r w:rsidR="00DA5BA9" w:rsidRPr="00174F34">
        <w:t xml:space="preserve">   </w:t>
      </w:r>
      <w:r w:rsidR="00266F10">
        <w:t>Адыгэбзэ</w:t>
      </w:r>
      <w:r w:rsidR="00266F10" w:rsidRPr="00266F10">
        <w:t xml:space="preserve"> (Кабардино-черкесский язык (родной))</w:t>
      </w:r>
      <w:r w:rsidR="00266F10">
        <w:t xml:space="preserve"> </w:t>
      </w:r>
      <w:r w:rsidR="001F12EC">
        <w:t>/</w:t>
      </w:r>
      <w:r w:rsidR="00266F10">
        <w:t xml:space="preserve"> </w:t>
      </w:r>
      <w:r w:rsidR="001F12EC" w:rsidRPr="001F12EC">
        <w:t xml:space="preserve">Малкьар тил </w:t>
      </w:r>
      <w:r w:rsidR="00266F10">
        <w:t xml:space="preserve">                                                  </w:t>
      </w:r>
      <w:r w:rsidR="00266F10" w:rsidRPr="00266F10">
        <w:t xml:space="preserve"> </w:t>
      </w:r>
      <w:r w:rsidR="001F12EC">
        <w:t xml:space="preserve">                                            </w:t>
      </w:r>
    </w:p>
    <w:p w:rsidR="004055DA" w:rsidRPr="00174F34" w:rsidRDefault="001F12EC" w:rsidP="000325DF">
      <w:pPr>
        <w:tabs>
          <w:tab w:val="right" w:pos="10065"/>
        </w:tabs>
      </w:pPr>
      <w:r>
        <w:t xml:space="preserve">                                                                                                                                                                   </w:t>
      </w:r>
      <w:r w:rsidR="000325DF">
        <w:t>38</w:t>
      </w:r>
    </w:p>
    <w:p w:rsidR="004055DA" w:rsidRPr="00174F34" w:rsidRDefault="00783121" w:rsidP="000325DF">
      <w:pPr>
        <w:tabs>
          <w:tab w:val="right" w:pos="10065"/>
        </w:tabs>
      </w:pPr>
      <w:r w:rsidRPr="00174F34">
        <w:t xml:space="preserve">       1.2.4.2</w:t>
      </w:r>
      <w:r w:rsidR="004055DA" w:rsidRPr="00174F34">
        <w:t>.</w:t>
      </w:r>
      <w:r w:rsidR="00234150" w:rsidRPr="00174F34">
        <w:t xml:space="preserve">   </w:t>
      </w:r>
      <w:r w:rsidR="00DA5BA9" w:rsidRPr="00174F34">
        <w:t xml:space="preserve">  </w:t>
      </w:r>
      <w:r w:rsidR="00266F10">
        <w:t>Анэдэлъхубзэ</w:t>
      </w:r>
      <w:r w:rsidR="00266F10" w:rsidRPr="00266F10">
        <w:t xml:space="preserve"> (Литературное чтение на кабардино-черкесском языке)</w:t>
      </w:r>
      <w:r w:rsidR="001F12EC">
        <w:t>/Ана тил</w:t>
      </w:r>
      <w:r w:rsidR="000325DF">
        <w:tab/>
        <w:t>54</w:t>
      </w:r>
    </w:p>
    <w:p w:rsidR="004055DA" w:rsidRPr="00174F34" w:rsidRDefault="004055DA" w:rsidP="000325DF">
      <w:pPr>
        <w:tabs>
          <w:tab w:val="right" w:pos="10065"/>
        </w:tabs>
      </w:pPr>
      <w:r w:rsidRPr="00174F34">
        <w:t xml:space="preserve">       1.2.5. </w:t>
      </w:r>
      <w:r w:rsidR="00234150" w:rsidRPr="00174F34">
        <w:t xml:space="preserve">    </w:t>
      </w:r>
      <w:r w:rsidR="00DA5BA9" w:rsidRPr="00174F34">
        <w:t xml:space="preserve">   </w:t>
      </w:r>
      <w:r w:rsidR="00234150" w:rsidRPr="00174F34">
        <w:t xml:space="preserve"> </w:t>
      </w:r>
      <w:r w:rsidR="00D4297E" w:rsidRPr="00174F34">
        <w:t>Математика</w:t>
      </w:r>
      <w:r w:rsidR="000325DF">
        <w:tab/>
        <w:t>66</w:t>
      </w:r>
    </w:p>
    <w:p w:rsidR="00234150" w:rsidRPr="00174F34" w:rsidRDefault="004055DA" w:rsidP="00DA5BA9">
      <w:r w:rsidRPr="00174F34">
        <w:t xml:space="preserve">       1.2.6. </w:t>
      </w:r>
      <w:r w:rsidR="00234150" w:rsidRPr="00174F34">
        <w:t xml:space="preserve">    </w:t>
      </w:r>
      <w:r w:rsidR="00DA5BA9" w:rsidRPr="00174F34">
        <w:t xml:space="preserve">    </w:t>
      </w:r>
      <w:r w:rsidR="00234150" w:rsidRPr="00174F34">
        <w:t>Основы религионых культур и светской этики</w:t>
      </w:r>
    </w:p>
    <w:p w:rsidR="00234150" w:rsidRPr="00174F34" w:rsidRDefault="00234150" w:rsidP="000325DF">
      <w:pPr>
        <w:tabs>
          <w:tab w:val="right" w:pos="10065"/>
        </w:tabs>
      </w:pPr>
      <w:r w:rsidRPr="00174F34">
        <w:t xml:space="preserve">       1.2.7.     </w:t>
      </w:r>
      <w:r w:rsidR="00DA5BA9" w:rsidRPr="00174F34">
        <w:t xml:space="preserve">   </w:t>
      </w:r>
      <w:r w:rsidRPr="00174F34">
        <w:t>Окружающий мир</w:t>
      </w:r>
      <w:r w:rsidR="000325DF">
        <w:tab/>
        <w:t>76</w:t>
      </w:r>
    </w:p>
    <w:p w:rsidR="00234150" w:rsidRPr="00174F34" w:rsidRDefault="00234150" w:rsidP="000325DF">
      <w:pPr>
        <w:tabs>
          <w:tab w:val="right" w:pos="10065"/>
        </w:tabs>
      </w:pPr>
      <w:r w:rsidRPr="00174F34">
        <w:t xml:space="preserve">       1.2.8.     </w:t>
      </w:r>
      <w:r w:rsidR="00DA5BA9" w:rsidRPr="00174F34">
        <w:t xml:space="preserve">   </w:t>
      </w:r>
      <w:r w:rsidRPr="00174F34">
        <w:t>Изобразительное искусство</w:t>
      </w:r>
      <w:r w:rsidR="000325DF">
        <w:tab/>
        <w:t>85</w:t>
      </w:r>
    </w:p>
    <w:p w:rsidR="00234150" w:rsidRPr="00174F34" w:rsidRDefault="00234150" w:rsidP="000325DF">
      <w:pPr>
        <w:tabs>
          <w:tab w:val="right" w:pos="10065"/>
        </w:tabs>
      </w:pPr>
      <w:r w:rsidRPr="00174F34">
        <w:t xml:space="preserve">       1.2.9.     </w:t>
      </w:r>
      <w:r w:rsidR="00DA5BA9" w:rsidRPr="00174F34">
        <w:t xml:space="preserve">   </w:t>
      </w:r>
      <w:r w:rsidRPr="00174F34">
        <w:t>Музыка</w:t>
      </w:r>
      <w:r w:rsidR="000325DF">
        <w:tab/>
        <w:t>92</w:t>
      </w:r>
    </w:p>
    <w:p w:rsidR="00234150" w:rsidRPr="00174F34" w:rsidRDefault="00234150" w:rsidP="000325DF">
      <w:pPr>
        <w:tabs>
          <w:tab w:val="right" w:pos="10065"/>
        </w:tabs>
      </w:pPr>
      <w:r w:rsidRPr="00174F34">
        <w:t xml:space="preserve">       1.2.10.   </w:t>
      </w:r>
      <w:r w:rsidR="00DA5BA9" w:rsidRPr="00174F34">
        <w:t xml:space="preserve">   </w:t>
      </w:r>
      <w:r w:rsidRPr="00174F34">
        <w:t>Технология</w:t>
      </w:r>
      <w:r w:rsidR="000325DF">
        <w:tab/>
        <w:t>100</w:t>
      </w:r>
    </w:p>
    <w:p w:rsidR="00234150" w:rsidRPr="00174F34" w:rsidRDefault="00234150" w:rsidP="00DA5BA9">
      <w:r w:rsidRPr="00174F34">
        <w:t xml:space="preserve">       1.2.11.  </w:t>
      </w:r>
      <w:r w:rsidR="00E910B0" w:rsidRPr="00174F34">
        <w:t xml:space="preserve"> </w:t>
      </w:r>
      <w:r w:rsidR="00DA5BA9" w:rsidRPr="00174F34">
        <w:t xml:space="preserve">   </w:t>
      </w:r>
      <w:r w:rsidRPr="00174F34">
        <w:t>Физическая культура</w:t>
      </w:r>
    </w:p>
    <w:p w:rsidR="00234150" w:rsidRPr="00174F34" w:rsidRDefault="00234150" w:rsidP="00DA5BA9">
      <w:r w:rsidRPr="00174F34">
        <w:t xml:space="preserve">       1.3.    </w:t>
      </w:r>
      <w:r w:rsidR="006D181B" w:rsidRPr="00174F34">
        <w:t xml:space="preserve">    </w:t>
      </w:r>
      <w:r w:rsidR="00E910B0" w:rsidRPr="00174F34">
        <w:t xml:space="preserve"> </w:t>
      </w:r>
      <w:r w:rsidR="00DA5BA9" w:rsidRPr="00174F34">
        <w:t xml:space="preserve">  </w:t>
      </w:r>
      <w:r w:rsidRPr="00174F34">
        <w:t xml:space="preserve">Система оценки достижения планируемых результатов освоения основной </w:t>
      </w:r>
    </w:p>
    <w:p w:rsidR="00234150" w:rsidRPr="00174F34" w:rsidRDefault="00234150" w:rsidP="000325DF">
      <w:pPr>
        <w:tabs>
          <w:tab w:val="right" w:pos="10065"/>
        </w:tabs>
      </w:pPr>
      <w:r w:rsidRPr="00174F34">
        <w:t xml:space="preserve">                      </w:t>
      </w:r>
      <w:r w:rsidR="00E910B0" w:rsidRPr="00174F34">
        <w:t xml:space="preserve"> </w:t>
      </w:r>
      <w:r w:rsidR="00DA5BA9" w:rsidRPr="00174F34">
        <w:t xml:space="preserve">  </w:t>
      </w:r>
      <w:r w:rsidRPr="00174F34">
        <w:t>образовательной программы</w:t>
      </w:r>
      <w:r w:rsidR="000325DF">
        <w:tab/>
        <w:t>114</w:t>
      </w:r>
    </w:p>
    <w:p w:rsidR="00234150" w:rsidRPr="00174F34" w:rsidRDefault="006D181B" w:rsidP="00DA5BA9">
      <w:r w:rsidRPr="00174F34">
        <w:t xml:space="preserve">       </w:t>
      </w:r>
      <w:r w:rsidR="00234150" w:rsidRPr="00174F34">
        <w:t xml:space="preserve">1.3.1. </w:t>
      </w:r>
      <w:r w:rsidRPr="00174F34">
        <w:t xml:space="preserve">    </w:t>
      </w:r>
      <w:r w:rsidR="00E910B0" w:rsidRPr="00174F34">
        <w:t xml:space="preserve"> </w:t>
      </w:r>
      <w:r w:rsidR="00DA5BA9" w:rsidRPr="00174F34">
        <w:t xml:space="preserve">  </w:t>
      </w:r>
      <w:r w:rsidR="00234150" w:rsidRPr="00174F34">
        <w:t>Общие положения</w:t>
      </w:r>
    </w:p>
    <w:p w:rsidR="00234150" w:rsidRPr="00174F34" w:rsidRDefault="00234150" w:rsidP="00DA5BA9">
      <w:r w:rsidRPr="00174F34">
        <w:t xml:space="preserve">      </w:t>
      </w:r>
      <w:r w:rsidR="006D181B" w:rsidRPr="00174F34">
        <w:t xml:space="preserve"> </w:t>
      </w:r>
      <w:r w:rsidRPr="00174F34">
        <w:t xml:space="preserve">1.3.2. </w:t>
      </w:r>
      <w:r w:rsidR="006D181B" w:rsidRPr="00174F34">
        <w:t xml:space="preserve">     </w:t>
      </w:r>
      <w:r w:rsidR="00DA5BA9" w:rsidRPr="00174F34">
        <w:t xml:space="preserve">  </w:t>
      </w:r>
      <w:r w:rsidRPr="00174F34">
        <w:t xml:space="preserve">Особенности оценки личностных, метапредметных и предметных </w:t>
      </w:r>
    </w:p>
    <w:p w:rsidR="00234150" w:rsidRPr="00174F34" w:rsidRDefault="00234150" w:rsidP="00DA5BA9">
      <w:r w:rsidRPr="00174F34">
        <w:t xml:space="preserve">                       </w:t>
      </w:r>
      <w:r w:rsidR="00E910B0" w:rsidRPr="00174F34">
        <w:t xml:space="preserve"> </w:t>
      </w:r>
      <w:r w:rsidR="00DA5BA9" w:rsidRPr="00174F34">
        <w:t xml:space="preserve">  </w:t>
      </w:r>
      <w:r w:rsidR="00D505D6" w:rsidRPr="00174F34">
        <w:t>р</w:t>
      </w:r>
      <w:r w:rsidRPr="00174F34">
        <w:t>езультатов</w:t>
      </w:r>
    </w:p>
    <w:p w:rsidR="00234150" w:rsidRPr="00174F34" w:rsidRDefault="00234150" w:rsidP="00DA5BA9">
      <w:r w:rsidRPr="00174F34">
        <w:t xml:space="preserve">      </w:t>
      </w:r>
      <w:r w:rsidR="006D181B" w:rsidRPr="00174F34">
        <w:t xml:space="preserve"> </w:t>
      </w:r>
      <w:r w:rsidRPr="00174F34">
        <w:t xml:space="preserve">1.3.3. </w:t>
      </w:r>
      <w:r w:rsidR="006D181B" w:rsidRPr="00174F34">
        <w:t xml:space="preserve">     </w:t>
      </w:r>
      <w:r w:rsidR="00DA5BA9" w:rsidRPr="00174F34">
        <w:t xml:space="preserve">  </w:t>
      </w:r>
      <w:r w:rsidRPr="00174F34">
        <w:t>Пор</w:t>
      </w:r>
      <w:r w:rsidR="00A03811">
        <w:t>т</w:t>
      </w:r>
      <w:r w:rsidRPr="00174F34">
        <w:t>фель достижений как инструмент оценки динам</w:t>
      </w:r>
      <w:r w:rsidR="000325DF">
        <w:t>ики индивидуальных         120</w:t>
      </w:r>
      <w:r w:rsidRPr="00174F34">
        <w:t xml:space="preserve">     </w:t>
      </w:r>
    </w:p>
    <w:p w:rsidR="00234150" w:rsidRPr="00174F34" w:rsidRDefault="00234150" w:rsidP="00DA5BA9">
      <w:r w:rsidRPr="00174F34">
        <w:t xml:space="preserve">                       </w:t>
      </w:r>
      <w:r w:rsidR="00DA5BA9" w:rsidRPr="00174F34">
        <w:t xml:space="preserve">  </w:t>
      </w:r>
      <w:r w:rsidRPr="00174F34">
        <w:t>образовательных достижений</w:t>
      </w:r>
    </w:p>
    <w:p w:rsidR="00855D45" w:rsidRPr="00174F34" w:rsidRDefault="00234150" w:rsidP="00DA5BA9">
      <w:r w:rsidRPr="00174F34">
        <w:t xml:space="preserve">     </w:t>
      </w:r>
      <w:r w:rsidR="006D181B" w:rsidRPr="00174F34">
        <w:t xml:space="preserve">  </w:t>
      </w:r>
      <w:r w:rsidRPr="00174F34">
        <w:t xml:space="preserve">1.3.4. </w:t>
      </w:r>
      <w:r w:rsidR="006D181B" w:rsidRPr="00174F34">
        <w:t xml:space="preserve">     </w:t>
      </w:r>
      <w:r w:rsidR="00DA5BA9" w:rsidRPr="00174F34">
        <w:t xml:space="preserve">  </w:t>
      </w:r>
      <w:r w:rsidRPr="00174F34">
        <w:t>Итоговая оценка выпускника</w:t>
      </w:r>
    </w:p>
    <w:p w:rsidR="00855D45" w:rsidRPr="00174F34" w:rsidRDefault="00855D45" w:rsidP="000325DF">
      <w:pPr>
        <w:tabs>
          <w:tab w:val="right" w:pos="10065"/>
        </w:tabs>
        <w:rPr>
          <w:b/>
        </w:rPr>
      </w:pPr>
      <w:r w:rsidRPr="00174F34">
        <w:rPr>
          <w:b/>
        </w:rPr>
        <w:t>2.  Содержательный раздел</w:t>
      </w:r>
      <w:r w:rsidR="000325DF">
        <w:rPr>
          <w:b/>
        </w:rPr>
        <w:tab/>
      </w:r>
      <w:r w:rsidR="00DF6EB3">
        <w:t>124</w:t>
      </w:r>
    </w:p>
    <w:p w:rsidR="00855D45" w:rsidRPr="00174F34" w:rsidRDefault="00855D45" w:rsidP="00DA5BA9">
      <w:r w:rsidRPr="00174F34">
        <w:t xml:space="preserve">     </w:t>
      </w:r>
      <w:r w:rsidR="006D181B" w:rsidRPr="00174F34">
        <w:t xml:space="preserve"> </w:t>
      </w:r>
      <w:r w:rsidR="00D505D6" w:rsidRPr="00174F34">
        <w:t xml:space="preserve"> </w:t>
      </w:r>
      <w:r w:rsidRPr="00174F34">
        <w:t xml:space="preserve">2.1. </w:t>
      </w:r>
      <w:r w:rsidR="006D181B" w:rsidRPr="00174F34">
        <w:t xml:space="preserve">        </w:t>
      </w:r>
      <w:r w:rsidR="00DA5BA9" w:rsidRPr="00174F34">
        <w:t xml:space="preserve"> </w:t>
      </w:r>
      <w:r w:rsidRPr="00174F34">
        <w:t xml:space="preserve">Программма формирования у обучающихся универсальных учебных </w:t>
      </w:r>
    </w:p>
    <w:p w:rsidR="00855D45" w:rsidRPr="00174F34" w:rsidRDefault="00855D45" w:rsidP="000325DF">
      <w:pPr>
        <w:tabs>
          <w:tab w:val="right" w:pos="10065"/>
        </w:tabs>
      </w:pPr>
      <w:r w:rsidRPr="00174F34">
        <w:t xml:space="preserve">                       </w:t>
      </w:r>
      <w:r w:rsidR="00DA5BA9" w:rsidRPr="00174F34">
        <w:t xml:space="preserve"> </w:t>
      </w:r>
      <w:r w:rsidRPr="00174F34">
        <w:t>действий</w:t>
      </w:r>
      <w:r w:rsidR="00DF6EB3">
        <w:tab/>
        <w:t>126</w:t>
      </w:r>
    </w:p>
    <w:p w:rsidR="00855D45" w:rsidRPr="00174F34" w:rsidRDefault="00855D45" w:rsidP="00DA5BA9">
      <w:r w:rsidRPr="00174F34">
        <w:t xml:space="preserve">    </w:t>
      </w:r>
      <w:r w:rsidR="006D181B" w:rsidRPr="00174F34">
        <w:t xml:space="preserve">   </w:t>
      </w:r>
      <w:r w:rsidR="005704B9" w:rsidRPr="00174F34">
        <w:t>2.2.</w:t>
      </w:r>
      <w:r w:rsidRPr="00174F34">
        <w:t xml:space="preserve">. </w:t>
      </w:r>
      <w:r w:rsidR="006D181B" w:rsidRPr="00174F34">
        <w:t xml:space="preserve">     </w:t>
      </w:r>
      <w:r w:rsidR="00E910B0" w:rsidRPr="00174F34">
        <w:t xml:space="preserve"> </w:t>
      </w:r>
      <w:r w:rsidR="00DA5BA9" w:rsidRPr="00174F34">
        <w:t xml:space="preserve"> </w:t>
      </w:r>
      <w:r w:rsidR="00E910B0" w:rsidRPr="00174F34">
        <w:t xml:space="preserve"> </w:t>
      </w:r>
      <w:r w:rsidRPr="00174F34">
        <w:t>Ценностные ориентиры начального</w:t>
      </w:r>
      <w:r w:rsidR="00D505D6" w:rsidRPr="00174F34">
        <w:t xml:space="preserve"> общего образования</w:t>
      </w:r>
    </w:p>
    <w:p w:rsidR="00D505D6" w:rsidRPr="00174F34" w:rsidRDefault="00855D45" w:rsidP="00DA5BA9">
      <w:r w:rsidRPr="00174F34">
        <w:t xml:space="preserve">    </w:t>
      </w:r>
      <w:r w:rsidR="006D181B" w:rsidRPr="00174F34">
        <w:t xml:space="preserve">   </w:t>
      </w:r>
      <w:r w:rsidR="005704B9" w:rsidRPr="00174F34">
        <w:t>2.2.1</w:t>
      </w:r>
      <w:r w:rsidRPr="00174F34">
        <w:t xml:space="preserve">.   </w:t>
      </w:r>
      <w:r w:rsidR="006D181B" w:rsidRPr="00174F34">
        <w:t xml:space="preserve">  </w:t>
      </w:r>
      <w:r w:rsidR="00DA5BA9" w:rsidRPr="00174F34">
        <w:t xml:space="preserve"> </w:t>
      </w:r>
      <w:r w:rsidR="006D181B" w:rsidRPr="00174F34">
        <w:t xml:space="preserve"> </w:t>
      </w:r>
      <w:r w:rsidRPr="00174F34">
        <w:t xml:space="preserve">Характеристика универсальных учебных действий при получении </w:t>
      </w:r>
      <w:r w:rsidR="00D505D6" w:rsidRPr="00174F34">
        <w:t xml:space="preserve">                          </w:t>
      </w:r>
    </w:p>
    <w:p w:rsidR="00855D45" w:rsidRPr="00174F34" w:rsidRDefault="006D181B" w:rsidP="00DA5BA9">
      <w:r w:rsidRPr="00174F34">
        <w:t xml:space="preserve">                      </w:t>
      </w:r>
      <w:r w:rsidR="00DA5BA9" w:rsidRPr="00174F34">
        <w:t xml:space="preserve"> </w:t>
      </w:r>
      <w:r w:rsidRPr="00174F34">
        <w:t xml:space="preserve"> </w:t>
      </w:r>
      <w:r w:rsidR="00855D45" w:rsidRPr="00174F34">
        <w:t xml:space="preserve">начального </w:t>
      </w:r>
      <w:r w:rsidR="00D505D6" w:rsidRPr="00174F34">
        <w:t xml:space="preserve"> </w:t>
      </w:r>
      <w:r w:rsidR="00855D45" w:rsidRPr="00174F34">
        <w:t>общего образования</w:t>
      </w:r>
    </w:p>
    <w:p w:rsidR="00855D45" w:rsidRPr="00174F34" w:rsidRDefault="00855D45" w:rsidP="00DA5BA9">
      <w:r w:rsidRPr="00174F34">
        <w:t xml:space="preserve">    </w:t>
      </w:r>
      <w:r w:rsidR="006D181B" w:rsidRPr="00174F34">
        <w:t xml:space="preserve">   </w:t>
      </w:r>
      <w:r w:rsidR="005704B9" w:rsidRPr="00174F34">
        <w:t>2.2.2.</w:t>
      </w:r>
      <w:r w:rsidRPr="00174F34">
        <w:t xml:space="preserve">. </w:t>
      </w:r>
      <w:r w:rsidR="00E910B0" w:rsidRPr="00174F34">
        <w:t xml:space="preserve">    </w:t>
      </w:r>
      <w:r w:rsidR="00DA5BA9" w:rsidRPr="00174F34">
        <w:t xml:space="preserve"> </w:t>
      </w:r>
      <w:r w:rsidRPr="00174F34">
        <w:t>Связь униве</w:t>
      </w:r>
      <w:r w:rsidR="00C546D3">
        <w:t>р</w:t>
      </w:r>
      <w:r w:rsidRPr="00174F34">
        <w:t>сальных учебных предметов с сод</w:t>
      </w:r>
      <w:r w:rsidR="00A03811">
        <w:t>е</w:t>
      </w:r>
      <w:r w:rsidRPr="00174F34">
        <w:t xml:space="preserve">ржанием учебных </w:t>
      </w:r>
    </w:p>
    <w:p w:rsidR="00855D45" w:rsidRPr="00174F34" w:rsidRDefault="00855D45" w:rsidP="000325DF">
      <w:pPr>
        <w:tabs>
          <w:tab w:val="right" w:pos="10065"/>
        </w:tabs>
      </w:pPr>
      <w:r w:rsidRPr="00174F34">
        <w:t xml:space="preserve">                      </w:t>
      </w:r>
      <w:r w:rsidR="00DA5BA9" w:rsidRPr="00174F34">
        <w:t xml:space="preserve"> </w:t>
      </w:r>
      <w:r w:rsidR="006D181B" w:rsidRPr="00174F34">
        <w:t xml:space="preserve"> </w:t>
      </w:r>
      <w:r w:rsidRPr="00174F34">
        <w:t>предметов</w:t>
      </w:r>
      <w:r w:rsidR="000325DF">
        <w:tab/>
        <w:t>129</w:t>
      </w:r>
    </w:p>
    <w:p w:rsidR="00855D45" w:rsidRPr="00174F34" w:rsidRDefault="00855D45" w:rsidP="00DA5BA9">
      <w:r w:rsidRPr="00174F34">
        <w:t xml:space="preserve">    </w:t>
      </w:r>
      <w:r w:rsidR="006D181B" w:rsidRPr="00174F34">
        <w:t xml:space="preserve">  </w:t>
      </w:r>
      <w:r w:rsidR="005704B9" w:rsidRPr="00174F34">
        <w:t>2.2.3</w:t>
      </w:r>
      <w:r w:rsidRPr="00174F34">
        <w:t xml:space="preserve">.       </w:t>
      </w:r>
      <w:r w:rsidR="00DA5BA9" w:rsidRPr="00174F34">
        <w:t xml:space="preserve"> </w:t>
      </w:r>
      <w:r w:rsidRPr="00174F34">
        <w:t>Особенности, основные напр</w:t>
      </w:r>
      <w:r w:rsidR="00A03811">
        <w:t>а</w:t>
      </w:r>
      <w:r w:rsidRPr="00174F34">
        <w:t xml:space="preserve">вления и планируемые результаты учебно –   </w:t>
      </w:r>
    </w:p>
    <w:p w:rsidR="00855D45" w:rsidRPr="00174F34" w:rsidRDefault="00855D45" w:rsidP="00DA5BA9">
      <w:r w:rsidRPr="00174F34">
        <w:t xml:space="preserve">                     </w:t>
      </w:r>
      <w:r w:rsidR="00E910B0" w:rsidRPr="00174F34">
        <w:t xml:space="preserve">  </w:t>
      </w:r>
      <w:r w:rsidR="00DA5BA9" w:rsidRPr="00174F34">
        <w:t xml:space="preserve"> </w:t>
      </w:r>
      <w:r w:rsidRPr="00174F34">
        <w:t>исследовательской и проектной деятельности обучающихся в рамках</w:t>
      </w:r>
    </w:p>
    <w:p w:rsidR="00855D45" w:rsidRPr="00174F34" w:rsidRDefault="00855D45" w:rsidP="000325DF">
      <w:pPr>
        <w:tabs>
          <w:tab w:val="left" w:pos="708"/>
          <w:tab w:val="left" w:pos="1416"/>
          <w:tab w:val="left" w:pos="2124"/>
          <w:tab w:val="left" w:pos="2832"/>
          <w:tab w:val="left" w:pos="3540"/>
          <w:tab w:val="left" w:pos="4248"/>
          <w:tab w:val="left" w:pos="4956"/>
          <w:tab w:val="right" w:pos="10065"/>
        </w:tabs>
      </w:pPr>
      <w:r w:rsidRPr="00174F34">
        <w:tab/>
      </w:r>
      <w:r w:rsidR="00D505D6" w:rsidRPr="00174F34">
        <w:t xml:space="preserve">       </w:t>
      </w:r>
      <w:r w:rsidR="006D181B" w:rsidRPr="00174F34">
        <w:t xml:space="preserve">   </w:t>
      </w:r>
      <w:r w:rsidR="00DA5BA9" w:rsidRPr="00174F34">
        <w:t xml:space="preserve"> </w:t>
      </w:r>
      <w:r w:rsidRPr="00174F34">
        <w:t>урочной и внеурочной деятельности</w:t>
      </w:r>
      <w:r w:rsidR="000325DF">
        <w:tab/>
        <w:t>135</w:t>
      </w:r>
    </w:p>
    <w:p w:rsidR="00855D45" w:rsidRPr="00174F34" w:rsidRDefault="00855D45" w:rsidP="00DA5BA9">
      <w:r w:rsidRPr="00174F34">
        <w:t xml:space="preserve">  </w:t>
      </w:r>
      <w:r w:rsidR="006D181B" w:rsidRPr="00174F34">
        <w:t xml:space="preserve">    </w:t>
      </w:r>
      <w:r w:rsidR="005704B9" w:rsidRPr="00174F34">
        <w:t>2.2</w:t>
      </w:r>
      <w:r w:rsidRPr="00174F34">
        <w:t>.</w:t>
      </w:r>
      <w:r w:rsidR="005704B9" w:rsidRPr="00174F34">
        <w:t>4.</w:t>
      </w:r>
      <w:r w:rsidRPr="00174F34">
        <w:t xml:space="preserve"> </w:t>
      </w:r>
      <w:r w:rsidR="00D505D6" w:rsidRPr="00174F34">
        <w:t xml:space="preserve">       </w:t>
      </w:r>
      <w:r w:rsidRPr="00174F34">
        <w:t xml:space="preserve">Условия,  обеспечивающие развитие универсальных учебных действий у </w:t>
      </w:r>
    </w:p>
    <w:p w:rsidR="00855D45" w:rsidRPr="00174F34" w:rsidRDefault="00855D45" w:rsidP="007C5219">
      <w:pPr>
        <w:tabs>
          <w:tab w:val="right" w:pos="10065"/>
        </w:tabs>
      </w:pPr>
      <w:r w:rsidRPr="00174F34">
        <w:t xml:space="preserve">                     </w:t>
      </w:r>
      <w:r w:rsidR="006D181B" w:rsidRPr="00174F34">
        <w:t xml:space="preserve">   </w:t>
      </w:r>
      <w:r w:rsidR="00E649DC" w:rsidRPr="00174F34">
        <w:t>о</w:t>
      </w:r>
      <w:r w:rsidRPr="00174F34">
        <w:t xml:space="preserve">бучающихся            </w:t>
      </w:r>
      <w:r w:rsidR="007C5219">
        <w:tab/>
        <w:t>136</w:t>
      </w:r>
    </w:p>
    <w:p w:rsidR="00E649DC" w:rsidRPr="00174F34" w:rsidRDefault="00E649DC" w:rsidP="00DA5BA9">
      <w:r w:rsidRPr="00174F34">
        <w:t xml:space="preserve">  </w:t>
      </w:r>
      <w:r w:rsidR="006D181B" w:rsidRPr="00174F34">
        <w:t xml:space="preserve">    </w:t>
      </w:r>
      <w:r w:rsidR="005704B9" w:rsidRPr="00174F34">
        <w:t>2.2</w:t>
      </w:r>
      <w:r w:rsidRPr="00174F34">
        <w:t>.</w:t>
      </w:r>
      <w:r w:rsidR="005704B9" w:rsidRPr="00174F34">
        <w:t>5.</w:t>
      </w:r>
      <w:r w:rsidRPr="00174F34">
        <w:t xml:space="preserve">        Условия, обеспечивающие приемственность программы формирования у </w:t>
      </w:r>
    </w:p>
    <w:p w:rsidR="00D505D6" w:rsidRPr="00174F34" w:rsidRDefault="00E649DC" w:rsidP="00DA5BA9">
      <w:r w:rsidRPr="00174F34">
        <w:t xml:space="preserve">                   </w:t>
      </w:r>
      <w:r w:rsidR="006D181B" w:rsidRPr="00174F34">
        <w:t xml:space="preserve">     </w:t>
      </w:r>
      <w:r w:rsidRPr="00174F34">
        <w:t xml:space="preserve">обучающихся универсальных учебных действий при переходе от </w:t>
      </w:r>
      <w:r w:rsidR="00D505D6" w:rsidRPr="00174F34">
        <w:t xml:space="preserve">                     </w:t>
      </w:r>
    </w:p>
    <w:p w:rsidR="00D505D6" w:rsidRPr="00174F34" w:rsidRDefault="006D181B" w:rsidP="000325DF">
      <w:pPr>
        <w:tabs>
          <w:tab w:val="right" w:pos="10065"/>
        </w:tabs>
      </w:pPr>
      <w:r w:rsidRPr="00174F34">
        <w:t xml:space="preserve">                        </w:t>
      </w:r>
      <w:r w:rsidR="00E649DC" w:rsidRPr="00174F34">
        <w:t>дошкольного</w:t>
      </w:r>
      <w:r w:rsidR="00D505D6" w:rsidRPr="00174F34">
        <w:t xml:space="preserve">  </w:t>
      </w:r>
      <w:r w:rsidR="00E649DC" w:rsidRPr="00174F34">
        <w:t xml:space="preserve">к  начальному и от начального к основному общему </w:t>
      </w:r>
      <w:r w:rsidR="000325DF">
        <w:tab/>
        <w:t>137</w:t>
      </w:r>
    </w:p>
    <w:p w:rsidR="00D13232" w:rsidRPr="00174F34" w:rsidRDefault="006D181B" w:rsidP="00DA5BA9">
      <w:r w:rsidRPr="00174F34">
        <w:t xml:space="preserve">                        о</w:t>
      </w:r>
      <w:r w:rsidR="00E649DC" w:rsidRPr="00174F34">
        <w:t>бразованию</w:t>
      </w:r>
      <w:r w:rsidR="007E4807" w:rsidRPr="00174F34">
        <w:t>.</w:t>
      </w:r>
    </w:p>
    <w:p w:rsidR="00E649DC" w:rsidRPr="00174F34" w:rsidRDefault="00E649DC" w:rsidP="00DA5BA9">
      <w:r w:rsidRPr="00174F34">
        <w:t xml:space="preserve"> </w:t>
      </w:r>
      <w:r w:rsidR="00D13232" w:rsidRPr="00174F34">
        <w:t xml:space="preserve">   </w:t>
      </w:r>
      <w:r w:rsidR="00D505D6" w:rsidRPr="00174F34">
        <w:t xml:space="preserve"> </w:t>
      </w:r>
      <w:r w:rsidRPr="00174F34">
        <w:t xml:space="preserve">2.2. </w:t>
      </w:r>
      <w:r w:rsidR="005704B9" w:rsidRPr="00174F34">
        <w:t>6.</w:t>
      </w:r>
      <w:r w:rsidRPr="00174F34">
        <w:t xml:space="preserve">  </w:t>
      </w:r>
      <w:r w:rsidR="00E910B0" w:rsidRPr="00174F34">
        <w:t xml:space="preserve">    </w:t>
      </w:r>
      <w:r w:rsidR="00174F34">
        <w:t xml:space="preserve">  </w:t>
      </w:r>
      <w:r w:rsidRPr="00174F34">
        <w:t xml:space="preserve">Программы отдельных учебных </w:t>
      </w:r>
      <w:r w:rsidR="006D181B" w:rsidRPr="00174F34">
        <w:t xml:space="preserve"> предметов</w:t>
      </w:r>
      <w:r w:rsidR="00A03811">
        <w:t>,</w:t>
      </w:r>
      <w:r w:rsidR="00733710" w:rsidRPr="00174F34">
        <w:t xml:space="preserve"> </w:t>
      </w:r>
      <w:r w:rsidRPr="00174F34">
        <w:t>курсов</w:t>
      </w:r>
    </w:p>
    <w:p w:rsidR="00E649DC" w:rsidRPr="00174F34" w:rsidRDefault="00E649DC" w:rsidP="000325DF">
      <w:pPr>
        <w:tabs>
          <w:tab w:val="right" w:pos="10065"/>
        </w:tabs>
      </w:pPr>
      <w:r w:rsidRPr="00174F34">
        <w:lastRenderedPageBreak/>
        <w:t xml:space="preserve"> </w:t>
      </w:r>
      <w:r w:rsidR="00D505D6" w:rsidRPr="00174F34">
        <w:t xml:space="preserve">     </w:t>
      </w:r>
      <w:r w:rsidR="005704B9" w:rsidRPr="00174F34">
        <w:t>2.3.</w:t>
      </w:r>
      <w:r w:rsidRPr="00174F34">
        <w:t xml:space="preserve">        </w:t>
      </w:r>
      <w:r w:rsidR="00E910B0" w:rsidRPr="00174F34">
        <w:t xml:space="preserve">    </w:t>
      </w:r>
      <w:r w:rsidRPr="00174F34">
        <w:t>О</w:t>
      </w:r>
      <w:r w:rsidR="006D181B" w:rsidRPr="00174F34">
        <w:t xml:space="preserve">бщие </w:t>
      </w:r>
      <w:r w:rsidRPr="00174F34">
        <w:t>положения</w:t>
      </w:r>
      <w:r w:rsidR="000325DF">
        <w:tab/>
        <w:t>139</w:t>
      </w:r>
    </w:p>
    <w:p w:rsidR="00E649DC" w:rsidRPr="00174F34" w:rsidRDefault="00E649DC" w:rsidP="00DA5BA9">
      <w:r w:rsidRPr="00174F34">
        <w:t xml:space="preserve"> </w:t>
      </w:r>
      <w:r w:rsidR="00D505D6" w:rsidRPr="00174F34">
        <w:t xml:space="preserve"> </w:t>
      </w:r>
      <w:r w:rsidR="00D13232" w:rsidRPr="00174F34">
        <w:t xml:space="preserve"> </w:t>
      </w:r>
      <w:r w:rsidR="00D505D6" w:rsidRPr="00174F34">
        <w:t xml:space="preserve"> </w:t>
      </w:r>
      <w:r w:rsidR="005704B9" w:rsidRPr="00174F34">
        <w:t>2.3.1.</w:t>
      </w:r>
      <w:r w:rsidR="00E910B0" w:rsidRPr="00174F34">
        <w:t xml:space="preserve">       </w:t>
      </w:r>
      <w:r w:rsidR="00DA5BA9" w:rsidRPr="00174F34">
        <w:t xml:space="preserve">    </w:t>
      </w:r>
      <w:r w:rsidRPr="00174F34">
        <w:t xml:space="preserve">Основное содержание учебных предметов            </w:t>
      </w:r>
    </w:p>
    <w:p w:rsidR="00E649DC" w:rsidRPr="00174F34" w:rsidRDefault="00D505D6" w:rsidP="007C5219">
      <w:pPr>
        <w:tabs>
          <w:tab w:val="right" w:pos="10065"/>
        </w:tabs>
      </w:pPr>
      <w:r w:rsidRPr="00174F34">
        <w:t xml:space="preserve">  </w:t>
      </w:r>
      <w:r w:rsidR="00D13232" w:rsidRPr="00174F34">
        <w:t xml:space="preserve"> </w:t>
      </w:r>
      <w:r w:rsidRPr="00174F34">
        <w:t xml:space="preserve"> </w:t>
      </w:r>
      <w:r w:rsidR="005704B9" w:rsidRPr="00174F34">
        <w:t>2.3.2.</w:t>
      </w:r>
      <w:r w:rsidR="00E649DC" w:rsidRPr="00174F34">
        <w:t xml:space="preserve">.   </w:t>
      </w:r>
      <w:r w:rsidR="00B145EC" w:rsidRPr="00174F34">
        <w:t xml:space="preserve">  </w:t>
      </w:r>
      <w:r w:rsidR="00DA5BA9" w:rsidRPr="00174F34">
        <w:t xml:space="preserve">    </w:t>
      </w:r>
      <w:r w:rsidR="00E910B0" w:rsidRPr="00174F34">
        <w:t xml:space="preserve"> </w:t>
      </w:r>
      <w:r w:rsidR="00E649DC" w:rsidRPr="00174F34">
        <w:t>Русский язык</w:t>
      </w:r>
      <w:r w:rsidR="007C5219">
        <w:tab/>
        <w:t>141</w:t>
      </w:r>
    </w:p>
    <w:p w:rsidR="00E649DC" w:rsidRPr="00174F34" w:rsidRDefault="00D505D6" w:rsidP="007C5219">
      <w:pPr>
        <w:tabs>
          <w:tab w:val="right" w:pos="10065"/>
        </w:tabs>
      </w:pPr>
      <w:r w:rsidRPr="00174F34">
        <w:t xml:space="preserve">   </w:t>
      </w:r>
      <w:r w:rsidR="005704B9" w:rsidRPr="00174F34">
        <w:t>2.3.2.1.</w:t>
      </w:r>
      <w:r w:rsidR="00E910B0" w:rsidRPr="00174F34">
        <w:t xml:space="preserve">.   </w:t>
      </w:r>
      <w:r w:rsidR="00DA5BA9" w:rsidRPr="00174F34">
        <w:t xml:space="preserve">   </w:t>
      </w:r>
      <w:r w:rsidR="00174F34">
        <w:t xml:space="preserve"> </w:t>
      </w:r>
      <w:r w:rsidR="00E649DC" w:rsidRPr="00174F34">
        <w:t>Литературное чтение</w:t>
      </w:r>
      <w:r w:rsidR="007C5219">
        <w:tab/>
      </w:r>
      <w:r w:rsidR="001F12EC">
        <w:t xml:space="preserve">  </w:t>
      </w:r>
      <w:r w:rsidR="007C5219">
        <w:t>151</w:t>
      </w:r>
    </w:p>
    <w:p w:rsidR="00E649DC" w:rsidRPr="00174F34" w:rsidRDefault="00D505D6" w:rsidP="007C5219">
      <w:pPr>
        <w:tabs>
          <w:tab w:val="right" w:pos="10065"/>
        </w:tabs>
      </w:pPr>
      <w:r w:rsidRPr="00174F34">
        <w:t xml:space="preserve">   </w:t>
      </w:r>
      <w:r w:rsidR="005704B9" w:rsidRPr="00174F34">
        <w:t>2.3.2.2</w:t>
      </w:r>
      <w:r w:rsidR="00E649DC" w:rsidRPr="00174F34">
        <w:t xml:space="preserve">.      </w:t>
      </w:r>
      <w:r w:rsidR="00DA5BA9" w:rsidRPr="00174F34">
        <w:t xml:space="preserve">    </w:t>
      </w:r>
      <w:r w:rsidR="00E649DC" w:rsidRPr="00174F34">
        <w:t>Иностранный язык (английский)</w:t>
      </w:r>
      <w:r w:rsidR="007C5219">
        <w:tab/>
        <w:t>160</w:t>
      </w:r>
    </w:p>
    <w:p w:rsidR="00E649DC" w:rsidRPr="00174F34" w:rsidRDefault="00D505D6" w:rsidP="007C5219">
      <w:pPr>
        <w:tabs>
          <w:tab w:val="right" w:pos="10065"/>
        </w:tabs>
      </w:pPr>
      <w:r w:rsidRPr="00174F34">
        <w:t xml:space="preserve">  </w:t>
      </w:r>
      <w:r w:rsidR="006D181B" w:rsidRPr="00174F34">
        <w:t xml:space="preserve"> </w:t>
      </w:r>
      <w:r w:rsidR="005704B9" w:rsidRPr="00174F34">
        <w:t>2.3.2.2</w:t>
      </w:r>
      <w:r w:rsidR="00D436A2" w:rsidRPr="00174F34">
        <w:t>.1</w:t>
      </w:r>
      <w:r w:rsidR="00E649DC" w:rsidRPr="00174F34">
        <w:t xml:space="preserve">.   </w:t>
      </w:r>
      <w:r w:rsidR="00DA5BA9" w:rsidRPr="00174F34">
        <w:t xml:space="preserve">    </w:t>
      </w:r>
      <w:r w:rsidR="00266F10" w:rsidRPr="00266F10">
        <w:t>Адыгэбзэ (Кабардино-черкесский язык (родной)</w:t>
      </w:r>
      <w:r w:rsidR="001F12EC" w:rsidRPr="001F12EC">
        <w:t xml:space="preserve"> Малкьар тил</w:t>
      </w:r>
      <w:r w:rsidR="007C5219">
        <w:tab/>
        <w:t>161</w:t>
      </w:r>
    </w:p>
    <w:p w:rsidR="00D4297E" w:rsidRPr="00174F34" w:rsidRDefault="00D505D6" w:rsidP="007C5219">
      <w:pPr>
        <w:tabs>
          <w:tab w:val="right" w:pos="10065"/>
        </w:tabs>
      </w:pPr>
      <w:r w:rsidRPr="00174F34">
        <w:t xml:space="preserve">  </w:t>
      </w:r>
      <w:r w:rsidR="006D181B" w:rsidRPr="00174F34">
        <w:t xml:space="preserve"> </w:t>
      </w:r>
      <w:r w:rsidR="00E649DC" w:rsidRPr="00174F34">
        <w:t>2.</w:t>
      </w:r>
      <w:r w:rsidR="005704B9" w:rsidRPr="00174F34">
        <w:t>3</w:t>
      </w:r>
      <w:r w:rsidR="00E649DC" w:rsidRPr="00174F34">
        <w:t>.</w:t>
      </w:r>
      <w:r w:rsidR="00D436A2" w:rsidRPr="00174F34">
        <w:t>2.</w:t>
      </w:r>
      <w:r w:rsidR="005704B9" w:rsidRPr="00174F34">
        <w:t>2</w:t>
      </w:r>
      <w:r w:rsidR="00E649DC" w:rsidRPr="00174F34">
        <w:t>.</w:t>
      </w:r>
      <w:r w:rsidR="00D436A2" w:rsidRPr="00174F34">
        <w:t>2</w:t>
      </w:r>
      <w:r w:rsidR="00B145EC" w:rsidRPr="00174F34">
        <w:t>.</w:t>
      </w:r>
      <w:r w:rsidR="00E649DC" w:rsidRPr="00174F34">
        <w:t xml:space="preserve">  </w:t>
      </w:r>
      <w:r w:rsidR="00DA5BA9" w:rsidRPr="00174F34">
        <w:t xml:space="preserve">     </w:t>
      </w:r>
      <w:r w:rsidR="00266F10" w:rsidRPr="00266F10">
        <w:t>Анэдэлъхубзэ (Литературное чтение на кабардино-черкесском языке)</w:t>
      </w:r>
      <w:r w:rsidR="007C5219">
        <w:tab/>
        <w:t>171</w:t>
      </w:r>
    </w:p>
    <w:p w:rsidR="00E649DC" w:rsidRPr="00174F34" w:rsidRDefault="00D4297E" w:rsidP="00DA5BA9">
      <w:r w:rsidRPr="00174F34">
        <w:t xml:space="preserve">                        </w:t>
      </w:r>
      <w:r w:rsidR="00DA5BA9" w:rsidRPr="00174F34">
        <w:t xml:space="preserve">   </w:t>
      </w:r>
      <w:r w:rsidRPr="00174F34">
        <w:t>(кабардинском/балкарском)</w:t>
      </w:r>
      <w:r w:rsidR="00A03811">
        <w:t xml:space="preserve"> </w:t>
      </w:r>
      <w:r w:rsidR="001F12EC">
        <w:t>/Ана</w:t>
      </w:r>
      <w:r w:rsidR="001F12EC" w:rsidRPr="001F12EC">
        <w:t xml:space="preserve"> тил</w:t>
      </w:r>
    </w:p>
    <w:p w:rsidR="00E649DC" w:rsidRPr="00174F34" w:rsidRDefault="006D181B" w:rsidP="007C5219">
      <w:pPr>
        <w:tabs>
          <w:tab w:val="right" w:pos="10065"/>
        </w:tabs>
      </w:pPr>
      <w:r w:rsidRPr="00174F34">
        <w:t xml:space="preserve">   </w:t>
      </w:r>
      <w:r w:rsidR="00B145EC" w:rsidRPr="00174F34">
        <w:t>2</w:t>
      </w:r>
      <w:r w:rsidR="005704B9" w:rsidRPr="00174F34">
        <w:t>.3</w:t>
      </w:r>
      <w:r w:rsidR="00E649DC" w:rsidRPr="00174F34">
        <w:t>.</w:t>
      </w:r>
      <w:r w:rsidR="00B145EC" w:rsidRPr="00174F34">
        <w:t>2</w:t>
      </w:r>
      <w:r w:rsidR="00E649DC" w:rsidRPr="00174F34">
        <w:t>.</w:t>
      </w:r>
      <w:r w:rsidR="00343869" w:rsidRPr="00174F34">
        <w:t>3</w:t>
      </w:r>
      <w:r w:rsidR="00B145EC" w:rsidRPr="00174F34">
        <w:t>.</w:t>
      </w:r>
      <w:r w:rsidR="00E649DC" w:rsidRPr="00174F34">
        <w:t xml:space="preserve">      </w:t>
      </w:r>
      <w:r w:rsidR="00DA5BA9" w:rsidRPr="00174F34">
        <w:t xml:space="preserve">     </w:t>
      </w:r>
      <w:r w:rsidR="00E649DC" w:rsidRPr="00174F34">
        <w:t xml:space="preserve">Математика </w:t>
      </w:r>
      <w:r w:rsidR="007C5219">
        <w:tab/>
        <w:t>179</w:t>
      </w:r>
    </w:p>
    <w:p w:rsidR="00E649DC" w:rsidRPr="00174F34" w:rsidRDefault="006D181B" w:rsidP="007C5219">
      <w:pPr>
        <w:tabs>
          <w:tab w:val="right" w:pos="10065"/>
        </w:tabs>
      </w:pPr>
      <w:r w:rsidRPr="00174F34">
        <w:t xml:space="preserve">   </w:t>
      </w:r>
      <w:r w:rsidR="00B145EC" w:rsidRPr="00174F34">
        <w:t>2</w:t>
      </w:r>
      <w:r w:rsidR="00E649DC" w:rsidRPr="00174F34">
        <w:t>.</w:t>
      </w:r>
      <w:r w:rsidR="00343869" w:rsidRPr="00174F34">
        <w:t>3</w:t>
      </w:r>
      <w:r w:rsidR="00B145EC" w:rsidRPr="00174F34">
        <w:t>.2</w:t>
      </w:r>
      <w:r w:rsidR="00E649DC" w:rsidRPr="00174F34">
        <w:t>.</w:t>
      </w:r>
      <w:r w:rsidR="00343869" w:rsidRPr="00174F34">
        <w:t>4</w:t>
      </w:r>
      <w:r w:rsidR="00B145EC" w:rsidRPr="00174F34">
        <w:t>.</w:t>
      </w:r>
      <w:r w:rsidR="00E649DC" w:rsidRPr="00174F34">
        <w:t xml:space="preserve">     </w:t>
      </w:r>
      <w:r w:rsidR="00DA5BA9" w:rsidRPr="00174F34">
        <w:t xml:space="preserve"> </w:t>
      </w:r>
      <w:r w:rsidR="00B145EC" w:rsidRPr="00174F34">
        <w:t xml:space="preserve"> </w:t>
      </w:r>
      <w:r w:rsidR="00DA5BA9" w:rsidRPr="00174F34">
        <w:t xml:space="preserve">    </w:t>
      </w:r>
      <w:r w:rsidR="00B145EC" w:rsidRPr="00174F34">
        <w:t>Окружающий мир</w:t>
      </w:r>
      <w:r w:rsidR="007C5219">
        <w:tab/>
        <w:t>183</w:t>
      </w:r>
    </w:p>
    <w:p w:rsidR="00B145EC" w:rsidRPr="00174F34" w:rsidRDefault="006D181B" w:rsidP="007C5219">
      <w:pPr>
        <w:tabs>
          <w:tab w:val="right" w:pos="10065"/>
        </w:tabs>
      </w:pPr>
      <w:r w:rsidRPr="00174F34">
        <w:t xml:space="preserve">   </w:t>
      </w:r>
      <w:r w:rsidR="00343869" w:rsidRPr="00174F34">
        <w:t>2.3.2.5</w:t>
      </w:r>
      <w:r w:rsidR="00E649DC" w:rsidRPr="00174F34">
        <w:t xml:space="preserve">.     </w:t>
      </w:r>
      <w:r w:rsidR="00DA5BA9" w:rsidRPr="00174F34">
        <w:t xml:space="preserve"> </w:t>
      </w:r>
      <w:r w:rsidR="00B145EC" w:rsidRPr="00174F34">
        <w:t xml:space="preserve"> </w:t>
      </w:r>
      <w:r w:rsidR="00DA5BA9" w:rsidRPr="00174F34">
        <w:t xml:space="preserve">    </w:t>
      </w:r>
      <w:r w:rsidR="00B145EC" w:rsidRPr="00174F34">
        <w:t xml:space="preserve">Основы религионых культур и светской этики </w:t>
      </w:r>
      <w:r w:rsidR="007C5219">
        <w:tab/>
        <w:t>189</w:t>
      </w:r>
    </w:p>
    <w:p w:rsidR="00E649DC" w:rsidRPr="00174F34" w:rsidRDefault="006D181B" w:rsidP="00DA5BA9">
      <w:r w:rsidRPr="00174F34">
        <w:t xml:space="preserve">    </w:t>
      </w:r>
      <w:r w:rsidR="00B145EC" w:rsidRPr="00174F34">
        <w:t>2.</w:t>
      </w:r>
      <w:r w:rsidR="00343869" w:rsidRPr="00174F34">
        <w:t>3</w:t>
      </w:r>
      <w:r w:rsidR="00E649DC" w:rsidRPr="00174F34">
        <w:t>.2.</w:t>
      </w:r>
      <w:r w:rsidR="00343869" w:rsidRPr="00174F34">
        <w:t>6</w:t>
      </w:r>
      <w:r w:rsidR="00E649DC" w:rsidRPr="00174F34">
        <w:t xml:space="preserve">.     </w:t>
      </w:r>
      <w:r w:rsidR="00B145EC" w:rsidRPr="00174F34">
        <w:t xml:space="preserve"> </w:t>
      </w:r>
      <w:r w:rsidR="00DA5BA9" w:rsidRPr="00174F34">
        <w:t xml:space="preserve">    </w:t>
      </w:r>
      <w:r w:rsidR="00E649DC" w:rsidRPr="00174F34">
        <w:t>Изобразительное искусство</w:t>
      </w:r>
    </w:p>
    <w:p w:rsidR="00E649DC" w:rsidRPr="00174F34" w:rsidRDefault="00B145EC" w:rsidP="00DA5BA9">
      <w:r w:rsidRPr="00174F34">
        <w:t xml:space="preserve"> </w:t>
      </w:r>
      <w:r w:rsidR="006D181B" w:rsidRPr="00174F34">
        <w:t xml:space="preserve">   </w:t>
      </w:r>
      <w:r w:rsidR="00343869" w:rsidRPr="00174F34">
        <w:t>2.3.2.7</w:t>
      </w:r>
      <w:r w:rsidRPr="00174F34">
        <w:t xml:space="preserve">. </w:t>
      </w:r>
      <w:r w:rsidR="00E649DC" w:rsidRPr="00174F34">
        <w:t xml:space="preserve">   </w:t>
      </w:r>
      <w:r w:rsidR="00DA5BA9" w:rsidRPr="00174F34">
        <w:t xml:space="preserve">      </w:t>
      </w:r>
      <w:r w:rsidR="00E649DC" w:rsidRPr="00174F34">
        <w:t>Музыка</w:t>
      </w:r>
    </w:p>
    <w:p w:rsidR="00E649DC" w:rsidRPr="00174F34" w:rsidRDefault="00B145EC" w:rsidP="007C5219">
      <w:pPr>
        <w:tabs>
          <w:tab w:val="right" w:pos="10065"/>
        </w:tabs>
      </w:pPr>
      <w:r w:rsidRPr="00174F34">
        <w:t xml:space="preserve"> </w:t>
      </w:r>
      <w:r w:rsidR="006D181B" w:rsidRPr="00174F34">
        <w:t xml:space="preserve">   </w:t>
      </w:r>
      <w:r w:rsidR="00343869" w:rsidRPr="00174F34">
        <w:t>2.3</w:t>
      </w:r>
      <w:r w:rsidRPr="00174F34">
        <w:t>.2.</w:t>
      </w:r>
      <w:r w:rsidR="00343869" w:rsidRPr="00174F34">
        <w:t>8</w:t>
      </w:r>
      <w:r w:rsidR="00E649DC" w:rsidRPr="00174F34">
        <w:t xml:space="preserve">.   </w:t>
      </w:r>
      <w:r w:rsidRPr="00174F34">
        <w:t xml:space="preserve"> </w:t>
      </w:r>
      <w:r w:rsidR="00DA5BA9" w:rsidRPr="00174F34">
        <w:t xml:space="preserve"> </w:t>
      </w:r>
      <w:r w:rsidRPr="00174F34">
        <w:t xml:space="preserve"> </w:t>
      </w:r>
      <w:r w:rsidR="00DA5BA9" w:rsidRPr="00174F34">
        <w:t xml:space="preserve">     </w:t>
      </w:r>
      <w:r w:rsidR="00E649DC" w:rsidRPr="00174F34">
        <w:t>Технология</w:t>
      </w:r>
      <w:r w:rsidR="007C5219">
        <w:tab/>
        <w:t>195</w:t>
      </w:r>
    </w:p>
    <w:p w:rsidR="00E649DC" w:rsidRPr="00174F34" w:rsidRDefault="00B145EC" w:rsidP="007C5219">
      <w:pPr>
        <w:tabs>
          <w:tab w:val="right" w:pos="10065"/>
        </w:tabs>
      </w:pPr>
      <w:r w:rsidRPr="00174F34">
        <w:t xml:space="preserve"> </w:t>
      </w:r>
      <w:r w:rsidR="006D181B" w:rsidRPr="00174F34">
        <w:t xml:space="preserve">   </w:t>
      </w:r>
      <w:r w:rsidR="00343869" w:rsidRPr="00174F34">
        <w:t>2.3</w:t>
      </w:r>
      <w:r w:rsidRPr="00174F34">
        <w:t>.2.</w:t>
      </w:r>
      <w:r w:rsidR="00343869" w:rsidRPr="00174F34">
        <w:t>9</w:t>
      </w:r>
      <w:r w:rsidR="00E649DC" w:rsidRPr="00174F34">
        <w:t xml:space="preserve">.  </w:t>
      </w:r>
      <w:r w:rsidR="00DA5BA9" w:rsidRPr="00174F34">
        <w:t xml:space="preserve">   </w:t>
      </w:r>
      <w:r w:rsidRPr="00174F34">
        <w:t xml:space="preserve"> </w:t>
      </w:r>
      <w:r w:rsidR="00DA5BA9" w:rsidRPr="00174F34">
        <w:t xml:space="preserve">    </w:t>
      </w:r>
      <w:r w:rsidR="00E649DC" w:rsidRPr="00174F34">
        <w:t>Физическая культура</w:t>
      </w:r>
      <w:r w:rsidR="007C5219">
        <w:tab/>
        <w:t>202</w:t>
      </w:r>
    </w:p>
    <w:p w:rsidR="006D181B" w:rsidRPr="00174F34" w:rsidRDefault="006D181B" w:rsidP="007C5219">
      <w:pPr>
        <w:tabs>
          <w:tab w:val="right" w:pos="10065"/>
        </w:tabs>
      </w:pPr>
      <w:r w:rsidRPr="00174F34">
        <w:t xml:space="preserve">    </w:t>
      </w:r>
      <w:r w:rsidR="00D13232" w:rsidRPr="00174F34">
        <w:t xml:space="preserve">  </w:t>
      </w:r>
      <w:r w:rsidRPr="00174F34">
        <w:t>2</w:t>
      </w:r>
      <w:r w:rsidR="00343869" w:rsidRPr="00174F34">
        <w:t>.4</w:t>
      </w:r>
      <w:r w:rsidR="00B145EC" w:rsidRPr="00174F34">
        <w:t xml:space="preserve">. </w:t>
      </w:r>
      <w:r w:rsidRPr="00174F34">
        <w:t xml:space="preserve">         </w:t>
      </w:r>
      <w:r w:rsidR="00D13232" w:rsidRPr="00174F34">
        <w:t xml:space="preserve">   </w:t>
      </w:r>
      <w:r w:rsidR="00DA5BA9" w:rsidRPr="00174F34">
        <w:t xml:space="preserve">  </w:t>
      </w:r>
      <w:r w:rsidR="00B145EC" w:rsidRPr="00174F34">
        <w:t>Программа коррекционной работы</w:t>
      </w:r>
      <w:r w:rsidR="007C5219">
        <w:tab/>
        <w:t>205</w:t>
      </w:r>
    </w:p>
    <w:p w:rsidR="00D13232" w:rsidRPr="00174F34" w:rsidRDefault="00DF7DEB" w:rsidP="00CE124D">
      <w:pPr>
        <w:pStyle w:val="25"/>
        <w:rPr>
          <w:rFonts w:ascii="Times New Roman" w:hAnsi="Times New Roman"/>
        </w:rPr>
      </w:pPr>
      <w:r w:rsidRPr="00174F34">
        <w:rPr>
          <w:rFonts w:ascii="Times New Roman" w:hAnsi="Times New Roman"/>
        </w:rPr>
        <w:t xml:space="preserve">  </w:t>
      </w:r>
      <w:r w:rsidR="00D13232" w:rsidRPr="00174F34">
        <w:rPr>
          <w:rFonts w:ascii="Times New Roman" w:hAnsi="Times New Roman"/>
        </w:rPr>
        <w:t xml:space="preserve">    </w:t>
      </w:r>
      <w:r w:rsidRPr="00174F34">
        <w:rPr>
          <w:rFonts w:ascii="Times New Roman" w:hAnsi="Times New Roman"/>
        </w:rPr>
        <w:t xml:space="preserve">  2.5.</w:t>
      </w:r>
      <w:r w:rsidR="00CE124D" w:rsidRPr="00174F34">
        <w:rPr>
          <w:rFonts w:ascii="Times New Roman" w:hAnsi="Times New Roman"/>
        </w:rPr>
        <w:t xml:space="preserve">            </w:t>
      </w:r>
      <w:r w:rsidR="00D13232" w:rsidRPr="00174F34">
        <w:rPr>
          <w:rFonts w:ascii="Times New Roman" w:hAnsi="Times New Roman"/>
        </w:rPr>
        <w:t xml:space="preserve">  </w:t>
      </w:r>
      <w:r w:rsidR="00CE124D" w:rsidRPr="00174F34">
        <w:rPr>
          <w:rFonts w:ascii="Times New Roman" w:hAnsi="Times New Roman"/>
        </w:rPr>
        <w:t xml:space="preserve">  Программа духовно-нравственного развития,воспитания и социализации                                       </w:t>
      </w:r>
      <w:r w:rsidR="00D13232" w:rsidRPr="00174F34">
        <w:rPr>
          <w:rFonts w:ascii="Times New Roman" w:hAnsi="Times New Roman"/>
        </w:rPr>
        <w:t xml:space="preserve">    </w:t>
      </w:r>
    </w:p>
    <w:p w:rsidR="00CE124D" w:rsidRDefault="00D13232" w:rsidP="007C5219">
      <w:pPr>
        <w:pStyle w:val="25"/>
        <w:tabs>
          <w:tab w:val="right" w:pos="10065"/>
        </w:tabs>
        <w:rPr>
          <w:rFonts w:ascii="Times New Roman" w:hAnsi="Times New Roman"/>
        </w:rPr>
      </w:pPr>
      <w:r w:rsidRPr="00174F34">
        <w:rPr>
          <w:rFonts w:ascii="Times New Roman" w:hAnsi="Times New Roman"/>
        </w:rPr>
        <w:t xml:space="preserve">                           </w:t>
      </w:r>
      <w:r w:rsidR="00C546D3">
        <w:rPr>
          <w:rFonts w:ascii="Times New Roman" w:hAnsi="Times New Roman"/>
        </w:rPr>
        <w:t xml:space="preserve">   </w:t>
      </w:r>
      <w:r w:rsidR="00CE124D" w:rsidRPr="00174F34">
        <w:rPr>
          <w:rFonts w:ascii="Times New Roman" w:hAnsi="Times New Roman"/>
        </w:rPr>
        <w:t>обучающихся при получении начального общего образования</w:t>
      </w:r>
      <w:r w:rsidR="00C546D3">
        <w:rPr>
          <w:rFonts w:ascii="Times New Roman" w:hAnsi="Times New Roman"/>
        </w:rPr>
        <w:t>.</w:t>
      </w:r>
      <w:r w:rsidR="00CE124D" w:rsidRPr="00174F34">
        <w:rPr>
          <w:rFonts w:ascii="Times New Roman" w:hAnsi="Times New Roman"/>
        </w:rPr>
        <w:t xml:space="preserve"> </w:t>
      </w:r>
      <w:r w:rsidR="007C5219">
        <w:rPr>
          <w:rFonts w:ascii="Times New Roman" w:hAnsi="Times New Roman"/>
        </w:rPr>
        <w:tab/>
        <w:t>209</w:t>
      </w:r>
    </w:p>
    <w:p w:rsidR="00C546D3" w:rsidRDefault="00C546D3" w:rsidP="00C546D3">
      <w:pPr>
        <w:pStyle w:val="25"/>
        <w:rPr>
          <w:rFonts w:ascii="Times New Roman" w:hAnsi="Times New Roman"/>
          <w:noProof/>
          <w:sz w:val="24"/>
          <w:szCs w:val="24"/>
        </w:rPr>
      </w:pPr>
      <w:r>
        <w:rPr>
          <w:rFonts w:ascii="Times New Roman" w:hAnsi="Times New Roman"/>
        </w:rPr>
        <w:t xml:space="preserve">           2.6.   </w:t>
      </w:r>
      <w:r>
        <w:rPr>
          <w:rFonts w:ascii="Times New Roman" w:hAnsi="Times New Roman"/>
        </w:rPr>
        <w:tab/>
        <w:t xml:space="preserve">    </w:t>
      </w:r>
      <w:r w:rsidRPr="00C546D3">
        <w:rPr>
          <w:rFonts w:ascii="Times New Roman" w:hAnsi="Times New Roman"/>
          <w:noProof/>
          <w:sz w:val="24"/>
          <w:szCs w:val="24"/>
        </w:rPr>
        <w:t xml:space="preserve">Программа формирования экологической культуры, здорового и безопасного </w:t>
      </w:r>
      <w:r>
        <w:rPr>
          <w:rFonts w:ascii="Times New Roman" w:hAnsi="Times New Roman"/>
          <w:noProof/>
          <w:sz w:val="24"/>
          <w:szCs w:val="24"/>
        </w:rPr>
        <w:t xml:space="preserve">      </w:t>
      </w:r>
    </w:p>
    <w:p w:rsidR="00C546D3" w:rsidRPr="00C546D3" w:rsidRDefault="00C546D3" w:rsidP="00C546D3">
      <w:pPr>
        <w:pStyle w:val="25"/>
        <w:rPr>
          <w:rFonts w:ascii="Times New Roman" w:hAnsi="Times New Roman"/>
          <w:sz w:val="24"/>
          <w:szCs w:val="24"/>
        </w:rPr>
      </w:pPr>
      <w:r>
        <w:rPr>
          <w:rFonts w:ascii="Times New Roman" w:hAnsi="Times New Roman"/>
          <w:noProof/>
          <w:sz w:val="24"/>
          <w:szCs w:val="24"/>
        </w:rPr>
        <w:t xml:space="preserve">                           </w:t>
      </w:r>
      <w:r w:rsidRPr="00C546D3">
        <w:rPr>
          <w:rFonts w:ascii="Times New Roman" w:hAnsi="Times New Roman"/>
          <w:noProof/>
          <w:sz w:val="24"/>
          <w:szCs w:val="24"/>
        </w:rPr>
        <w:t>образа жизни</w:t>
      </w:r>
    </w:p>
    <w:p w:rsidR="00C546D3" w:rsidRPr="00174F34" w:rsidRDefault="007C5219" w:rsidP="007C5219">
      <w:pPr>
        <w:pStyle w:val="25"/>
        <w:tabs>
          <w:tab w:val="left" w:pos="1665"/>
        </w:tabs>
        <w:jc w:val="right"/>
        <w:rPr>
          <w:rFonts w:ascii="Times New Roman" w:hAnsi="Times New Roman"/>
        </w:rPr>
      </w:pPr>
      <w:r>
        <w:rPr>
          <w:rFonts w:ascii="Times New Roman" w:hAnsi="Times New Roman"/>
        </w:rPr>
        <w:t>222</w:t>
      </w:r>
    </w:p>
    <w:p w:rsidR="00DF7DEB" w:rsidRPr="00174F34" w:rsidRDefault="00DF7DEB" w:rsidP="00DA5BA9"/>
    <w:p w:rsidR="006D181B" w:rsidRPr="00174F34" w:rsidRDefault="006D181B" w:rsidP="00DA5BA9">
      <w:pPr>
        <w:rPr>
          <w:b/>
        </w:rPr>
      </w:pPr>
      <w:r w:rsidRPr="00174F34">
        <w:rPr>
          <w:b/>
        </w:rPr>
        <w:t>3. Организационный раздел</w:t>
      </w:r>
    </w:p>
    <w:p w:rsidR="00EF7B41" w:rsidRPr="00174F34" w:rsidRDefault="00EF7B41" w:rsidP="007C5219">
      <w:pPr>
        <w:tabs>
          <w:tab w:val="right" w:pos="10065"/>
        </w:tabs>
      </w:pPr>
      <w:r w:rsidRPr="00174F34">
        <w:t xml:space="preserve">              3.1.        </w:t>
      </w:r>
      <w:r w:rsidR="00DA5BA9" w:rsidRPr="00174F34">
        <w:t xml:space="preserve"> </w:t>
      </w:r>
      <w:r w:rsidRPr="00174F34">
        <w:t>Учебный план начального общего образования</w:t>
      </w:r>
      <w:r w:rsidR="007C5219">
        <w:tab/>
        <w:t>225</w:t>
      </w:r>
    </w:p>
    <w:p w:rsidR="006D181B" w:rsidRPr="00174F34" w:rsidRDefault="00EF7B41" w:rsidP="007C5219">
      <w:pPr>
        <w:tabs>
          <w:tab w:val="right" w:pos="10065"/>
        </w:tabs>
      </w:pPr>
      <w:r w:rsidRPr="00174F34">
        <w:t xml:space="preserve">              3.1.1.    </w:t>
      </w:r>
      <w:r w:rsidR="00DA5BA9" w:rsidRPr="00174F34">
        <w:t xml:space="preserve"> </w:t>
      </w:r>
      <w:r w:rsidRPr="00174F34">
        <w:t xml:space="preserve"> Календарный учебный график</w:t>
      </w:r>
      <w:r w:rsidR="006D181B" w:rsidRPr="00174F34">
        <w:t xml:space="preserve"> </w:t>
      </w:r>
      <w:r w:rsidR="007C5219">
        <w:tab/>
        <w:t>227</w:t>
      </w:r>
    </w:p>
    <w:p w:rsidR="00EF7B41" w:rsidRPr="00174F34" w:rsidRDefault="00EF7B41" w:rsidP="00DA5BA9">
      <w:r w:rsidRPr="00174F34">
        <w:t xml:space="preserve">              3.2.       </w:t>
      </w:r>
      <w:bookmarkStart w:id="3" w:name="_Toc288410522"/>
      <w:bookmarkStart w:id="4" w:name="_Toc288410651"/>
      <w:bookmarkStart w:id="5" w:name="_Toc424564296"/>
      <w:r w:rsidR="00DA5BA9" w:rsidRPr="00174F34">
        <w:t xml:space="preserve">  </w:t>
      </w:r>
      <w:r w:rsidRPr="00174F34">
        <w:t>План внеурочной деятельности</w:t>
      </w:r>
    </w:p>
    <w:p w:rsidR="00EF7B41" w:rsidRPr="00174F34" w:rsidRDefault="00EF7B41" w:rsidP="007C5219">
      <w:pPr>
        <w:tabs>
          <w:tab w:val="right" w:pos="10065"/>
        </w:tabs>
      </w:pPr>
      <w:r w:rsidRPr="00174F34">
        <w:t xml:space="preserve">              3.3.      </w:t>
      </w:r>
      <w:r w:rsidR="00DA5BA9" w:rsidRPr="00174F34">
        <w:t xml:space="preserve">  </w:t>
      </w:r>
      <w:r w:rsidRPr="00174F34">
        <w:t xml:space="preserve"> Система условий реализации осн</w:t>
      </w:r>
      <w:r w:rsidR="00E910B0" w:rsidRPr="00174F34">
        <w:t>овной образовательной программы</w:t>
      </w:r>
      <w:r w:rsidR="007C5219">
        <w:tab/>
        <w:t>229</w:t>
      </w:r>
    </w:p>
    <w:p w:rsidR="001A731C" w:rsidRPr="00174F34" w:rsidRDefault="00EF7B41" w:rsidP="00DA5BA9">
      <w:r w:rsidRPr="00174F34">
        <w:t xml:space="preserve">              3.3.1.    </w:t>
      </w:r>
      <w:r w:rsidR="00DA5BA9" w:rsidRPr="00174F34">
        <w:t xml:space="preserve"> </w:t>
      </w:r>
      <w:r w:rsidRPr="00174F34">
        <w:t xml:space="preserve"> Кадровые условия реализации основ</w:t>
      </w:r>
      <w:r w:rsidR="00E910B0" w:rsidRPr="00174F34">
        <w:t>ной образовательной программы</w:t>
      </w:r>
      <w:r w:rsidR="001A731C" w:rsidRPr="00174F34">
        <w:t xml:space="preserve">                               </w:t>
      </w:r>
    </w:p>
    <w:p w:rsidR="00EF7B41" w:rsidRPr="00174F34" w:rsidRDefault="001A731C" w:rsidP="00DA5BA9">
      <w:r w:rsidRPr="00174F34">
        <w:t xml:space="preserve">             </w:t>
      </w:r>
      <w:r w:rsidR="00EF7B41" w:rsidRPr="00174F34">
        <w:t xml:space="preserve">3.3.2. </w:t>
      </w:r>
      <w:r w:rsidR="00A6178D" w:rsidRPr="00174F34">
        <w:t xml:space="preserve">   </w:t>
      </w:r>
      <w:r w:rsidR="00DA5BA9" w:rsidRPr="00174F34">
        <w:t xml:space="preserve">   </w:t>
      </w:r>
      <w:r w:rsidR="00EF7B41" w:rsidRPr="00174F34">
        <w:t xml:space="preserve">Психолого – педагогические условия реализации основной                                   </w:t>
      </w:r>
    </w:p>
    <w:p w:rsidR="00EF7B41" w:rsidRPr="00174F34" w:rsidRDefault="00EF7B41" w:rsidP="007C5219">
      <w:pPr>
        <w:tabs>
          <w:tab w:val="right" w:pos="10065"/>
        </w:tabs>
      </w:pPr>
      <w:r w:rsidRPr="00174F34">
        <w:t xml:space="preserve">                          </w:t>
      </w:r>
      <w:r w:rsidR="00A6178D" w:rsidRPr="00174F34">
        <w:t xml:space="preserve"> </w:t>
      </w:r>
      <w:r w:rsidR="00DA5BA9" w:rsidRPr="00174F34">
        <w:t xml:space="preserve">   </w:t>
      </w:r>
      <w:r w:rsidR="00A6178D" w:rsidRPr="00174F34">
        <w:t>о</w:t>
      </w:r>
      <w:r w:rsidR="00E910B0" w:rsidRPr="00174F34">
        <w:t>бразовательной  программы</w:t>
      </w:r>
      <w:r w:rsidRPr="00174F34">
        <w:t xml:space="preserve">   </w:t>
      </w:r>
      <w:r w:rsidR="007C5219">
        <w:tab/>
        <w:t>232</w:t>
      </w:r>
    </w:p>
    <w:p w:rsidR="00A6178D" w:rsidRPr="00174F34" w:rsidRDefault="00EF7B41" w:rsidP="00DA5BA9">
      <w:r w:rsidRPr="00174F34">
        <w:t xml:space="preserve">         </w:t>
      </w:r>
      <w:r w:rsidR="00A6178D" w:rsidRPr="00174F34">
        <w:t xml:space="preserve">     3.3.3.    </w:t>
      </w:r>
      <w:r w:rsidR="00DA5BA9" w:rsidRPr="00174F34">
        <w:t xml:space="preserve"> </w:t>
      </w:r>
      <w:r w:rsidR="00A6178D" w:rsidRPr="00174F34">
        <w:t xml:space="preserve">Финансовое обеспечение реализации основной образовательной         </w:t>
      </w:r>
    </w:p>
    <w:p w:rsidR="00EF7B41" w:rsidRPr="00174F34" w:rsidRDefault="00A6178D" w:rsidP="00DA5BA9">
      <w:r w:rsidRPr="00174F34">
        <w:t xml:space="preserve">     </w:t>
      </w:r>
      <w:r w:rsidR="00E910B0" w:rsidRPr="00174F34">
        <w:t xml:space="preserve">                      </w:t>
      </w:r>
      <w:r w:rsidR="00DA5BA9" w:rsidRPr="00174F34">
        <w:t xml:space="preserve">   </w:t>
      </w:r>
      <w:r w:rsidR="00E910B0" w:rsidRPr="00174F34">
        <w:t>программы</w:t>
      </w:r>
    </w:p>
    <w:p w:rsidR="00A6178D" w:rsidRPr="00174F34" w:rsidRDefault="00A6178D" w:rsidP="00DA5BA9">
      <w:r w:rsidRPr="00174F34">
        <w:t xml:space="preserve">              3.3.4.    </w:t>
      </w:r>
      <w:r w:rsidR="00DA5BA9" w:rsidRPr="00174F34">
        <w:t xml:space="preserve">  </w:t>
      </w:r>
      <w:r w:rsidRPr="00174F34">
        <w:t xml:space="preserve">Материально – технические условия реализации основной образовательной </w:t>
      </w:r>
    </w:p>
    <w:p w:rsidR="00A6178D" w:rsidRPr="00174F34" w:rsidRDefault="00A6178D" w:rsidP="00DA5BA9">
      <w:r w:rsidRPr="00174F34">
        <w:t xml:space="preserve">     </w:t>
      </w:r>
      <w:r w:rsidR="00E910B0" w:rsidRPr="00174F34">
        <w:t xml:space="preserve">                      </w:t>
      </w:r>
      <w:r w:rsidR="00DA5BA9" w:rsidRPr="00174F34">
        <w:t xml:space="preserve">   </w:t>
      </w:r>
      <w:r w:rsidR="00E910B0" w:rsidRPr="00174F34">
        <w:t>программы</w:t>
      </w:r>
    </w:p>
    <w:p w:rsidR="00A6178D" w:rsidRPr="00174F34" w:rsidRDefault="00A6178D" w:rsidP="00DA5BA9">
      <w:r w:rsidRPr="00174F34">
        <w:t xml:space="preserve">              3.3.5.   </w:t>
      </w:r>
      <w:r w:rsidR="00DA5BA9" w:rsidRPr="00174F34">
        <w:t xml:space="preserve">   </w:t>
      </w:r>
      <w:r w:rsidRPr="00174F34">
        <w:t xml:space="preserve">Информационно–методические условия реализации основной   </w:t>
      </w:r>
    </w:p>
    <w:p w:rsidR="00EF7B41" w:rsidRPr="00174F34" w:rsidRDefault="00A6178D" w:rsidP="007C5219">
      <w:pPr>
        <w:tabs>
          <w:tab w:val="right" w:pos="10065"/>
        </w:tabs>
      </w:pPr>
      <w:r w:rsidRPr="00174F34">
        <w:t xml:space="preserve">                          </w:t>
      </w:r>
      <w:r w:rsidR="00DA5BA9" w:rsidRPr="00174F34">
        <w:t xml:space="preserve">    </w:t>
      </w:r>
      <w:r w:rsidRPr="00174F34">
        <w:t xml:space="preserve">образовательной программы </w:t>
      </w:r>
      <w:r w:rsidR="007C5219">
        <w:tab/>
        <w:t>233</w:t>
      </w:r>
    </w:p>
    <w:p w:rsidR="00EF7B41" w:rsidRDefault="00EF7B41" w:rsidP="00DA5BA9">
      <w:pPr>
        <w:tabs>
          <w:tab w:val="left" w:pos="1875"/>
        </w:tabs>
        <w:rPr>
          <w:rFonts w:ascii="Cambria" w:hAnsi="Cambria"/>
        </w:rPr>
      </w:pPr>
    </w:p>
    <w:p w:rsidR="00EF7B41" w:rsidRDefault="00EF7B41" w:rsidP="00EF7B41">
      <w:pPr>
        <w:tabs>
          <w:tab w:val="left" w:pos="1875"/>
        </w:tabs>
        <w:jc w:val="both"/>
        <w:rPr>
          <w:rFonts w:ascii="Cambria" w:hAnsi="Cambria"/>
        </w:rPr>
      </w:pPr>
    </w:p>
    <w:p w:rsidR="00EF7B41" w:rsidRDefault="00EF7B41"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Default="00A6178D" w:rsidP="00EF7B41">
      <w:pPr>
        <w:tabs>
          <w:tab w:val="left" w:pos="1875"/>
        </w:tabs>
        <w:jc w:val="both"/>
      </w:pPr>
    </w:p>
    <w:p w:rsidR="00A6178D" w:rsidRPr="00024766" w:rsidRDefault="00A6178D" w:rsidP="00EF7B41">
      <w:pPr>
        <w:tabs>
          <w:tab w:val="left" w:pos="1875"/>
        </w:tabs>
        <w:jc w:val="both"/>
      </w:pPr>
    </w:p>
    <w:p w:rsidR="00D23720" w:rsidRDefault="00D23720" w:rsidP="00D505D6">
      <w:pPr>
        <w:ind w:left="567"/>
        <w:jc w:val="both"/>
        <w:rPr>
          <w:b/>
          <w:sz w:val="28"/>
          <w:szCs w:val="28"/>
        </w:rPr>
      </w:pPr>
    </w:p>
    <w:p w:rsidR="00783121" w:rsidRDefault="00783121" w:rsidP="00D505D6">
      <w:pPr>
        <w:ind w:left="567"/>
        <w:jc w:val="both"/>
        <w:rPr>
          <w:b/>
          <w:sz w:val="28"/>
          <w:szCs w:val="28"/>
        </w:rPr>
      </w:pPr>
    </w:p>
    <w:p w:rsidR="00783121" w:rsidRDefault="00783121" w:rsidP="00D505D6">
      <w:pPr>
        <w:ind w:left="567"/>
        <w:jc w:val="both"/>
        <w:rPr>
          <w:b/>
          <w:sz w:val="28"/>
          <w:szCs w:val="28"/>
        </w:rPr>
      </w:pPr>
    </w:p>
    <w:p w:rsidR="00D436A2" w:rsidRDefault="00D436A2" w:rsidP="00D505D6">
      <w:pPr>
        <w:ind w:left="567"/>
        <w:jc w:val="both"/>
        <w:rPr>
          <w:b/>
          <w:sz w:val="28"/>
          <w:szCs w:val="28"/>
        </w:rPr>
      </w:pPr>
    </w:p>
    <w:p w:rsidR="00D436A2" w:rsidRDefault="00D436A2" w:rsidP="00D505D6">
      <w:pPr>
        <w:ind w:left="567"/>
        <w:jc w:val="both"/>
        <w:rPr>
          <w:b/>
          <w:sz w:val="28"/>
          <w:szCs w:val="28"/>
        </w:rPr>
      </w:pPr>
    </w:p>
    <w:p w:rsidR="00E910B0" w:rsidRDefault="00E910B0" w:rsidP="00D505D6">
      <w:pPr>
        <w:ind w:left="567"/>
        <w:jc w:val="both"/>
        <w:rPr>
          <w:b/>
          <w:sz w:val="28"/>
          <w:szCs w:val="28"/>
        </w:rPr>
      </w:pPr>
    </w:p>
    <w:p w:rsidR="00E910B0" w:rsidRDefault="00E910B0" w:rsidP="00D505D6">
      <w:pPr>
        <w:ind w:left="567"/>
        <w:jc w:val="both"/>
        <w:rPr>
          <w:b/>
          <w:sz w:val="28"/>
          <w:szCs w:val="28"/>
        </w:rPr>
      </w:pPr>
    </w:p>
    <w:p w:rsidR="00E910B0" w:rsidRDefault="00E910B0" w:rsidP="00D505D6">
      <w:pPr>
        <w:ind w:left="567"/>
        <w:jc w:val="both"/>
        <w:rPr>
          <w:b/>
          <w:sz w:val="28"/>
          <w:szCs w:val="28"/>
        </w:rPr>
      </w:pPr>
    </w:p>
    <w:p w:rsidR="00E910B0" w:rsidRDefault="00E910B0" w:rsidP="00D505D6">
      <w:pPr>
        <w:ind w:left="567"/>
        <w:jc w:val="both"/>
        <w:rPr>
          <w:b/>
          <w:sz w:val="28"/>
          <w:szCs w:val="28"/>
        </w:rPr>
      </w:pPr>
    </w:p>
    <w:p w:rsidR="00653A76" w:rsidRDefault="00653A76" w:rsidP="00D505D6">
      <w:pPr>
        <w:ind w:left="567"/>
        <w:jc w:val="both"/>
        <w:rPr>
          <w:b/>
          <w:sz w:val="28"/>
          <w:szCs w:val="28"/>
        </w:rPr>
      </w:pPr>
      <w:r w:rsidRPr="00A6178D">
        <w:rPr>
          <w:b/>
          <w:sz w:val="28"/>
          <w:szCs w:val="28"/>
        </w:rPr>
        <w:t>Общие положения</w:t>
      </w:r>
      <w:bookmarkEnd w:id="2"/>
      <w:bookmarkEnd w:id="3"/>
      <w:bookmarkEnd w:id="4"/>
      <w:bookmarkEnd w:id="5"/>
    </w:p>
    <w:p w:rsidR="00F724D4" w:rsidRPr="00890249" w:rsidRDefault="00A03811" w:rsidP="00F724D4">
      <w:pPr>
        <w:ind w:firstLine="636"/>
      </w:pPr>
      <w:r>
        <w:t>Основная о</w:t>
      </w:r>
      <w:r w:rsidR="00F724D4" w:rsidRPr="00890249">
        <w:t xml:space="preserve">бразовательная программа </w:t>
      </w:r>
      <w:r>
        <w:t>начального</w:t>
      </w:r>
      <w:r w:rsidR="00F724D4" w:rsidRPr="00890249">
        <w:t xml:space="preserve"> общего образования МКОУ «Средняя общеобразовательная школа №</w:t>
      </w:r>
      <w:r w:rsidR="00F724D4">
        <w:t>2 им. Кешокова А.П.</w:t>
      </w:r>
      <w:r w:rsidR="00F724D4" w:rsidRPr="00890249">
        <w:t xml:space="preserve"> с.п.</w:t>
      </w:r>
      <w:r w:rsidR="00F724D4">
        <w:t xml:space="preserve"> Шалушка»</w:t>
      </w:r>
      <w:r w:rsidR="00F724D4" w:rsidRPr="00890249">
        <w:t xml:space="preserve">  разработана  в соответствии с требованиями основных нормативных документов:</w:t>
      </w:r>
    </w:p>
    <w:p w:rsidR="00F724D4" w:rsidRDefault="00F724D4" w:rsidP="00F724D4">
      <w:pPr>
        <w:pStyle w:val="afff1"/>
        <w:ind w:left="360"/>
        <w:jc w:val="both"/>
        <w:rPr>
          <w:rFonts w:ascii="Times New Roman" w:hAnsi="Times New Roman"/>
          <w:b/>
          <w:sz w:val="24"/>
          <w:szCs w:val="24"/>
        </w:rPr>
      </w:pPr>
    </w:p>
    <w:p w:rsidR="00F724D4" w:rsidRDefault="00F724D4" w:rsidP="00F724D4">
      <w:pPr>
        <w:pStyle w:val="afff1"/>
        <w:ind w:left="360"/>
        <w:jc w:val="both"/>
        <w:rPr>
          <w:rFonts w:ascii="Times New Roman" w:hAnsi="Times New Roman"/>
          <w:sz w:val="24"/>
          <w:szCs w:val="24"/>
        </w:rPr>
      </w:pPr>
      <w:r>
        <w:rPr>
          <w:rFonts w:ascii="Times New Roman" w:hAnsi="Times New Roman"/>
          <w:sz w:val="24"/>
          <w:szCs w:val="24"/>
        </w:rPr>
        <w:t>-</w:t>
      </w:r>
      <w:r w:rsidRPr="000931FF">
        <w:rPr>
          <w:rFonts w:ascii="Times New Roman" w:hAnsi="Times New Roman"/>
          <w:sz w:val="24"/>
          <w:szCs w:val="24"/>
        </w:rPr>
        <w:t>Федеральный Закон «Об образовании в Российской Федерации» от 29 декабря 2012 г. №273-ФЗ;</w:t>
      </w:r>
    </w:p>
    <w:p w:rsidR="00F724D4" w:rsidRDefault="00F724D4" w:rsidP="00F724D4">
      <w:pPr>
        <w:pStyle w:val="Default"/>
        <w:jc w:val="both"/>
      </w:pPr>
      <w:r>
        <w:t xml:space="preserve">    -Приказ Министерства образования и науки Российской Федерации от 6 октября 2009</w:t>
      </w:r>
      <w:r w:rsidRPr="00C640EE">
        <w:t xml:space="preserve"> года </w:t>
      </w:r>
      <w:r>
        <w:t xml:space="preserve">   </w:t>
      </w:r>
    </w:p>
    <w:p w:rsidR="00F724D4" w:rsidRDefault="00F724D4" w:rsidP="00F724D4">
      <w:pPr>
        <w:pStyle w:val="Default"/>
        <w:jc w:val="both"/>
      </w:pPr>
      <w:r>
        <w:t xml:space="preserve">     </w:t>
      </w:r>
      <w:r w:rsidRPr="00C640EE">
        <w:t>№</w:t>
      </w:r>
      <w:r>
        <w:t xml:space="preserve">373 «Об утверждении </w:t>
      </w:r>
      <w:r w:rsidRPr="00C640EE">
        <w:t xml:space="preserve">Федерального государственного образовательного стандарта </w:t>
      </w:r>
    </w:p>
    <w:p w:rsidR="00F724D4" w:rsidRDefault="00F724D4" w:rsidP="00F724D4">
      <w:pPr>
        <w:pStyle w:val="Default"/>
        <w:jc w:val="both"/>
      </w:pPr>
      <w:r>
        <w:t xml:space="preserve">      </w:t>
      </w:r>
      <w:r w:rsidRPr="00C640EE">
        <w:t xml:space="preserve">начального </w:t>
      </w:r>
      <w:r w:rsidRPr="00C640EE">
        <w:rPr>
          <w:color w:val="auto"/>
        </w:rPr>
        <w:t>общего</w:t>
      </w:r>
      <w:r>
        <w:rPr>
          <w:color w:val="auto"/>
        </w:rPr>
        <w:t xml:space="preserve"> </w:t>
      </w:r>
      <w:r w:rsidRPr="00C640EE">
        <w:rPr>
          <w:color w:val="auto"/>
        </w:rPr>
        <w:t>образования</w:t>
      </w:r>
      <w:r w:rsidRPr="00C640EE">
        <w:t xml:space="preserve">, утвержденного приказом Министерства образования и </w:t>
      </w:r>
    </w:p>
    <w:p w:rsidR="00F724D4" w:rsidRPr="00F724D4" w:rsidRDefault="00F724D4" w:rsidP="00F724D4">
      <w:pPr>
        <w:pStyle w:val="Default"/>
        <w:jc w:val="both"/>
        <w:rPr>
          <w:color w:val="auto"/>
        </w:rPr>
      </w:pPr>
      <w:r>
        <w:t xml:space="preserve">      </w:t>
      </w:r>
      <w:r w:rsidRPr="00C640EE">
        <w:t xml:space="preserve">науки РФ от </w:t>
      </w:r>
      <w:r>
        <w:t xml:space="preserve">6 октября </w:t>
      </w:r>
      <w:r>
        <w:rPr>
          <w:color w:val="auto"/>
        </w:rPr>
        <w:t xml:space="preserve"> </w:t>
      </w:r>
      <w:r>
        <w:t>2009</w:t>
      </w:r>
      <w:r w:rsidRPr="00C640EE">
        <w:t xml:space="preserve"> года №</w:t>
      </w:r>
      <w:r>
        <w:t>373</w:t>
      </w:r>
      <w:r w:rsidRPr="00C640EE">
        <w:t xml:space="preserve">; </w:t>
      </w:r>
    </w:p>
    <w:p w:rsidR="00F724D4" w:rsidRDefault="00F724D4" w:rsidP="00F724D4">
      <w:pPr>
        <w:pStyle w:val="afff1"/>
        <w:ind w:left="360"/>
        <w:jc w:val="both"/>
        <w:rPr>
          <w:rFonts w:ascii="Times New Roman" w:hAnsi="Times New Roman"/>
          <w:sz w:val="24"/>
          <w:szCs w:val="24"/>
        </w:rPr>
      </w:pPr>
      <w:r>
        <w:rPr>
          <w:rFonts w:ascii="Times New Roman" w:hAnsi="Times New Roman"/>
          <w:sz w:val="24"/>
          <w:szCs w:val="24"/>
        </w:rPr>
        <w:t>-</w:t>
      </w:r>
      <w:r w:rsidRPr="00E212A7">
        <w:rPr>
          <w:rFonts w:ascii="Times New Roman" w:hAnsi="Times New Roman"/>
          <w:sz w:val="24"/>
          <w:szCs w:val="24"/>
        </w:rPr>
        <w:t>Санитарно-эпидемиологические правила и нормативы, утв. Постановлением Главно</w:t>
      </w:r>
      <w:r w:rsidRPr="00E212A7">
        <w:rPr>
          <w:rFonts w:ascii="Times New Roman" w:hAnsi="Times New Roman"/>
          <w:sz w:val="24"/>
          <w:szCs w:val="24"/>
        </w:rPr>
        <w:softHyphen/>
        <w:t>го государственного санитарного врача Российской Федерации от 29.12.2010 г. №189 (СанПиН 2.4.2.2821-10, зарегистрировано в Минюсте России 03.03.2011 г., ре</w:t>
      </w:r>
      <w:r w:rsidRPr="00E212A7">
        <w:rPr>
          <w:rFonts w:ascii="Times New Roman" w:hAnsi="Times New Roman"/>
          <w:sz w:val="24"/>
          <w:szCs w:val="24"/>
        </w:rPr>
        <w:softHyphen/>
        <w:t>гистрационный номер 19993);</w:t>
      </w:r>
    </w:p>
    <w:p w:rsidR="00F724D4" w:rsidRDefault="00F724D4" w:rsidP="00F724D4">
      <w:pPr>
        <w:pStyle w:val="afff1"/>
        <w:ind w:left="36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24D4" w:rsidRPr="00F724D4" w:rsidRDefault="00F724D4" w:rsidP="00F724D4">
      <w:pPr>
        <w:spacing w:after="1" w:line="220" w:lineRule="atLeast"/>
        <w:ind w:left="360"/>
        <w:jc w:val="both"/>
      </w:pPr>
      <w:r w:rsidRPr="00646DBD">
        <w:t>-Приказ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r w:rsidRPr="00646DBD">
        <w:t>;</w:t>
      </w:r>
      <w:r w:rsidRPr="00646DBD">
        <w:rPr>
          <w:rFonts w:ascii="Arial" w:hAnsi="Arial"/>
          <w:b/>
          <w:bCs/>
          <w:color w:val="000000"/>
          <w:sz w:val="18"/>
          <w:szCs w:val="18"/>
        </w:rPr>
        <w:t xml:space="preserve"> </w:t>
      </w:r>
      <w:r>
        <w:rPr>
          <w:rFonts w:ascii="Arial" w:hAnsi="Arial"/>
          <w:b/>
          <w:bCs/>
          <w:color w:val="000000"/>
          <w:sz w:val="18"/>
          <w:szCs w:val="18"/>
        </w:rPr>
        <w:t xml:space="preserve"> </w:t>
      </w:r>
      <w:r w:rsidRPr="00F724D4">
        <w:rPr>
          <w:bCs/>
          <w:color w:val="000000"/>
        </w:rPr>
        <w:t>(с изменениями от 8 июня, 28 декабря 2015 г., 26 января, 21 апреля 2016г.)</w:t>
      </w:r>
    </w:p>
    <w:p w:rsidR="00F724D4" w:rsidRDefault="00F724D4" w:rsidP="00F724D4">
      <w:pPr>
        <w:pStyle w:val="afff1"/>
        <w:ind w:left="360"/>
        <w:jc w:val="both"/>
        <w:rPr>
          <w:rFonts w:ascii="Times New Roman" w:hAnsi="Times New Roman"/>
          <w:sz w:val="24"/>
          <w:szCs w:val="24"/>
        </w:rPr>
      </w:pPr>
      <w:r>
        <w:rPr>
          <w:rFonts w:ascii="Times New Roman" w:hAnsi="Times New Roman"/>
          <w:sz w:val="24"/>
          <w:szCs w:val="24"/>
        </w:rPr>
        <w:t>-Инструктивно-методическое письмо «О формировании учебных планов образовательных организаций Кабардино-Балкарской Республики, реализующих основные общеобразовательные программы на 201</w:t>
      </w:r>
      <w:r w:rsidR="00861DB5">
        <w:rPr>
          <w:rFonts w:ascii="Times New Roman" w:hAnsi="Times New Roman"/>
          <w:sz w:val="24"/>
          <w:szCs w:val="24"/>
        </w:rPr>
        <w:t>7</w:t>
      </w:r>
      <w:r>
        <w:rPr>
          <w:rFonts w:ascii="Times New Roman" w:hAnsi="Times New Roman"/>
          <w:sz w:val="24"/>
          <w:szCs w:val="24"/>
        </w:rPr>
        <w:t>-201</w:t>
      </w:r>
      <w:r w:rsidR="00861DB5">
        <w:rPr>
          <w:rFonts w:ascii="Times New Roman" w:hAnsi="Times New Roman"/>
          <w:sz w:val="24"/>
          <w:szCs w:val="24"/>
        </w:rPr>
        <w:t>8 учебный год» от 21.07.2016г. №22-01-13/473</w:t>
      </w:r>
      <w:r>
        <w:rPr>
          <w:rFonts w:ascii="Times New Roman" w:hAnsi="Times New Roman"/>
          <w:sz w:val="24"/>
          <w:szCs w:val="24"/>
        </w:rPr>
        <w:t>;</w:t>
      </w:r>
    </w:p>
    <w:p w:rsidR="00F724D4" w:rsidRDefault="00F724D4" w:rsidP="00F724D4">
      <w:pPr>
        <w:tabs>
          <w:tab w:val="left" w:pos="426"/>
        </w:tabs>
        <w:ind w:left="284"/>
        <w:jc w:val="both"/>
      </w:pPr>
      <w:r w:rsidRPr="00890249">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F10E32" w:rsidRPr="00F10E32" w:rsidRDefault="00F10E32" w:rsidP="00F10E3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Устав</w:t>
      </w:r>
      <w:r w:rsidR="00057DF0">
        <w:rPr>
          <w:rFonts w:ascii="Times New Roman" w:hAnsi="Times New Roman"/>
          <w:color w:val="auto"/>
          <w:sz w:val="24"/>
          <w:szCs w:val="24"/>
        </w:rPr>
        <w:t>ом</w:t>
      </w:r>
      <w:r>
        <w:rPr>
          <w:rFonts w:ascii="Times New Roman" w:hAnsi="Times New Roman"/>
          <w:color w:val="auto"/>
          <w:sz w:val="24"/>
          <w:szCs w:val="24"/>
        </w:rPr>
        <w:t xml:space="preserve"> МКОУ СОШ №» им.Кешокова А.П. с.п. Шалушка.</w:t>
      </w:r>
    </w:p>
    <w:p w:rsidR="00D23720" w:rsidRDefault="001403B4"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О</w:t>
      </w:r>
      <w:r w:rsidR="00653A76" w:rsidRPr="00024766">
        <w:rPr>
          <w:rFonts w:ascii="Times New Roman" w:hAnsi="Times New Roman"/>
          <w:color w:val="auto"/>
          <w:sz w:val="24"/>
          <w:szCs w:val="24"/>
        </w:rPr>
        <w:t xml:space="preserve">сновная образовательная программа начального общего образования </w:t>
      </w:r>
      <w:r w:rsidR="00FF7EA8">
        <w:rPr>
          <w:rFonts w:ascii="Times New Roman" w:hAnsi="Times New Roman"/>
          <w:color w:val="auto"/>
          <w:sz w:val="24"/>
          <w:szCs w:val="24"/>
        </w:rPr>
        <w:t xml:space="preserve">(далее – </w:t>
      </w:r>
      <w:r w:rsidR="00D170ED" w:rsidRPr="00024766">
        <w:rPr>
          <w:rFonts w:ascii="Times New Roman" w:hAnsi="Times New Roman"/>
          <w:color w:val="auto"/>
          <w:sz w:val="24"/>
          <w:szCs w:val="24"/>
        </w:rPr>
        <w:t>ООП НОО)</w:t>
      </w:r>
      <w:r w:rsidRPr="00024766">
        <w:rPr>
          <w:rFonts w:ascii="Times New Roman" w:hAnsi="Times New Roman"/>
          <w:color w:val="auto"/>
          <w:sz w:val="24"/>
          <w:szCs w:val="24"/>
        </w:rPr>
        <w:t xml:space="preserve"> МКОУ СОШ №2 им. Кешокова А.П. с.п. Шалушка</w:t>
      </w:r>
      <w:r w:rsidR="00D170ED" w:rsidRPr="00024766">
        <w:rPr>
          <w:rFonts w:ascii="Times New Roman" w:hAnsi="Times New Roman"/>
          <w:color w:val="auto"/>
          <w:sz w:val="24"/>
          <w:szCs w:val="24"/>
        </w:rPr>
        <w:t xml:space="preserve"> </w:t>
      </w:r>
      <w:r w:rsidR="00653A76" w:rsidRPr="00024766">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024766">
        <w:rPr>
          <w:rFonts w:ascii="Times New Roman" w:hAnsi="Times New Roman"/>
          <w:color w:val="auto"/>
          <w:spacing w:val="-2"/>
          <w:sz w:val="24"/>
          <w:szCs w:val="24"/>
        </w:rPr>
        <w:t>стандарта начального общего образования (далее </w:t>
      </w:r>
      <w:r w:rsidR="00D30361" w:rsidRPr="00024766">
        <w:rPr>
          <w:rFonts w:ascii="Times New Roman" w:hAnsi="Times New Roman"/>
          <w:color w:val="auto"/>
          <w:spacing w:val="-2"/>
          <w:sz w:val="24"/>
          <w:szCs w:val="24"/>
        </w:rPr>
        <w:t xml:space="preserve"> </w:t>
      </w:r>
      <w:r w:rsidR="006B0B19" w:rsidRPr="00024766">
        <w:rPr>
          <w:rFonts w:ascii="Times New Roman" w:hAnsi="Times New Roman"/>
          <w:color w:val="auto"/>
          <w:sz w:val="24"/>
          <w:szCs w:val="24"/>
        </w:rPr>
        <w:t>–</w:t>
      </w:r>
      <w:r w:rsidR="006B0B19" w:rsidRPr="00024766">
        <w:rPr>
          <w:rFonts w:ascii="Times New Roman" w:hAnsi="Times New Roman"/>
          <w:color w:val="auto"/>
          <w:spacing w:val="-2"/>
          <w:sz w:val="24"/>
          <w:szCs w:val="24"/>
        </w:rPr>
        <w:t xml:space="preserve"> </w:t>
      </w:r>
      <w:r w:rsidR="00C11324" w:rsidRPr="00024766">
        <w:rPr>
          <w:rFonts w:ascii="Times New Roman" w:hAnsi="Times New Roman"/>
          <w:color w:val="auto"/>
          <w:spacing w:val="-2"/>
          <w:sz w:val="24"/>
          <w:szCs w:val="24"/>
        </w:rPr>
        <w:t>ФГОС НОО</w:t>
      </w:r>
      <w:r w:rsidR="00653A76" w:rsidRPr="00024766">
        <w:rPr>
          <w:rFonts w:ascii="Times New Roman" w:hAnsi="Times New Roman"/>
          <w:color w:val="auto"/>
          <w:spacing w:val="-2"/>
          <w:sz w:val="24"/>
          <w:szCs w:val="24"/>
        </w:rPr>
        <w:t xml:space="preserve">) </w:t>
      </w:r>
      <w:r w:rsidR="00653A76" w:rsidRPr="00024766">
        <w:rPr>
          <w:rFonts w:ascii="Times New Roman" w:hAnsi="Times New Roman"/>
          <w:color w:val="auto"/>
          <w:sz w:val="24"/>
          <w:szCs w:val="24"/>
        </w:rPr>
        <w:t>к структуре основной образовательной программы,</w:t>
      </w:r>
      <w:r w:rsidR="00A3436A" w:rsidRPr="00024766">
        <w:rPr>
          <w:rFonts w:ascii="Times New Roman" w:hAnsi="Times New Roman"/>
          <w:color w:val="auto"/>
          <w:sz w:val="24"/>
          <w:szCs w:val="24"/>
        </w:rPr>
        <w:t xml:space="preserve"> </w:t>
      </w:r>
      <w:r w:rsidR="00653A76" w:rsidRPr="00024766">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024766">
        <w:rPr>
          <w:rFonts w:ascii="Times New Roman" w:hAnsi="Times New Roman"/>
          <w:color w:val="auto"/>
          <w:sz w:val="24"/>
          <w:szCs w:val="24"/>
        </w:rPr>
        <w:t xml:space="preserve">образовательной деятельности </w:t>
      </w:r>
      <w:r w:rsidR="00C27132" w:rsidRPr="00024766">
        <w:rPr>
          <w:rFonts w:ascii="Times New Roman" w:hAnsi="Times New Roman"/>
          <w:color w:val="auto"/>
          <w:sz w:val="24"/>
          <w:szCs w:val="24"/>
        </w:rPr>
        <w:t>при получении</w:t>
      </w:r>
      <w:r w:rsidR="00A3436A" w:rsidRPr="00024766">
        <w:rPr>
          <w:rFonts w:ascii="Times New Roman" w:hAnsi="Times New Roman"/>
          <w:color w:val="auto"/>
          <w:sz w:val="24"/>
          <w:szCs w:val="24"/>
        </w:rPr>
        <w:t xml:space="preserve"> </w:t>
      </w:r>
      <w:r w:rsidR="00653A76" w:rsidRPr="00024766">
        <w:rPr>
          <w:rFonts w:ascii="Times New Roman" w:hAnsi="Times New Roman"/>
          <w:color w:val="auto"/>
          <w:sz w:val="24"/>
          <w:szCs w:val="24"/>
        </w:rPr>
        <w:t>начального общего образования.</w:t>
      </w:r>
      <w:r w:rsidR="00A3436A" w:rsidRPr="00024766">
        <w:rPr>
          <w:rFonts w:ascii="Times New Roman" w:hAnsi="Times New Roman"/>
          <w:color w:val="auto"/>
          <w:sz w:val="24"/>
          <w:szCs w:val="24"/>
        </w:rPr>
        <w:t xml:space="preserve"> </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Содержание основной образовательной программы </w:t>
      </w:r>
      <w:r w:rsidR="00E21ECB" w:rsidRPr="00024766">
        <w:rPr>
          <w:rFonts w:ascii="Times New Roman" w:hAnsi="Times New Roman"/>
          <w:color w:val="auto"/>
          <w:spacing w:val="-3"/>
          <w:sz w:val="24"/>
          <w:szCs w:val="24"/>
        </w:rPr>
        <w:t xml:space="preserve"> образовательной </w:t>
      </w:r>
      <w:r w:rsidR="005C5F90" w:rsidRPr="00024766">
        <w:rPr>
          <w:rFonts w:ascii="Times New Roman" w:hAnsi="Times New Roman"/>
          <w:color w:val="auto"/>
          <w:spacing w:val="-2"/>
          <w:sz w:val="24"/>
          <w:szCs w:val="24"/>
        </w:rPr>
        <w:t>организации</w:t>
      </w:r>
      <w:r w:rsidR="00A3436A" w:rsidRPr="00024766">
        <w:rPr>
          <w:rFonts w:ascii="Times New Roman" w:hAnsi="Times New Roman"/>
          <w:color w:val="auto"/>
          <w:spacing w:val="-2"/>
          <w:sz w:val="24"/>
          <w:szCs w:val="24"/>
        </w:rPr>
        <w:t xml:space="preserve"> </w:t>
      </w:r>
      <w:r w:rsidRPr="00024766">
        <w:rPr>
          <w:rFonts w:ascii="Times New Roman" w:hAnsi="Times New Roman"/>
          <w:color w:val="auto"/>
          <w:spacing w:val="-3"/>
          <w:sz w:val="24"/>
          <w:szCs w:val="24"/>
        </w:rPr>
        <w:t xml:space="preserve">отражает требования </w:t>
      </w:r>
      <w:r w:rsidR="00C11324" w:rsidRPr="00024766">
        <w:rPr>
          <w:rFonts w:ascii="Times New Roman" w:hAnsi="Times New Roman"/>
          <w:color w:val="auto"/>
          <w:spacing w:val="-3"/>
          <w:sz w:val="24"/>
          <w:szCs w:val="24"/>
        </w:rPr>
        <w:t>ФГОС НОО</w:t>
      </w:r>
      <w:r w:rsidRPr="00024766">
        <w:rPr>
          <w:rFonts w:ascii="Times New Roman" w:hAnsi="Times New Roman"/>
          <w:color w:val="auto"/>
          <w:spacing w:val="-3"/>
          <w:sz w:val="24"/>
          <w:szCs w:val="24"/>
        </w:rPr>
        <w:t xml:space="preserve"> и</w:t>
      </w:r>
      <w:r w:rsidR="00A66D4A" w:rsidRPr="00024766">
        <w:rPr>
          <w:rFonts w:ascii="Times New Roman" w:hAnsi="Times New Roman"/>
          <w:color w:val="auto"/>
          <w:spacing w:val="-3"/>
          <w:sz w:val="24"/>
          <w:szCs w:val="24"/>
        </w:rPr>
        <w:t xml:space="preserve"> </w:t>
      </w:r>
      <w:r w:rsidR="007141CA" w:rsidRPr="00024766">
        <w:rPr>
          <w:rFonts w:ascii="Times New Roman" w:hAnsi="Times New Roman"/>
          <w:color w:val="auto"/>
          <w:spacing w:val="-3"/>
          <w:sz w:val="24"/>
          <w:szCs w:val="24"/>
        </w:rPr>
        <w:t>содержит</w:t>
      </w:r>
      <w:r w:rsidRPr="00024766">
        <w:rPr>
          <w:rFonts w:ascii="Times New Roman" w:hAnsi="Times New Roman"/>
          <w:color w:val="auto"/>
          <w:sz w:val="24"/>
          <w:szCs w:val="24"/>
        </w:rPr>
        <w:t xml:space="preserve"> три основных раздела: целевой, содержательный и организационный.</w:t>
      </w:r>
    </w:p>
    <w:p w:rsidR="00F10E32" w:rsidRPr="00024766" w:rsidRDefault="00F10E32" w:rsidP="00F10E32">
      <w:pPr>
        <w:pStyle w:val="a3"/>
        <w:spacing w:line="240" w:lineRule="auto"/>
        <w:ind w:firstLine="454"/>
        <w:rPr>
          <w:rFonts w:ascii="Times New Roman" w:hAnsi="Times New Roman"/>
          <w:color w:val="auto"/>
          <w:sz w:val="24"/>
          <w:szCs w:val="24"/>
        </w:rPr>
      </w:pPr>
      <w:bookmarkStart w:id="6" w:name="_Toc424564300"/>
      <w:r w:rsidRPr="00024766">
        <w:rPr>
          <w:rFonts w:ascii="Times New Roman" w:hAnsi="Times New Roman"/>
          <w:b/>
          <w:bCs/>
          <w:color w:val="auto"/>
          <w:sz w:val="24"/>
          <w:szCs w:val="24"/>
        </w:rPr>
        <w:t xml:space="preserve">Целевой </w:t>
      </w:r>
      <w:r w:rsidRPr="0002476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024766">
        <w:rPr>
          <w:rFonts w:ascii="Times New Roman" w:hAnsi="Times New Roman"/>
          <w:color w:val="auto"/>
          <w:spacing w:val="2"/>
          <w:sz w:val="24"/>
          <w:szCs w:val="24"/>
        </w:rPr>
        <w:t xml:space="preserve">вательной программы, конкретизированные в соответствии </w:t>
      </w:r>
      <w:r w:rsidRPr="00024766">
        <w:rPr>
          <w:rFonts w:ascii="Times New Roman" w:hAnsi="Times New Roman"/>
          <w:color w:val="auto"/>
          <w:spacing w:val="-2"/>
          <w:sz w:val="24"/>
          <w:szCs w:val="24"/>
        </w:rPr>
        <w:t>с требованиями ФГОС НОО и учитывающие региональные, на</w:t>
      </w:r>
      <w:r w:rsidRPr="00024766">
        <w:rPr>
          <w:rFonts w:ascii="Times New Roman" w:hAnsi="Times New Roman"/>
          <w:color w:val="auto"/>
          <w:sz w:val="24"/>
          <w:szCs w:val="24"/>
        </w:rPr>
        <w:t>циональные и этнокультурные особенности КБР, а также способы определения достижения этих целей и результатов.</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Целевой раздел включает: </w:t>
      </w:r>
    </w:p>
    <w:p w:rsidR="00F10E32" w:rsidRPr="00024766" w:rsidRDefault="00F10E32" w:rsidP="00F10E32">
      <w:pPr>
        <w:pStyle w:val="ab"/>
        <w:numPr>
          <w:ilvl w:val="0"/>
          <w:numId w:val="3"/>
        </w:numPr>
        <w:spacing w:line="240" w:lineRule="auto"/>
        <w:rPr>
          <w:rFonts w:ascii="Times New Roman" w:hAnsi="Times New Roman"/>
          <w:color w:val="auto"/>
          <w:sz w:val="24"/>
          <w:szCs w:val="24"/>
        </w:rPr>
      </w:pPr>
      <w:r w:rsidRPr="00024766">
        <w:rPr>
          <w:rFonts w:ascii="Times New Roman" w:hAnsi="Times New Roman"/>
          <w:color w:val="auto"/>
          <w:sz w:val="24"/>
          <w:szCs w:val="24"/>
        </w:rPr>
        <w:lastRenderedPageBreak/>
        <w:t>пояснительную записку;</w:t>
      </w:r>
    </w:p>
    <w:p w:rsidR="00F10E32" w:rsidRPr="00024766" w:rsidRDefault="00F10E32" w:rsidP="00F10E32">
      <w:pPr>
        <w:pStyle w:val="ab"/>
        <w:numPr>
          <w:ilvl w:val="0"/>
          <w:numId w:val="3"/>
        </w:numPr>
        <w:spacing w:line="240" w:lineRule="auto"/>
        <w:rPr>
          <w:rFonts w:ascii="Times New Roman" w:hAnsi="Times New Roman"/>
          <w:color w:val="auto"/>
          <w:sz w:val="24"/>
          <w:szCs w:val="24"/>
        </w:rPr>
      </w:pPr>
      <w:r w:rsidRPr="00024766">
        <w:rPr>
          <w:rFonts w:ascii="Times New Roman" w:hAnsi="Times New Roman"/>
          <w:color w:val="auto"/>
          <w:sz w:val="24"/>
          <w:szCs w:val="24"/>
        </w:rPr>
        <w:t>планируемые результаты освоения обучающимися основной образовательной программы;</w:t>
      </w:r>
    </w:p>
    <w:p w:rsidR="00F10E32" w:rsidRPr="00024766" w:rsidRDefault="00F10E32" w:rsidP="00F10E32">
      <w:pPr>
        <w:pStyle w:val="ab"/>
        <w:numPr>
          <w:ilvl w:val="0"/>
          <w:numId w:val="3"/>
        </w:numPr>
        <w:spacing w:line="240" w:lineRule="auto"/>
        <w:rPr>
          <w:rFonts w:ascii="Times New Roman" w:hAnsi="Times New Roman"/>
          <w:color w:val="auto"/>
          <w:sz w:val="24"/>
          <w:szCs w:val="24"/>
        </w:rPr>
      </w:pPr>
      <w:r w:rsidRPr="00024766">
        <w:rPr>
          <w:rFonts w:ascii="Times New Roman" w:hAnsi="Times New Roman"/>
          <w:color w:val="auto"/>
          <w:spacing w:val="4"/>
          <w:sz w:val="24"/>
          <w:szCs w:val="24"/>
        </w:rPr>
        <w:t xml:space="preserve">систему оценки достижения планируемых результатов </w:t>
      </w:r>
      <w:r w:rsidRPr="00024766">
        <w:rPr>
          <w:rFonts w:ascii="Times New Roman" w:hAnsi="Times New Roman"/>
          <w:color w:val="auto"/>
          <w:sz w:val="24"/>
          <w:szCs w:val="24"/>
        </w:rPr>
        <w:t>освоения основной образовательной программы.</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pacing w:val="2"/>
          <w:sz w:val="24"/>
          <w:szCs w:val="24"/>
        </w:rPr>
        <w:t xml:space="preserve">Содержательный </w:t>
      </w:r>
      <w:r w:rsidRPr="00024766">
        <w:rPr>
          <w:rFonts w:ascii="Times New Roman" w:hAnsi="Times New Roman"/>
          <w:color w:val="auto"/>
          <w:spacing w:val="2"/>
          <w:sz w:val="24"/>
          <w:szCs w:val="24"/>
        </w:rPr>
        <w:t xml:space="preserve">раздел определяет общее содержание </w:t>
      </w:r>
      <w:r w:rsidRPr="00024766">
        <w:rPr>
          <w:rFonts w:ascii="Times New Roman" w:hAnsi="Times New Roman"/>
          <w:color w:val="auto"/>
          <w:sz w:val="24"/>
          <w:szCs w:val="24"/>
        </w:rPr>
        <w:t xml:space="preserve">начального общего образования и включает образовательные </w:t>
      </w:r>
      <w:r w:rsidRPr="00024766">
        <w:rPr>
          <w:rFonts w:ascii="Times New Roman" w:hAnsi="Times New Roman"/>
          <w:color w:val="auto"/>
          <w:spacing w:val="2"/>
          <w:sz w:val="24"/>
          <w:szCs w:val="24"/>
        </w:rPr>
        <w:t xml:space="preserve">программы, ориентированные на достижение личностных, </w:t>
      </w:r>
      <w:r w:rsidRPr="00024766">
        <w:rPr>
          <w:rFonts w:ascii="Times New Roman" w:hAnsi="Times New Roman"/>
          <w:color w:val="auto"/>
          <w:sz w:val="24"/>
          <w:szCs w:val="24"/>
        </w:rPr>
        <w:t>предметных и метапредметных результатов, в том числе:</w:t>
      </w:r>
    </w:p>
    <w:p w:rsidR="00F10E32" w:rsidRPr="00024766" w:rsidRDefault="00F10E32" w:rsidP="00F10E32">
      <w:pPr>
        <w:pStyle w:val="ab"/>
        <w:numPr>
          <w:ilvl w:val="0"/>
          <w:numId w:val="4"/>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2"/>
          <w:sz w:val="24"/>
          <w:szCs w:val="24"/>
        </w:rPr>
        <w:t>программу формирования универсальных учебных дей</w:t>
      </w:r>
      <w:r w:rsidRPr="00024766">
        <w:rPr>
          <w:rFonts w:ascii="Times New Roman" w:hAnsi="Times New Roman"/>
          <w:color w:val="auto"/>
          <w:spacing w:val="-2"/>
          <w:sz w:val="24"/>
          <w:szCs w:val="24"/>
        </w:rPr>
        <w:t xml:space="preserve">ствий у обучающихся; </w:t>
      </w:r>
    </w:p>
    <w:p w:rsidR="00F10E32" w:rsidRPr="00024766" w:rsidRDefault="00F10E32" w:rsidP="00F10E32">
      <w:pPr>
        <w:pStyle w:val="ab"/>
        <w:numPr>
          <w:ilvl w:val="0"/>
          <w:numId w:val="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программы отдельных учебных предметов, курсов;</w:t>
      </w:r>
    </w:p>
    <w:p w:rsidR="00F10E32" w:rsidRPr="00024766" w:rsidRDefault="00F10E32" w:rsidP="00F10E32">
      <w:pPr>
        <w:pStyle w:val="ab"/>
        <w:numPr>
          <w:ilvl w:val="0"/>
          <w:numId w:val="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программу коррекционной работы.</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Организационный</w:t>
      </w:r>
      <w:r w:rsidRPr="00024766">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Организационный раздел включает:</w:t>
      </w:r>
    </w:p>
    <w:p w:rsidR="00F10E32" w:rsidRPr="00024766" w:rsidRDefault="00F10E32" w:rsidP="00F10E32">
      <w:pPr>
        <w:pStyle w:val="ab"/>
        <w:numPr>
          <w:ilvl w:val="0"/>
          <w:numId w:val="5"/>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2"/>
          <w:sz w:val="24"/>
          <w:szCs w:val="24"/>
        </w:rPr>
        <w:t>учебный план начального общего образования;</w:t>
      </w:r>
    </w:p>
    <w:p w:rsidR="00F10E32" w:rsidRPr="00024766" w:rsidRDefault="00F10E32" w:rsidP="00F10E32">
      <w:pPr>
        <w:pStyle w:val="ab"/>
        <w:numPr>
          <w:ilvl w:val="0"/>
          <w:numId w:val="5"/>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план внеурочной деятельности;</w:t>
      </w:r>
    </w:p>
    <w:p w:rsidR="00F10E32" w:rsidRPr="00024766" w:rsidRDefault="00F10E32" w:rsidP="00F10E32">
      <w:pPr>
        <w:pStyle w:val="ab"/>
        <w:numPr>
          <w:ilvl w:val="0"/>
          <w:numId w:val="5"/>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календарный учебный график;</w:t>
      </w:r>
    </w:p>
    <w:p w:rsidR="00F10E32" w:rsidRPr="00024766" w:rsidRDefault="00F10E32" w:rsidP="00F10E32">
      <w:pPr>
        <w:pStyle w:val="ab"/>
        <w:numPr>
          <w:ilvl w:val="0"/>
          <w:numId w:val="5"/>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систему условий реализации основной образовательной </w:t>
      </w:r>
      <w:r w:rsidRPr="00024766">
        <w:rPr>
          <w:rFonts w:ascii="Times New Roman" w:hAnsi="Times New Roman"/>
          <w:color w:val="auto"/>
          <w:sz w:val="24"/>
          <w:szCs w:val="24"/>
        </w:rPr>
        <w:t>программы в соответствии с требованиями ФГОС НОО.</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МКОУ СОШ №2 им. Кешокова А.П. с.п. Шалушка, реализующая основную об</w:t>
      </w:r>
      <w:r w:rsidRPr="00024766">
        <w:rPr>
          <w:rFonts w:ascii="Times New Roman" w:hAnsi="Times New Roman"/>
          <w:color w:val="auto"/>
          <w:spacing w:val="2"/>
          <w:sz w:val="24"/>
          <w:szCs w:val="24"/>
        </w:rPr>
        <w:t xml:space="preserve">разовательную программу начального общего образования, </w:t>
      </w:r>
      <w:r w:rsidRPr="00024766">
        <w:rPr>
          <w:rFonts w:ascii="Times New Roman" w:hAnsi="Times New Roman"/>
          <w:color w:val="auto"/>
          <w:sz w:val="24"/>
          <w:szCs w:val="24"/>
        </w:rPr>
        <w:t>обеспечивает ознакомление обучающихся и их родителей (законных представителей) как участников образовательных отношений:</w:t>
      </w:r>
    </w:p>
    <w:p w:rsidR="00F10E32" w:rsidRPr="00024766" w:rsidRDefault="00F10E32" w:rsidP="00F10E32">
      <w:pPr>
        <w:pStyle w:val="ab"/>
        <w:numPr>
          <w:ilvl w:val="0"/>
          <w:numId w:val="6"/>
        </w:numPr>
        <w:spacing w:line="240" w:lineRule="auto"/>
        <w:ind w:left="0"/>
        <w:rPr>
          <w:rFonts w:ascii="Times New Roman" w:hAnsi="Times New Roman"/>
          <w:color w:val="auto"/>
          <w:spacing w:val="-3"/>
          <w:sz w:val="24"/>
          <w:szCs w:val="24"/>
        </w:rPr>
      </w:pPr>
      <w:r w:rsidRPr="00024766">
        <w:rPr>
          <w:rFonts w:ascii="Times New Roman" w:hAnsi="Times New Roman"/>
          <w:color w:val="auto"/>
          <w:spacing w:val="2"/>
          <w:sz w:val="24"/>
          <w:szCs w:val="24"/>
        </w:rPr>
        <w:t xml:space="preserve">с уставом и другими документами, регламентирующими </w:t>
      </w:r>
      <w:r w:rsidRPr="00024766">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F10E32" w:rsidRPr="00024766" w:rsidRDefault="00F10E32" w:rsidP="00F10E32">
      <w:pPr>
        <w:pStyle w:val="ab"/>
        <w:numPr>
          <w:ilvl w:val="0"/>
          <w:numId w:val="6"/>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с их правами и обязанностями в части формирования </w:t>
      </w:r>
      <w:r w:rsidRPr="00024766">
        <w:rPr>
          <w:rFonts w:ascii="Times New Roman" w:hAnsi="Times New Roman"/>
          <w:color w:val="auto"/>
          <w:sz w:val="24"/>
          <w:szCs w:val="24"/>
        </w:rPr>
        <w:t>и реализации основной образовательной программы началь</w:t>
      </w:r>
      <w:r w:rsidRPr="00024766">
        <w:rPr>
          <w:rFonts w:ascii="Times New Roman" w:hAnsi="Times New Roman"/>
          <w:color w:val="auto"/>
          <w:spacing w:val="2"/>
          <w:sz w:val="24"/>
          <w:szCs w:val="24"/>
        </w:rPr>
        <w:t>ного общего образования, установленными законодательст</w:t>
      </w:r>
      <w:r w:rsidRPr="00024766">
        <w:rPr>
          <w:rFonts w:ascii="Times New Roman" w:hAnsi="Times New Roman"/>
          <w:color w:val="auto"/>
          <w:spacing w:val="-4"/>
          <w:sz w:val="24"/>
          <w:szCs w:val="24"/>
        </w:rPr>
        <w:t>вом Российской Федерации и уставом образовательной организации</w:t>
      </w:r>
      <w:r w:rsidRPr="00024766">
        <w:rPr>
          <w:rFonts w:ascii="Times New Roman" w:hAnsi="Times New Roman"/>
          <w:color w:val="auto"/>
          <w:sz w:val="24"/>
          <w:szCs w:val="24"/>
        </w:rPr>
        <w:t>.</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Права и обязанности родителей (законных представителей) </w:t>
      </w:r>
      <w:r w:rsidRPr="00024766">
        <w:rPr>
          <w:rFonts w:ascii="Times New Roman" w:hAnsi="Times New Roman"/>
          <w:color w:val="auto"/>
          <w:sz w:val="24"/>
          <w:szCs w:val="24"/>
        </w:rPr>
        <w:t xml:space="preserve">обучающихся в части, касающейся участия в формировании </w:t>
      </w:r>
      <w:r w:rsidRPr="00024766">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закреплены в заключенном </w:t>
      </w:r>
      <w:r w:rsidRPr="00024766">
        <w:rPr>
          <w:rFonts w:ascii="Times New Roman" w:hAnsi="Times New Roman"/>
          <w:color w:val="auto"/>
          <w:sz w:val="24"/>
          <w:szCs w:val="24"/>
        </w:rPr>
        <w:t>между ними и образовательной организацией договоре, отражающем ответственность МКОУ СОШ №2 им. Кешокова А.П. с.п. Шалушка  за конечные результаты освоения основной образовательной программы.</w:t>
      </w:r>
    </w:p>
    <w:p w:rsidR="00F10E32" w:rsidRPr="00024766" w:rsidRDefault="00F10E32" w:rsidP="00F10E32">
      <w:pPr>
        <w:pStyle w:val="1"/>
        <w:numPr>
          <w:ilvl w:val="0"/>
          <w:numId w:val="2"/>
        </w:numPr>
        <w:spacing w:line="240" w:lineRule="auto"/>
        <w:ind w:left="0" w:firstLine="0"/>
        <w:rPr>
          <w:sz w:val="24"/>
          <w:szCs w:val="24"/>
        </w:rPr>
      </w:pPr>
      <w:r w:rsidRPr="00024766">
        <w:rPr>
          <w:sz w:val="24"/>
          <w:szCs w:val="24"/>
        </w:rPr>
        <w:br w:type="page"/>
      </w:r>
      <w:bookmarkStart w:id="7" w:name="_Toc288394056"/>
      <w:bookmarkStart w:id="8" w:name="_Toc288410523"/>
      <w:bookmarkStart w:id="9" w:name="_Toc288410652"/>
      <w:bookmarkStart w:id="10" w:name="_Toc424564297"/>
      <w:r w:rsidRPr="00024766">
        <w:rPr>
          <w:sz w:val="24"/>
          <w:szCs w:val="24"/>
        </w:rPr>
        <w:lastRenderedPageBreak/>
        <w:t>Целевой раздел</w:t>
      </w:r>
      <w:bookmarkEnd w:id="7"/>
      <w:bookmarkEnd w:id="8"/>
      <w:bookmarkEnd w:id="9"/>
      <w:bookmarkEnd w:id="10"/>
    </w:p>
    <w:p w:rsidR="00F10E32" w:rsidRDefault="00F10E32" w:rsidP="00F10E32">
      <w:pPr>
        <w:pStyle w:val="afd"/>
        <w:numPr>
          <w:ilvl w:val="1"/>
          <w:numId w:val="2"/>
        </w:numPr>
        <w:spacing w:line="240" w:lineRule="auto"/>
        <w:ind w:left="0" w:firstLine="0"/>
        <w:rPr>
          <w:sz w:val="24"/>
        </w:rPr>
      </w:pPr>
      <w:bookmarkStart w:id="11" w:name="_Toc288394057"/>
      <w:bookmarkStart w:id="12" w:name="_Toc288410524"/>
      <w:bookmarkStart w:id="13" w:name="_Toc288410653"/>
      <w:bookmarkStart w:id="14" w:name="_Toc424564298"/>
      <w:r w:rsidRPr="00024766">
        <w:rPr>
          <w:sz w:val="24"/>
        </w:rPr>
        <w:t>Пояснительная записка</w:t>
      </w:r>
      <w:bookmarkEnd w:id="11"/>
      <w:bookmarkEnd w:id="12"/>
      <w:bookmarkEnd w:id="13"/>
      <w:bookmarkEnd w:id="14"/>
    </w:p>
    <w:p w:rsidR="00F10E32" w:rsidRPr="00D23720" w:rsidRDefault="00F10E32" w:rsidP="00F10E32"/>
    <w:p w:rsidR="00F10E32" w:rsidRPr="00024766" w:rsidRDefault="00F10E32" w:rsidP="00F10E32">
      <w:pPr>
        <w:pStyle w:val="a3"/>
        <w:spacing w:line="240" w:lineRule="auto"/>
        <w:ind w:firstLine="454"/>
        <w:rPr>
          <w:rFonts w:ascii="Times New Roman" w:hAnsi="Times New Roman"/>
          <w:color w:val="auto"/>
          <w:spacing w:val="-2"/>
          <w:sz w:val="24"/>
          <w:szCs w:val="24"/>
        </w:rPr>
      </w:pPr>
      <w:r w:rsidRPr="00024766">
        <w:rPr>
          <w:sz w:val="24"/>
          <w:szCs w:val="24"/>
        </w:rPr>
        <w:t xml:space="preserve">     О</w:t>
      </w:r>
      <w:r w:rsidRPr="00024766">
        <w:rPr>
          <w:rFonts w:ascii="Times New Roman" w:hAnsi="Times New Roman"/>
          <w:color w:val="auto"/>
          <w:sz w:val="24"/>
          <w:szCs w:val="24"/>
        </w:rPr>
        <w:t xml:space="preserve">сновная образовательная программа начального общего образования (далее – ПООП НОО) разработана в соответствии с требованиями федерального государственного образовательного </w:t>
      </w:r>
      <w:r w:rsidRPr="00024766">
        <w:rPr>
          <w:rFonts w:ascii="Times New Roman" w:hAnsi="Times New Roman"/>
          <w:color w:val="auto"/>
          <w:spacing w:val="-2"/>
          <w:sz w:val="24"/>
          <w:szCs w:val="24"/>
        </w:rPr>
        <w:t xml:space="preserve">стандарта начального общего образования (далее  </w:t>
      </w:r>
      <w:r w:rsidRPr="00024766">
        <w:rPr>
          <w:rFonts w:ascii="Times New Roman" w:hAnsi="Times New Roman"/>
          <w:color w:val="auto"/>
          <w:sz w:val="24"/>
          <w:szCs w:val="24"/>
        </w:rPr>
        <w:t>–</w:t>
      </w:r>
      <w:r w:rsidRPr="00024766">
        <w:rPr>
          <w:rFonts w:ascii="Times New Roman" w:hAnsi="Times New Roman"/>
          <w:color w:val="auto"/>
          <w:spacing w:val="-2"/>
          <w:sz w:val="24"/>
          <w:szCs w:val="24"/>
        </w:rPr>
        <w:t xml:space="preserve"> ФГОС НОО) </w:t>
      </w:r>
      <w:r w:rsidRPr="00024766">
        <w:rPr>
          <w:rFonts w:ascii="Times New Roman" w:hAnsi="Times New Roman"/>
          <w:color w:val="auto"/>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r w:rsidRPr="00024766">
        <w:rPr>
          <w:sz w:val="24"/>
          <w:szCs w:val="24"/>
        </w:rPr>
        <w:t>При разработке ООП НОО учтены материалы, полученные в ходе реализации федеральных целевых программ развития образования последних лет.</w:t>
      </w:r>
    </w:p>
    <w:p w:rsidR="00F10E32" w:rsidRPr="00673291" w:rsidRDefault="00F10E32" w:rsidP="00F10E32">
      <w:r w:rsidRPr="00673291">
        <w:t xml:space="preserve"> Основная  образовательная  программа начального общего  образования на основе Примерной ООП НОО(протокол от 8 апреля 2015 г. № 1/15).</w:t>
      </w:r>
    </w:p>
    <w:p w:rsidR="00F10E32" w:rsidRPr="00024766" w:rsidRDefault="00F10E32" w:rsidP="00F10E32">
      <w:r w:rsidRPr="00024766">
        <w:t xml:space="preserve">      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10E32" w:rsidRPr="00833310" w:rsidRDefault="00F10E32" w:rsidP="00F10E32">
      <w:pPr>
        <w:rPr>
          <w:rStyle w:val="Zag11"/>
          <w:rFonts w:eastAsia="@Arial Unicode MS"/>
          <w:color w:val="C00000"/>
        </w:rPr>
      </w:pPr>
      <w:r w:rsidRPr="00024766">
        <w:t xml:space="preserve">     ООП сформирована </w:t>
      </w:r>
      <w:r w:rsidRPr="00024766">
        <w:rPr>
          <w:rStyle w:val="Zag11"/>
          <w:rFonts w:eastAsia="@Arial Unicode MS"/>
        </w:rPr>
        <w:t xml:space="preserve"> с уч</w:t>
      </w:r>
      <w:r>
        <w:rPr>
          <w:rStyle w:val="Zag11"/>
          <w:rFonts w:eastAsia="@Arial Unicode MS"/>
        </w:rPr>
        <w:t xml:space="preserve">ётом особенностей первого уровня </w:t>
      </w:r>
      <w:r w:rsidRPr="00024766">
        <w:rPr>
          <w:rStyle w:val="Zag11"/>
          <w:rFonts w:eastAsia="@Arial Unicode MS"/>
        </w:rPr>
        <w:t xml:space="preserve"> общего образования как фундамента всего последующего обучения. </w:t>
      </w:r>
    </w:p>
    <w:p w:rsidR="00F10E32" w:rsidRPr="00024766" w:rsidRDefault="00F10E32" w:rsidP="00F10E32">
      <w:pPr>
        <w:rPr>
          <w:rStyle w:val="Zag11"/>
          <w:rFonts w:eastAsia="@Arial Unicode MS"/>
        </w:rPr>
      </w:pPr>
      <w:r w:rsidRPr="00024766">
        <w:rPr>
          <w:rStyle w:val="Zag11"/>
          <w:rFonts w:eastAsia="@Arial Unicode MS"/>
        </w:rPr>
        <w:t>Учитываются также характерные для младшего школьного возраста (от 6,5 до 11 лет): центральные психологические новообразовани</w:t>
      </w:r>
      <w:r>
        <w:rPr>
          <w:rStyle w:val="Zag11"/>
          <w:rFonts w:eastAsia="@Arial Unicode MS"/>
        </w:rPr>
        <w:t>я, формируемые на данном уровне</w:t>
      </w:r>
      <w:r w:rsidRPr="00024766">
        <w:rPr>
          <w:rStyle w:val="Zag11"/>
          <w:rFonts w:eastAsia="@Arial Unicode MS"/>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10E32" w:rsidRPr="00024766" w:rsidRDefault="00F10E32" w:rsidP="00F10E32">
      <w:r w:rsidRPr="00024766">
        <w:t xml:space="preserve">     ОУ несёт ответственность за выполнение ООП перед родителями (законными представителями), учащимися и учредителем. Ежегодно директор школы выступает с публичным докладом о выполнении ООП школы, который публикуется на сайте ОУ.</w:t>
      </w:r>
    </w:p>
    <w:p w:rsidR="00F10E32" w:rsidRPr="00024766" w:rsidRDefault="00F10E32" w:rsidP="00F10E32">
      <w:r w:rsidRPr="00024766">
        <w:rPr>
          <w:b/>
        </w:rPr>
        <w:t>Актуальность программы.</w:t>
      </w:r>
    </w:p>
    <w:p w:rsidR="00F10E32" w:rsidRPr="00024766" w:rsidRDefault="00F10E32" w:rsidP="00F10E32">
      <w:r w:rsidRPr="00024766">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F10E32" w:rsidRPr="00024766" w:rsidRDefault="00F10E32" w:rsidP="00F10E32">
      <w:r w:rsidRPr="00024766">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F10E32" w:rsidRPr="00024766" w:rsidRDefault="00F10E32" w:rsidP="00F10E32">
      <w:r w:rsidRPr="00024766">
        <w:lastRenderedPageBreak/>
        <w:t xml:space="preserve">     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F10E32" w:rsidRPr="00024766" w:rsidRDefault="00F10E32" w:rsidP="00F10E32">
      <w:r w:rsidRPr="00024766">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F10E32" w:rsidRPr="00024766" w:rsidRDefault="00F10E32" w:rsidP="00F10E32">
      <w:r w:rsidRPr="00024766">
        <w:t xml:space="preserve">     Образовательная программа начальной школы направлена на удовлетворение потребностей:</w:t>
      </w:r>
    </w:p>
    <w:p w:rsidR="00F10E32" w:rsidRPr="00024766" w:rsidRDefault="00F10E32" w:rsidP="00F10E32">
      <w:r w:rsidRPr="00024766">
        <w:t>• обучающихся — в программах обучения, стимулирующих развитие познавательных и творческих возможностей личности;</w:t>
      </w:r>
    </w:p>
    <w:p w:rsidR="00F10E32" w:rsidRPr="00024766" w:rsidRDefault="00F10E32" w:rsidP="00F10E32">
      <w:r w:rsidRPr="00024766">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F10E32" w:rsidRPr="00024766" w:rsidRDefault="00F10E32" w:rsidP="00F10E32">
      <w:r w:rsidRPr="00024766">
        <w:t>•с.п.Шалушка— в сохранении и развитии традиций села.</w:t>
      </w:r>
    </w:p>
    <w:p w:rsidR="00F10E32" w:rsidRPr="00024766" w:rsidRDefault="00F10E32" w:rsidP="00F10E32">
      <w:pPr>
        <w:rPr>
          <w:color w:val="000099"/>
        </w:rPr>
      </w:pPr>
      <w:r w:rsidRPr="00024766">
        <w:t xml:space="preserve">      Образовательная программа начального общего образования МКОУ СОШ №2 им. Кешокова А.П. с.п. Шалушка создана с </w:t>
      </w:r>
      <w:r w:rsidRPr="00024766">
        <w:rPr>
          <w:color w:val="000000"/>
        </w:rPr>
        <w:t>учётом особенностей и традиций учреждения, предоставляющих  возможности учащимся в раскрытии интеллектуальных и творческих возможностей личности.</w:t>
      </w:r>
    </w:p>
    <w:p w:rsidR="00F10E32" w:rsidRPr="00024766" w:rsidRDefault="00F10E32" w:rsidP="00F10E32">
      <w:r w:rsidRPr="00024766">
        <w:t xml:space="preserve">     Специфика контингента обучающихся определяется тем, что МКОУ СОШ №2 им. Кешокова А.П. с.п. Шалушка - школа для всех, где обучаются дети, проживающие в  селе.</w:t>
      </w:r>
    </w:p>
    <w:p w:rsidR="00F10E32" w:rsidRPr="00024766" w:rsidRDefault="00F10E32" w:rsidP="00F10E32">
      <w:pPr>
        <w:rPr>
          <w:rFonts w:eastAsia="@Arial Unicode MS"/>
        </w:rPr>
      </w:pPr>
      <w:r w:rsidRPr="00024766">
        <w:rPr>
          <w:rStyle w:val="Zag11"/>
          <w:rFonts w:eastAsia="@Arial Unicode MS"/>
          <w:b/>
        </w:rPr>
        <w:t>Целью</w:t>
      </w:r>
      <w:r w:rsidRPr="00024766">
        <w:rPr>
          <w:rStyle w:val="Zag11"/>
          <w:rFonts w:eastAsia="@Arial Unicode MS"/>
        </w:rP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10E32" w:rsidRPr="00024766" w:rsidRDefault="00F10E32" w:rsidP="00F10E32">
      <w:r w:rsidRPr="00024766">
        <w:t xml:space="preserve">         </w:t>
      </w:r>
      <w:r w:rsidRPr="00024766">
        <w:rPr>
          <w:b/>
        </w:rPr>
        <w:t>Задачи реализации ООП НОО:</w:t>
      </w:r>
    </w:p>
    <w:p w:rsidR="00F10E32" w:rsidRPr="00024766" w:rsidRDefault="00F10E32" w:rsidP="00F10E32">
      <w:pPr>
        <w:numPr>
          <w:ilvl w:val="0"/>
          <w:numId w:val="43"/>
        </w:numPr>
        <w:jc w:val="both"/>
      </w:pPr>
      <w:r w:rsidRPr="00024766">
        <w:rPr>
          <w:bCs/>
        </w:rPr>
        <w:t xml:space="preserve">Обеспечить  </w:t>
      </w:r>
      <w:r w:rsidRPr="00024766">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F10E32" w:rsidRPr="00024766" w:rsidRDefault="00F10E32" w:rsidP="00F10E32">
      <w:pPr>
        <w:numPr>
          <w:ilvl w:val="0"/>
          <w:numId w:val="43"/>
        </w:numPr>
        <w:jc w:val="both"/>
        <w:rPr>
          <w:b/>
        </w:rPr>
      </w:pPr>
      <w:r w:rsidRPr="00024766">
        <w:t>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w:t>
      </w:r>
    </w:p>
    <w:p w:rsidR="00F10E32" w:rsidRPr="00024766" w:rsidRDefault="00F10E32" w:rsidP="00F10E32">
      <w:pPr>
        <w:numPr>
          <w:ilvl w:val="0"/>
          <w:numId w:val="43"/>
        </w:numPr>
        <w:jc w:val="both"/>
      </w:pPr>
      <w:r w:rsidRPr="00024766">
        <w:t>Сохранить и укрепить физическое и психическое здоровье и безопасность обучающихся, обеспечить их эмоциональное  благополучие.</w:t>
      </w:r>
    </w:p>
    <w:p w:rsidR="00F10E32" w:rsidRPr="00024766" w:rsidRDefault="00F10E32" w:rsidP="00F10E32">
      <w:pPr>
        <w:numPr>
          <w:ilvl w:val="0"/>
          <w:numId w:val="43"/>
        </w:numPr>
        <w:jc w:val="both"/>
        <w:rPr>
          <w:rStyle w:val="Zag11"/>
          <w:b/>
        </w:rPr>
      </w:pPr>
      <w:r w:rsidRPr="00024766">
        <w:rPr>
          <w:rStyle w:val="Zag11"/>
          <w:rFonts w:eastAsia="@Arial Unicode MS"/>
        </w:rPr>
        <w:t>Создать  систему психолого-педагогического сопровождения детей «группы риска» (медицинские, социальные, учебные, поведенческие).</w:t>
      </w:r>
    </w:p>
    <w:p w:rsidR="00F10E32" w:rsidRPr="00024766" w:rsidRDefault="00F10E32" w:rsidP="00F10E32">
      <w:pPr>
        <w:numPr>
          <w:ilvl w:val="0"/>
          <w:numId w:val="43"/>
        </w:numPr>
        <w:jc w:val="both"/>
        <w:rPr>
          <w:b/>
        </w:rPr>
      </w:pPr>
      <w:r w:rsidRPr="00024766">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F10E32" w:rsidRPr="00024766" w:rsidRDefault="00F10E32" w:rsidP="00F10E32">
      <w:pPr>
        <w:jc w:val="center"/>
        <w:rPr>
          <w:b/>
        </w:rPr>
      </w:pPr>
      <w:r w:rsidRPr="00024766">
        <w:rPr>
          <w:b/>
        </w:rPr>
        <w:t>Общая характеристика</w:t>
      </w:r>
    </w:p>
    <w:p w:rsidR="00F10E32" w:rsidRPr="00024766" w:rsidRDefault="00F10E32" w:rsidP="00F10E32">
      <w:pPr>
        <w:rPr>
          <w:rStyle w:val="Zag11"/>
          <w:rFonts w:eastAsia="@Arial Unicode MS"/>
        </w:rPr>
      </w:pPr>
      <w:r w:rsidRPr="00024766">
        <w:rPr>
          <w:rStyle w:val="Zag11"/>
          <w:rFonts w:eastAsia="@Arial Unicode MS"/>
          <w:b/>
        </w:rPr>
        <w:t>К планируемым результатам</w:t>
      </w:r>
      <w:r w:rsidRPr="00024766">
        <w:rPr>
          <w:rStyle w:val="Zag11"/>
          <w:rFonts w:eastAsia="@Arial Unicode MS"/>
        </w:rPr>
        <w:t xml:space="preserve"> освоения основной образовательной программы отнесены:</w:t>
      </w:r>
    </w:p>
    <w:p w:rsidR="00F10E32" w:rsidRPr="00024766" w:rsidRDefault="00F10E32" w:rsidP="00F10E32">
      <w:pPr>
        <w:rPr>
          <w:rStyle w:val="Zag11"/>
          <w:rFonts w:eastAsia="@Arial Unicode MS"/>
        </w:rPr>
      </w:pPr>
      <w:r w:rsidRPr="00024766">
        <w:rPr>
          <w:rStyle w:val="Zag11"/>
          <w:rFonts w:eastAsia="@Arial Unicode MS"/>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10E32" w:rsidRPr="00024766" w:rsidRDefault="00F10E32" w:rsidP="00F10E32">
      <w:pPr>
        <w:rPr>
          <w:rStyle w:val="Zag11"/>
          <w:rFonts w:eastAsia="@Arial Unicode MS"/>
        </w:rPr>
      </w:pPr>
      <w:r w:rsidRPr="00024766">
        <w:rPr>
          <w:rStyle w:val="Zag11"/>
          <w:rFonts w:eastAsia="@Arial Unicode MS"/>
        </w:rPr>
        <w:t>-метапредметные результаты — освоенные обучающимися универсальные учебные действия (познавательные, регулятивные и коммуникативные);</w:t>
      </w:r>
    </w:p>
    <w:p w:rsidR="00F10E32" w:rsidRPr="00024766" w:rsidRDefault="00F10E32" w:rsidP="00F10E32">
      <w:pPr>
        <w:rPr>
          <w:rStyle w:val="Zag11"/>
        </w:rPr>
      </w:pPr>
      <w:r w:rsidRPr="00024766">
        <w:rPr>
          <w:rStyle w:val="Zag11"/>
          <w:rFonts w:eastAsia="@Arial Unicode MS"/>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w:t>
      </w:r>
      <w:r w:rsidRPr="00024766">
        <w:rPr>
          <w:rStyle w:val="Zag11"/>
          <w:rFonts w:eastAsia="@Arial Unicode MS"/>
        </w:rPr>
        <w:lastRenderedPageBreak/>
        <w:t>преобразованию и применению, а также система основополагающих элементов научного знания, лежащая в основе современной научной картины мира.</w:t>
      </w:r>
    </w:p>
    <w:p w:rsidR="00F10E32" w:rsidRPr="00024766" w:rsidRDefault="00F10E32" w:rsidP="00F10E32">
      <w:pPr>
        <w:rPr>
          <w:rStyle w:val="Zag11"/>
          <w:rFonts w:eastAsia="@Arial Unicode MS"/>
        </w:rPr>
      </w:pPr>
      <w:r w:rsidRPr="00024766">
        <w:rPr>
          <w:rStyle w:val="Zag11"/>
          <w:rFonts w:eastAsia="@Arial Unicode MS"/>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F10E32" w:rsidRPr="00024766" w:rsidRDefault="00F10E32" w:rsidP="00F10E32">
      <w:pPr>
        <w:rPr>
          <w:rStyle w:val="Zag11"/>
          <w:rFonts w:eastAsia="@Arial Unicode MS"/>
        </w:rPr>
      </w:pPr>
      <w:r w:rsidRPr="00024766">
        <w:rPr>
          <w:rStyle w:val="Zag11"/>
          <w:rFonts w:eastAsia="@Arial Unicode MS"/>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10E32" w:rsidRPr="00FF7EA8" w:rsidRDefault="00F10E32" w:rsidP="00F10E32">
      <w:pPr>
        <w:rPr>
          <w:rStyle w:val="Zag11"/>
          <w:rFonts w:eastAsia="@Arial Unicode MS"/>
        </w:rPr>
      </w:pPr>
      <w:r w:rsidRPr="00FF7EA8">
        <w:rPr>
          <w:rStyle w:val="Zag11"/>
          <w:rFonts w:eastAsia="@Arial Unicode MS"/>
        </w:rPr>
        <w:t>Разработанная МКОУ СОШ №</w:t>
      </w:r>
      <w:r w:rsidRPr="00FF7EA8">
        <w:t xml:space="preserve">2 им. Кешокова А.П. с.п. Шалушка </w:t>
      </w:r>
      <w:r w:rsidRPr="00FF7EA8">
        <w:rPr>
          <w:rStyle w:val="Zag11"/>
          <w:rFonts w:eastAsia="@Arial Unicode MS"/>
        </w:rPr>
        <w:t>основная образовательная программа НОО предусматривает</w:t>
      </w:r>
      <w:r w:rsidRPr="00FF7EA8">
        <w:rPr>
          <w:rStyle w:val="Zag11"/>
          <w:rFonts w:eastAsia="@Arial Unicode MS"/>
          <w:b/>
        </w:rPr>
        <w:t>:</w:t>
      </w:r>
    </w:p>
    <w:p w:rsidR="00F10E32" w:rsidRDefault="00F10E32" w:rsidP="00F10E32">
      <w:pPr>
        <w:rPr>
          <w:rStyle w:val="Zag11"/>
          <w:rFonts w:eastAsia="@Arial Unicode MS"/>
        </w:rPr>
      </w:pPr>
      <w:r w:rsidRPr="00024766">
        <w:rPr>
          <w:rStyle w:val="Zag11"/>
          <w:rFonts w:eastAsia="@Arial Unicode MS"/>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w:t>
      </w:r>
      <w:r>
        <w:rPr>
          <w:rStyle w:val="Zag11"/>
          <w:rFonts w:eastAsia="@Arial Unicode MS"/>
        </w:rPr>
        <w:t xml:space="preserve">доровья. </w:t>
      </w:r>
    </w:p>
    <w:p w:rsidR="00F10E32" w:rsidRPr="00024766" w:rsidRDefault="00F10E32" w:rsidP="00F10E32">
      <w:r w:rsidRPr="00024766">
        <w:rPr>
          <w:b/>
        </w:rPr>
        <w:t>Методической основой</w:t>
      </w:r>
      <w:r w:rsidRPr="00024766">
        <w:t xml:space="preserve"> является  совокупность современных методов и приемов обучения и воспитания, реализуемых в   УМК  « «Школа России». Учебники  эффективно дополняют рабочие и творческие тетради, словари, книги для чтения, методические рекомендации для учителей, дидактические материалы,  программное обеспечение для интерактивной доски и др, Интернет-поддержка и другие ресурсы по всем предметным областям учебного плана ФГОС.</w:t>
      </w:r>
    </w:p>
    <w:p w:rsidR="00F10E32" w:rsidRPr="00024766" w:rsidRDefault="00F10E32" w:rsidP="00F10E32">
      <w:r w:rsidRPr="00024766">
        <w:rPr>
          <w:b/>
        </w:rPr>
        <w:t xml:space="preserve">      Портрет выпускника начальной школы.</w:t>
      </w:r>
      <w:r w:rsidRPr="00024766">
        <w:t xml:space="preserve"> </w:t>
      </w:r>
    </w:p>
    <w:p w:rsidR="00F10E32" w:rsidRPr="00024766" w:rsidRDefault="00F10E32" w:rsidP="00F10E32">
      <w:r w:rsidRPr="00024766">
        <w:t>- любящий свой народ, свой край и свою Родину;</w:t>
      </w:r>
    </w:p>
    <w:p w:rsidR="00F10E32" w:rsidRPr="00024766" w:rsidRDefault="00F10E32" w:rsidP="00F10E32">
      <w:r w:rsidRPr="00024766">
        <w:t>- уважающий и принимающий ценности семьи и общества;</w:t>
      </w:r>
    </w:p>
    <w:p w:rsidR="00F10E32" w:rsidRPr="00024766" w:rsidRDefault="00F10E32" w:rsidP="00F10E32">
      <w:r w:rsidRPr="00024766">
        <w:t>- любознательный, активно и заинтересованно познающий мир;</w:t>
      </w:r>
    </w:p>
    <w:p w:rsidR="00F10E32" w:rsidRPr="00024766" w:rsidRDefault="00F10E32" w:rsidP="00F10E32">
      <w:r w:rsidRPr="00024766">
        <w:t>- владеющий основами умения учиться, способный к организации собственной деятельности;</w:t>
      </w:r>
    </w:p>
    <w:p w:rsidR="00F10E32" w:rsidRPr="00024766" w:rsidRDefault="00F10E32" w:rsidP="00F10E32">
      <w:r w:rsidRPr="00024766">
        <w:t>- готовый самостоятельно действовать и отвечать за свои поступки перед семьей и обществом;</w:t>
      </w:r>
    </w:p>
    <w:p w:rsidR="00F10E32" w:rsidRPr="00024766" w:rsidRDefault="00F10E32" w:rsidP="00F10E32">
      <w:r w:rsidRPr="00024766">
        <w:t>- доброжелательный, умеющий слушать и слышать собеседника, обосновывать свою позицию,</w:t>
      </w:r>
    </w:p>
    <w:p w:rsidR="00F10E32" w:rsidRPr="00024766" w:rsidRDefault="00F10E32" w:rsidP="00F10E32">
      <w:r w:rsidRPr="00024766">
        <w:t xml:space="preserve">  высказывать свое мнение;</w:t>
      </w:r>
    </w:p>
    <w:p w:rsidR="00F10E32" w:rsidRPr="00024766" w:rsidRDefault="00F10E32" w:rsidP="00F10E32">
      <w:r w:rsidRPr="00024766">
        <w:t>- выполняющий правила здорового и безопасного для себя и окружающих образа жизни.</w:t>
      </w:r>
    </w:p>
    <w:p w:rsidR="00F10E32" w:rsidRPr="00024766" w:rsidRDefault="00F10E32" w:rsidP="00F10E32">
      <w:r w:rsidRPr="00024766">
        <w:rPr>
          <w:b/>
        </w:rPr>
        <w:t>Адресность программы.</w:t>
      </w:r>
      <w:r w:rsidRPr="00024766">
        <w:t xml:space="preserve"> </w:t>
      </w:r>
    </w:p>
    <w:p w:rsidR="00F10E32" w:rsidRPr="00024766" w:rsidRDefault="00F10E32" w:rsidP="00F10E32">
      <w:r w:rsidRPr="00024766">
        <w:t>Программа адресована:</w:t>
      </w:r>
    </w:p>
    <w:p w:rsidR="00F10E32" w:rsidRPr="00024766" w:rsidRDefault="00F10E32" w:rsidP="00F10E32">
      <w:r w:rsidRPr="00024766">
        <w:t>Учащимся и родителям для информирования о целях, содержании, организации и предполагаемых результатах деятельности  ОУ 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возможности их взаимодействия.</w:t>
      </w:r>
    </w:p>
    <w:p w:rsidR="00F10E32" w:rsidRPr="00024766" w:rsidRDefault="00F10E32" w:rsidP="00F10E32">
      <w:r w:rsidRPr="00024766">
        <w:t xml:space="preserve">Учителям для углубления понимания смыслов образования и  качества ориентиров в практической деятельности; администрации для координации деятельности педагогического коллектива по выполнению требований к результатам и условиям освоения учащимися ООП; </w:t>
      </w:r>
    </w:p>
    <w:p w:rsidR="00F10E32" w:rsidRPr="00024766" w:rsidRDefault="00F10E32" w:rsidP="00F10E32">
      <w:r w:rsidRPr="00024766">
        <w:t>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F10E32" w:rsidRPr="00024766" w:rsidRDefault="00F10E32" w:rsidP="00F10E32">
      <w:r>
        <w:t xml:space="preserve"> </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Цель реализации</w:t>
      </w:r>
      <w:r w:rsidRPr="0002476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 xml:space="preserve">Достижение поставленной цели </w:t>
      </w:r>
      <w:r w:rsidRPr="00024766">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024766">
        <w:rPr>
          <w:rFonts w:ascii="Times New Roman" w:hAnsi="Times New Roman"/>
          <w:b/>
          <w:bCs/>
          <w:color w:val="auto"/>
          <w:sz w:val="24"/>
          <w:szCs w:val="24"/>
        </w:rPr>
        <w:t xml:space="preserve"> предусматривает решение следующих основных задач</w:t>
      </w:r>
      <w:r w:rsidRPr="00024766">
        <w:rPr>
          <w:rFonts w:ascii="Times New Roman" w:hAnsi="Times New Roman"/>
          <w:color w:val="auto"/>
          <w:sz w:val="24"/>
          <w:szCs w:val="24"/>
        </w:rPr>
        <w:t>:</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формирование общей культуры, духовно­нравственное,</w:t>
      </w:r>
      <w:r w:rsidRPr="00024766">
        <w:rPr>
          <w:rFonts w:ascii="Times New Roman" w:hAnsi="Times New Roman"/>
          <w:color w:val="auto"/>
          <w:spacing w:val="2"/>
          <w:sz w:val="24"/>
          <w:szCs w:val="24"/>
        </w:rPr>
        <w:br/>
      </w:r>
      <w:r w:rsidRPr="00024766">
        <w:rPr>
          <w:rFonts w:ascii="Times New Roman" w:hAnsi="Times New Roman"/>
          <w:color w:val="auto"/>
          <w:spacing w:val="-2"/>
          <w:sz w:val="24"/>
          <w:szCs w:val="24"/>
        </w:rPr>
        <w:t>гражданское, социальное, личностное и интеллектуальное раз</w:t>
      </w:r>
      <w:r w:rsidRPr="00024766">
        <w:rPr>
          <w:rFonts w:ascii="Times New Roman" w:hAnsi="Times New Roman"/>
          <w:color w:val="auto"/>
          <w:spacing w:val="-4"/>
          <w:sz w:val="24"/>
          <w:szCs w:val="24"/>
        </w:rPr>
        <w:t>витие, развитие творческих способностей, сохранение и укреп</w:t>
      </w:r>
      <w:r w:rsidRPr="00024766">
        <w:rPr>
          <w:rFonts w:ascii="Times New Roman" w:hAnsi="Times New Roman"/>
          <w:color w:val="auto"/>
          <w:sz w:val="24"/>
          <w:szCs w:val="24"/>
        </w:rPr>
        <w:t>ление здоровья;</w:t>
      </w:r>
    </w:p>
    <w:p w:rsidR="00F10E32" w:rsidRPr="00024766" w:rsidRDefault="00F10E32" w:rsidP="00F10E32">
      <w:pPr>
        <w:pStyle w:val="ab"/>
        <w:numPr>
          <w:ilvl w:val="0"/>
          <w:numId w:val="7"/>
        </w:numPr>
        <w:spacing w:line="240" w:lineRule="auto"/>
        <w:ind w:left="0"/>
        <w:rPr>
          <w:rFonts w:ascii="Times New Roman" w:hAnsi="Times New Roman"/>
          <w:color w:val="auto"/>
          <w:spacing w:val="-2"/>
          <w:sz w:val="24"/>
          <w:szCs w:val="24"/>
        </w:rPr>
      </w:pPr>
      <w:r w:rsidRPr="00024766">
        <w:rPr>
          <w:rFonts w:ascii="Times New Roman" w:hAnsi="Times New Roman"/>
          <w:color w:val="auto"/>
          <w:sz w:val="24"/>
          <w:szCs w:val="24"/>
        </w:rPr>
        <w:t>обеспечение планируемых результатов по освоению вы</w:t>
      </w:r>
      <w:r w:rsidRPr="00024766">
        <w:rPr>
          <w:rFonts w:ascii="Times New Roman" w:hAnsi="Times New Roman"/>
          <w:color w:val="auto"/>
          <w:spacing w:val="2"/>
          <w:sz w:val="24"/>
          <w:szCs w:val="24"/>
        </w:rPr>
        <w:t>пускником целевых установок, приобретению знаний, уме</w:t>
      </w:r>
      <w:r w:rsidRPr="00024766">
        <w:rPr>
          <w:rFonts w:ascii="Times New Roman" w:hAnsi="Times New Roman"/>
          <w:color w:val="auto"/>
          <w:spacing w:val="-2"/>
          <w:sz w:val="24"/>
          <w:szCs w:val="24"/>
        </w:rPr>
        <w:t xml:space="preserve">ний, навыков, компетенций и компетентностей, определяемых </w:t>
      </w:r>
      <w:r w:rsidRPr="00024766">
        <w:rPr>
          <w:rFonts w:ascii="Times New Roman" w:hAnsi="Times New Roman"/>
          <w:color w:val="auto"/>
          <w:sz w:val="24"/>
          <w:szCs w:val="24"/>
        </w:rPr>
        <w:t>личностными, семейными, общественными, государственны</w:t>
      </w:r>
      <w:r w:rsidRPr="0002476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lastRenderedPageBreak/>
        <w:t>становление и развитие личности в ее индивидуальности, самобытности, уникальности и неповторимости;</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pacing w:val="-4"/>
          <w:sz w:val="24"/>
          <w:szCs w:val="24"/>
        </w:rPr>
        <w:t>обеспечение преемственности начального общего и основ</w:t>
      </w:r>
      <w:r w:rsidRPr="00024766">
        <w:rPr>
          <w:rFonts w:ascii="Times New Roman" w:hAnsi="Times New Roman"/>
          <w:color w:val="auto"/>
          <w:sz w:val="24"/>
          <w:szCs w:val="24"/>
        </w:rPr>
        <w:t>ного общего образования;</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достижение планируемых ре</w:t>
      </w:r>
      <w:r w:rsidRPr="00024766">
        <w:rPr>
          <w:rFonts w:ascii="Times New Roman" w:hAnsi="Times New Roman"/>
          <w:color w:val="auto"/>
          <w:spacing w:val="-2"/>
          <w:sz w:val="24"/>
          <w:szCs w:val="24"/>
        </w:rPr>
        <w:t>зультатов освоения основной образовательной программы на</w:t>
      </w:r>
      <w:r w:rsidRPr="00024766">
        <w:rPr>
          <w:rFonts w:ascii="Times New Roman" w:hAnsi="Times New Roman"/>
          <w:color w:val="auto"/>
          <w:spacing w:val="2"/>
          <w:sz w:val="24"/>
          <w:szCs w:val="24"/>
        </w:rPr>
        <w:t xml:space="preserve">чального общего образования всеми обучающимися, в том </w:t>
      </w:r>
      <w:r w:rsidRPr="00024766">
        <w:rPr>
          <w:rFonts w:ascii="Times New Roman" w:hAnsi="Times New Roman"/>
          <w:color w:val="auto"/>
          <w:sz w:val="24"/>
          <w:szCs w:val="24"/>
        </w:rPr>
        <w:t>числе детьми с ограниченными возможностями здоровья (далее - дети с ОВЗ);</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обеспечение доступности получения качественного на</w:t>
      </w:r>
      <w:r w:rsidRPr="00024766">
        <w:rPr>
          <w:rFonts w:ascii="Times New Roman" w:hAnsi="Times New Roman"/>
          <w:color w:val="auto"/>
          <w:sz w:val="24"/>
          <w:szCs w:val="24"/>
        </w:rPr>
        <w:t>чального общего образования;</w:t>
      </w:r>
    </w:p>
    <w:p w:rsidR="00F10E32" w:rsidRPr="00024766" w:rsidRDefault="00F10E32" w:rsidP="00F10E32">
      <w:pPr>
        <w:pStyle w:val="ab"/>
        <w:numPr>
          <w:ilvl w:val="0"/>
          <w:numId w:val="7"/>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10E32" w:rsidRPr="00024766" w:rsidRDefault="00F10E32" w:rsidP="00F10E32">
      <w:pPr>
        <w:pStyle w:val="ab"/>
        <w:numPr>
          <w:ilvl w:val="0"/>
          <w:numId w:val="7"/>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предоставление обучающимся возможности для эффек</w:t>
      </w:r>
      <w:r w:rsidRPr="00024766">
        <w:rPr>
          <w:rFonts w:ascii="Times New Roman" w:hAnsi="Times New Roman"/>
          <w:color w:val="auto"/>
          <w:sz w:val="24"/>
          <w:szCs w:val="24"/>
        </w:rPr>
        <w:t>тивной самостоятельной работы;</w:t>
      </w:r>
    </w:p>
    <w:p w:rsidR="00F10E32" w:rsidRPr="00024766" w:rsidRDefault="00F10E32" w:rsidP="00F10E32">
      <w:pPr>
        <w:pStyle w:val="ab"/>
        <w:numPr>
          <w:ilvl w:val="0"/>
          <w:numId w:val="7"/>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024766">
        <w:rPr>
          <w:rFonts w:ascii="Times New Roman" w:hAnsi="Times New Roman"/>
          <w:color w:val="auto"/>
          <w:sz w:val="24"/>
          <w:szCs w:val="24"/>
        </w:rPr>
        <w:t>пункта, района).</w:t>
      </w:r>
    </w:p>
    <w:p w:rsidR="00F10E32" w:rsidRPr="00024766" w:rsidRDefault="00F10E32" w:rsidP="00F10E32">
      <w:pPr>
        <w:pStyle w:val="afd"/>
        <w:numPr>
          <w:ilvl w:val="1"/>
          <w:numId w:val="2"/>
        </w:numPr>
        <w:spacing w:line="240" w:lineRule="auto"/>
        <w:ind w:left="0" w:firstLine="426"/>
        <w:rPr>
          <w:sz w:val="24"/>
        </w:rPr>
      </w:pPr>
      <w:bookmarkStart w:id="15" w:name="_Toc288394058"/>
      <w:bookmarkStart w:id="16" w:name="_Toc288410525"/>
      <w:bookmarkStart w:id="17" w:name="_Toc288410654"/>
      <w:bookmarkStart w:id="18" w:name="_Toc424564299"/>
      <w:r w:rsidRPr="00024766">
        <w:rPr>
          <w:sz w:val="24"/>
        </w:rPr>
        <w:t>Планируемые результаты освоения обучающимися основной  образовательной программы</w:t>
      </w:r>
      <w:bookmarkEnd w:id="15"/>
      <w:bookmarkEnd w:id="16"/>
      <w:bookmarkEnd w:id="17"/>
      <w:bookmarkEnd w:id="18"/>
    </w:p>
    <w:p w:rsidR="00F10E32" w:rsidRPr="00024766" w:rsidRDefault="00F10E32" w:rsidP="00F10E32">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F10E32" w:rsidRPr="00024766" w:rsidRDefault="00F10E32" w:rsidP="00F10E32">
      <w:pPr>
        <w:pStyle w:val="a3"/>
        <w:spacing w:line="240" w:lineRule="auto"/>
        <w:ind w:firstLine="454"/>
        <w:rPr>
          <w:rFonts w:ascii="Times New Roman" w:hAnsi="Times New Roman"/>
          <w:b/>
          <w:bCs/>
          <w:color w:val="auto"/>
          <w:spacing w:val="2"/>
          <w:sz w:val="24"/>
          <w:szCs w:val="24"/>
        </w:rPr>
      </w:pPr>
      <w:r>
        <w:rPr>
          <w:rFonts w:ascii="Times New Roman" w:hAnsi="Times New Roman"/>
          <w:color w:val="auto"/>
          <w:spacing w:val="2"/>
          <w:sz w:val="24"/>
          <w:szCs w:val="24"/>
        </w:rPr>
        <w:t>С</w:t>
      </w:r>
      <w:r w:rsidRPr="00024766">
        <w:rPr>
          <w:rFonts w:ascii="Times New Roman" w:hAnsi="Times New Roman"/>
          <w:color w:val="auto"/>
          <w:spacing w:val="2"/>
          <w:sz w:val="24"/>
          <w:szCs w:val="24"/>
        </w:rPr>
        <w:t xml:space="preserve">истема планируемых результатов дает представление о том, какими именно действиями  –овладеют обучающиеся в ходе образовательной деятельности. В системе планируемых результатов особо выделяется учебный материал, имеющий </w:t>
      </w:r>
      <w:r w:rsidRPr="00024766">
        <w:rPr>
          <w:rFonts w:ascii="Times New Roman" w:hAnsi="Times New Roman"/>
          <w:iCs/>
          <w:color w:val="auto"/>
          <w:spacing w:val="2"/>
          <w:sz w:val="24"/>
          <w:szCs w:val="24"/>
        </w:rPr>
        <w:t>опорный характер,</w:t>
      </w:r>
      <w:r w:rsidRPr="00024766">
        <w:rPr>
          <w:rFonts w:ascii="Times New Roman" w:hAnsi="Times New Roman"/>
          <w:color w:val="auto"/>
          <w:spacing w:val="2"/>
          <w:sz w:val="24"/>
          <w:szCs w:val="24"/>
        </w:rPr>
        <w:t xml:space="preserve"> т.</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е. служащий основой для последующего обучения.</w:t>
      </w:r>
    </w:p>
    <w:p w:rsidR="00F10E32" w:rsidRPr="00024766" w:rsidRDefault="00F10E32" w:rsidP="00F10E32">
      <w:pPr>
        <w:tabs>
          <w:tab w:val="left" w:pos="142"/>
          <w:tab w:val="left" w:leader="dot" w:pos="624"/>
        </w:tabs>
        <w:ind w:firstLine="709"/>
        <w:jc w:val="both"/>
        <w:rPr>
          <w:rStyle w:val="Zag11"/>
          <w:rFonts w:eastAsia="@Arial Unicode MS"/>
        </w:rPr>
      </w:pPr>
      <w:r w:rsidRPr="0002476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Первый блок </w:t>
      </w:r>
      <w:r w:rsidRPr="00024766">
        <w:rPr>
          <w:rFonts w:ascii="Times New Roman" w:hAnsi="Times New Roman"/>
          <w:b/>
          <w:bCs/>
          <w:color w:val="auto"/>
          <w:spacing w:val="2"/>
          <w:sz w:val="24"/>
          <w:szCs w:val="24"/>
        </w:rPr>
        <w:t>«</w:t>
      </w:r>
      <w:r w:rsidRPr="00024766">
        <w:rPr>
          <w:rFonts w:ascii="Times New Roman" w:hAnsi="Times New Roman"/>
          <w:b/>
          <w:color w:val="auto"/>
          <w:spacing w:val="2"/>
          <w:sz w:val="24"/>
          <w:szCs w:val="24"/>
        </w:rPr>
        <w:t>Выпускник научится</w:t>
      </w:r>
      <w:r w:rsidRPr="00024766">
        <w:rPr>
          <w:rFonts w:ascii="Times New Roman" w:hAnsi="Times New Roman"/>
          <w:b/>
          <w:bCs/>
          <w:color w:val="auto"/>
          <w:spacing w:val="2"/>
          <w:sz w:val="24"/>
          <w:szCs w:val="24"/>
        </w:rPr>
        <w:t xml:space="preserve">». </w:t>
      </w:r>
      <w:r w:rsidRPr="00024766">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024766">
        <w:rPr>
          <w:rFonts w:ascii="Times New Roman" w:hAnsi="Times New Roman"/>
          <w:color w:val="auto"/>
          <w:spacing w:val="-2"/>
          <w:sz w:val="24"/>
          <w:szCs w:val="24"/>
        </w:rPr>
        <w:t>а также потенциальная возможность их достижения большин</w:t>
      </w:r>
      <w:r w:rsidRPr="00024766">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024766">
        <w:rPr>
          <w:rFonts w:ascii="Times New Roman" w:hAnsi="Times New Roman"/>
          <w:color w:val="auto"/>
          <w:spacing w:val="4"/>
          <w:sz w:val="24"/>
          <w:szCs w:val="24"/>
        </w:rPr>
        <w:t xml:space="preserve">и учебных действий, которая, во­первых, принципиально </w:t>
      </w:r>
      <w:r w:rsidRPr="00024766">
        <w:rPr>
          <w:rFonts w:ascii="Times New Roman" w:hAnsi="Times New Roman"/>
          <w:color w:val="auto"/>
          <w:spacing w:val="2"/>
          <w:sz w:val="24"/>
          <w:szCs w:val="24"/>
        </w:rPr>
        <w:t>не</w:t>
      </w:r>
      <w:r w:rsidRPr="0002476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10E32" w:rsidRPr="00024766" w:rsidRDefault="00F10E32" w:rsidP="00F10E32">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024766">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024766">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10E32" w:rsidRPr="00024766" w:rsidRDefault="00F10E32" w:rsidP="00F10E32">
      <w:pPr>
        <w:pStyle w:val="a3"/>
        <w:spacing w:line="240" w:lineRule="auto"/>
        <w:ind w:firstLine="454"/>
        <w:rPr>
          <w:rFonts w:ascii="Times New Roman" w:hAnsi="Times New Roman"/>
          <w:color w:val="auto"/>
          <w:spacing w:val="-2"/>
          <w:sz w:val="24"/>
          <w:szCs w:val="24"/>
        </w:rPr>
      </w:pPr>
      <w:r w:rsidRPr="0002476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024766">
        <w:rPr>
          <w:rFonts w:ascii="Times New Roman" w:hAnsi="Times New Roman"/>
          <w:bCs/>
          <w:color w:val="auto"/>
          <w:spacing w:val="-2"/>
          <w:sz w:val="24"/>
          <w:szCs w:val="24"/>
        </w:rPr>
        <w:t xml:space="preserve">и углубляющих опорную систему или выступающих как пропедевтика </w:t>
      </w:r>
      <w:r w:rsidRPr="00024766">
        <w:rPr>
          <w:rFonts w:ascii="Times New Roman" w:hAnsi="Times New Roman"/>
          <w:bCs/>
          <w:color w:val="auto"/>
          <w:spacing w:val="-2"/>
          <w:sz w:val="24"/>
          <w:szCs w:val="24"/>
        </w:rPr>
        <w:lastRenderedPageBreak/>
        <w:t xml:space="preserve">для дальнейшего изучения данного предмета. </w:t>
      </w:r>
      <w:r w:rsidRPr="0002476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24766">
        <w:rPr>
          <w:rFonts w:ascii="Times New Roman" w:hAnsi="Times New Roman"/>
          <w:b/>
          <w:color w:val="auto"/>
          <w:spacing w:val="-2"/>
          <w:sz w:val="24"/>
          <w:szCs w:val="24"/>
        </w:rPr>
        <w:t>«Выпускник получит возможность научиться»</w:t>
      </w:r>
      <w:r w:rsidRPr="00024766">
        <w:rPr>
          <w:rFonts w:ascii="Times New Roman" w:hAnsi="Times New Roman"/>
          <w:color w:val="auto"/>
          <w:spacing w:val="-2"/>
          <w:sz w:val="24"/>
          <w:szCs w:val="24"/>
        </w:rPr>
        <w:t xml:space="preserve"> к каждому разделу примерной программы учебно</w:t>
      </w:r>
      <w:r w:rsidRPr="00024766">
        <w:rPr>
          <w:rFonts w:ascii="Times New Roman" w:hAnsi="Times New Roman"/>
          <w:color w:val="auto"/>
          <w:sz w:val="24"/>
          <w:szCs w:val="24"/>
        </w:rPr>
        <w:t xml:space="preserve">го предмета и </w:t>
      </w:r>
      <w:r w:rsidRPr="00024766">
        <w:rPr>
          <w:rFonts w:ascii="Times New Roman" w:hAnsi="Times New Roman"/>
          <w:iCs/>
          <w:color w:val="auto"/>
          <w:sz w:val="24"/>
          <w:szCs w:val="24"/>
        </w:rPr>
        <w:t xml:space="preserve">выделяются курсивом. </w:t>
      </w:r>
      <w:r w:rsidRPr="00024766">
        <w:rPr>
          <w:rFonts w:ascii="Times New Roman" w:hAnsi="Times New Roman"/>
          <w:color w:val="auto"/>
          <w:sz w:val="24"/>
          <w:szCs w:val="24"/>
        </w:rPr>
        <w:t xml:space="preserve">Уровень достижений, </w:t>
      </w:r>
      <w:r w:rsidRPr="00024766">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024766">
        <w:rPr>
          <w:rFonts w:ascii="Times New Roman" w:hAnsi="Times New Roman"/>
          <w:color w:val="auto"/>
          <w:spacing w:val="2"/>
          <w:sz w:val="24"/>
          <w:szCs w:val="24"/>
        </w:rPr>
        <w:t xml:space="preserve">ся, </w:t>
      </w:r>
      <w:r w:rsidRPr="0002476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024766">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024766">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024766">
        <w:rPr>
          <w:rFonts w:ascii="Times New Roman" w:hAnsi="Times New Roman"/>
          <w:color w:val="auto"/>
          <w:spacing w:val="4"/>
          <w:sz w:val="24"/>
          <w:szCs w:val="24"/>
        </w:rPr>
        <w:t xml:space="preserve">достижения этой группы планируемых результатов, могут </w:t>
      </w:r>
      <w:r w:rsidRPr="00024766">
        <w:rPr>
          <w:rFonts w:ascii="Times New Roman" w:hAnsi="Times New Roman"/>
          <w:color w:val="auto"/>
          <w:spacing w:val="-2"/>
          <w:sz w:val="24"/>
          <w:szCs w:val="24"/>
        </w:rPr>
        <w:t>включаться в материалы итогового контроля.</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4"/>
          <w:sz w:val="24"/>
          <w:szCs w:val="24"/>
        </w:rPr>
        <w:t>Основные цели такого включения  — предоставить воз</w:t>
      </w:r>
      <w:r w:rsidRPr="00024766">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024766">
        <w:rPr>
          <w:rFonts w:ascii="Times New Roman" w:hAnsi="Times New Roman"/>
          <w:color w:val="auto"/>
          <w:spacing w:val="4"/>
          <w:sz w:val="24"/>
          <w:szCs w:val="24"/>
        </w:rPr>
        <w:t xml:space="preserve">и выявить динамику роста численности группы наиболее </w:t>
      </w:r>
      <w:r w:rsidRPr="00024766">
        <w:rPr>
          <w:rFonts w:ascii="Times New Roman" w:hAnsi="Times New Roman"/>
          <w:color w:val="auto"/>
          <w:sz w:val="24"/>
          <w:szCs w:val="24"/>
        </w:rPr>
        <w:t xml:space="preserve">подготовленных обучающихся. При этом  </w:t>
      </w:r>
      <w:r w:rsidRPr="00024766">
        <w:rPr>
          <w:rFonts w:ascii="Times New Roman" w:hAnsi="Times New Roman"/>
          <w:bCs/>
          <w:color w:val="auto"/>
          <w:sz w:val="24"/>
          <w:szCs w:val="24"/>
        </w:rPr>
        <w:t>невыполнение </w:t>
      </w:r>
      <w:r w:rsidRPr="00024766">
        <w:rPr>
          <w:rFonts w:ascii="Times New Roman" w:hAnsi="Times New Roman"/>
          <w:bCs/>
          <w:color w:val="auto"/>
          <w:spacing w:val="4"/>
          <w:sz w:val="24"/>
          <w:szCs w:val="24"/>
        </w:rPr>
        <w:t xml:space="preserve">обучающимися заданий, с помощью которых ведется </w:t>
      </w:r>
      <w:r w:rsidRPr="00024766">
        <w:rPr>
          <w:rFonts w:ascii="Times New Roman" w:hAnsi="Times New Roman"/>
          <w:bCs/>
          <w:color w:val="auto"/>
          <w:sz w:val="24"/>
          <w:szCs w:val="24"/>
        </w:rPr>
        <w:t>оценка достижения планируемых результатов этой груп</w:t>
      </w:r>
      <w:r w:rsidRPr="00024766">
        <w:rPr>
          <w:rFonts w:ascii="Times New Roman" w:hAnsi="Times New Roman"/>
          <w:bCs/>
          <w:color w:val="auto"/>
          <w:spacing w:val="2"/>
          <w:sz w:val="24"/>
          <w:szCs w:val="24"/>
        </w:rPr>
        <w:t>пы, не является препятствием для перехода на следу</w:t>
      </w:r>
      <w:r w:rsidRPr="00024766">
        <w:rPr>
          <w:rFonts w:ascii="Times New Roman" w:hAnsi="Times New Roman"/>
          <w:bCs/>
          <w:color w:val="auto"/>
          <w:sz w:val="24"/>
          <w:szCs w:val="24"/>
        </w:rPr>
        <w:t xml:space="preserve">ющий уровень обучения. </w:t>
      </w:r>
      <w:r w:rsidRPr="00024766">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10E32" w:rsidRPr="00024766" w:rsidRDefault="00F10E32" w:rsidP="00F10E32">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024766">
        <w:rPr>
          <w:rFonts w:ascii="Times New Roman" w:hAnsi="Times New Roman"/>
          <w:color w:val="auto"/>
          <w:sz w:val="24"/>
          <w:szCs w:val="24"/>
        </w:rPr>
        <w:t>зовательной деятельности, направленной на реализацию и до</w:t>
      </w:r>
      <w:r w:rsidRPr="00024766">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024766">
        <w:rPr>
          <w:rFonts w:ascii="Times New Roman" w:hAnsi="Times New Roman"/>
          <w:b/>
          <w:bCs/>
          <w:iCs/>
          <w:color w:val="auto"/>
          <w:spacing w:val="2"/>
          <w:sz w:val="24"/>
          <w:szCs w:val="24"/>
        </w:rPr>
        <w:t xml:space="preserve">дифференциации требований </w:t>
      </w:r>
      <w:r w:rsidRPr="00024766">
        <w:rPr>
          <w:rFonts w:ascii="Times New Roman" w:hAnsi="Times New Roman"/>
          <w:color w:val="auto"/>
          <w:spacing w:val="2"/>
          <w:sz w:val="24"/>
          <w:szCs w:val="24"/>
        </w:rPr>
        <w:t xml:space="preserve">к подготовке </w:t>
      </w:r>
      <w:r w:rsidRPr="00024766">
        <w:rPr>
          <w:rFonts w:ascii="Times New Roman" w:hAnsi="Times New Roman"/>
          <w:color w:val="auto"/>
          <w:sz w:val="24"/>
          <w:szCs w:val="24"/>
        </w:rPr>
        <w:t>обучающихся.</w:t>
      </w:r>
    </w:p>
    <w:p w:rsidR="00F10E32" w:rsidRPr="00024766" w:rsidRDefault="00F10E32" w:rsidP="00F10E32">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F10E32" w:rsidRPr="00024766" w:rsidRDefault="00F10E32" w:rsidP="00F10E32">
      <w:pPr>
        <w:pStyle w:val="ab"/>
        <w:numPr>
          <w:ilvl w:val="0"/>
          <w:numId w:val="13"/>
        </w:numPr>
        <w:spacing w:line="240" w:lineRule="auto"/>
        <w:rPr>
          <w:rFonts w:ascii="Times New Roman" w:hAnsi="Times New Roman"/>
          <w:color w:val="auto"/>
          <w:sz w:val="24"/>
          <w:szCs w:val="24"/>
        </w:rPr>
      </w:pPr>
      <w:r w:rsidRPr="00024766">
        <w:rPr>
          <w:rFonts w:ascii="Times New Roman" w:hAnsi="Times New Roman"/>
          <w:color w:val="auto"/>
          <w:sz w:val="24"/>
          <w:szCs w:val="24"/>
        </w:rPr>
        <w:t>междисциплинарной программы «Формирование универ</w:t>
      </w:r>
      <w:r w:rsidRPr="00024766">
        <w:rPr>
          <w:rFonts w:ascii="Times New Roman" w:hAnsi="Times New Roman"/>
          <w:color w:val="auto"/>
          <w:spacing w:val="-4"/>
          <w:sz w:val="24"/>
          <w:szCs w:val="24"/>
        </w:rPr>
        <w:t>сальных учебных действий», а также ее разделов «Чтение. Рабо</w:t>
      </w:r>
      <w:r w:rsidRPr="00024766">
        <w:rPr>
          <w:rFonts w:ascii="Times New Roman" w:hAnsi="Times New Roman"/>
          <w:color w:val="auto"/>
          <w:spacing w:val="-2"/>
          <w:sz w:val="24"/>
          <w:szCs w:val="24"/>
        </w:rPr>
        <w:t>та с текстом» и «Формирование ИКТ­компетентности обучаю</w:t>
      </w:r>
      <w:r w:rsidRPr="00024766">
        <w:rPr>
          <w:rFonts w:ascii="Times New Roman" w:hAnsi="Times New Roman"/>
          <w:color w:val="auto"/>
          <w:sz w:val="24"/>
          <w:szCs w:val="24"/>
        </w:rPr>
        <w:t>щихся»;</w:t>
      </w:r>
    </w:p>
    <w:p w:rsidR="00F10E32" w:rsidRPr="00024766" w:rsidRDefault="00F10E32" w:rsidP="00F10E32">
      <w:pPr>
        <w:pStyle w:val="ab"/>
        <w:numPr>
          <w:ilvl w:val="0"/>
          <w:numId w:val="13"/>
        </w:numPr>
        <w:spacing w:line="240" w:lineRule="auto"/>
        <w:rPr>
          <w:rFonts w:ascii="Times New Roman" w:hAnsi="Times New Roman"/>
          <w:color w:val="auto"/>
          <w:sz w:val="24"/>
          <w:szCs w:val="24"/>
        </w:rPr>
      </w:pPr>
      <w:r w:rsidRPr="00024766">
        <w:rPr>
          <w:rFonts w:ascii="Times New Roman" w:hAnsi="Times New Roman"/>
          <w:color w:val="auto"/>
          <w:spacing w:val="-2"/>
          <w:sz w:val="24"/>
          <w:szCs w:val="24"/>
        </w:rPr>
        <w:t>программ по всем учебным предметам.</w:t>
      </w:r>
    </w:p>
    <w:p w:rsidR="00F10E32" w:rsidRPr="00024766" w:rsidRDefault="00F10E32" w:rsidP="00F10E32">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В данном разделе </w:t>
      </w:r>
      <w:r w:rsidRPr="00024766">
        <w:rPr>
          <w:rFonts w:ascii="Times New Roman" w:hAnsi="Times New Roman"/>
          <w:color w:val="auto"/>
          <w:sz w:val="24"/>
          <w:szCs w:val="24"/>
        </w:rPr>
        <w:t xml:space="preserve"> основной образовательной </w:t>
      </w:r>
      <w:r w:rsidRPr="00024766">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024766">
        <w:rPr>
          <w:rFonts w:ascii="Times New Roman" w:hAnsi="Times New Roman"/>
          <w:color w:val="auto"/>
          <w:sz w:val="24"/>
          <w:szCs w:val="24"/>
        </w:rPr>
        <w:t xml:space="preserve">го образования. </w:t>
      </w:r>
    </w:p>
    <w:p w:rsidR="00F10E32" w:rsidRPr="00024766" w:rsidRDefault="00F10E32" w:rsidP="00F10E32">
      <w:pPr>
        <w:ind w:firstLine="709"/>
        <w:jc w:val="both"/>
      </w:pPr>
      <w:r w:rsidRPr="00024766">
        <w:t>Планируемые предме</w:t>
      </w:r>
      <w:r>
        <w:t>тные результаты освоения родных языков</w:t>
      </w:r>
      <w:r w:rsidRPr="00024766">
        <w:t xml:space="preserve"> и </w:t>
      </w:r>
      <w:r w:rsidR="00210332">
        <w:t xml:space="preserve">литературного чтения на </w:t>
      </w:r>
      <w:r w:rsidRPr="00024766">
        <w:t>родн</w:t>
      </w:r>
      <w:r w:rsidR="00210332">
        <w:t>ых языках</w:t>
      </w:r>
      <w:r w:rsidRPr="00024766">
        <w:t xml:space="preserve"> разработаны в соответствии с содержанием и особенностями изучения этих курсов.</w:t>
      </w:r>
    </w:p>
    <w:p w:rsidR="00F42A31" w:rsidRPr="00024766" w:rsidRDefault="00F42A31" w:rsidP="008E3A9E">
      <w:pPr>
        <w:pStyle w:val="afd"/>
        <w:numPr>
          <w:ilvl w:val="2"/>
          <w:numId w:val="2"/>
        </w:numPr>
        <w:spacing w:line="240" w:lineRule="auto"/>
        <w:ind w:left="0" w:firstLine="0"/>
        <w:rPr>
          <w:sz w:val="24"/>
        </w:rPr>
      </w:pPr>
      <w:r w:rsidRPr="00024766">
        <w:rPr>
          <w:sz w:val="24"/>
        </w:rPr>
        <w:t>Формирование универсальных учебных действий</w:t>
      </w:r>
      <w:bookmarkEnd w:id="6"/>
    </w:p>
    <w:p w:rsidR="00F42A31" w:rsidRPr="00024766" w:rsidRDefault="00F42A31" w:rsidP="00024766">
      <w:r w:rsidRPr="00024766">
        <w:t>(личностные и метапредметные результаты)</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 результате изучения </w:t>
      </w:r>
      <w:r w:rsidRPr="00024766">
        <w:rPr>
          <w:rFonts w:ascii="Times New Roman" w:hAnsi="Times New Roman"/>
          <w:b/>
          <w:bCs/>
          <w:color w:val="auto"/>
          <w:sz w:val="24"/>
          <w:szCs w:val="24"/>
        </w:rPr>
        <w:t xml:space="preserve">всех без исключения предметов </w:t>
      </w:r>
      <w:r w:rsidR="00775DA5" w:rsidRPr="00024766">
        <w:rPr>
          <w:rFonts w:ascii="Times New Roman" w:hAnsi="Times New Roman"/>
          <w:color w:val="auto"/>
          <w:sz w:val="24"/>
          <w:szCs w:val="24"/>
        </w:rPr>
        <w:t>при получении</w:t>
      </w:r>
      <w:r w:rsidR="00666724" w:rsidRPr="00024766">
        <w:rPr>
          <w:rFonts w:ascii="Times New Roman" w:hAnsi="Times New Roman"/>
          <w:color w:val="auto"/>
          <w:sz w:val="24"/>
          <w:szCs w:val="24"/>
        </w:rPr>
        <w:t xml:space="preserve"> </w:t>
      </w:r>
      <w:r w:rsidRPr="00024766">
        <w:rPr>
          <w:rFonts w:ascii="Times New Roman" w:hAnsi="Times New Roman"/>
          <w:color w:val="auto"/>
          <w:sz w:val="24"/>
          <w:szCs w:val="24"/>
        </w:rPr>
        <w:t xml:space="preserve">начального общего образования у выпускников </w:t>
      </w:r>
      <w:r w:rsidRPr="00024766">
        <w:rPr>
          <w:rFonts w:ascii="Times New Roman" w:hAnsi="Times New Roman"/>
          <w:color w:val="auto"/>
          <w:spacing w:val="2"/>
          <w:sz w:val="24"/>
          <w:szCs w:val="24"/>
        </w:rPr>
        <w:t xml:space="preserve">будут сформированы </w:t>
      </w:r>
      <w:r w:rsidRPr="00024766">
        <w:rPr>
          <w:rFonts w:ascii="Times New Roman" w:hAnsi="Times New Roman"/>
          <w:iCs/>
          <w:color w:val="auto"/>
          <w:spacing w:val="2"/>
          <w:sz w:val="24"/>
          <w:szCs w:val="24"/>
        </w:rPr>
        <w:t>личностные, регулятивные, познава</w:t>
      </w:r>
      <w:r w:rsidRPr="00024766">
        <w:rPr>
          <w:rFonts w:ascii="Times New Roman" w:hAnsi="Times New Roman"/>
          <w:iCs/>
          <w:color w:val="auto"/>
          <w:sz w:val="24"/>
          <w:szCs w:val="24"/>
        </w:rPr>
        <w:t xml:space="preserve">тельные </w:t>
      </w:r>
      <w:r w:rsidRPr="00024766">
        <w:rPr>
          <w:rFonts w:ascii="Times New Roman" w:hAnsi="Times New Roman"/>
          <w:color w:val="auto"/>
          <w:sz w:val="24"/>
          <w:szCs w:val="24"/>
        </w:rPr>
        <w:t xml:space="preserve">и </w:t>
      </w:r>
      <w:r w:rsidRPr="00024766">
        <w:rPr>
          <w:rFonts w:ascii="Times New Roman" w:hAnsi="Times New Roman"/>
          <w:iCs/>
          <w:color w:val="auto"/>
          <w:sz w:val="24"/>
          <w:szCs w:val="24"/>
        </w:rPr>
        <w:t xml:space="preserve">коммуникативные </w:t>
      </w:r>
      <w:r w:rsidRPr="00024766">
        <w:rPr>
          <w:rFonts w:ascii="Times New Roman" w:hAnsi="Times New Roman"/>
          <w:color w:val="auto"/>
          <w:sz w:val="24"/>
          <w:szCs w:val="24"/>
        </w:rPr>
        <w:t>универсальные учебные действия как основа умения учиться.</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 xml:space="preserve">Личностные </w:t>
      </w:r>
      <w:r w:rsidR="00780EE1" w:rsidRPr="00024766">
        <w:rPr>
          <w:rFonts w:ascii="Times New Roman" w:hAnsi="Times New Roman" w:cs="Times New Roman"/>
          <w:b/>
          <w:i w:val="0"/>
          <w:color w:val="auto"/>
          <w:sz w:val="24"/>
          <w:szCs w:val="24"/>
        </w:rPr>
        <w:t>результаты</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У выпускника будут сформированы:</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внутренняя позиция школьника на уровне положитель</w:t>
      </w:r>
      <w:r w:rsidRPr="0002476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24766">
        <w:rPr>
          <w:rFonts w:ascii="Times New Roman" w:hAnsi="Times New Roman"/>
          <w:color w:val="auto"/>
          <w:sz w:val="24"/>
          <w:szCs w:val="24"/>
        </w:rPr>
        <w:t>«хорошего ученика»;</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широкая мотивационная основа учебной деятельности, </w:t>
      </w:r>
      <w:r w:rsidRPr="00024766">
        <w:rPr>
          <w:rFonts w:ascii="Times New Roman" w:hAnsi="Times New Roman"/>
          <w:color w:val="auto"/>
          <w:sz w:val="24"/>
          <w:szCs w:val="24"/>
        </w:rPr>
        <w:t>включающая социальные, учебно­познавательные и внешние мотивы;</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pacing w:val="4"/>
          <w:sz w:val="24"/>
          <w:szCs w:val="24"/>
        </w:rPr>
        <w:lastRenderedPageBreak/>
        <w:t xml:space="preserve">ориентация на понимание причин успеха в учебной </w:t>
      </w:r>
      <w:r w:rsidRPr="00024766">
        <w:rPr>
          <w:rFonts w:ascii="Times New Roman" w:hAnsi="Times New Roman"/>
          <w:color w:val="auto"/>
          <w:spacing w:val="2"/>
          <w:sz w:val="24"/>
          <w:szCs w:val="24"/>
        </w:rPr>
        <w:t>деятельности, в том числе на самоанализ и самоконтроль резуль</w:t>
      </w:r>
      <w:r w:rsidRPr="0002476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способность к оценке своей учебной деятельности;</w:t>
      </w:r>
    </w:p>
    <w:p w:rsidR="00653A76" w:rsidRPr="00024766" w:rsidRDefault="00653A76" w:rsidP="008E3A9E">
      <w:pPr>
        <w:pStyle w:val="ab"/>
        <w:numPr>
          <w:ilvl w:val="0"/>
          <w:numId w:val="14"/>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4"/>
          <w:sz w:val="24"/>
          <w:szCs w:val="24"/>
        </w:rPr>
        <w:t xml:space="preserve">основы гражданской идентичности, своей этнической </w:t>
      </w:r>
      <w:r w:rsidRPr="00024766">
        <w:rPr>
          <w:rFonts w:ascii="Times New Roman" w:hAnsi="Times New Roman"/>
          <w:color w:val="auto"/>
          <w:spacing w:val="2"/>
          <w:sz w:val="24"/>
          <w:szCs w:val="24"/>
        </w:rPr>
        <w:t>принадлежности в форме осознания «Я» как члена семьи,</w:t>
      </w:r>
      <w:r w:rsidRPr="0002476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ориентация в нравственном содержании и смысле как </w:t>
      </w:r>
      <w:r w:rsidRPr="00024766">
        <w:rPr>
          <w:rFonts w:ascii="Times New Roman" w:hAnsi="Times New Roman"/>
          <w:color w:val="auto"/>
          <w:sz w:val="24"/>
          <w:szCs w:val="24"/>
        </w:rPr>
        <w:t>собственных поступков, так и поступков окружающих людей;</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знание основных моральных норм и ориентация на их выполнение;</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установка на здоровый образ жизни;</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24766">
        <w:rPr>
          <w:rFonts w:ascii="Times New Roman" w:hAnsi="Times New Roman"/>
          <w:color w:val="auto"/>
          <w:sz w:val="24"/>
          <w:szCs w:val="24"/>
        </w:rPr>
        <w:t>мам природоохранного, нерасточительного, здоровьесберегающего поведения;</w:t>
      </w:r>
    </w:p>
    <w:p w:rsidR="00653A76" w:rsidRPr="00024766" w:rsidRDefault="00653A76" w:rsidP="008E3A9E">
      <w:pPr>
        <w:pStyle w:val="ab"/>
        <w:numPr>
          <w:ilvl w:val="0"/>
          <w:numId w:val="14"/>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чувство прекрасного и эстетические чувства на основе </w:t>
      </w:r>
      <w:r w:rsidRPr="00024766">
        <w:rPr>
          <w:rFonts w:ascii="Times New Roman" w:hAnsi="Times New Roman"/>
          <w:color w:val="auto"/>
          <w:sz w:val="24"/>
          <w:szCs w:val="24"/>
        </w:rPr>
        <w:t>знакомства с мировой и отечественной художественной культурой.</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для формирования:</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4"/>
          <w:sz w:val="24"/>
          <w:szCs w:val="24"/>
        </w:rPr>
        <w:t>внутренней позиции обучающегося на уровне поло</w:t>
      </w:r>
      <w:r w:rsidRPr="00024766">
        <w:rPr>
          <w:rFonts w:ascii="Times New Roman" w:hAnsi="Times New Roman"/>
          <w:i/>
          <w:iCs/>
          <w:color w:val="auto"/>
          <w:sz w:val="24"/>
          <w:szCs w:val="24"/>
        </w:rPr>
        <w:t xml:space="preserve">жительного отношения к </w:t>
      </w:r>
      <w:r w:rsidR="00B70624" w:rsidRPr="00024766">
        <w:rPr>
          <w:rFonts w:ascii="Times New Roman" w:hAnsi="Times New Roman"/>
          <w:i/>
          <w:iCs/>
          <w:color w:val="auto"/>
          <w:sz w:val="24"/>
          <w:szCs w:val="24"/>
        </w:rPr>
        <w:t>образовательной организации</w:t>
      </w:r>
      <w:r w:rsidRPr="0002476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выраженной устойчивой учебно­познавательной моти</w:t>
      </w:r>
      <w:r w:rsidRPr="00024766">
        <w:rPr>
          <w:rFonts w:ascii="Times New Roman" w:hAnsi="Times New Roman"/>
          <w:i/>
          <w:iCs/>
          <w:color w:val="auto"/>
          <w:sz w:val="24"/>
          <w:szCs w:val="24"/>
        </w:rPr>
        <w:t>вации учения;</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устойчивого учебно­познавательного интереса к новым</w:t>
      </w:r>
      <w:r w:rsidR="00666724" w:rsidRPr="00024766">
        <w:rPr>
          <w:rFonts w:ascii="Times New Roman" w:hAnsi="Times New Roman"/>
          <w:i/>
          <w:iCs/>
          <w:color w:val="auto"/>
          <w:spacing w:val="-2"/>
          <w:sz w:val="24"/>
          <w:szCs w:val="24"/>
        </w:rPr>
        <w:t xml:space="preserve"> </w:t>
      </w:r>
      <w:r w:rsidRPr="00024766">
        <w:rPr>
          <w:rFonts w:ascii="Times New Roman" w:hAnsi="Times New Roman"/>
          <w:i/>
          <w:iCs/>
          <w:color w:val="auto"/>
          <w:sz w:val="24"/>
          <w:szCs w:val="24"/>
        </w:rPr>
        <w:t>общим способам решения задач;</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положительной адекватной дифференцированной само</w:t>
      </w:r>
      <w:r w:rsidRPr="0002476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4"/>
          <w:sz w:val="24"/>
          <w:szCs w:val="24"/>
        </w:rPr>
        <w:t xml:space="preserve">компетентности в реализации основ гражданской </w:t>
      </w:r>
      <w:r w:rsidRPr="00024766">
        <w:rPr>
          <w:rFonts w:ascii="Times New Roman" w:hAnsi="Times New Roman"/>
          <w:i/>
          <w:iCs/>
          <w:color w:val="auto"/>
          <w:sz w:val="24"/>
          <w:szCs w:val="24"/>
        </w:rPr>
        <w:t>идентичности в поступках и деятельности;</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та позиций партн</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установки на здоровый образ жизни и реализации е</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 xml:space="preserve"> в реальном поведении и поступках;</w:t>
      </w:r>
    </w:p>
    <w:p w:rsidR="00E52870" w:rsidRPr="00024766" w:rsidRDefault="00653A76"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024766" w:rsidRDefault="00E52870" w:rsidP="008E3A9E">
      <w:pPr>
        <w:pStyle w:val="ab"/>
        <w:numPr>
          <w:ilvl w:val="0"/>
          <w:numId w:val="15"/>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 xml:space="preserve">эмпатии как </w:t>
      </w:r>
      <w:r w:rsidR="00653A76" w:rsidRPr="0002476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Регулятивные универсальные учебные действия</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принимать и сохранять учебную задачу;</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pacing w:val="-4"/>
          <w:sz w:val="24"/>
          <w:szCs w:val="24"/>
        </w:rPr>
        <w:t>учитывать выделенные учителем ориентиры действия в но</w:t>
      </w:r>
      <w:r w:rsidRPr="00024766">
        <w:rPr>
          <w:rFonts w:ascii="Times New Roman" w:hAnsi="Times New Roman"/>
          <w:color w:val="auto"/>
          <w:sz w:val="24"/>
          <w:szCs w:val="24"/>
        </w:rPr>
        <w:t>вом учебном материале в сотрудничестве с учителем;</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реализации, в том числе во внутреннем плане;</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pacing w:val="-4"/>
          <w:sz w:val="24"/>
          <w:szCs w:val="24"/>
        </w:rPr>
        <w:t>учитывать установленные правила в планировании и конт</w:t>
      </w:r>
      <w:r w:rsidRPr="00024766">
        <w:rPr>
          <w:rFonts w:ascii="Times New Roman" w:hAnsi="Times New Roman"/>
          <w:color w:val="auto"/>
          <w:sz w:val="24"/>
          <w:szCs w:val="24"/>
        </w:rPr>
        <w:t>роле способа решения;</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осуществлять итоговый и пошаговый контроль по резуль</w:t>
      </w:r>
      <w:r w:rsidRPr="00024766">
        <w:rPr>
          <w:rFonts w:ascii="Times New Roman" w:hAnsi="Times New Roman"/>
          <w:color w:val="auto"/>
          <w:sz w:val="24"/>
          <w:szCs w:val="24"/>
        </w:rPr>
        <w:t>тату;</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 xml:space="preserve">оценивать правильность выполнения действия на уровне </w:t>
      </w:r>
      <w:r w:rsidRPr="00024766">
        <w:rPr>
          <w:rFonts w:ascii="Times New Roman" w:hAnsi="Times New Roman"/>
          <w:color w:val="auto"/>
          <w:spacing w:val="2"/>
          <w:sz w:val="24"/>
          <w:szCs w:val="24"/>
        </w:rPr>
        <w:t>адекватной ретроспективной оценки соответствия результа</w:t>
      </w:r>
      <w:r w:rsidRPr="00024766">
        <w:rPr>
          <w:rFonts w:ascii="Times New Roman" w:hAnsi="Times New Roman"/>
          <w:color w:val="auto"/>
          <w:sz w:val="24"/>
          <w:szCs w:val="24"/>
        </w:rPr>
        <w:t>тов требованиям данной задачи;</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адекватно воспринимать предложения и оценку учите</w:t>
      </w:r>
      <w:r w:rsidRPr="00024766">
        <w:rPr>
          <w:rFonts w:ascii="Times New Roman" w:hAnsi="Times New Roman"/>
          <w:color w:val="auto"/>
          <w:sz w:val="24"/>
          <w:szCs w:val="24"/>
        </w:rPr>
        <w:t>лей, товарищей, родителей и других людей;</w:t>
      </w:r>
    </w:p>
    <w:p w:rsidR="00653A76" w:rsidRPr="00024766" w:rsidRDefault="00653A76" w:rsidP="008E3A9E">
      <w:pPr>
        <w:pStyle w:val="ab"/>
        <w:numPr>
          <w:ilvl w:val="0"/>
          <w:numId w:val="16"/>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lastRenderedPageBreak/>
        <w:t>различать способ и результат действия;</w:t>
      </w:r>
    </w:p>
    <w:p w:rsidR="00653A76" w:rsidRPr="00024766" w:rsidRDefault="00653A76" w:rsidP="008E3A9E">
      <w:pPr>
        <w:pStyle w:val="ab"/>
        <w:numPr>
          <w:ilvl w:val="0"/>
          <w:numId w:val="16"/>
        </w:numPr>
        <w:spacing w:line="240" w:lineRule="auto"/>
        <w:ind w:left="0"/>
        <w:rPr>
          <w:rFonts w:ascii="Times New Roman" w:hAnsi="Times New Roman"/>
          <w:color w:val="auto"/>
          <w:spacing w:val="-4"/>
          <w:sz w:val="24"/>
          <w:szCs w:val="24"/>
        </w:rPr>
      </w:pPr>
      <w:r w:rsidRPr="0002476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024766">
        <w:rPr>
          <w:rFonts w:ascii="Times New Roman" w:hAnsi="Times New Roman"/>
          <w:color w:val="auto"/>
          <w:spacing w:val="-4"/>
          <w:sz w:val="24"/>
          <w:szCs w:val="24"/>
        </w:rPr>
        <w:t>е</w:t>
      </w:r>
      <w:r w:rsidRPr="00024766">
        <w:rPr>
          <w:rFonts w:ascii="Times New Roman" w:hAnsi="Times New Roman"/>
          <w:color w:val="auto"/>
          <w:spacing w:val="-4"/>
          <w:sz w:val="24"/>
          <w:szCs w:val="24"/>
        </w:rPr>
        <w:t xml:space="preserve">та характера сделанных </w:t>
      </w:r>
      <w:r w:rsidRPr="00024766">
        <w:rPr>
          <w:rFonts w:ascii="Times New Roman" w:hAnsi="Times New Roman"/>
          <w:color w:val="auto"/>
          <w:sz w:val="24"/>
          <w:szCs w:val="24"/>
        </w:rPr>
        <w:t xml:space="preserve">ошибок, использовать предложения и оценки для создания </w:t>
      </w:r>
      <w:r w:rsidRPr="0002476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17"/>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в сотрудничестве с учителем ставить новые учебные задачи;</w:t>
      </w:r>
    </w:p>
    <w:p w:rsidR="00653A76" w:rsidRPr="00024766" w:rsidRDefault="00653A76" w:rsidP="008E3A9E">
      <w:pPr>
        <w:pStyle w:val="ab"/>
        <w:numPr>
          <w:ilvl w:val="0"/>
          <w:numId w:val="17"/>
        </w:numPr>
        <w:spacing w:line="240" w:lineRule="auto"/>
        <w:ind w:left="0"/>
        <w:rPr>
          <w:rFonts w:ascii="Times New Roman" w:hAnsi="Times New Roman"/>
          <w:i/>
          <w:iCs/>
          <w:color w:val="auto"/>
          <w:spacing w:val="-6"/>
          <w:sz w:val="24"/>
          <w:szCs w:val="24"/>
        </w:rPr>
      </w:pPr>
      <w:r w:rsidRPr="00024766">
        <w:rPr>
          <w:rFonts w:ascii="Times New Roman" w:hAnsi="Times New Roman"/>
          <w:i/>
          <w:iCs/>
          <w:color w:val="auto"/>
          <w:spacing w:val="-6"/>
          <w:sz w:val="24"/>
          <w:szCs w:val="24"/>
        </w:rPr>
        <w:t>преобразовывать практическую задачу в познавательную;</w:t>
      </w:r>
    </w:p>
    <w:p w:rsidR="00653A76" w:rsidRPr="00024766" w:rsidRDefault="00653A76" w:rsidP="008E3A9E">
      <w:pPr>
        <w:pStyle w:val="ab"/>
        <w:numPr>
          <w:ilvl w:val="0"/>
          <w:numId w:val="17"/>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проявлять познавательную инициативу в учебном сотрудничестве;</w:t>
      </w:r>
    </w:p>
    <w:p w:rsidR="00653A76" w:rsidRPr="00024766" w:rsidRDefault="00653A76" w:rsidP="008E3A9E">
      <w:pPr>
        <w:pStyle w:val="ab"/>
        <w:numPr>
          <w:ilvl w:val="0"/>
          <w:numId w:val="17"/>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самостоятельно учитывать выделенные учителем ори</w:t>
      </w:r>
      <w:r w:rsidRPr="00024766">
        <w:rPr>
          <w:rFonts w:ascii="Times New Roman" w:hAnsi="Times New Roman"/>
          <w:i/>
          <w:iCs/>
          <w:color w:val="auto"/>
          <w:sz w:val="24"/>
          <w:szCs w:val="24"/>
        </w:rPr>
        <w:t>ентиры действия в новом учебном материале;</w:t>
      </w:r>
    </w:p>
    <w:p w:rsidR="00653A76" w:rsidRPr="00024766" w:rsidRDefault="00653A76" w:rsidP="008E3A9E">
      <w:pPr>
        <w:pStyle w:val="ab"/>
        <w:numPr>
          <w:ilvl w:val="0"/>
          <w:numId w:val="17"/>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 xml:space="preserve">осуществлять констатирующий и предвосхищающий </w:t>
      </w:r>
      <w:r w:rsidRPr="0002476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024766" w:rsidRDefault="00653A76" w:rsidP="008E3A9E">
      <w:pPr>
        <w:pStyle w:val="ab"/>
        <w:numPr>
          <w:ilvl w:val="0"/>
          <w:numId w:val="17"/>
        </w:numPr>
        <w:spacing w:line="240" w:lineRule="auto"/>
        <w:ind w:left="0"/>
        <w:rPr>
          <w:rFonts w:ascii="Times New Roman" w:hAnsi="Times New Roman"/>
          <w:iCs/>
          <w:color w:val="auto"/>
          <w:sz w:val="24"/>
          <w:szCs w:val="24"/>
        </w:rPr>
      </w:pPr>
      <w:r w:rsidRPr="0002476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Познавательные</w:t>
      </w:r>
      <w:r w:rsidR="00666724" w:rsidRPr="00024766">
        <w:rPr>
          <w:rFonts w:ascii="Times New Roman" w:hAnsi="Times New Roman" w:cs="Times New Roman"/>
          <w:b/>
          <w:i w:val="0"/>
          <w:color w:val="auto"/>
          <w:sz w:val="24"/>
          <w:szCs w:val="24"/>
        </w:rPr>
        <w:t xml:space="preserve"> </w:t>
      </w:r>
      <w:r w:rsidRPr="00024766">
        <w:rPr>
          <w:rFonts w:ascii="Times New Roman" w:hAnsi="Times New Roman" w:cs="Times New Roman"/>
          <w:b/>
          <w:i w:val="0"/>
          <w:color w:val="auto"/>
          <w:sz w:val="24"/>
          <w:szCs w:val="24"/>
        </w:rPr>
        <w:t>универсальные учебные действия</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E32AC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24766">
        <w:rPr>
          <w:rFonts w:ascii="Times New Roman" w:hAnsi="Times New Roman"/>
          <w:color w:val="auto"/>
          <w:spacing w:val="-2"/>
          <w:sz w:val="24"/>
          <w:szCs w:val="24"/>
        </w:rPr>
        <w:t>цифровые), в открытом</w:t>
      </w:r>
      <w:r w:rsidR="00611D3D" w:rsidRPr="00024766">
        <w:rPr>
          <w:rFonts w:ascii="Times New Roman" w:hAnsi="Times New Roman"/>
          <w:color w:val="auto"/>
          <w:spacing w:val="-2"/>
          <w:sz w:val="24"/>
          <w:szCs w:val="24"/>
        </w:rPr>
        <w:t xml:space="preserve"> информационном пространстве, в </w:t>
      </w:r>
      <w:r w:rsidRPr="00024766">
        <w:rPr>
          <w:rFonts w:ascii="Times New Roman" w:hAnsi="Times New Roman"/>
          <w:color w:val="auto"/>
          <w:spacing w:val="-2"/>
          <w:sz w:val="24"/>
          <w:szCs w:val="24"/>
        </w:rPr>
        <w:t>том</w:t>
      </w:r>
      <w:r w:rsidR="00666724"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 xml:space="preserve">числе контролируемом пространстве </w:t>
      </w:r>
      <w:r w:rsidR="00B70624" w:rsidRPr="00024766">
        <w:rPr>
          <w:rFonts w:ascii="Times New Roman" w:hAnsi="Times New Roman"/>
          <w:color w:val="auto"/>
          <w:sz w:val="24"/>
          <w:szCs w:val="24"/>
        </w:rPr>
        <w:t xml:space="preserve">сети </w:t>
      </w:r>
      <w:r w:rsidRPr="00024766">
        <w:rPr>
          <w:rFonts w:ascii="Times New Roman" w:hAnsi="Times New Roman"/>
          <w:color w:val="auto"/>
          <w:sz w:val="24"/>
          <w:szCs w:val="24"/>
        </w:rPr>
        <w:t>Интернет;</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осуществлять запись (фиксацию) выборочно</w:t>
      </w:r>
      <w:r w:rsidR="00611D3D" w:rsidRPr="00024766">
        <w:rPr>
          <w:rFonts w:ascii="Times New Roman" w:hAnsi="Times New Roman"/>
          <w:color w:val="auto"/>
          <w:sz w:val="24"/>
          <w:szCs w:val="24"/>
        </w:rPr>
        <w:t>й информации об окружающем мире и о себе самом, в том числе с </w:t>
      </w:r>
      <w:r w:rsidRPr="00024766">
        <w:rPr>
          <w:rFonts w:ascii="Times New Roman" w:hAnsi="Times New Roman"/>
          <w:color w:val="auto"/>
          <w:sz w:val="24"/>
          <w:szCs w:val="24"/>
        </w:rPr>
        <w:t>помощью инструментов ИКТ;</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pacing w:val="-2"/>
          <w:sz w:val="24"/>
          <w:szCs w:val="24"/>
        </w:rPr>
        <w:t>использовать знаков</w:t>
      </w:r>
      <w:r w:rsidR="00611D3D" w:rsidRPr="00024766">
        <w:rPr>
          <w:rFonts w:ascii="Times New Roman" w:hAnsi="Times New Roman"/>
          <w:color w:val="auto"/>
          <w:spacing w:val="-2"/>
          <w:sz w:val="24"/>
          <w:szCs w:val="24"/>
        </w:rPr>
        <w:t xml:space="preserve">о­символические средства, в том </w:t>
      </w:r>
      <w:r w:rsidRPr="00024766">
        <w:rPr>
          <w:rFonts w:ascii="Times New Roman" w:hAnsi="Times New Roman"/>
          <w:color w:val="auto"/>
          <w:spacing w:val="-2"/>
          <w:sz w:val="24"/>
          <w:szCs w:val="24"/>
        </w:rPr>
        <w:t>чис</w:t>
      </w:r>
      <w:r w:rsidRPr="0002476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024766" w:rsidRDefault="00E52870" w:rsidP="008E3A9E">
      <w:pPr>
        <w:numPr>
          <w:ilvl w:val="0"/>
          <w:numId w:val="21"/>
        </w:numPr>
        <w:tabs>
          <w:tab w:val="left" w:pos="142"/>
          <w:tab w:val="left" w:leader="dot" w:pos="624"/>
        </w:tabs>
        <w:jc w:val="both"/>
        <w:rPr>
          <w:rStyle w:val="Zag11"/>
          <w:rFonts w:eastAsia="@Arial Unicode MS"/>
          <w:i/>
        </w:rPr>
      </w:pPr>
      <w:r w:rsidRPr="00024766">
        <w:rPr>
          <w:rStyle w:val="Zag11"/>
          <w:rFonts w:eastAsia="@Arial Unicode MS"/>
          <w:iCs/>
        </w:rPr>
        <w:t>проявлять познавательную инициативу в учебном сотрудничестве</w:t>
      </w:r>
      <w:r w:rsidRPr="00024766">
        <w:rPr>
          <w:rStyle w:val="Zag11"/>
          <w:rFonts w:eastAsia="@Arial Unicode MS"/>
          <w:i/>
          <w:iCs/>
        </w:rPr>
        <w:t>;</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строить сообщения в устной и письменной форме;</w:t>
      </w:r>
    </w:p>
    <w:p w:rsidR="00653A76" w:rsidRPr="00024766" w:rsidRDefault="00653A76" w:rsidP="008E3A9E">
      <w:pPr>
        <w:pStyle w:val="ab"/>
        <w:numPr>
          <w:ilvl w:val="0"/>
          <w:numId w:val="21"/>
        </w:numPr>
        <w:spacing w:line="240" w:lineRule="auto"/>
        <w:rPr>
          <w:rFonts w:ascii="Times New Roman" w:hAnsi="Times New Roman"/>
          <w:color w:val="auto"/>
          <w:spacing w:val="-4"/>
          <w:sz w:val="24"/>
          <w:szCs w:val="24"/>
        </w:rPr>
      </w:pPr>
      <w:r w:rsidRPr="00024766">
        <w:rPr>
          <w:rFonts w:ascii="Times New Roman" w:hAnsi="Times New Roman"/>
          <w:color w:val="auto"/>
          <w:spacing w:val="-4"/>
          <w:sz w:val="24"/>
          <w:szCs w:val="24"/>
        </w:rPr>
        <w:t>ориентироваться на разнообразие способов решения задач;</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pacing w:val="-2"/>
          <w:sz w:val="24"/>
          <w:szCs w:val="24"/>
        </w:rPr>
        <w:t>основам смыслового восприятия художественных и позна</w:t>
      </w:r>
      <w:r w:rsidRPr="0002476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осуществлять синтез как составление целого из частей;</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pacing w:val="4"/>
          <w:sz w:val="24"/>
          <w:szCs w:val="24"/>
        </w:rPr>
        <w:t>проводить сравнение, сериацию и классификацию по</w:t>
      </w:r>
      <w:r w:rsidR="00666724" w:rsidRPr="00024766">
        <w:rPr>
          <w:rFonts w:ascii="Times New Roman" w:hAnsi="Times New Roman"/>
          <w:color w:val="auto"/>
          <w:spacing w:val="4"/>
          <w:sz w:val="24"/>
          <w:szCs w:val="24"/>
        </w:rPr>
        <w:t xml:space="preserve"> </w:t>
      </w:r>
      <w:r w:rsidRPr="00024766">
        <w:rPr>
          <w:rFonts w:ascii="Times New Roman" w:hAnsi="Times New Roman"/>
          <w:color w:val="auto"/>
          <w:sz w:val="24"/>
          <w:szCs w:val="24"/>
        </w:rPr>
        <w:t>заданным критериям;</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pacing w:val="2"/>
          <w:sz w:val="24"/>
          <w:szCs w:val="24"/>
        </w:rPr>
        <w:t>устанавливать причинно­следственные связи в изучае</w:t>
      </w:r>
      <w:r w:rsidRPr="00024766">
        <w:rPr>
          <w:rFonts w:ascii="Times New Roman" w:hAnsi="Times New Roman"/>
          <w:color w:val="auto"/>
          <w:sz w:val="24"/>
          <w:szCs w:val="24"/>
        </w:rPr>
        <w:t>мом круге явлений;</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обобщать, т.</w:t>
      </w:r>
      <w:r w:rsidRPr="00024766">
        <w:rPr>
          <w:rFonts w:ascii="Times New Roman" w:hAnsi="Times New Roman"/>
          <w:color w:val="auto"/>
          <w:sz w:val="24"/>
          <w:szCs w:val="24"/>
        </w:rPr>
        <w:t> </w:t>
      </w:r>
      <w:r w:rsidRPr="0002476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024766">
        <w:rPr>
          <w:rFonts w:ascii="Times New Roman" w:hAnsi="Times New Roman"/>
          <w:color w:val="auto"/>
          <w:sz w:val="24"/>
          <w:szCs w:val="24"/>
        </w:rPr>
        <w:t xml:space="preserve"> </w:t>
      </w:r>
      <w:r w:rsidRPr="00024766">
        <w:rPr>
          <w:rFonts w:ascii="Times New Roman" w:hAnsi="Times New Roman"/>
          <w:color w:val="auto"/>
          <w:sz w:val="24"/>
          <w:szCs w:val="24"/>
        </w:rPr>
        <w:t>на основе выделения сущностной связи;</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осуществлять подведен</w:t>
      </w:r>
      <w:r w:rsidR="00611D3D" w:rsidRPr="00024766">
        <w:rPr>
          <w:rFonts w:ascii="Times New Roman" w:hAnsi="Times New Roman"/>
          <w:color w:val="auto"/>
          <w:sz w:val="24"/>
          <w:szCs w:val="24"/>
        </w:rPr>
        <w:t>ие под понятие на основе распо</w:t>
      </w:r>
      <w:r w:rsidRPr="00024766">
        <w:rPr>
          <w:rFonts w:ascii="Times New Roman" w:hAnsi="Times New Roman"/>
          <w:color w:val="auto"/>
          <w:sz w:val="24"/>
          <w:szCs w:val="24"/>
        </w:rPr>
        <w:t>знавания объектов, выделения существенных признаков и их синтеза;</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устанавливать аналогии;</w:t>
      </w:r>
    </w:p>
    <w:p w:rsidR="00653A76" w:rsidRPr="00024766" w:rsidRDefault="00653A76" w:rsidP="008E3A9E">
      <w:pPr>
        <w:pStyle w:val="ab"/>
        <w:numPr>
          <w:ilvl w:val="0"/>
          <w:numId w:val="21"/>
        </w:numPr>
        <w:spacing w:line="240" w:lineRule="auto"/>
        <w:rPr>
          <w:rFonts w:ascii="Times New Roman" w:hAnsi="Times New Roman"/>
          <w:color w:val="auto"/>
          <w:sz w:val="24"/>
          <w:szCs w:val="24"/>
        </w:rPr>
      </w:pPr>
      <w:r w:rsidRPr="00024766">
        <w:rPr>
          <w:rFonts w:ascii="Times New Roman" w:hAnsi="Times New Roman"/>
          <w:color w:val="auto"/>
          <w:sz w:val="24"/>
          <w:szCs w:val="24"/>
        </w:rPr>
        <w:t>владеть рядом общих при</w:t>
      </w:r>
      <w:r w:rsidR="00D30361" w:rsidRPr="00024766">
        <w:rPr>
          <w:rFonts w:ascii="Times New Roman" w:hAnsi="Times New Roman"/>
          <w:color w:val="auto"/>
          <w:sz w:val="24"/>
          <w:szCs w:val="24"/>
        </w:rPr>
        <w:t>е</w:t>
      </w:r>
      <w:r w:rsidRPr="00024766">
        <w:rPr>
          <w:rFonts w:ascii="Times New Roman" w:hAnsi="Times New Roman"/>
          <w:color w:val="auto"/>
          <w:sz w:val="24"/>
          <w:szCs w:val="24"/>
        </w:rPr>
        <w:t>мов решения задач.</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024766">
        <w:rPr>
          <w:rFonts w:ascii="Times New Roman" w:hAnsi="Times New Roman"/>
          <w:i/>
          <w:iCs/>
          <w:color w:val="auto"/>
          <w:sz w:val="24"/>
          <w:szCs w:val="24"/>
        </w:rPr>
        <w:t xml:space="preserve">сети </w:t>
      </w:r>
      <w:r w:rsidRPr="00024766">
        <w:rPr>
          <w:rFonts w:ascii="Times New Roman" w:hAnsi="Times New Roman"/>
          <w:i/>
          <w:iCs/>
          <w:color w:val="auto"/>
          <w:sz w:val="24"/>
          <w:szCs w:val="24"/>
        </w:rPr>
        <w:t>Интернет;</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создавать и преобразовывать модели и схемы для решения задач;</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024766" w:rsidRDefault="00653A76" w:rsidP="008E3A9E">
      <w:pPr>
        <w:pStyle w:val="ab"/>
        <w:numPr>
          <w:ilvl w:val="0"/>
          <w:numId w:val="18"/>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произвольно и осознанно владеть общими при</w:t>
      </w:r>
      <w:r w:rsidR="00D30361" w:rsidRPr="00024766">
        <w:rPr>
          <w:rFonts w:ascii="Times New Roman" w:hAnsi="Times New Roman"/>
          <w:i/>
          <w:iCs/>
          <w:color w:val="auto"/>
          <w:spacing w:val="2"/>
          <w:sz w:val="24"/>
          <w:szCs w:val="24"/>
        </w:rPr>
        <w:t>е</w:t>
      </w:r>
      <w:r w:rsidRPr="00024766">
        <w:rPr>
          <w:rFonts w:ascii="Times New Roman" w:hAnsi="Times New Roman"/>
          <w:i/>
          <w:iCs/>
          <w:color w:val="auto"/>
          <w:spacing w:val="2"/>
          <w:sz w:val="24"/>
          <w:szCs w:val="24"/>
        </w:rPr>
        <w:t xml:space="preserve">мами </w:t>
      </w:r>
      <w:r w:rsidRPr="00024766">
        <w:rPr>
          <w:rFonts w:ascii="Times New Roman" w:hAnsi="Times New Roman"/>
          <w:i/>
          <w:iCs/>
          <w:color w:val="auto"/>
          <w:sz w:val="24"/>
          <w:szCs w:val="24"/>
        </w:rPr>
        <w:t>решения задач.</w:t>
      </w:r>
    </w:p>
    <w:p w:rsidR="00653A76" w:rsidRPr="00024766" w:rsidRDefault="00611D3D"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 xml:space="preserve">Коммуникативные </w:t>
      </w:r>
      <w:r w:rsidR="00653A76" w:rsidRPr="00024766">
        <w:rPr>
          <w:rFonts w:ascii="Times New Roman" w:hAnsi="Times New Roman" w:cs="Times New Roman"/>
          <w:b/>
          <w:i w:val="0"/>
          <w:color w:val="auto"/>
          <w:sz w:val="24"/>
          <w:szCs w:val="24"/>
        </w:rPr>
        <w:t>универсальные учебные действия</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адекватно использовать коммуникативные, прежде все</w:t>
      </w:r>
      <w:r w:rsidRPr="00024766">
        <w:rPr>
          <w:rFonts w:ascii="Times New Roman" w:hAnsi="Times New Roman"/>
          <w:color w:val="auto"/>
          <w:sz w:val="24"/>
          <w:szCs w:val="24"/>
        </w:rPr>
        <w:t xml:space="preserve">го </w:t>
      </w:r>
      <w:r w:rsidRPr="00024766">
        <w:rPr>
          <w:rFonts w:ascii="Times New Roman" w:hAnsi="Times New Roman"/>
          <w:color w:val="auto"/>
          <w:spacing w:val="-2"/>
          <w:sz w:val="24"/>
          <w:szCs w:val="24"/>
        </w:rPr>
        <w:t xml:space="preserve">речевые, средства для </w:t>
      </w:r>
      <w:r w:rsidR="00611D3D" w:rsidRPr="00024766">
        <w:rPr>
          <w:rFonts w:ascii="Times New Roman" w:hAnsi="Times New Roman"/>
          <w:color w:val="auto"/>
          <w:spacing w:val="-2"/>
          <w:sz w:val="24"/>
          <w:szCs w:val="24"/>
        </w:rPr>
        <w:t>решения различных коммуникатив</w:t>
      </w:r>
      <w:r w:rsidRPr="00024766">
        <w:rPr>
          <w:rFonts w:ascii="Times New Roman" w:hAnsi="Times New Roman"/>
          <w:color w:val="auto"/>
          <w:spacing w:val="-2"/>
          <w:sz w:val="24"/>
          <w:szCs w:val="24"/>
        </w:rPr>
        <w:t>ных задач, строить монологическое высказывание (в том чис</w:t>
      </w:r>
      <w:r w:rsidRPr="00024766">
        <w:rPr>
          <w:rFonts w:ascii="Times New Roman" w:hAnsi="Times New Roman"/>
          <w:color w:val="auto"/>
          <w:spacing w:val="2"/>
          <w:sz w:val="24"/>
          <w:szCs w:val="24"/>
        </w:rPr>
        <w:t xml:space="preserve">ле сопровождая его аудиовизуальной поддержкой), владеть </w:t>
      </w:r>
      <w:r w:rsidRPr="00024766">
        <w:rPr>
          <w:rFonts w:ascii="Times New Roman" w:hAnsi="Times New Roman"/>
          <w:color w:val="auto"/>
          <w:sz w:val="24"/>
          <w:szCs w:val="24"/>
        </w:rPr>
        <w:t>диалогической формой коммуникации, используя в том чис</w:t>
      </w:r>
      <w:r w:rsidRPr="00024766">
        <w:rPr>
          <w:rFonts w:ascii="Times New Roman" w:hAnsi="Times New Roman"/>
          <w:color w:val="auto"/>
          <w:spacing w:val="2"/>
          <w:sz w:val="24"/>
          <w:szCs w:val="24"/>
        </w:rPr>
        <w:t>ле средства и инструменты ИКТ и дистанционного обще</w:t>
      </w:r>
      <w:r w:rsidRPr="00024766">
        <w:rPr>
          <w:rFonts w:ascii="Times New Roman" w:hAnsi="Times New Roman"/>
          <w:color w:val="auto"/>
          <w:sz w:val="24"/>
          <w:szCs w:val="24"/>
        </w:rPr>
        <w:t>ния;</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024766">
        <w:rPr>
          <w:rFonts w:ascii="Times New Roman" w:hAnsi="Times New Roman"/>
          <w:color w:val="auto"/>
          <w:sz w:val="24"/>
          <w:szCs w:val="24"/>
        </w:rPr>
        <w:t>е</w:t>
      </w:r>
      <w:r w:rsidRPr="00024766">
        <w:rPr>
          <w:rFonts w:ascii="Times New Roman" w:hAnsi="Times New Roman"/>
          <w:color w:val="auto"/>
          <w:sz w:val="24"/>
          <w:szCs w:val="24"/>
        </w:rPr>
        <w:t>ра в общении и взаимодействии;</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формулировать собственное мнение и позицию;</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договариваться и приходить к общему решению в со</w:t>
      </w:r>
      <w:r w:rsidRPr="00024766">
        <w:rPr>
          <w:rFonts w:ascii="Times New Roman" w:hAnsi="Times New Roman"/>
          <w:color w:val="auto"/>
          <w:sz w:val="24"/>
          <w:szCs w:val="24"/>
        </w:rPr>
        <w:t>вместной деятельности, в том числе в ситуации столкновения интересов;</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строить понятные для партн</w:t>
      </w:r>
      <w:r w:rsidR="00D30361" w:rsidRPr="00024766">
        <w:rPr>
          <w:rFonts w:ascii="Times New Roman" w:hAnsi="Times New Roman"/>
          <w:color w:val="auto"/>
          <w:sz w:val="24"/>
          <w:szCs w:val="24"/>
        </w:rPr>
        <w:t>е</w:t>
      </w:r>
      <w:r w:rsidRPr="00024766">
        <w:rPr>
          <w:rFonts w:ascii="Times New Roman" w:hAnsi="Times New Roman"/>
          <w:color w:val="auto"/>
          <w:sz w:val="24"/>
          <w:szCs w:val="24"/>
        </w:rPr>
        <w:t>ра высказывания, учитывающие, что партн</w:t>
      </w:r>
      <w:r w:rsidR="00D30361" w:rsidRPr="00024766">
        <w:rPr>
          <w:rFonts w:ascii="Times New Roman" w:hAnsi="Times New Roman"/>
          <w:color w:val="auto"/>
          <w:sz w:val="24"/>
          <w:szCs w:val="24"/>
        </w:rPr>
        <w:t>е</w:t>
      </w:r>
      <w:r w:rsidRPr="00024766">
        <w:rPr>
          <w:rFonts w:ascii="Times New Roman" w:hAnsi="Times New Roman"/>
          <w:color w:val="auto"/>
          <w:sz w:val="24"/>
          <w:szCs w:val="24"/>
        </w:rPr>
        <w:t>р знает и видит, а что нет;</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задавать вопросы;</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контролировать действия партн</w:t>
      </w:r>
      <w:r w:rsidR="00D30361" w:rsidRPr="00024766">
        <w:rPr>
          <w:rFonts w:ascii="Times New Roman" w:hAnsi="Times New Roman"/>
          <w:color w:val="auto"/>
          <w:sz w:val="24"/>
          <w:szCs w:val="24"/>
        </w:rPr>
        <w:t>е</w:t>
      </w:r>
      <w:r w:rsidRPr="00024766">
        <w:rPr>
          <w:rFonts w:ascii="Times New Roman" w:hAnsi="Times New Roman"/>
          <w:color w:val="auto"/>
          <w:sz w:val="24"/>
          <w:szCs w:val="24"/>
        </w:rPr>
        <w:t>ра;</w:t>
      </w:r>
    </w:p>
    <w:p w:rsidR="00653A76" w:rsidRPr="00024766" w:rsidRDefault="00653A76" w:rsidP="008E3A9E">
      <w:pPr>
        <w:pStyle w:val="ab"/>
        <w:numPr>
          <w:ilvl w:val="0"/>
          <w:numId w:val="1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использовать речь для регуляции своего действия;</w:t>
      </w:r>
    </w:p>
    <w:p w:rsidR="00653A76" w:rsidRPr="00024766" w:rsidRDefault="00653A76" w:rsidP="008E3A9E">
      <w:pPr>
        <w:pStyle w:val="ab"/>
        <w:numPr>
          <w:ilvl w:val="0"/>
          <w:numId w:val="19"/>
        </w:numPr>
        <w:spacing w:line="240" w:lineRule="auto"/>
        <w:ind w:left="0"/>
        <w:rPr>
          <w:rFonts w:ascii="Times New Roman" w:hAnsi="Times New Roman"/>
          <w:iCs/>
          <w:color w:val="auto"/>
          <w:sz w:val="24"/>
          <w:szCs w:val="24"/>
        </w:rPr>
      </w:pPr>
      <w:r w:rsidRPr="00024766">
        <w:rPr>
          <w:rFonts w:ascii="Times New Roman" w:hAnsi="Times New Roman"/>
          <w:color w:val="auto"/>
          <w:spacing w:val="2"/>
          <w:sz w:val="24"/>
          <w:szCs w:val="24"/>
        </w:rPr>
        <w:t xml:space="preserve">адекватно использовать речевые средства для решения </w:t>
      </w:r>
      <w:r w:rsidRPr="0002476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pacing w:val="2"/>
          <w:sz w:val="24"/>
          <w:szCs w:val="24"/>
        </w:rPr>
        <w:t>учитывать и координировать в сотрудничестве по</w:t>
      </w:r>
      <w:r w:rsidRPr="00024766">
        <w:rPr>
          <w:rFonts w:ascii="Times New Roman" w:hAnsi="Times New Roman"/>
          <w:i/>
          <w:iCs/>
          <w:color w:val="auto"/>
          <w:sz w:val="24"/>
          <w:szCs w:val="24"/>
        </w:rPr>
        <w:t>зиции других людей, отличные от собственной;</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понимать относительность мнений и подходов к решению проблемы;</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аргументировать свою позицию и координировать е</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 xml:space="preserve"> с позициями партн</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продуктивно содействовать разрешению конфликтов на основе уч</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та интересов и позиций всех участников;</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с уч</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ру необходимую информацию как ориентир для построения действия;</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ром;</w:t>
      </w:r>
    </w:p>
    <w:p w:rsidR="00653A76" w:rsidRPr="00024766" w:rsidRDefault="00653A76" w:rsidP="008E3A9E">
      <w:pPr>
        <w:pStyle w:val="ab"/>
        <w:numPr>
          <w:ilvl w:val="0"/>
          <w:numId w:val="20"/>
        </w:numPr>
        <w:spacing w:line="240" w:lineRule="auto"/>
        <w:ind w:left="0"/>
        <w:rPr>
          <w:rFonts w:ascii="Times New Roman" w:hAnsi="Times New Roman"/>
          <w:i/>
          <w:color w:val="auto"/>
          <w:sz w:val="24"/>
          <w:szCs w:val="24"/>
        </w:rPr>
      </w:pPr>
      <w:r w:rsidRPr="0002476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024766" w:rsidRDefault="00653A76" w:rsidP="008E3A9E">
      <w:pPr>
        <w:pStyle w:val="ab"/>
        <w:numPr>
          <w:ilvl w:val="0"/>
          <w:numId w:val="20"/>
        </w:numPr>
        <w:spacing w:line="240" w:lineRule="auto"/>
        <w:ind w:left="0"/>
        <w:rPr>
          <w:rFonts w:ascii="Times New Roman" w:hAnsi="Times New Roman"/>
          <w:iCs/>
          <w:color w:val="auto"/>
          <w:sz w:val="24"/>
          <w:szCs w:val="24"/>
        </w:rPr>
      </w:pPr>
      <w:r w:rsidRPr="0002476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024766">
        <w:rPr>
          <w:rFonts w:ascii="Times New Roman" w:hAnsi="Times New Roman"/>
          <w:i/>
          <w:iCs/>
          <w:color w:val="auto"/>
          <w:sz w:val="24"/>
          <w:szCs w:val="24"/>
        </w:rPr>
        <w:t xml:space="preserve"> </w:t>
      </w:r>
      <w:r w:rsidRPr="00024766">
        <w:rPr>
          <w:rFonts w:ascii="Times New Roman" w:hAnsi="Times New Roman"/>
          <w:i/>
          <w:iCs/>
          <w:color w:val="auto"/>
          <w:sz w:val="24"/>
          <w:szCs w:val="24"/>
        </w:rPr>
        <w:t>планирования и регуляции своей деятельности</w:t>
      </w:r>
      <w:r w:rsidRPr="00024766">
        <w:rPr>
          <w:rFonts w:ascii="Times New Roman" w:hAnsi="Times New Roman"/>
          <w:iCs/>
          <w:color w:val="auto"/>
          <w:sz w:val="24"/>
          <w:szCs w:val="24"/>
        </w:rPr>
        <w:t>.</w:t>
      </w:r>
    </w:p>
    <w:p w:rsidR="00653A76" w:rsidRPr="00024766" w:rsidRDefault="00880217" w:rsidP="008E3A9E">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424564301"/>
      <w:r w:rsidRPr="00024766">
        <w:rPr>
          <w:sz w:val="24"/>
        </w:rPr>
        <w:t xml:space="preserve">Чтение. </w:t>
      </w:r>
      <w:r w:rsidR="00653A76" w:rsidRPr="00024766">
        <w:rPr>
          <w:sz w:val="24"/>
        </w:rPr>
        <w:t>Работа с текстом</w:t>
      </w:r>
      <w:r w:rsidR="00666724" w:rsidRPr="00024766">
        <w:rPr>
          <w:sz w:val="24"/>
        </w:rPr>
        <w:t xml:space="preserve"> </w:t>
      </w:r>
      <w:r w:rsidR="00653A76" w:rsidRPr="00024766">
        <w:rPr>
          <w:bCs/>
          <w:sz w:val="24"/>
        </w:rPr>
        <w:t>(метапредметные результаты)</w:t>
      </w:r>
      <w:bookmarkEnd w:id="19"/>
      <w:bookmarkEnd w:id="20"/>
      <w:bookmarkEnd w:id="21"/>
      <w:bookmarkEnd w:id="22"/>
    </w:p>
    <w:p w:rsidR="00DC6B19" w:rsidRPr="00024766" w:rsidRDefault="00653A76" w:rsidP="00024766">
      <w:pPr>
        <w:tabs>
          <w:tab w:val="left" w:pos="142"/>
          <w:tab w:val="left" w:leader="dot" w:pos="624"/>
        </w:tabs>
        <w:ind w:firstLine="709"/>
        <w:jc w:val="both"/>
        <w:rPr>
          <w:rStyle w:val="Zag11"/>
          <w:rFonts w:eastAsia="@Arial Unicode MS"/>
        </w:rPr>
      </w:pPr>
      <w:r w:rsidRPr="00024766">
        <w:rPr>
          <w:spacing w:val="-3"/>
        </w:rPr>
        <w:t xml:space="preserve">В результате изучения </w:t>
      </w:r>
      <w:r w:rsidRPr="00024766">
        <w:rPr>
          <w:b/>
          <w:bCs/>
          <w:spacing w:val="-3"/>
        </w:rPr>
        <w:t>всех без исключения учебных пред</w:t>
      </w:r>
      <w:r w:rsidRPr="00024766">
        <w:rPr>
          <w:b/>
          <w:bCs/>
        </w:rPr>
        <w:t xml:space="preserve">метов </w:t>
      </w:r>
      <w:r w:rsidRPr="00024766">
        <w:t xml:space="preserve">на </w:t>
      </w:r>
      <w:r w:rsidR="00C27132" w:rsidRPr="00024766">
        <w:t xml:space="preserve">при получении </w:t>
      </w:r>
      <w:r w:rsidRPr="0002476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024766">
        <w:rPr>
          <w:rStyle w:val="Zag11"/>
          <w:rFonts w:eastAsia="@Arial Unicode MS"/>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00DC6B19" w:rsidRPr="00024766">
        <w:rPr>
          <w:rStyle w:val="Zag11"/>
          <w:rFonts w:eastAsia="@Arial Unicode MS"/>
        </w:rPr>
        <w:lastRenderedPageBreak/>
        <w:t>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024766" w:rsidRDefault="00DC6B19" w:rsidP="00024766">
      <w:pPr>
        <w:tabs>
          <w:tab w:val="left" w:pos="142"/>
          <w:tab w:val="left" w:leader="dot" w:pos="624"/>
        </w:tabs>
        <w:ind w:firstLine="709"/>
        <w:jc w:val="both"/>
        <w:rPr>
          <w:rStyle w:val="Zag11"/>
          <w:rFonts w:eastAsia="@Arial Unicode MS"/>
        </w:rPr>
      </w:pPr>
      <w:r w:rsidRPr="0002476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024766" w:rsidRDefault="00DC6B19" w:rsidP="00024766">
      <w:pPr>
        <w:pStyle w:val="Zag3"/>
        <w:tabs>
          <w:tab w:val="left" w:pos="142"/>
          <w:tab w:val="left" w:leader="dot" w:pos="624"/>
        </w:tabs>
        <w:spacing w:after="0" w:line="240" w:lineRule="auto"/>
        <w:ind w:firstLine="709"/>
        <w:jc w:val="both"/>
        <w:rPr>
          <w:rFonts w:eastAsia="@Arial Unicode MS"/>
          <w:i w:val="0"/>
          <w:iCs w:val="0"/>
          <w:color w:val="auto"/>
          <w:lang w:val="ru-RU"/>
        </w:rPr>
      </w:pPr>
      <w:r w:rsidRPr="0002476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024766" w:rsidRDefault="00880217"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 xml:space="preserve">Работа с текстом: </w:t>
      </w:r>
      <w:r w:rsidR="00653A76" w:rsidRPr="00024766">
        <w:rPr>
          <w:rFonts w:ascii="Times New Roman" w:hAnsi="Times New Roman" w:cs="Times New Roman"/>
          <w:b/>
          <w:i w:val="0"/>
          <w:color w:val="auto"/>
          <w:sz w:val="24"/>
          <w:szCs w:val="24"/>
        </w:rPr>
        <w:t>поиск информации и понимание прочитанного</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находить в тексте конкретные сведения, факты, заданные в явном виде;</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определять тему и главную мысль текста;</w:t>
      </w:r>
    </w:p>
    <w:p w:rsidR="00653A76" w:rsidRPr="00024766" w:rsidRDefault="00653A76" w:rsidP="008E3A9E">
      <w:pPr>
        <w:pStyle w:val="ab"/>
        <w:numPr>
          <w:ilvl w:val="0"/>
          <w:numId w:val="22"/>
        </w:numPr>
        <w:spacing w:line="240" w:lineRule="auto"/>
        <w:ind w:left="0"/>
        <w:rPr>
          <w:rFonts w:ascii="Times New Roman" w:hAnsi="Times New Roman"/>
          <w:color w:val="auto"/>
          <w:spacing w:val="-4"/>
          <w:sz w:val="24"/>
          <w:szCs w:val="24"/>
        </w:rPr>
      </w:pPr>
      <w:r w:rsidRPr="00024766">
        <w:rPr>
          <w:rFonts w:ascii="Times New Roman" w:hAnsi="Times New Roman"/>
          <w:color w:val="auto"/>
          <w:spacing w:val="-4"/>
          <w:sz w:val="24"/>
          <w:szCs w:val="24"/>
        </w:rPr>
        <w:t>делить тексты на смысловые части, составлять план текста;</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вычленять содержащиеся в тексте основные события и</w:t>
      </w:r>
      <w:r w:rsidRPr="00024766">
        <w:rPr>
          <w:rFonts w:ascii="Times New Roman" w:hAnsi="Times New Roman"/>
          <w:color w:val="auto"/>
          <w:spacing w:val="2"/>
          <w:sz w:val="24"/>
          <w:szCs w:val="24"/>
        </w:rPr>
        <w:br/>
      </w:r>
      <w:r w:rsidRPr="00024766">
        <w:rPr>
          <w:rFonts w:ascii="Times New Roman" w:hAnsi="Times New Roman"/>
          <w:color w:val="auto"/>
          <w:spacing w:val="-2"/>
          <w:sz w:val="24"/>
          <w:szCs w:val="24"/>
        </w:rPr>
        <w:t>ус</w:t>
      </w:r>
      <w:r w:rsidRPr="00024766">
        <w:rPr>
          <w:rFonts w:ascii="Times New Roman" w:hAnsi="Times New Roman"/>
          <w:color w:val="auto"/>
          <w:spacing w:val="2"/>
          <w:sz w:val="24"/>
          <w:szCs w:val="24"/>
        </w:rPr>
        <w:t>танавливать их последовательность; упорядочивать инфор</w:t>
      </w:r>
      <w:r w:rsidRPr="00024766">
        <w:rPr>
          <w:rFonts w:ascii="Times New Roman" w:hAnsi="Times New Roman"/>
          <w:color w:val="auto"/>
          <w:sz w:val="24"/>
          <w:szCs w:val="24"/>
        </w:rPr>
        <w:t>мацию по заданному основанию;</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 xml:space="preserve">сравнивать между собой объекты, описанные в тексте, </w:t>
      </w:r>
      <w:r w:rsidRPr="00024766">
        <w:rPr>
          <w:rFonts w:ascii="Times New Roman" w:hAnsi="Times New Roman"/>
          <w:color w:val="auto"/>
          <w:sz w:val="24"/>
          <w:szCs w:val="24"/>
        </w:rPr>
        <w:t>выделяя 2—3 существенных признака;</w:t>
      </w:r>
    </w:p>
    <w:p w:rsidR="00653A76" w:rsidRPr="00024766" w:rsidRDefault="00653A76" w:rsidP="008E3A9E">
      <w:pPr>
        <w:pStyle w:val="ab"/>
        <w:numPr>
          <w:ilvl w:val="0"/>
          <w:numId w:val="22"/>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понимать текст, опираясь не только на содержащуюся в н</w:t>
      </w:r>
      <w:r w:rsidR="00D30361" w:rsidRPr="00024766">
        <w:rPr>
          <w:rFonts w:ascii="Times New Roman" w:hAnsi="Times New Roman"/>
          <w:color w:val="auto"/>
          <w:sz w:val="24"/>
          <w:szCs w:val="24"/>
        </w:rPr>
        <w:t>е</w:t>
      </w:r>
      <w:r w:rsidRPr="00024766">
        <w:rPr>
          <w:rFonts w:ascii="Times New Roman" w:hAnsi="Times New Roman"/>
          <w:color w:val="auto"/>
          <w:sz w:val="24"/>
          <w:szCs w:val="24"/>
        </w:rPr>
        <w:t>м информацию, но и на жанр, структуру, выразительные средства текста;</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024766" w:rsidRDefault="00653A76" w:rsidP="008E3A9E">
      <w:pPr>
        <w:pStyle w:val="ab"/>
        <w:numPr>
          <w:ilvl w:val="0"/>
          <w:numId w:val="2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ориентироваться в соответствующих возрасту словарях и справочниках.</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23"/>
        </w:numPr>
        <w:spacing w:line="240" w:lineRule="auto"/>
        <w:ind w:left="0"/>
        <w:rPr>
          <w:rFonts w:ascii="Times New Roman" w:hAnsi="Times New Roman"/>
          <w:i/>
          <w:iCs/>
          <w:color w:val="auto"/>
          <w:spacing w:val="-2"/>
          <w:sz w:val="24"/>
          <w:szCs w:val="24"/>
        </w:rPr>
      </w:pPr>
      <w:r w:rsidRPr="00024766">
        <w:rPr>
          <w:rFonts w:ascii="Times New Roman" w:hAnsi="Times New Roman"/>
          <w:i/>
          <w:iCs/>
          <w:color w:val="auto"/>
          <w:spacing w:val="-4"/>
          <w:sz w:val="24"/>
          <w:szCs w:val="24"/>
        </w:rPr>
        <w:t>использовать формальные элементы текста (например,</w:t>
      </w:r>
      <w:r w:rsidRPr="00024766">
        <w:rPr>
          <w:rFonts w:ascii="Times New Roman" w:hAnsi="Times New Roman"/>
          <w:i/>
          <w:iCs/>
          <w:color w:val="auto"/>
          <w:spacing w:val="-4"/>
          <w:sz w:val="24"/>
          <w:szCs w:val="24"/>
        </w:rPr>
        <w:br/>
      </w:r>
      <w:r w:rsidRPr="00024766">
        <w:rPr>
          <w:rFonts w:ascii="Times New Roman" w:hAnsi="Times New Roman"/>
          <w:i/>
          <w:iCs/>
          <w:color w:val="auto"/>
          <w:spacing w:val="-2"/>
          <w:sz w:val="24"/>
          <w:szCs w:val="24"/>
        </w:rPr>
        <w:t>подзаголовки, сноски) для поиска нужной информации;</w:t>
      </w:r>
    </w:p>
    <w:p w:rsidR="00653A76" w:rsidRPr="00024766" w:rsidRDefault="00653A76" w:rsidP="008E3A9E">
      <w:pPr>
        <w:pStyle w:val="ab"/>
        <w:numPr>
          <w:ilvl w:val="0"/>
          <w:numId w:val="23"/>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работать с несколькими источниками информации;</w:t>
      </w:r>
    </w:p>
    <w:p w:rsidR="00653A76" w:rsidRPr="00024766" w:rsidRDefault="00653A76" w:rsidP="008E3A9E">
      <w:pPr>
        <w:pStyle w:val="ab"/>
        <w:numPr>
          <w:ilvl w:val="0"/>
          <w:numId w:val="23"/>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сопоставлять информацию, полученную из нескольких источников.</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24"/>
        </w:numPr>
        <w:spacing w:line="240" w:lineRule="auto"/>
        <w:ind w:left="0"/>
        <w:rPr>
          <w:rFonts w:ascii="Times New Roman" w:hAnsi="Times New Roman"/>
          <w:color w:val="auto"/>
          <w:spacing w:val="-4"/>
          <w:sz w:val="24"/>
          <w:szCs w:val="24"/>
        </w:rPr>
      </w:pPr>
      <w:r w:rsidRPr="00024766">
        <w:rPr>
          <w:rFonts w:ascii="Times New Roman" w:hAnsi="Times New Roman"/>
          <w:color w:val="auto"/>
          <w:spacing w:val="-4"/>
          <w:sz w:val="24"/>
          <w:szCs w:val="24"/>
        </w:rPr>
        <w:t>пересказывать текст подробно и сжато, устно и письменно;</w:t>
      </w:r>
    </w:p>
    <w:p w:rsidR="00653A76" w:rsidRPr="00024766" w:rsidRDefault="00653A76" w:rsidP="008E3A9E">
      <w:pPr>
        <w:pStyle w:val="ab"/>
        <w:numPr>
          <w:ilvl w:val="0"/>
          <w:numId w:val="2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024766" w:rsidRDefault="00653A76" w:rsidP="008E3A9E">
      <w:pPr>
        <w:pStyle w:val="ab"/>
        <w:numPr>
          <w:ilvl w:val="0"/>
          <w:numId w:val="2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024766" w:rsidRDefault="00653A76" w:rsidP="008E3A9E">
      <w:pPr>
        <w:pStyle w:val="ab"/>
        <w:numPr>
          <w:ilvl w:val="0"/>
          <w:numId w:val="2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сопоставлять и обобщать содержащуюся в разных частях текста информацию;</w:t>
      </w:r>
    </w:p>
    <w:p w:rsidR="00653A76" w:rsidRPr="00024766" w:rsidRDefault="00653A76" w:rsidP="008E3A9E">
      <w:pPr>
        <w:pStyle w:val="ab"/>
        <w:numPr>
          <w:ilvl w:val="0"/>
          <w:numId w:val="24"/>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25"/>
        </w:numPr>
        <w:spacing w:line="240" w:lineRule="auto"/>
        <w:ind w:left="0"/>
        <w:rPr>
          <w:rFonts w:ascii="Times New Roman" w:hAnsi="Times New Roman"/>
          <w:i/>
          <w:iCs/>
          <w:color w:val="auto"/>
          <w:sz w:val="24"/>
          <w:szCs w:val="24"/>
        </w:rPr>
      </w:pPr>
      <w:r w:rsidRPr="00024766">
        <w:rPr>
          <w:rFonts w:ascii="Times New Roman" w:hAnsi="Times New Roman"/>
          <w:i/>
          <w:iCs/>
          <w:color w:val="auto"/>
          <w:spacing w:val="2"/>
          <w:sz w:val="24"/>
          <w:szCs w:val="24"/>
        </w:rPr>
        <w:t>делать выписки из прочитанных текстов с уч</w:t>
      </w:r>
      <w:r w:rsidR="00D30361" w:rsidRPr="00024766">
        <w:rPr>
          <w:rFonts w:ascii="Times New Roman" w:hAnsi="Times New Roman"/>
          <w:i/>
          <w:iCs/>
          <w:color w:val="auto"/>
          <w:spacing w:val="2"/>
          <w:sz w:val="24"/>
          <w:szCs w:val="24"/>
        </w:rPr>
        <w:t>е</w:t>
      </w:r>
      <w:r w:rsidRPr="00024766">
        <w:rPr>
          <w:rFonts w:ascii="Times New Roman" w:hAnsi="Times New Roman"/>
          <w:i/>
          <w:iCs/>
          <w:color w:val="auto"/>
          <w:spacing w:val="2"/>
          <w:sz w:val="24"/>
          <w:szCs w:val="24"/>
        </w:rPr>
        <w:t xml:space="preserve">том </w:t>
      </w:r>
      <w:r w:rsidRPr="00024766">
        <w:rPr>
          <w:rFonts w:ascii="Times New Roman" w:hAnsi="Times New Roman"/>
          <w:i/>
          <w:iCs/>
          <w:color w:val="auto"/>
          <w:sz w:val="24"/>
          <w:szCs w:val="24"/>
        </w:rPr>
        <w:t>цели их дальнейшего использования;</w:t>
      </w:r>
    </w:p>
    <w:p w:rsidR="00653A76" w:rsidRPr="00024766" w:rsidRDefault="00653A76" w:rsidP="008E3A9E">
      <w:pPr>
        <w:pStyle w:val="ab"/>
        <w:numPr>
          <w:ilvl w:val="0"/>
          <w:numId w:val="25"/>
        </w:numPr>
        <w:spacing w:line="240" w:lineRule="auto"/>
        <w:ind w:left="0"/>
        <w:rPr>
          <w:rFonts w:ascii="Times New Roman" w:hAnsi="Times New Roman"/>
          <w:color w:val="auto"/>
          <w:sz w:val="24"/>
          <w:szCs w:val="24"/>
        </w:rPr>
      </w:pPr>
      <w:r w:rsidRPr="00024766">
        <w:rPr>
          <w:rFonts w:ascii="Times New Roman" w:hAnsi="Times New Roman"/>
          <w:i/>
          <w:iCs/>
          <w:color w:val="auto"/>
          <w:sz w:val="24"/>
          <w:szCs w:val="24"/>
        </w:rPr>
        <w:t>составлять небольшие письменные аннотации к тексту, отзывы о</w:t>
      </w:r>
      <w:r w:rsidR="00666724" w:rsidRPr="00024766">
        <w:rPr>
          <w:rFonts w:ascii="Times New Roman" w:hAnsi="Times New Roman"/>
          <w:i/>
          <w:iCs/>
          <w:color w:val="auto"/>
          <w:sz w:val="24"/>
          <w:szCs w:val="24"/>
        </w:rPr>
        <w:t xml:space="preserve"> </w:t>
      </w:r>
      <w:r w:rsidRPr="00024766">
        <w:rPr>
          <w:rFonts w:ascii="Times New Roman" w:hAnsi="Times New Roman"/>
          <w:i/>
          <w:iCs/>
          <w:color w:val="auto"/>
          <w:sz w:val="24"/>
          <w:szCs w:val="24"/>
        </w:rPr>
        <w:t>прочитанном</w:t>
      </w:r>
      <w:r w:rsidRPr="00024766">
        <w:rPr>
          <w:rFonts w:ascii="Times New Roman" w:hAnsi="Times New Roman"/>
          <w:i/>
          <w:color w:val="auto"/>
          <w:sz w:val="24"/>
          <w:szCs w:val="24"/>
        </w:rPr>
        <w:t>.</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Работа с текстом: оценка информации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26"/>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lastRenderedPageBreak/>
        <w:t>высказывать оценочные суждения и свою точку зрения о прочитанном тексте;</w:t>
      </w:r>
    </w:p>
    <w:p w:rsidR="00653A76" w:rsidRPr="00024766" w:rsidRDefault="00653A76" w:rsidP="008E3A9E">
      <w:pPr>
        <w:pStyle w:val="ab"/>
        <w:numPr>
          <w:ilvl w:val="0"/>
          <w:numId w:val="26"/>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оценивать содержание, языковые особенности и струк</w:t>
      </w:r>
      <w:r w:rsidRPr="00024766">
        <w:rPr>
          <w:rFonts w:ascii="Times New Roman" w:hAnsi="Times New Roman"/>
          <w:color w:val="auto"/>
          <w:sz w:val="24"/>
          <w:szCs w:val="24"/>
        </w:rPr>
        <w:t>туру текста; определять место и роль иллюстративного ряда в тексте;</w:t>
      </w:r>
    </w:p>
    <w:p w:rsidR="00653A76" w:rsidRPr="00024766" w:rsidRDefault="00653A76" w:rsidP="008E3A9E">
      <w:pPr>
        <w:pStyle w:val="ab"/>
        <w:numPr>
          <w:ilvl w:val="0"/>
          <w:numId w:val="26"/>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2476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024766" w:rsidRDefault="00653A76" w:rsidP="008E3A9E">
      <w:pPr>
        <w:pStyle w:val="ab"/>
        <w:numPr>
          <w:ilvl w:val="0"/>
          <w:numId w:val="26"/>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8E3A9E">
      <w:pPr>
        <w:pStyle w:val="ab"/>
        <w:numPr>
          <w:ilvl w:val="0"/>
          <w:numId w:val="27"/>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сопоставлять различные точки зрения;</w:t>
      </w:r>
    </w:p>
    <w:p w:rsidR="00653A76" w:rsidRPr="00024766" w:rsidRDefault="00653A76" w:rsidP="008E3A9E">
      <w:pPr>
        <w:pStyle w:val="ab"/>
        <w:numPr>
          <w:ilvl w:val="0"/>
          <w:numId w:val="27"/>
        </w:numPr>
        <w:spacing w:line="240" w:lineRule="auto"/>
        <w:ind w:left="0"/>
        <w:rPr>
          <w:rFonts w:ascii="Times New Roman" w:hAnsi="Times New Roman"/>
          <w:i/>
          <w:iCs/>
          <w:color w:val="auto"/>
          <w:spacing w:val="-2"/>
          <w:sz w:val="24"/>
          <w:szCs w:val="24"/>
        </w:rPr>
      </w:pPr>
      <w:r w:rsidRPr="00024766">
        <w:rPr>
          <w:rFonts w:ascii="Times New Roman" w:hAnsi="Times New Roman"/>
          <w:i/>
          <w:iCs/>
          <w:color w:val="auto"/>
          <w:spacing w:val="-2"/>
          <w:sz w:val="24"/>
          <w:szCs w:val="24"/>
        </w:rPr>
        <w:t>соотносить позицию автора с собственной точкой зрения;</w:t>
      </w:r>
    </w:p>
    <w:p w:rsidR="00653A76" w:rsidRPr="00024766" w:rsidRDefault="00653A76" w:rsidP="008E3A9E">
      <w:pPr>
        <w:pStyle w:val="ab"/>
        <w:numPr>
          <w:ilvl w:val="0"/>
          <w:numId w:val="27"/>
        </w:numPr>
        <w:spacing w:line="240" w:lineRule="auto"/>
        <w:ind w:left="0"/>
        <w:rPr>
          <w:rFonts w:ascii="Times New Roman" w:hAnsi="Times New Roman"/>
          <w:i/>
          <w:iCs/>
          <w:color w:val="auto"/>
          <w:spacing w:val="-2"/>
          <w:sz w:val="24"/>
          <w:szCs w:val="24"/>
        </w:rPr>
      </w:pPr>
      <w:r w:rsidRPr="0002476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024766" w:rsidRDefault="00EF3564" w:rsidP="008E3A9E">
      <w:pPr>
        <w:pStyle w:val="afd"/>
        <w:numPr>
          <w:ilvl w:val="3"/>
          <w:numId w:val="2"/>
        </w:numPr>
        <w:spacing w:line="240" w:lineRule="auto"/>
        <w:ind w:left="0" w:firstLine="709"/>
        <w:rPr>
          <w:bCs/>
          <w:sz w:val="24"/>
        </w:rPr>
      </w:pPr>
      <w:bookmarkStart w:id="23" w:name="_Toc288394060"/>
      <w:bookmarkStart w:id="24" w:name="_Toc288410527"/>
      <w:bookmarkStart w:id="25" w:name="_Toc288410656"/>
      <w:bookmarkStart w:id="26" w:name="_Toc424564302"/>
      <w:r w:rsidRPr="00024766">
        <w:rPr>
          <w:sz w:val="24"/>
        </w:rPr>
        <w:t xml:space="preserve">Формирование </w:t>
      </w:r>
      <w:r w:rsidR="00653A76" w:rsidRPr="00024766">
        <w:rPr>
          <w:sz w:val="24"/>
        </w:rPr>
        <w:t>ИКТ­компетентности обучающихся</w:t>
      </w:r>
      <w:r w:rsidR="00666724" w:rsidRPr="00024766">
        <w:rPr>
          <w:sz w:val="24"/>
        </w:rPr>
        <w:t xml:space="preserve"> </w:t>
      </w:r>
      <w:r w:rsidR="00653A76" w:rsidRPr="00024766">
        <w:rPr>
          <w:sz w:val="24"/>
        </w:rPr>
        <w:t>(метапредметные результаты)</w:t>
      </w:r>
      <w:bookmarkEnd w:id="23"/>
      <w:bookmarkEnd w:id="24"/>
      <w:bookmarkEnd w:id="25"/>
      <w:bookmarkEnd w:id="26"/>
    </w:p>
    <w:p w:rsidR="00DC6B19" w:rsidRPr="00024766" w:rsidRDefault="00DC6B19" w:rsidP="00024766">
      <w:pPr>
        <w:pStyle w:val="aff7"/>
        <w:tabs>
          <w:tab w:val="left" w:pos="142"/>
          <w:tab w:val="left" w:pos="8789"/>
        </w:tabs>
        <w:ind w:firstLine="709"/>
        <w:jc w:val="both"/>
        <w:rPr>
          <w:rStyle w:val="Zag11"/>
          <w:rFonts w:eastAsia="@Arial Unicode MS"/>
          <w:color w:val="auto"/>
          <w:lang w:val="ru-RU"/>
        </w:rPr>
      </w:pPr>
      <w:r w:rsidRPr="00024766">
        <w:rPr>
          <w:rStyle w:val="Zag11"/>
          <w:rFonts w:eastAsia="@Arial Unicode MS"/>
          <w:color w:val="auto"/>
          <w:lang w:val="ru-RU"/>
        </w:rPr>
        <w:t xml:space="preserve">В результате изучения </w:t>
      </w:r>
      <w:r w:rsidRPr="00024766">
        <w:rPr>
          <w:rStyle w:val="Zag11"/>
          <w:rFonts w:eastAsia="@Arial Unicode MS"/>
          <w:b/>
          <w:bCs/>
          <w:color w:val="auto"/>
          <w:lang w:val="ru-RU"/>
        </w:rPr>
        <w:t xml:space="preserve">всех без исключения предметов </w:t>
      </w:r>
      <w:r w:rsidRPr="0002476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024766" w:rsidRDefault="00DC6B19" w:rsidP="00024766">
      <w:pPr>
        <w:pStyle w:val="aff7"/>
        <w:tabs>
          <w:tab w:val="left" w:pos="142"/>
        </w:tabs>
        <w:ind w:firstLine="709"/>
        <w:jc w:val="both"/>
        <w:rPr>
          <w:rStyle w:val="Zag11"/>
          <w:rFonts w:eastAsia="@Arial Unicode MS"/>
          <w:color w:val="auto"/>
          <w:lang w:val="ru-RU"/>
        </w:rPr>
      </w:pPr>
      <w:r w:rsidRPr="0002476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024766" w:rsidRDefault="00DC6B19" w:rsidP="00024766">
      <w:pPr>
        <w:pStyle w:val="aff7"/>
        <w:tabs>
          <w:tab w:val="left" w:pos="142"/>
        </w:tabs>
        <w:ind w:firstLine="709"/>
        <w:jc w:val="both"/>
        <w:rPr>
          <w:rStyle w:val="Zag11"/>
          <w:rFonts w:eastAsia="@Arial Unicode MS"/>
          <w:color w:val="auto"/>
          <w:lang w:val="ru-RU"/>
        </w:rPr>
      </w:pPr>
      <w:r w:rsidRPr="0002476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024766" w:rsidRDefault="00DC6B19" w:rsidP="00024766">
      <w:pPr>
        <w:pStyle w:val="aff7"/>
        <w:tabs>
          <w:tab w:val="left" w:pos="142"/>
        </w:tabs>
        <w:ind w:firstLine="709"/>
        <w:jc w:val="both"/>
        <w:rPr>
          <w:rStyle w:val="Zag11"/>
          <w:rFonts w:eastAsia="@Arial Unicode MS"/>
          <w:color w:val="auto"/>
          <w:lang w:val="ru-RU"/>
        </w:rPr>
      </w:pPr>
      <w:r w:rsidRPr="0002476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024766" w:rsidRDefault="00DC6B19" w:rsidP="00024766">
      <w:pPr>
        <w:pStyle w:val="aff7"/>
        <w:tabs>
          <w:tab w:val="left" w:pos="142"/>
        </w:tabs>
        <w:ind w:firstLine="709"/>
        <w:jc w:val="both"/>
        <w:rPr>
          <w:rStyle w:val="Zag11"/>
          <w:rFonts w:eastAsia="@Arial Unicode MS"/>
          <w:color w:val="auto"/>
          <w:lang w:val="ru-RU"/>
        </w:rPr>
      </w:pPr>
      <w:r w:rsidRPr="0002476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024766" w:rsidRDefault="00DC6B19" w:rsidP="00024766">
      <w:pPr>
        <w:pStyle w:val="aff7"/>
        <w:tabs>
          <w:tab w:val="left" w:pos="142"/>
        </w:tabs>
        <w:ind w:firstLine="709"/>
        <w:jc w:val="both"/>
        <w:rPr>
          <w:rStyle w:val="Zag11"/>
          <w:rFonts w:eastAsia="@Arial Unicode MS"/>
          <w:color w:val="auto"/>
          <w:lang w:val="ru-RU"/>
        </w:rPr>
      </w:pPr>
      <w:r w:rsidRPr="0002476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024766" w:rsidRDefault="00611D3D"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Знакомство со средствами ИКТ, </w:t>
      </w:r>
      <w:r w:rsidR="00653A76" w:rsidRPr="00024766">
        <w:rPr>
          <w:rFonts w:ascii="Times New Roman" w:hAnsi="Times New Roman" w:cs="Times New Roman"/>
          <w:b/>
          <w:i w:val="0"/>
          <w:color w:val="auto"/>
          <w:sz w:val="24"/>
          <w:szCs w:val="24"/>
        </w:rPr>
        <w:t>гигиена работы с компьютером</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28"/>
        </w:numPr>
        <w:spacing w:line="240" w:lineRule="auto"/>
        <w:ind w:left="0"/>
        <w:rPr>
          <w:rFonts w:ascii="Times New Roman" w:hAnsi="Times New Roman"/>
          <w:color w:val="auto"/>
          <w:spacing w:val="-2"/>
          <w:sz w:val="24"/>
          <w:szCs w:val="24"/>
        </w:rPr>
      </w:pPr>
      <w:r w:rsidRPr="0002476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024766" w:rsidRDefault="00653A76" w:rsidP="008E3A9E">
      <w:pPr>
        <w:pStyle w:val="ab"/>
        <w:numPr>
          <w:ilvl w:val="0"/>
          <w:numId w:val="28"/>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Технология ввода информации в компьютер:</w:t>
      </w:r>
      <w:r w:rsidR="00797B98" w:rsidRPr="00024766">
        <w:rPr>
          <w:rFonts w:ascii="Times New Roman" w:hAnsi="Times New Roman" w:cs="Times New Roman"/>
          <w:b/>
          <w:i w:val="0"/>
          <w:color w:val="auto"/>
          <w:sz w:val="24"/>
          <w:szCs w:val="24"/>
        </w:rPr>
        <w:t xml:space="preserve"> </w:t>
      </w:r>
      <w:r w:rsidRPr="00024766">
        <w:rPr>
          <w:rFonts w:ascii="Times New Roman" w:hAnsi="Times New Roman" w:cs="Times New Roman"/>
          <w:b/>
          <w:i w:val="0"/>
          <w:color w:val="auto"/>
          <w:sz w:val="24"/>
          <w:szCs w:val="24"/>
        </w:rPr>
        <w:t>ввод тек</w:t>
      </w:r>
      <w:r w:rsidR="00611D3D" w:rsidRPr="00024766">
        <w:rPr>
          <w:rFonts w:ascii="Times New Roman" w:hAnsi="Times New Roman" w:cs="Times New Roman"/>
          <w:b/>
          <w:i w:val="0"/>
          <w:color w:val="auto"/>
          <w:sz w:val="24"/>
          <w:szCs w:val="24"/>
        </w:rPr>
        <w:t>ста, запись звука, изображения, </w:t>
      </w:r>
      <w:r w:rsidRPr="00024766">
        <w:rPr>
          <w:rFonts w:ascii="Times New Roman" w:hAnsi="Times New Roman" w:cs="Times New Roman"/>
          <w:b/>
          <w:i w:val="0"/>
          <w:color w:val="auto"/>
          <w:sz w:val="24"/>
          <w:szCs w:val="24"/>
        </w:rPr>
        <w:t>цифровых данных</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DC6B19" w:rsidRPr="00024766" w:rsidRDefault="00653A76" w:rsidP="008E3A9E">
      <w:pPr>
        <w:pStyle w:val="ab"/>
        <w:numPr>
          <w:ilvl w:val="0"/>
          <w:numId w:val="29"/>
        </w:numPr>
        <w:spacing w:line="240" w:lineRule="auto"/>
        <w:ind w:left="0"/>
        <w:rPr>
          <w:rStyle w:val="Zag11"/>
          <w:rFonts w:ascii="Times New Roman" w:eastAsia="@Arial Unicode MS" w:hAnsi="Times New Roman"/>
          <w:sz w:val="24"/>
          <w:szCs w:val="24"/>
        </w:rPr>
      </w:pPr>
      <w:r w:rsidRPr="00024766">
        <w:rPr>
          <w:rFonts w:ascii="Times New Roman" w:hAnsi="Times New Roman"/>
          <w:color w:val="auto"/>
          <w:spacing w:val="-2"/>
          <w:sz w:val="24"/>
          <w:szCs w:val="24"/>
        </w:rPr>
        <w:t>вводить информацию в компьютер с использованием раз</w:t>
      </w:r>
      <w:r w:rsidRPr="00024766">
        <w:rPr>
          <w:rFonts w:ascii="Times New Roman" w:hAnsi="Times New Roman"/>
          <w:color w:val="auto"/>
          <w:sz w:val="24"/>
          <w:szCs w:val="24"/>
        </w:rPr>
        <w:t>личных технических средств (фото</w:t>
      </w:r>
      <w:r w:rsidRPr="00024766">
        <w:rPr>
          <w:rFonts w:ascii="Times New Roman" w:hAnsi="Times New Roman"/>
          <w:color w:val="auto"/>
          <w:sz w:val="24"/>
          <w:szCs w:val="24"/>
        </w:rPr>
        <w:noBreakHyphen/>
        <w:t xml:space="preserve"> и видеокамеры, микрофона и</w:t>
      </w:r>
      <w:r w:rsidRPr="00024766">
        <w:rPr>
          <w:rFonts w:ascii="Times New Roman" w:hAnsi="Times New Roman"/>
          <w:color w:val="auto"/>
          <w:sz w:val="24"/>
          <w:szCs w:val="24"/>
        </w:rPr>
        <w:t> </w:t>
      </w:r>
      <w:r w:rsidRPr="00024766">
        <w:rPr>
          <w:rFonts w:ascii="Times New Roman" w:hAnsi="Times New Roman"/>
          <w:color w:val="auto"/>
          <w:sz w:val="24"/>
          <w:szCs w:val="24"/>
        </w:rPr>
        <w:t>т.</w:t>
      </w:r>
      <w:r w:rsidRPr="00024766">
        <w:rPr>
          <w:rFonts w:ascii="Times New Roman" w:hAnsi="Times New Roman"/>
          <w:color w:val="auto"/>
          <w:sz w:val="24"/>
          <w:szCs w:val="24"/>
        </w:rPr>
        <w:t> </w:t>
      </w:r>
      <w:r w:rsidRPr="00024766">
        <w:rPr>
          <w:rFonts w:ascii="Times New Roman" w:hAnsi="Times New Roman"/>
          <w:color w:val="auto"/>
          <w:sz w:val="24"/>
          <w:szCs w:val="24"/>
        </w:rPr>
        <w:t>д.), сохранять полученную информацию</w:t>
      </w:r>
      <w:r w:rsidR="00666724" w:rsidRPr="00024766">
        <w:rPr>
          <w:rFonts w:ascii="Times New Roman" w:hAnsi="Times New Roman"/>
          <w:color w:val="auto"/>
          <w:sz w:val="24"/>
          <w:szCs w:val="24"/>
        </w:rPr>
        <w:t xml:space="preserve">, </w:t>
      </w:r>
      <w:r w:rsidR="00DC6B19" w:rsidRPr="00024766">
        <w:rPr>
          <w:rFonts w:ascii="Times New Roman" w:hAnsi="Times New Roman"/>
          <w:sz w:val="24"/>
          <w:szCs w:val="24"/>
        </w:rPr>
        <w:lastRenderedPageBreak/>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024766">
        <w:rPr>
          <w:rStyle w:val="Zag11"/>
          <w:rFonts w:ascii="Times New Roman" w:eastAsia="@Arial Unicode MS" w:hAnsi="Times New Roman"/>
          <w:sz w:val="24"/>
          <w:szCs w:val="24"/>
        </w:rPr>
        <w:t>;</w:t>
      </w:r>
    </w:p>
    <w:p w:rsidR="00653A76" w:rsidRPr="00024766" w:rsidRDefault="00653A76" w:rsidP="008E3A9E">
      <w:pPr>
        <w:pStyle w:val="ab"/>
        <w:numPr>
          <w:ilvl w:val="0"/>
          <w:numId w:val="2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 xml:space="preserve">рисовать </w:t>
      </w:r>
      <w:r w:rsidR="00DC6B19" w:rsidRPr="00024766">
        <w:rPr>
          <w:rStyle w:val="Zag11"/>
          <w:rFonts w:ascii="Times New Roman" w:eastAsia="@Arial Unicode MS" w:hAnsi="Times New Roman"/>
          <w:sz w:val="24"/>
          <w:szCs w:val="24"/>
        </w:rPr>
        <w:t>(создавать простые изображения)</w:t>
      </w:r>
      <w:r w:rsidRPr="00024766">
        <w:rPr>
          <w:rFonts w:ascii="Times New Roman" w:hAnsi="Times New Roman"/>
          <w:color w:val="auto"/>
          <w:sz w:val="24"/>
          <w:szCs w:val="24"/>
        </w:rPr>
        <w:t>на графическом планшете;</w:t>
      </w:r>
    </w:p>
    <w:p w:rsidR="00653A76" w:rsidRPr="00024766" w:rsidRDefault="00653A76" w:rsidP="008E3A9E">
      <w:pPr>
        <w:pStyle w:val="ab"/>
        <w:numPr>
          <w:ilvl w:val="0"/>
          <w:numId w:val="29"/>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сканировать рисунки и тексты.</w:t>
      </w:r>
    </w:p>
    <w:p w:rsidR="00653A76" w:rsidRPr="00024766" w:rsidRDefault="00653A76" w:rsidP="00024766">
      <w:pPr>
        <w:pStyle w:val="a3"/>
        <w:spacing w:line="240" w:lineRule="auto"/>
        <w:ind w:firstLine="454"/>
        <w:rPr>
          <w:rFonts w:ascii="Times New Roman" w:hAnsi="Times New Roman"/>
          <w:iCs/>
          <w:color w:val="auto"/>
          <w:sz w:val="24"/>
          <w:szCs w:val="24"/>
        </w:rPr>
      </w:pPr>
      <w:r w:rsidRPr="00024766">
        <w:rPr>
          <w:rFonts w:ascii="Times New Roman" w:hAnsi="Times New Roman"/>
          <w:b/>
          <w:iCs/>
          <w:color w:val="auto"/>
          <w:sz w:val="24"/>
          <w:szCs w:val="24"/>
        </w:rPr>
        <w:t>Выпускник получит возможность</w:t>
      </w:r>
      <w:r w:rsidR="00A3436A" w:rsidRPr="00024766">
        <w:rPr>
          <w:rFonts w:ascii="Times New Roman" w:hAnsi="Times New Roman"/>
          <w:b/>
          <w:iCs/>
          <w:color w:val="auto"/>
          <w:sz w:val="24"/>
          <w:szCs w:val="24"/>
        </w:rPr>
        <w:t xml:space="preserve"> </w:t>
      </w:r>
      <w:r w:rsidRPr="00024766">
        <w:rPr>
          <w:rFonts w:ascii="Times New Roman" w:hAnsi="Times New Roman"/>
          <w:b/>
          <w:iCs/>
          <w:color w:val="auto"/>
          <w:sz w:val="24"/>
          <w:szCs w:val="24"/>
        </w:rPr>
        <w:t>научиться</w:t>
      </w:r>
      <w:r w:rsidRPr="0002476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24766">
        <w:rPr>
          <w:rFonts w:ascii="Times New Roman" w:hAnsi="Times New Roman"/>
          <w:iCs/>
          <w:color w:val="auto"/>
          <w:sz w:val="24"/>
          <w:szCs w:val="24"/>
        </w:rPr>
        <w:t>.</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Обработка и поиск информации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DC6B19" w:rsidRPr="00024766" w:rsidRDefault="00DC6B19" w:rsidP="008E3A9E">
      <w:pPr>
        <w:widowControl w:val="0"/>
        <w:numPr>
          <w:ilvl w:val="0"/>
          <w:numId w:val="30"/>
        </w:numPr>
        <w:tabs>
          <w:tab w:val="left" w:pos="142"/>
          <w:tab w:val="left" w:leader="dot" w:pos="624"/>
        </w:tabs>
        <w:ind w:left="0"/>
        <w:jc w:val="both"/>
        <w:rPr>
          <w:rStyle w:val="Zag11"/>
          <w:rFonts w:eastAsia="@Arial Unicode MS"/>
        </w:rPr>
      </w:pPr>
      <w:r w:rsidRPr="0002476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024766" w:rsidRDefault="00DC6B19" w:rsidP="008E3A9E">
      <w:pPr>
        <w:numPr>
          <w:ilvl w:val="0"/>
          <w:numId w:val="30"/>
        </w:numPr>
        <w:tabs>
          <w:tab w:val="left" w:pos="142"/>
          <w:tab w:val="left" w:leader="dot" w:pos="624"/>
        </w:tabs>
        <w:ind w:left="0"/>
        <w:jc w:val="both"/>
        <w:rPr>
          <w:rStyle w:val="Zag11"/>
          <w:rFonts w:eastAsia="@Arial Unicode MS"/>
        </w:rPr>
      </w:pPr>
      <w:r w:rsidRPr="0002476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024766" w:rsidRDefault="00DC6B19" w:rsidP="008E3A9E">
      <w:pPr>
        <w:numPr>
          <w:ilvl w:val="0"/>
          <w:numId w:val="30"/>
        </w:numPr>
        <w:tabs>
          <w:tab w:val="left" w:pos="142"/>
          <w:tab w:val="left" w:leader="dot" w:pos="624"/>
        </w:tabs>
        <w:ind w:left="0"/>
        <w:jc w:val="both"/>
        <w:rPr>
          <w:rStyle w:val="Zag11"/>
          <w:rFonts w:eastAsia="@Arial Unicode MS"/>
        </w:rPr>
      </w:pPr>
      <w:r w:rsidRPr="0002476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024766" w:rsidRDefault="00DC6B19" w:rsidP="008E3A9E">
      <w:pPr>
        <w:numPr>
          <w:ilvl w:val="0"/>
          <w:numId w:val="30"/>
        </w:numPr>
        <w:tabs>
          <w:tab w:val="left" w:pos="142"/>
          <w:tab w:val="left" w:leader="dot" w:pos="624"/>
        </w:tabs>
        <w:ind w:left="0"/>
        <w:jc w:val="both"/>
        <w:rPr>
          <w:rStyle w:val="Zag11"/>
          <w:rFonts w:eastAsia="@Arial Unicode MS"/>
        </w:rPr>
      </w:pPr>
      <w:r w:rsidRPr="0002476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24766">
        <w:rPr>
          <w:rStyle w:val="Zag11"/>
          <w:rFonts w:eastAsia="@Arial Unicode MS"/>
        </w:rPr>
        <w:noBreakHyphen/>
        <w:t xml:space="preserve"> и аудиозаписей, фотоизображений;</w:t>
      </w:r>
    </w:p>
    <w:p w:rsidR="00DC6B19" w:rsidRPr="00024766" w:rsidRDefault="00DC6B19" w:rsidP="008E3A9E">
      <w:pPr>
        <w:numPr>
          <w:ilvl w:val="0"/>
          <w:numId w:val="30"/>
        </w:numPr>
        <w:tabs>
          <w:tab w:val="left" w:pos="142"/>
          <w:tab w:val="left" w:leader="dot" w:pos="624"/>
        </w:tabs>
        <w:ind w:left="0"/>
        <w:jc w:val="both"/>
        <w:rPr>
          <w:rStyle w:val="Zag11"/>
          <w:rFonts w:eastAsia="@Arial Unicode MS"/>
        </w:rPr>
      </w:pPr>
      <w:r w:rsidRPr="0002476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024766" w:rsidRDefault="00DC6B19" w:rsidP="008E3A9E">
      <w:pPr>
        <w:numPr>
          <w:ilvl w:val="0"/>
          <w:numId w:val="30"/>
        </w:numPr>
        <w:tabs>
          <w:tab w:val="left" w:pos="142"/>
          <w:tab w:val="left" w:leader="dot" w:pos="624"/>
        </w:tabs>
        <w:ind w:left="0"/>
        <w:jc w:val="both"/>
        <w:rPr>
          <w:rStyle w:val="Zag11"/>
          <w:rFonts w:eastAsia="@Arial Unicode MS"/>
        </w:rPr>
      </w:pPr>
      <w:r w:rsidRPr="0002476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024766" w:rsidRDefault="00DC6B19" w:rsidP="008E3A9E">
      <w:pPr>
        <w:numPr>
          <w:ilvl w:val="0"/>
          <w:numId w:val="30"/>
        </w:numPr>
        <w:tabs>
          <w:tab w:val="left" w:pos="142"/>
          <w:tab w:val="left" w:leader="dot" w:pos="624"/>
        </w:tabs>
        <w:ind w:left="0"/>
        <w:jc w:val="both"/>
        <w:rPr>
          <w:rStyle w:val="Zag11"/>
          <w:rFonts w:eastAsia="@Arial Unicode MS"/>
        </w:rPr>
      </w:pPr>
      <w:r w:rsidRPr="00024766">
        <w:rPr>
          <w:rStyle w:val="Zag11"/>
          <w:rFonts w:eastAsia="@Arial Unicode MS"/>
          <w:color w:val="auto"/>
        </w:rPr>
        <w:t>заполнять учебные базы данных.</w:t>
      </w:r>
    </w:p>
    <w:p w:rsidR="00653A76" w:rsidRPr="00024766" w:rsidRDefault="00653A76" w:rsidP="00024766">
      <w:pPr>
        <w:pStyle w:val="a3"/>
        <w:spacing w:line="240" w:lineRule="auto"/>
        <w:ind w:firstLine="454"/>
        <w:rPr>
          <w:rFonts w:ascii="Times New Roman" w:hAnsi="Times New Roman"/>
          <w:iCs/>
          <w:color w:val="auto"/>
          <w:sz w:val="24"/>
          <w:szCs w:val="24"/>
        </w:rPr>
      </w:pPr>
      <w:r w:rsidRPr="00024766">
        <w:rPr>
          <w:rFonts w:ascii="Times New Roman" w:hAnsi="Times New Roman"/>
          <w:b/>
          <w:iCs/>
          <w:color w:val="auto"/>
          <w:sz w:val="24"/>
          <w:szCs w:val="24"/>
        </w:rPr>
        <w:t>Выпускник получит возможность</w:t>
      </w:r>
      <w:r w:rsidR="00A3436A" w:rsidRPr="00024766">
        <w:rPr>
          <w:rFonts w:ascii="Times New Roman" w:hAnsi="Times New Roman"/>
          <w:b/>
          <w:iCs/>
          <w:color w:val="auto"/>
          <w:sz w:val="24"/>
          <w:szCs w:val="24"/>
        </w:rPr>
        <w:t xml:space="preserve"> </w:t>
      </w:r>
      <w:r w:rsidRPr="00024766">
        <w:rPr>
          <w:rFonts w:ascii="Times New Roman" w:hAnsi="Times New Roman"/>
          <w:i/>
          <w:iCs/>
          <w:color w:val="auto"/>
          <w:sz w:val="24"/>
          <w:szCs w:val="24"/>
        </w:rPr>
        <w:t xml:space="preserve">научиться грамотно формулировать запросы при поиске в </w:t>
      </w:r>
      <w:r w:rsidR="00E24AA0" w:rsidRPr="00024766">
        <w:rPr>
          <w:rFonts w:ascii="Times New Roman" w:hAnsi="Times New Roman"/>
          <w:i/>
          <w:iCs/>
          <w:color w:val="auto"/>
          <w:sz w:val="24"/>
          <w:szCs w:val="24"/>
        </w:rPr>
        <w:t xml:space="preserve">сети </w:t>
      </w:r>
      <w:r w:rsidRPr="0002476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Создание, представление и передача сообщений</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884BAC" w:rsidRPr="00024766" w:rsidRDefault="00884BAC" w:rsidP="00EC490D">
      <w:pPr>
        <w:numPr>
          <w:ilvl w:val="0"/>
          <w:numId w:val="35"/>
        </w:numPr>
        <w:tabs>
          <w:tab w:val="left" w:pos="142"/>
          <w:tab w:val="left" w:leader="dot" w:pos="567"/>
        </w:tabs>
        <w:ind w:left="0" w:firstLine="709"/>
        <w:jc w:val="both"/>
        <w:rPr>
          <w:rStyle w:val="Zag11"/>
          <w:rFonts w:eastAsia="@Arial Unicode MS"/>
        </w:rPr>
      </w:pPr>
      <w:r w:rsidRPr="0002476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024766" w:rsidRDefault="00884BAC" w:rsidP="00EC490D">
      <w:pPr>
        <w:numPr>
          <w:ilvl w:val="0"/>
          <w:numId w:val="35"/>
        </w:numPr>
        <w:tabs>
          <w:tab w:val="left" w:pos="142"/>
          <w:tab w:val="left" w:leader="dot" w:pos="567"/>
        </w:tabs>
        <w:ind w:left="0" w:firstLine="709"/>
        <w:jc w:val="both"/>
        <w:rPr>
          <w:rStyle w:val="Zag11"/>
          <w:rFonts w:eastAsia="@Arial Unicode MS"/>
        </w:rPr>
      </w:pPr>
      <w:r w:rsidRPr="00024766">
        <w:rPr>
          <w:rStyle w:val="Zag11"/>
          <w:rFonts w:eastAsia="@Arial Unicode MS"/>
          <w:spacing w:val="-4"/>
        </w:rPr>
        <w:t>создавать простые сообщения в виде аудио</w:t>
      </w:r>
      <w:r w:rsidRPr="0002476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24766">
        <w:rPr>
          <w:rStyle w:val="Zag11"/>
          <w:rFonts w:eastAsia="@Arial Unicode MS"/>
        </w:rPr>
        <w:t>;</w:t>
      </w:r>
    </w:p>
    <w:p w:rsidR="00884BAC" w:rsidRPr="00024766" w:rsidRDefault="00884BAC" w:rsidP="00EC490D">
      <w:pPr>
        <w:numPr>
          <w:ilvl w:val="0"/>
          <w:numId w:val="35"/>
        </w:numPr>
        <w:tabs>
          <w:tab w:val="left" w:pos="142"/>
          <w:tab w:val="left" w:leader="dot" w:pos="567"/>
        </w:tabs>
        <w:ind w:left="0" w:firstLine="709"/>
        <w:jc w:val="both"/>
        <w:rPr>
          <w:rStyle w:val="Zag11"/>
          <w:rFonts w:eastAsia="@Arial Unicode MS"/>
        </w:rPr>
      </w:pPr>
      <w:r w:rsidRPr="0002476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024766" w:rsidRDefault="00884BAC" w:rsidP="00EC490D">
      <w:pPr>
        <w:numPr>
          <w:ilvl w:val="0"/>
          <w:numId w:val="35"/>
        </w:numPr>
        <w:tabs>
          <w:tab w:val="left" w:pos="142"/>
          <w:tab w:val="left" w:leader="dot" w:pos="567"/>
        </w:tabs>
        <w:ind w:left="0" w:firstLine="709"/>
        <w:jc w:val="both"/>
        <w:rPr>
          <w:rStyle w:val="Zag11"/>
          <w:rFonts w:eastAsia="@Arial Unicode MS"/>
        </w:rPr>
      </w:pPr>
      <w:r w:rsidRPr="00024766">
        <w:rPr>
          <w:rStyle w:val="Zag11"/>
          <w:rFonts w:eastAsia="@Arial Unicode MS"/>
        </w:rPr>
        <w:t>создавать простые схемы, диаграммы, планы и пр.;</w:t>
      </w:r>
    </w:p>
    <w:p w:rsidR="00884BAC" w:rsidRPr="00024766" w:rsidRDefault="00884BAC" w:rsidP="00EC490D">
      <w:pPr>
        <w:numPr>
          <w:ilvl w:val="0"/>
          <w:numId w:val="35"/>
        </w:numPr>
        <w:tabs>
          <w:tab w:val="left" w:pos="142"/>
          <w:tab w:val="left" w:leader="dot" w:pos="567"/>
        </w:tabs>
        <w:ind w:left="0" w:firstLine="709"/>
        <w:jc w:val="both"/>
        <w:rPr>
          <w:rStyle w:val="Zag11"/>
          <w:rFonts w:eastAsia="@Arial Unicode MS"/>
        </w:rPr>
      </w:pPr>
      <w:r w:rsidRPr="0002476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024766" w:rsidRDefault="00884BAC" w:rsidP="00EC490D">
      <w:pPr>
        <w:numPr>
          <w:ilvl w:val="0"/>
          <w:numId w:val="35"/>
        </w:numPr>
        <w:tabs>
          <w:tab w:val="left" w:pos="142"/>
          <w:tab w:val="left" w:leader="dot" w:pos="567"/>
        </w:tabs>
        <w:ind w:left="0" w:firstLine="709"/>
        <w:jc w:val="both"/>
        <w:rPr>
          <w:rStyle w:val="Zag11"/>
          <w:rFonts w:eastAsia="@Arial Unicode MS"/>
        </w:rPr>
      </w:pPr>
      <w:r w:rsidRPr="00024766">
        <w:rPr>
          <w:rStyle w:val="Zag11"/>
          <w:rFonts w:eastAsia="@Arial Unicode MS"/>
        </w:rPr>
        <w:t>размещать сообщение в информационной образовательной среде образовательной организации;</w:t>
      </w:r>
    </w:p>
    <w:p w:rsidR="00884BAC" w:rsidRPr="00024766" w:rsidRDefault="00884BAC" w:rsidP="00EC490D">
      <w:pPr>
        <w:pStyle w:val="a3"/>
        <w:numPr>
          <w:ilvl w:val="0"/>
          <w:numId w:val="35"/>
        </w:numPr>
        <w:tabs>
          <w:tab w:val="left" w:leader="dot" w:pos="567"/>
        </w:tabs>
        <w:spacing w:line="240" w:lineRule="auto"/>
        <w:ind w:left="0" w:firstLine="709"/>
        <w:rPr>
          <w:rFonts w:ascii="Times New Roman" w:hAnsi="Times New Roman"/>
          <w:color w:val="auto"/>
          <w:spacing w:val="2"/>
          <w:sz w:val="24"/>
          <w:szCs w:val="24"/>
        </w:rPr>
      </w:pPr>
      <w:r w:rsidRPr="00024766">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31"/>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представлять данные;</w:t>
      </w:r>
    </w:p>
    <w:p w:rsidR="00653A76" w:rsidRPr="00024766" w:rsidRDefault="00653A76" w:rsidP="008E3A9E">
      <w:pPr>
        <w:pStyle w:val="ab"/>
        <w:numPr>
          <w:ilvl w:val="0"/>
          <w:numId w:val="31"/>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024766">
        <w:rPr>
          <w:rFonts w:ascii="Times New Roman" w:hAnsi="Times New Roman"/>
          <w:i/>
          <w:iCs/>
          <w:color w:val="auto"/>
          <w:sz w:val="24"/>
          <w:szCs w:val="24"/>
        </w:rPr>
        <w:t>льных фрагментов и «музыкальных </w:t>
      </w:r>
      <w:r w:rsidRPr="00024766">
        <w:rPr>
          <w:rFonts w:ascii="Times New Roman" w:hAnsi="Times New Roman"/>
          <w:i/>
          <w:iCs/>
          <w:color w:val="auto"/>
          <w:sz w:val="24"/>
          <w:szCs w:val="24"/>
        </w:rPr>
        <w:t>петель».</w:t>
      </w:r>
    </w:p>
    <w:p w:rsidR="00653A76" w:rsidRPr="00024766" w:rsidRDefault="00611D3D"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Планирование деятельности, </w:t>
      </w:r>
      <w:r w:rsidR="00653A76" w:rsidRPr="00024766">
        <w:rPr>
          <w:rFonts w:ascii="Times New Roman" w:hAnsi="Times New Roman" w:cs="Times New Roman"/>
          <w:b/>
          <w:i w:val="0"/>
          <w:color w:val="auto"/>
          <w:sz w:val="24"/>
          <w:szCs w:val="24"/>
        </w:rPr>
        <w:t>управление и организация</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8E3A9E">
      <w:pPr>
        <w:pStyle w:val="ab"/>
        <w:numPr>
          <w:ilvl w:val="0"/>
          <w:numId w:val="32"/>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lastRenderedPageBreak/>
        <w:t>создавать движущиеся модели и управлять ими в ком</w:t>
      </w:r>
      <w:r w:rsidRPr="00024766">
        <w:rPr>
          <w:rFonts w:ascii="Times New Roman" w:hAnsi="Times New Roman"/>
          <w:color w:val="auto"/>
          <w:sz w:val="24"/>
          <w:szCs w:val="24"/>
        </w:rPr>
        <w:t>пьютерно управляемых средах</w:t>
      </w:r>
      <w:r w:rsidR="00E24AA0" w:rsidRPr="00024766">
        <w:rPr>
          <w:rFonts w:ascii="Times New Roman" w:hAnsi="Times New Roman"/>
          <w:color w:val="auto"/>
          <w:sz w:val="24"/>
          <w:szCs w:val="24"/>
        </w:rPr>
        <w:t xml:space="preserve"> (</w:t>
      </w:r>
      <w:r w:rsidR="00A87A29" w:rsidRPr="00024766">
        <w:rPr>
          <w:rFonts w:ascii="Times New Roman" w:hAnsi="Times New Roman"/>
          <w:color w:val="auto"/>
          <w:sz w:val="24"/>
          <w:szCs w:val="24"/>
        </w:rPr>
        <w:t xml:space="preserve">создание простейших </w:t>
      </w:r>
      <w:r w:rsidR="00E24AA0" w:rsidRPr="00024766">
        <w:rPr>
          <w:rFonts w:ascii="Times New Roman" w:hAnsi="Times New Roman"/>
          <w:color w:val="auto"/>
          <w:sz w:val="24"/>
          <w:szCs w:val="24"/>
        </w:rPr>
        <w:t>робото</w:t>
      </w:r>
      <w:r w:rsidR="00A87A29" w:rsidRPr="00024766">
        <w:rPr>
          <w:rFonts w:ascii="Times New Roman" w:hAnsi="Times New Roman"/>
          <w:color w:val="auto"/>
          <w:sz w:val="24"/>
          <w:szCs w:val="24"/>
        </w:rPr>
        <w:t>в</w:t>
      </w:r>
      <w:r w:rsidR="00E24AA0" w:rsidRPr="00024766">
        <w:rPr>
          <w:rFonts w:ascii="Times New Roman" w:hAnsi="Times New Roman"/>
          <w:color w:val="auto"/>
          <w:sz w:val="24"/>
          <w:szCs w:val="24"/>
        </w:rPr>
        <w:t>)</w:t>
      </w:r>
      <w:r w:rsidRPr="00024766">
        <w:rPr>
          <w:rFonts w:ascii="Times New Roman" w:hAnsi="Times New Roman"/>
          <w:color w:val="auto"/>
          <w:sz w:val="24"/>
          <w:szCs w:val="24"/>
        </w:rPr>
        <w:t>;</w:t>
      </w:r>
    </w:p>
    <w:p w:rsidR="00653A76" w:rsidRPr="00024766" w:rsidRDefault="00653A76" w:rsidP="008E3A9E">
      <w:pPr>
        <w:pStyle w:val="ab"/>
        <w:numPr>
          <w:ilvl w:val="0"/>
          <w:numId w:val="32"/>
        </w:numPr>
        <w:spacing w:line="240" w:lineRule="auto"/>
        <w:ind w:left="0"/>
        <w:rPr>
          <w:rFonts w:ascii="Times New Roman" w:hAnsi="Times New Roman"/>
          <w:color w:val="auto"/>
          <w:sz w:val="24"/>
          <w:szCs w:val="24"/>
        </w:rPr>
      </w:pPr>
      <w:r w:rsidRPr="0002476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024766">
        <w:rPr>
          <w:rFonts w:ascii="Times New Roman" w:hAnsi="Times New Roman"/>
          <w:color w:val="auto"/>
          <w:sz w:val="24"/>
          <w:szCs w:val="24"/>
        </w:rPr>
        <w:t>действий, строить программы для компьютерного исполнителя с использованием </w:t>
      </w:r>
      <w:r w:rsidRPr="00024766">
        <w:rPr>
          <w:rFonts w:ascii="Times New Roman" w:hAnsi="Times New Roman"/>
          <w:color w:val="auto"/>
          <w:sz w:val="24"/>
          <w:szCs w:val="24"/>
        </w:rPr>
        <w:t>конструкций последовательного выполнения и повторения;</w:t>
      </w:r>
    </w:p>
    <w:p w:rsidR="00653A76" w:rsidRPr="00024766" w:rsidRDefault="00653A76" w:rsidP="008E3A9E">
      <w:pPr>
        <w:pStyle w:val="ab"/>
        <w:numPr>
          <w:ilvl w:val="0"/>
          <w:numId w:val="32"/>
        </w:numPr>
        <w:spacing w:line="240" w:lineRule="auto"/>
        <w:ind w:left="0"/>
        <w:rPr>
          <w:rFonts w:ascii="Times New Roman" w:hAnsi="Times New Roman"/>
          <w:color w:val="auto"/>
          <w:sz w:val="24"/>
          <w:szCs w:val="24"/>
        </w:rPr>
      </w:pPr>
      <w:r w:rsidRPr="00024766">
        <w:rPr>
          <w:rFonts w:ascii="Times New Roman" w:hAnsi="Times New Roman"/>
          <w:color w:val="auto"/>
          <w:spacing w:val="2"/>
          <w:sz w:val="24"/>
          <w:szCs w:val="24"/>
        </w:rPr>
        <w:t>планировать несложные исследования объектов и про</w:t>
      </w:r>
      <w:r w:rsidRPr="00024766">
        <w:rPr>
          <w:rFonts w:ascii="Times New Roman" w:hAnsi="Times New Roman"/>
          <w:color w:val="auto"/>
          <w:sz w:val="24"/>
          <w:szCs w:val="24"/>
        </w:rPr>
        <w:t>цессов внешнего мира.</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8E3A9E">
      <w:pPr>
        <w:pStyle w:val="ab"/>
        <w:numPr>
          <w:ilvl w:val="0"/>
          <w:numId w:val="33"/>
        </w:numPr>
        <w:spacing w:line="240" w:lineRule="auto"/>
        <w:ind w:left="0"/>
        <w:rPr>
          <w:rFonts w:ascii="Times New Roman" w:hAnsi="Times New Roman"/>
          <w:i/>
          <w:iCs/>
          <w:color w:val="auto"/>
          <w:sz w:val="24"/>
          <w:szCs w:val="24"/>
        </w:rPr>
      </w:pPr>
      <w:r w:rsidRPr="0002476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024766">
        <w:rPr>
          <w:rFonts w:ascii="Times New Roman" w:hAnsi="Times New Roman"/>
          <w:i/>
          <w:iCs/>
          <w:color w:val="auto"/>
          <w:sz w:val="24"/>
          <w:szCs w:val="24"/>
        </w:rPr>
        <w:t xml:space="preserve">, </w:t>
      </w:r>
      <w:r w:rsidR="00CB6752" w:rsidRPr="00024766">
        <w:rPr>
          <w:rFonts w:ascii="Times New Roman" w:hAnsi="Times New Roman"/>
          <w:i/>
          <w:iCs/>
          <w:color w:val="auto"/>
          <w:sz w:val="24"/>
          <w:szCs w:val="24"/>
        </w:rPr>
        <w:t>включая навыки роботехнического проектирования</w:t>
      </w:r>
    </w:p>
    <w:p w:rsidR="00653A76" w:rsidRPr="00024766" w:rsidRDefault="00653A76" w:rsidP="008E3A9E">
      <w:pPr>
        <w:pStyle w:val="ab"/>
        <w:numPr>
          <w:ilvl w:val="0"/>
          <w:numId w:val="33"/>
        </w:numPr>
        <w:spacing w:line="240" w:lineRule="auto"/>
        <w:ind w:left="0"/>
        <w:rPr>
          <w:rFonts w:ascii="Times New Roman" w:hAnsi="Times New Roman"/>
          <w:iCs/>
          <w:color w:val="auto"/>
          <w:sz w:val="24"/>
          <w:szCs w:val="24"/>
        </w:rPr>
      </w:pPr>
      <w:r w:rsidRPr="00024766">
        <w:rPr>
          <w:rFonts w:ascii="Times New Roman" w:hAnsi="Times New Roman"/>
          <w:i/>
          <w:iCs/>
          <w:color w:val="auto"/>
          <w:sz w:val="24"/>
          <w:szCs w:val="24"/>
        </w:rPr>
        <w:t>моделировать объекты и процессы реального мира.</w:t>
      </w:r>
    </w:p>
    <w:p w:rsidR="00884BAC" w:rsidRPr="00024766" w:rsidRDefault="00884BAC" w:rsidP="00024766">
      <w:pPr>
        <w:pStyle w:val="Zag1"/>
        <w:tabs>
          <w:tab w:val="left" w:leader="dot" w:pos="624"/>
        </w:tabs>
        <w:spacing w:after="0" w:line="240" w:lineRule="auto"/>
        <w:ind w:left="1134" w:firstLine="0"/>
        <w:jc w:val="left"/>
        <w:rPr>
          <w:rStyle w:val="Zag11"/>
          <w:rFonts w:ascii="Calibri" w:eastAsia="@Arial Unicode MS" w:hAnsi="Calibri"/>
          <w:b w:val="0"/>
          <w:bCs w:val="0"/>
          <w:color w:val="auto"/>
          <w:sz w:val="24"/>
          <w:lang w:val="ru-RU" w:eastAsia="en-US"/>
        </w:rPr>
      </w:pPr>
    </w:p>
    <w:p w:rsidR="00884BAC" w:rsidRPr="00024766" w:rsidRDefault="00884BAC" w:rsidP="00024766">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02476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024766" w:rsidRDefault="00884BAC" w:rsidP="00024766">
      <w:pPr>
        <w:pStyle w:val="ab"/>
        <w:spacing w:line="240" w:lineRule="auto"/>
        <w:ind w:firstLine="0"/>
        <w:rPr>
          <w:rFonts w:ascii="Times New Roman" w:hAnsi="Times New Roman"/>
          <w:iCs/>
          <w:color w:val="auto"/>
          <w:sz w:val="24"/>
          <w:szCs w:val="24"/>
        </w:rPr>
      </w:pPr>
    </w:p>
    <w:p w:rsidR="00653A76" w:rsidRPr="00024766" w:rsidRDefault="00653A76" w:rsidP="008E3A9E">
      <w:pPr>
        <w:pStyle w:val="afd"/>
        <w:numPr>
          <w:ilvl w:val="2"/>
          <w:numId w:val="2"/>
        </w:numPr>
        <w:spacing w:line="240" w:lineRule="auto"/>
        <w:ind w:left="0" w:firstLine="0"/>
        <w:rPr>
          <w:sz w:val="24"/>
        </w:rPr>
      </w:pPr>
      <w:bookmarkStart w:id="27" w:name="_Toc288394061"/>
      <w:bookmarkStart w:id="28" w:name="_Toc288410528"/>
      <w:bookmarkStart w:id="29" w:name="_Toc288410657"/>
      <w:bookmarkStart w:id="30" w:name="_Toc424564303"/>
      <w:r w:rsidRPr="00024766">
        <w:rPr>
          <w:sz w:val="24"/>
        </w:rPr>
        <w:t>Русский язык</w:t>
      </w:r>
      <w:bookmarkEnd w:id="27"/>
      <w:bookmarkEnd w:id="28"/>
      <w:bookmarkEnd w:id="29"/>
      <w:bookmarkEnd w:id="30"/>
    </w:p>
    <w:p w:rsidR="002A529A" w:rsidRPr="00024766" w:rsidRDefault="002A529A" w:rsidP="00024766">
      <w:pPr>
        <w:ind w:hanging="720"/>
      </w:pPr>
    </w:p>
    <w:p w:rsidR="00721BD0" w:rsidRPr="00E84C3E" w:rsidRDefault="00721BD0" w:rsidP="00721BD0">
      <w:pPr>
        <w:rPr>
          <w:b/>
        </w:rPr>
      </w:pPr>
      <w:r w:rsidRPr="00E84C3E">
        <w:rPr>
          <w:b/>
        </w:rPr>
        <w:t>1 КЛАСС</w:t>
      </w:r>
    </w:p>
    <w:p w:rsidR="00721BD0" w:rsidRPr="00E84C3E" w:rsidRDefault="00721BD0" w:rsidP="00721BD0">
      <w:pPr>
        <w:ind w:firstLine="540"/>
        <w:jc w:val="center"/>
        <w:rPr>
          <w:rFonts w:eastAsia="Calibri"/>
          <w:b/>
        </w:rPr>
      </w:pPr>
      <w:r w:rsidRPr="00E84C3E">
        <w:rPr>
          <w:rFonts w:eastAsia="Calibri"/>
          <w:b/>
        </w:rPr>
        <w:t>Планируемые результаты освоения учебного предмета</w:t>
      </w:r>
    </w:p>
    <w:p w:rsidR="00721BD0" w:rsidRPr="00E84C3E" w:rsidRDefault="00721BD0" w:rsidP="00721BD0">
      <w:pPr>
        <w:ind w:firstLine="540"/>
        <w:jc w:val="center"/>
        <w:rPr>
          <w:rFonts w:eastAsia="Calibri"/>
          <w:b/>
        </w:rPr>
      </w:pPr>
      <w:r w:rsidRPr="00E84C3E">
        <w:rPr>
          <w:rFonts w:eastAsia="Calibri"/>
          <w:b/>
        </w:rPr>
        <w:t>Личностные результаты</w:t>
      </w:r>
    </w:p>
    <w:p w:rsidR="00721BD0" w:rsidRPr="00E84C3E" w:rsidRDefault="00721BD0" w:rsidP="00721BD0">
      <w:pPr>
        <w:ind w:firstLine="540"/>
        <w:jc w:val="both"/>
        <w:rPr>
          <w:rFonts w:eastAsia="Calibri"/>
          <w:iCs/>
        </w:rPr>
      </w:pPr>
      <w:r w:rsidRPr="00E84C3E">
        <w:rPr>
          <w:rFonts w:eastAsia="Calibri"/>
        </w:rPr>
        <w:t>1.Ч</w:t>
      </w:r>
      <w:r w:rsidRPr="00E84C3E">
        <w:rPr>
          <w:rFonts w:eastAsia="Calibri"/>
          <w:iCs/>
        </w:rPr>
        <w:t>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w:t>
      </w:r>
    </w:p>
    <w:p w:rsidR="00721BD0" w:rsidRPr="00E84C3E" w:rsidRDefault="00721BD0" w:rsidP="00721BD0">
      <w:pPr>
        <w:ind w:firstLine="540"/>
        <w:jc w:val="both"/>
        <w:rPr>
          <w:rFonts w:eastAsia="Calibri"/>
          <w:iCs/>
        </w:rPr>
      </w:pPr>
      <w:r w:rsidRPr="00E84C3E">
        <w:rPr>
          <w:rFonts w:eastAsia="Calibri"/>
        </w:rPr>
        <w:t>2. Ц</w:t>
      </w:r>
      <w:r w:rsidRPr="00E84C3E">
        <w:rPr>
          <w:rFonts w:eastAsia="Calibri"/>
          <w:iCs/>
        </w:rPr>
        <w:t>елостный, социально ориентированный взгляд на мир в его органичном единстве и разнообразии природы, народов, культур и религий.</w:t>
      </w:r>
    </w:p>
    <w:p w:rsidR="00721BD0" w:rsidRPr="00E84C3E" w:rsidRDefault="00721BD0" w:rsidP="00721BD0">
      <w:pPr>
        <w:tabs>
          <w:tab w:val="left" w:pos="993"/>
          <w:tab w:val="num" w:pos="1134"/>
        </w:tabs>
        <w:autoSpaceDE w:val="0"/>
        <w:autoSpaceDN w:val="0"/>
        <w:adjustRightInd w:val="0"/>
        <w:ind w:firstLine="540"/>
        <w:jc w:val="both"/>
        <w:rPr>
          <w:rFonts w:eastAsia="Calibri"/>
        </w:rPr>
      </w:pPr>
      <w:r w:rsidRPr="00E84C3E">
        <w:rPr>
          <w:rFonts w:eastAsia="Calibri"/>
        </w:rPr>
        <w:t>3.Уважительное отношение к иному мнению, истории и культуре других народов.</w:t>
      </w:r>
    </w:p>
    <w:p w:rsidR="00721BD0" w:rsidRPr="00E84C3E" w:rsidRDefault="00721BD0" w:rsidP="00721BD0">
      <w:pPr>
        <w:ind w:firstLine="540"/>
        <w:jc w:val="both"/>
        <w:rPr>
          <w:rFonts w:eastAsia="Calibri"/>
          <w:iCs/>
        </w:rPr>
      </w:pPr>
      <w:r w:rsidRPr="00E84C3E">
        <w:rPr>
          <w:rFonts w:eastAsia="Calibri"/>
        </w:rPr>
        <w:t>4. Н</w:t>
      </w:r>
      <w:r w:rsidRPr="00E84C3E">
        <w:rPr>
          <w:rFonts w:eastAsia="Calibri"/>
          <w:iCs/>
        </w:rPr>
        <w:t>ачальные навыки адаптации в динамично изменяющемся и развивающемся мире.</w:t>
      </w:r>
    </w:p>
    <w:p w:rsidR="00721BD0" w:rsidRPr="00E84C3E" w:rsidRDefault="00721BD0" w:rsidP="00721BD0">
      <w:pPr>
        <w:ind w:firstLine="540"/>
        <w:jc w:val="both"/>
        <w:rPr>
          <w:rFonts w:eastAsia="Calibri"/>
          <w:iCs/>
        </w:rPr>
      </w:pPr>
      <w:r w:rsidRPr="00E84C3E">
        <w:rPr>
          <w:rFonts w:eastAsia="Calibri"/>
        </w:rPr>
        <w:t xml:space="preserve">5. </w:t>
      </w:r>
      <w:r w:rsidRPr="00E84C3E">
        <w:rPr>
          <w:rFonts w:eastAsia="Calibri"/>
          <w:iCs/>
        </w:rPr>
        <w:t>Принятие и освоение социальной роли обучающегося, развитие мотивов учебной деятельности и формирование личностного смысла учения.</w:t>
      </w:r>
    </w:p>
    <w:p w:rsidR="00721BD0" w:rsidRPr="00E84C3E" w:rsidRDefault="00721BD0" w:rsidP="00721BD0">
      <w:pPr>
        <w:ind w:firstLine="540"/>
        <w:jc w:val="both"/>
        <w:rPr>
          <w:rFonts w:eastAsia="Calibri"/>
          <w:iCs/>
        </w:rPr>
      </w:pPr>
      <w:r w:rsidRPr="00E84C3E">
        <w:rPr>
          <w:rFonts w:eastAsia="Calibri"/>
        </w:rPr>
        <w:t>6. Развитие самостоятельности</w:t>
      </w:r>
      <w:r w:rsidRPr="00E84C3E">
        <w:rPr>
          <w:rFonts w:eastAsia="Calibri"/>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1BD0" w:rsidRPr="00E84C3E" w:rsidRDefault="00721BD0" w:rsidP="00721BD0">
      <w:pPr>
        <w:ind w:firstLine="540"/>
        <w:jc w:val="both"/>
        <w:rPr>
          <w:rFonts w:eastAsia="Calibri"/>
          <w:iCs/>
        </w:rPr>
      </w:pPr>
      <w:r w:rsidRPr="00E84C3E">
        <w:rPr>
          <w:rFonts w:eastAsia="Calibri"/>
        </w:rPr>
        <w:t>7. Э</w:t>
      </w:r>
      <w:r w:rsidRPr="00E84C3E">
        <w:rPr>
          <w:rFonts w:eastAsia="Calibri"/>
          <w:iCs/>
        </w:rPr>
        <w:t>стетические чувства, доброжелательность и эмоционально-нравственную отзывчивость, понимание и сопереживание чувствам других людей.</w:t>
      </w:r>
    </w:p>
    <w:p w:rsidR="00721BD0" w:rsidRPr="00E84C3E" w:rsidRDefault="00721BD0" w:rsidP="00721BD0">
      <w:pPr>
        <w:ind w:firstLine="540"/>
        <w:jc w:val="both"/>
        <w:rPr>
          <w:rFonts w:eastAsia="Calibri"/>
        </w:rPr>
      </w:pPr>
      <w:r w:rsidRPr="00E84C3E">
        <w:rPr>
          <w:rFonts w:eastAsia="Calibri"/>
          <w:iCs/>
        </w:rPr>
        <w:t>8. Эстетические потребности и чувства.</w:t>
      </w:r>
    </w:p>
    <w:p w:rsidR="00721BD0" w:rsidRPr="00E84C3E" w:rsidRDefault="00721BD0" w:rsidP="00721BD0">
      <w:pPr>
        <w:ind w:firstLine="540"/>
        <w:jc w:val="both"/>
        <w:rPr>
          <w:rFonts w:eastAsia="Calibri"/>
          <w:iCs/>
        </w:rPr>
      </w:pPr>
      <w:r w:rsidRPr="00E84C3E">
        <w:rPr>
          <w:rFonts w:eastAsia="Calibri"/>
        </w:rPr>
        <w:t xml:space="preserve">9. </w:t>
      </w:r>
      <w:r w:rsidRPr="00E84C3E">
        <w:rPr>
          <w:rFonts w:eastAsia="Calibri"/>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21BD0" w:rsidRPr="00E84C3E" w:rsidRDefault="00721BD0" w:rsidP="00721BD0">
      <w:pPr>
        <w:ind w:firstLine="540"/>
        <w:jc w:val="both"/>
        <w:rPr>
          <w:rFonts w:eastAsia="Calibri"/>
          <w:iCs/>
        </w:rPr>
      </w:pPr>
      <w:r w:rsidRPr="00E84C3E">
        <w:rPr>
          <w:rFonts w:eastAsia="Calibri"/>
        </w:rPr>
        <w:t>10.</w:t>
      </w:r>
      <w:r w:rsidRPr="00E84C3E">
        <w:rPr>
          <w:rFonts w:eastAsia="Calibri"/>
          <w:iCs/>
        </w:rPr>
        <w:t xml:space="preserve"> Установка на безопасный, здоровый образ жизни, мотивация к творческому труду, к работе на результат, бережное отношение к материальным и духовным ценностям.</w:t>
      </w:r>
    </w:p>
    <w:p w:rsidR="00721BD0" w:rsidRPr="00E84C3E" w:rsidRDefault="00721BD0" w:rsidP="00721BD0">
      <w:pPr>
        <w:ind w:firstLine="600"/>
        <w:jc w:val="center"/>
        <w:rPr>
          <w:rFonts w:eastAsia="Calibri"/>
          <w:b/>
        </w:rPr>
      </w:pPr>
      <w:r w:rsidRPr="00E84C3E">
        <w:rPr>
          <w:rFonts w:eastAsia="Calibri"/>
          <w:b/>
        </w:rPr>
        <w:t>Метапредметныерезультаты</w:t>
      </w:r>
    </w:p>
    <w:p w:rsidR="00721BD0" w:rsidRPr="00E84C3E" w:rsidRDefault="00721BD0" w:rsidP="00721BD0">
      <w:pPr>
        <w:ind w:firstLine="540"/>
        <w:jc w:val="both"/>
        <w:rPr>
          <w:rFonts w:eastAsia="Calibri"/>
        </w:rPr>
      </w:pPr>
      <w:r w:rsidRPr="00E84C3E">
        <w:rPr>
          <w:rFonts w:eastAsia="Calibri"/>
        </w:rPr>
        <w:t>1.</w:t>
      </w:r>
      <w:r w:rsidRPr="00E84C3E">
        <w:rPr>
          <w:rFonts w:eastAsia="Calibri"/>
          <w:lang w:val="en-US"/>
        </w:rPr>
        <w:t> </w:t>
      </w:r>
      <w:r w:rsidRPr="00E84C3E">
        <w:rPr>
          <w:rFonts w:eastAsia="Calibri"/>
        </w:rPr>
        <w:t>С</w:t>
      </w:r>
      <w:r w:rsidRPr="00E84C3E">
        <w:rPr>
          <w:rFonts w:eastAsia="Calibri"/>
          <w:iCs/>
        </w:rPr>
        <w:t>пособность принимать и сохранять цели и задачи учебной деятельности, поиск средств её осуществления.</w:t>
      </w:r>
    </w:p>
    <w:p w:rsidR="00721BD0" w:rsidRPr="00E84C3E" w:rsidRDefault="00721BD0" w:rsidP="00721BD0">
      <w:pPr>
        <w:ind w:firstLine="540"/>
        <w:jc w:val="both"/>
        <w:rPr>
          <w:rFonts w:eastAsia="Calibri"/>
          <w:iCs/>
        </w:rPr>
      </w:pPr>
      <w:r w:rsidRPr="00E84C3E">
        <w:rPr>
          <w:rFonts w:eastAsia="Calibri"/>
        </w:rPr>
        <w:t>2. Умение</w:t>
      </w:r>
      <w:r w:rsidRPr="00E84C3E">
        <w:rPr>
          <w:rFonts w:eastAsia="Calibri"/>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21BD0" w:rsidRPr="00E84C3E" w:rsidRDefault="00721BD0" w:rsidP="00721BD0">
      <w:pPr>
        <w:ind w:firstLine="540"/>
        <w:jc w:val="both"/>
        <w:rPr>
          <w:rFonts w:eastAsia="Calibri"/>
          <w:iCs/>
        </w:rPr>
      </w:pPr>
      <w:r w:rsidRPr="00E84C3E">
        <w:rPr>
          <w:rFonts w:eastAsia="Calibri"/>
        </w:rPr>
        <w:t xml:space="preserve">3. </w:t>
      </w:r>
      <w:r w:rsidRPr="00E84C3E">
        <w:rPr>
          <w:rFonts w:eastAsia="Calibri"/>
          <w:iCs/>
        </w:rPr>
        <w:t>Использование знаково-символических средств представления информации.</w:t>
      </w:r>
    </w:p>
    <w:p w:rsidR="00721BD0" w:rsidRPr="00E84C3E" w:rsidRDefault="00721BD0" w:rsidP="00721BD0">
      <w:pPr>
        <w:ind w:firstLine="540"/>
        <w:jc w:val="both"/>
        <w:rPr>
          <w:rFonts w:eastAsia="Calibri"/>
        </w:rPr>
      </w:pPr>
      <w:r w:rsidRPr="00E84C3E">
        <w:rPr>
          <w:rFonts w:eastAsia="Calibri"/>
        </w:rPr>
        <w:t>4. Активное использование речевых средств и средств для решения коммуникативных и познавательных задач.</w:t>
      </w:r>
    </w:p>
    <w:p w:rsidR="00721BD0" w:rsidRPr="00E84C3E" w:rsidRDefault="00721BD0" w:rsidP="00721BD0">
      <w:pPr>
        <w:ind w:firstLine="540"/>
        <w:jc w:val="both"/>
        <w:rPr>
          <w:rFonts w:eastAsia="Calibri"/>
        </w:rPr>
      </w:pPr>
      <w:r w:rsidRPr="00E84C3E">
        <w:rPr>
          <w:rFonts w:eastAsia="Calibri"/>
        </w:rPr>
        <w:t>5.</w:t>
      </w:r>
      <w:r w:rsidRPr="00E84C3E">
        <w:rPr>
          <w:rFonts w:eastAsia="Calibri"/>
          <w:lang w:val="en-US"/>
        </w:rPr>
        <w:t> </w:t>
      </w:r>
      <w:r w:rsidRPr="00E84C3E">
        <w:rPr>
          <w:rFonts w:eastAsia="Calibri"/>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21BD0" w:rsidRPr="00E84C3E" w:rsidRDefault="00721BD0" w:rsidP="00721BD0">
      <w:pPr>
        <w:ind w:firstLine="540"/>
        <w:jc w:val="both"/>
        <w:rPr>
          <w:rFonts w:eastAsia="Calibri"/>
        </w:rPr>
      </w:pPr>
      <w:r w:rsidRPr="00E84C3E">
        <w:rPr>
          <w:rFonts w:eastAsia="Calibri"/>
        </w:rPr>
        <w:lastRenderedPageBreak/>
        <w:t>6.</w:t>
      </w:r>
      <w:r w:rsidRPr="00E84C3E">
        <w:rPr>
          <w:rFonts w:eastAsia="Calibri"/>
          <w:lang w:val="en-US"/>
        </w:rPr>
        <w:t> </w:t>
      </w:r>
      <w:r w:rsidRPr="00E84C3E">
        <w:rPr>
          <w:rFonts w:eastAsia="Calibri"/>
        </w:rPr>
        <w:t>Навыки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21BD0" w:rsidRPr="00E84C3E" w:rsidRDefault="00721BD0" w:rsidP="00721BD0">
      <w:pPr>
        <w:ind w:firstLine="540"/>
        <w:jc w:val="both"/>
        <w:rPr>
          <w:rFonts w:eastAsia="Calibri"/>
        </w:rPr>
      </w:pPr>
      <w:r w:rsidRPr="00E84C3E">
        <w:rPr>
          <w:rFonts w:eastAsia="Calibri"/>
        </w:rPr>
        <w:t>7.</w:t>
      </w:r>
      <w:r w:rsidRPr="00E84C3E">
        <w:rPr>
          <w:rFonts w:eastAsia="Calibri"/>
          <w:lang w:val="en-US"/>
        </w:rPr>
        <w:t> </w:t>
      </w:r>
      <w:r w:rsidRPr="00E84C3E">
        <w:rPr>
          <w:rFonts w:eastAsia="Calibri"/>
        </w:rPr>
        <w:t>Овладение л</w:t>
      </w:r>
      <w:r w:rsidRPr="00E84C3E">
        <w:rPr>
          <w:rFonts w:eastAsia="Calibri"/>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E84C3E">
        <w:rPr>
          <w:rFonts w:eastAsia="Calibri"/>
        </w:rPr>
        <w:t>.</w:t>
      </w:r>
    </w:p>
    <w:p w:rsidR="00721BD0" w:rsidRPr="00E84C3E" w:rsidRDefault="00721BD0" w:rsidP="00721BD0">
      <w:pPr>
        <w:ind w:firstLine="540"/>
        <w:jc w:val="both"/>
        <w:rPr>
          <w:rFonts w:eastAsia="Calibri"/>
        </w:rPr>
      </w:pPr>
      <w:r w:rsidRPr="00E84C3E">
        <w:rPr>
          <w:rFonts w:eastAsia="Calibri"/>
        </w:rPr>
        <w:t>8.</w:t>
      </w:r>
      <w:r w:rsidRPr="00E84C3E">
        <w:rPr>
          <w:rFonts w:eastAsia="Calibri"/>
          <w:lang w:val="en-US"/>
        </w:rPr>
        <w:t> </w:t>
      </w:r>
      <w:r w:rsidRPr="00E84C3E">
        <w:rPr>
          <w:rFonts w:eastAsia="Calibri"/>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21BD0" w:rsidRPr="00E84C3E" w:rsidRDefault="00721BD0" w:rsidP="00721BD0">
      <w:pPr>
        <w:ind w:firstLine="540"/>
        <w:jc w:val="both"/>
        <w:rPr>
          <w:rFonts w:eastAsia="Calibri"/>
        </w:rPr>
      </w:pPr>
      <w:r w:rsidRPr="00E84C3E">
        <w:rPr>
          <w:rFonts w:eastAsia="Calibri"/>
        </w:rPr>
        <w:t>9.</w:t>
      </w:r>
      <w:r w:rsidRPr="00E84C3E">
        <w:rPr>
          <w:rFonts w:eastAsia="Calibri"/>
          <w:lang w:val="en-US"/>
        </w:rPr>
        <w:t> </w:t>
      </w:r>
      <w:r w:rsidRPr="00E84C3E">
        <w:rPr>
          <w:rFonts w:eastAsia="Calibri"/>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21BD0" w:rsidRPr="00E84C3E" w:rsidRDefault="00721BD0" w:rsidP="00721BD0">
      <w:pPr>
        <w:ind w:firstLine="540"/>
        <w:jc w:val="both"/>
        <w:rPr>
          <w:rFonts w:eastAsia="Calibri"/>
        </w:rPr>
      </w:pPr>
      <w:r w:rsidRPr="00E84C3E">
        <w:rPr>
          <w:rFonts w:eastAsia="Calibri"/>
        </w:rPr>
        <w:t>10. Готовность конструктивно разрешать конфликты посредством учёта интересов сторон и сотрудничества.</w:t>
      </w:r>
    </w:p>
    <w:p w:rsidR="00721BD0" w:rsidRPr="00E84C3E" w:rsidRDefault="00721BD0" w:rsidP="00721BD0">
      <w:pPr>
        <w:ind w:firstLine="540"/>
        <w:jc w:val="both"/>
        <w:rPr>
          <w:rFonts w:eastAsia="Calibri"/>
        </w:rPr>
      </w:pPr>
      <w:r w:rsidRPr="00E84C3E">
        <w:rPr>
          <w:rFonts w:eastAsia="Calibri"/>
        </w:rPr>
        <w:t>11.</w:t>
      </w:r>
      <w:r w:rsidRPr="00E84C3E">
        <w:rPr>
          <w:rFonts w:eastAsia="Calibri"/>
          <w:lang w:val="en-US"/>
        </w:rPr>
        <w:t> </w:t>
      </w:r>
      <w:r w:rsidRPr="00E84C3E">
        <w:rPr>
          <w:rFonts w:eastAsia="Calibri"/>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21BD0" w:rsidRPr="00E84C3E" w:rsidRDefault="00721BD0" w:rsidP="00721BD0">
      <w:pPr>
        <w:ind w:firstLine="540"/>
        <w:jc w:val="both"/>
        <w:rPr>
          <w:rFonts w:eastAsia="Calibri"/>
        </w:rPr>
      </w:pPr>
      <w:r w:rsidRPr="00E84C3E">
        <w:rPr>
          <w:rFonts w:eastAsia="Calibri"/>
        </w:rPr>
        <w:t>12.</w:t>
      </w:r>
      <w:r w:rsidRPr="00E84C3E">
        <w:rPr>
          <w:rFonts w:eastAsia="Calibri"/>
          <w:lang w:val="en-US"/>
        </w:rPr>
        <w:t> </w:t>
      </w:r>
      <w:r w:rsidRPr="00E84C3E">
        <w:rPr>
          <w:rFonts w:eastAsia="Calibri"/>
        </w:rPr>
        <w:t>Овладение базовыми предметными и межпредметными понятиями, отражающими существенные связи и отношения между объектами и процессами.</w:t>
      </w:r>
    </w:p>
    <w:p w:rsidR="00721BD0" w:rsidRPr="00E84C3E" w:rsidRDefault="00721BD0" w:rsidP="00721BD0">
      <w:pPr>
        <w:ind w:firstLine="540"/>
        <w:jc w:val="both"/>
        <w:rPr>
          <w:rFonts w:eastAsia="Calibri"/>
        </w:rPr>
      </w:pPr>
      <w:r w:rsidRPr="00E84C3E">
        <w:rPr>
          <w:rFonts w:eastAsia="Calibri"/>
        </w:rPr>
        <w:t>13.</w:t>
      </w:r>
      <w:r w:rsidRPr="00E84C3E">
        <w:rPr>
          <w:rFonts w:eastAsia="Calibri"/>
          <w:lang w:val="en-US"/>
        </w:rPr>
        <w:t> </w:t>
      </w:r>
      <w:r w:rsidRPr="00E84C3E">
        <w:rPr>
          <w:rFonts w:eastAsia="Calibri"/>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21BD0" w:rsidRPr="00E84C3E" w:rsidRDefault="00721BD0" w:rsidP="00721BD0">
      <w:pPr>
        <w:ind w:firstLine="567"/>
        <w:jc w:val="center"/>
        <w:rPr>
          <w:rFonts w:eastAsia="Calibri"/>
          <w:b/>
        </w:rPr>
      </w:pPr>
      <w:r w:rsidRPr="00E84C3E">
        <w:rPr>
          <w:rFonts w:eastAsia="Calibri"/>
          <w:b/>
        </w:rPr>
        <w:t>Предметные результаты</w:t>
      </w:r>
    </w:p>
    <w:p w:rsidR="00721BD0" w:rsidRPr="00E84C3E" w:rsidRDefault="00721BD0" w:rsidP="00721BD0">
      <w:pPr>
        <w:ind w:firstLine="540"/>
        <w:jc w:val="both"/>
        <w:rPr>
          <w:rFonts w:eastAsia="Calibri"/>
        </w:rPr>
      </w:pPr>
      <w:r w:rsidRPr="00E84C3E">
        <w:rPr>
          <w:rFonts w:eastAsia="Calibri"/>
          <w:bCs/>
          <w:iCs/>
        </w:rPr>
        <w:t>1. П</w:t>
      </w:r>
      <w:r w:rsidRPr="00E84C3E">
        <w:rPr>
          <w:rFonts w:eastAsia="Calibri"/>
        </w:rPr>
        <w:t>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721BD0" w:rsidRPr="00E84C3E" w:rsidRDefault="00721BD0" w:rsidP="00721BD0">
      <w:pPr>
        <w:ind w:firstLine="540"/>
        <w:jc w:val="both"/>
        <w:rPr>
          <w:rFonts w:eastAsia="Calibri"/>
        </w:rPr>
      </w:pPr>
      <w:r w:rsidRPr="00E84C3E">
        <w:rPr>
          <w:rFonts w:eastAsia="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21BD0" w:rsidRPr="00E84C3E" w:rsidRDefault="00721BD0" w:rsidP="00721BD0">
      <w:pPr>
        <w:ind w:firstLine="540"/>
        <w:jc w:val="both"/>
        <w:rPr>
          <w:rFonts w:eastAsia="Calibri"/>
        </w:rPr>
      </w:pPr>
      <w:r w:rsidRPr="00E84C3E">
        <w:rPr>
          <w:rFonts w:eastAsia="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21BD0" w:rsidRPr="00E84C3E" w:rsidRDefault="00721BD0" w:rsidP="00721BD0">
      <w:pPr>
        <w:ind w:firstLine="567"/>
        <w:jc w:val="both"/>
        <w:rPr>
          <w:rFonts w:eastAsia="Calibri"/>
        </w:rPr>
      </w:pPr>
      <w:r w:rsidRPr="00E84C3E">
        <w:rPr>
          <w:rFonts w:eastAsia="Calibri"/>
        </w:rPr>
        <w:t>4.</w:t>
      </w:r>
      <w:r w:rsidRPr="00E84C3E">
        <w:rPr>
          <w:rFonts w:eastAsia="Calibri"/>
          <w:lang w:val="en-US"/>
        </w:rPr>
        <w:t> </w:t>
      </w:r>
      <w:r w:rsidRPr="00E84C3E">
        <w:rPr>
          <w:rFonts w:eastAsia="Calibri"/>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21BD0" w:rsidRPr="00E84C3E" w:rsidRDefault="00721BD0" w:rsidP="00721BD0">
      <w:pPr>
        <w:ind w:firstLine="567"/>
        <w:jc w:val="both"/>
        <w:rPr>
          <w:rFonts w:eastAsia="Calibri"/>
        </w:rPr>
      </w:pPr>
      <w:r w:rsidRPr="00E84C3E">
        <w:rPr>
          <w:rFonts w:eastAsia="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21BD0" w:rsidRPr="00E84C3E" w:rsidRDefault="00721BD0" w:rsidP="00721BD0">
      <w:pPr>
        <w:ind w:firstLine="567"/>
        <w:jc w:val="both"/>
        <w:rPr>
          <w:rFonts w:eastAsia="Calibri"/>
        </w:rPr>
      </w:pPr>
      <w:r w:rsidRPr="00E84C3E">
        <w:rPr>
          <w:rFonts w:eastAsia="Calibri"/>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21BD0" w:rsidRPr="00E84C3E" w:rsidRDefault="00721BD0" w:rsidP="00721BD0">
      <w:pPr>
        <w:ind w:firstLine="600"/>
        <w:jc w:val="both"/>
        <w:rPr>
          <w:rFonts w:eastAsia="Calibri"/>
        </w:rPr>
      </w:pPr>
      <w:r w:rsidRPr="00E84C3E">
        <w:rPr>
          <w:rFonts w:eastAsia="Calibri"/>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21BD0" w:rsidRPr="00E84C3E" w:rsidRDefault="00721BD0" w:rsidP="00721BD0">
      <w:pPr>
        <w:ind w:firstLine="600"/>
        <w:jc w:val="both"/>
        <w:rPr>
          <w:rFonts w:eastAsia="Calibri"/>
        </w:rPr>
      </w:pPr>
      <w:r w:rsidRPr="00E84C3E">
        <w:rPr>
          <w:rFonts w:eastAsia="Calibri"/>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21BD0" w:rsidRPr="00E84C3E" w:rsidRDefault="00721BD0" w:rsidP="00721BD0">
      <w:pPr>
        <w:ind w:firstLine="567"/>
        <w:jc w:val="both"/>
        <w:rPr>
          <w:rFonts w:eastAsia="Calibri"/>
        </w:rPr>
      </w:pPr>
      <w:r w:rsidRPr="00E84C3E">
        <w:rPr>
          <w:rFonts w:eastAsia="Calibri"/>
        </w:rPr>
        <w:t>9. Умения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21BD0" w:rsidRPr="00E84C3E" w:rsidRDefault="00721BD0" w:rsidP="00721BD0">
      <w:pPr>
        <w:jc w:val="both"/>
        <w:rPr>
          <w:rFonts w:eastAsia="Calibri"/>
        </w:rPr>
      </w:pPr>
    </w:p>
    <w:p w:rsidR="00721BD0" w:rsidRPr="00E84C3E" w:rsidRDefault="00721BD0" w:rsidP="00721BD0">
      <w:pPr>
        <w:rPr>
          <w:b/>
        </w:rPr>
      </w:pPr>
      <w:r w:rsidRPr="00E84C3E">
        <w:rPr>
          <w:b/>
        </w:rPr>
        <w:t>2 КЛАСС</w:t>
      </w:r>
    </w:p>
    <w:p w:rsidR="00721BD0" w:rsidRPr="00E84C3E" w:rsidRDefault="00721BD0" w:rsidP="00721BD0">
      <w:pPr>
        <w:spacing w:line="360" w:lineRule="auto"/>
        <w:jc w:val="center"/>
        <w:rPr>
          <w:rFonts w:eastAsia="Calibri"/>
          <w:b/>
        </w:rPr>
      </w:pPr>
      <w:r w:rsidRPr="00E84C3E">
        <w:rPr>
          <w:rFonts w:eastAsia="Calibri"/>
          <w:b/>
        </w:rPr>
        <w:t>ПЛАНИРУЕМЫЕ РЕЗУЛЬТАТЫ ОСВОЕНИЯ ПРЕДМЕТА</w:t>
      </w:r>
    </w:p>
    <w:p w:rsidR="00721BD0" w:rsidRPr="00E84C3E" w:rsidRDefault="00721BD0" w:rsidP="00721BD0">
      <w:pPr>
        <w:contextualSpacing/>
        <w:rPr>
          <w:rFonts w:eastAsia="Calibri"/>
          <w:color w:val="000000"/>
        </w:rPr>
      </w:pPr>
      <w:r w:rsidRPr="00E84C3E">
        <w:rPr>
          <w:rFonts w:eastAsia="Calibri"/>
          <w:b/>
          <w:bCs/>
          <w:color w:val="000000"/>
        </w:rPr>
        <w:t>ЛИЧНОСТНЫЕ  РЕЗУЛЬТАТЫ</w:t>
      </w:r>
      <w:r w:rsidRPr="00E84C3E">
        <w:rPr>
          <w:rFonts w:eastAsia="Calibri"/>
          <w:color w:val="000000"/>
        </w:rPr>
        <w:br/>
      </w:r>
      <w:r w:rsidRPr="00E84C3E">
        <w:rPr>
          <w:rFonts w:eastAsia="Calibri"/>
          <w:iCs/>
          <w:color w:val="000000"/>
        </w:rPr>
        <w:t>Обучающийся получит возможность для формирования следующих личностных УУД:</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представление о своей этнической принадлежности;</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развитие чувства любви к родине, чувства гордости за свою родину, народ, великое достояние русского народа — русский язык;</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lastRenderedPageBreak/>
        <w:t>представление об окружающем ученика мире (природа, малая родина, люди и их деятельность и др.);</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осмысление необходимости бережного отношения к природе и всему живому на Земле;</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осознавание положительного отношения к народам, говорящим на разных языках, и их родному языку;</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представление о своей родословной, о достопримечательностях своей малой родины;</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положительное отношение к языковой деятельности;</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заинтересованность в выполнении языковых и речевых заданий и в проектной деятельности;</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понимание нравственного содержания поступков окружающих людей, ориентация в поведении на принятые моральные нормы;</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21BD0" w:rsidRPr="00E84C3E" w:rsidRDefault="00721BD0" w:rsidP="00EC490D">
      <w:pPr>
        <w:numPr>
          <w:ilvl w:val="0"/>
          <w:numId w:val="71"/>
        </w:numPr>
        <w:contextualSpacing/>
        <w:jc w:val="both"/>
        <w:rPr>
          <w:rFonts w:eastAsia="Calibri"/>
          <w:color w:val="000000"/>
        </w:rPr>
      </w:pPr>
      <w:r w:rsidRPr="00E84C3E">
        <w:rPr>
          <w:rFonts w:eastAsia="Calibri"/>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721BD0" w:rsidRPr="00E84C3E" w:rsidRDefault="00721BD0" w:rsidP="00EC490D">
      <w:pPr>
        <w:numPr>
          <w:ilvl w:val="0"/>
          <w:numId w:val="72"/>
        </w:numPr>
        <w:contextualSpacing/>
        <w:jc w:val="both"/>
        <w:rPr>
          <w:rFonts w:eastAsia="Calibri"/>
          <w:color w:val="000000"/>
        </w:rPr>
      </w:pPr>
      <w:r w:rsidRPr="00E84C3E">
        <w:rPr>
          <w:rFonts w:eastAsia="Calibri"/>
          <w:color w:val="000000"/>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721BD0" w:rsidRPr="00E84C3E" w:rsidRDefault="00721BD0" w:rsidP="00EC490D">
      <w:pPr>
        <w:numPr>
          <w:ilvl w:val="0"/>
          <w:numId w:val="72"/>
        </w:numPr>
        <w:contextualSpacing/>
        <w:jc w:val="both"/>
        <w:rPr>
          <w:rFonts w:eastAsia="Calibri"/>
          <w:color w:val="000000"/>
        </w:rPr>
      </w:pPr>
      <w:r w:rsidRPr="00E84C3E">
        <w:rPr>
          <w:rFonts w:eastAsia="Calibri"/>
          <w:color w:val="000000"/>
        </w:rPr>
        <w:t>представление о бережном отношении к материальным ценностям; развитие интереса к проектно-творческой деятельности.</w:t>
      </w:r>
    </w:p>
    <w:p w:rsidR="00721BD0" w:rsidRPr="00E84C3E" w:rsidRDefault="00721BD0" w:rsidP="00721BD0">
      <w:pPr>
        <w:contextualSpacing/>
        <w:rPr>
          <w:rFonts w:eastAsia="Calibri"/>
          <w:color w:val="000000"/>
        </w:rPr>
      </w:pPr>
      <w:r w:rsidRPr="00E84C3E">
        <w:rPr>
          <w:rFonts w:eastAsia="Calibri"/>
          <w:b/>
          <w:bCs/>
          <w:color w:val="000000"/>
        </w:rPr>
        <w:t>МЕТАПРЕДМЕТНЫЕ  РЕЗУЛЬТАТЫ</w:t>
      </w:r>
      <w:r w:rsidRPr="00E84C3E">
        <w:rPr>
          <w:rFonts w:eastAsia="Calibri"/>
          <w:color w:val="000000"/>
        </w:rPr>
        <w:br/>
      </w:r>
      <w:r w:rsidRPr="00E84C3E">
        <w:rPr>
          <w:rFonts w:eastAsia="Calibri"/>
          <w:iCs/>
          <w:color w:val="000000"/>
        </w:rPr>
        <w:t>Обучающийся получит возможность для формирования </w:t>
      </w:r>
      <w:r w:rsidRPr="00E84C3E">
        <w:rPr>
          <w:rFonts w:eastAsia="Calibri"/>
          <w:color w:val="000000"/>
        </w:rPr>
        <w:t>регулятивных УУД:</w:t>
      </w:r>
    </w:p>
    <w:p w:rsidR="00721BD0" w:rsidRPr="00E84C3E" w:rsidRDefault="00721BD0" w:rsidP="00EC490D">
      <w:pPr>
        <w:numPr>
          <w:ilvl w:val="0"/>
          <w:numId w:val="73"/>
        </w:numPr>
        <w:contextualSpacing/>
        <w:jc w:val="both"/>
        <w:rPr>
          <w:rFonts w:eastAsia="Calibri"/>
          <w:color w:val="000000"/>
        </w:rPr>
      </w:pPr>
      <w:r w:rsidRPr="00E84C3E">
        <w:rPr>
          <w:rFonts w:eastAsia="Calibri"/>
          <w:color w:val="000000"/>
        </w:rPr>
        <w:t>принимать и сохранять цель и учебную задачу;</w:t>
      </w:r>
    </w:p>
    <w:p w:rsidR="00721BD0" w:rsidRPr="00E84C3E" w:rsidRDefault="00721BD0" w:rsidP="00EC490D">
      <w:pPr>
        <w:numPr>
          <w:ilvl w:val="0"/>
          <w:numId w:val="73"/>
        </w:numPr>
        <w:contextualSpacing/>
        <w:jc w:val="both"/>
        <w:rPr>
          <w:rFonts w:eastAsia="Calibri"/>
          <w:color w:val="000000"/>
        </w:rPr>
      </w:pPr>
      <w:r w:rsidRPr="00E84C3E">
        <w:rPr>
          <w:rFonts w:eastAsia="Calibri"/>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721BD0" w:rsidRPr="00E84C3E" w:rsidRDefault="00721BD0" w:rsidP="00EC490D">
      <w:pPr>
        <w:numPr>
          <w:ilvl w:val="0"/>
          <w:numId w:val="74"/>
        </w:numPr>
        <w:contextualSpacing/>
        <w:jc w:val="both"/>
        <w:rPr>
          <w:rFonts w:eastAsia="Calibri"/>
          <w:color w:val="000000"/>
        </w:rPr>
      </w:pPr>
      <w:r w:rsidRPr="00E84C3E">
        <w:rPr>
          <w:rFonts w:eastAsia="Calibri"/>
          <w:color w:val="000000"/>
        </w:rPr>
        <w:t>планировать (совместно с учителем) свои действия в соответствии с поставленной задачей и условиями её реализации;</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оценивать совместно с учителем или одноклассниками результат своих действий, вносить соответствующие коррективы;</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адекватно воспринимать оценку своей работы учителями, товарищами, другими лицами;</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понимать причины успеха и неуспеха выполнения учебной задачи;</w:t>
      </w:r>
    </w:p>
    <w:p w:rsidR="00721BD0" w:rsidRPr="00E84C3E" w:rsidRDefault="00721BD0" w:rsidP="00EC490D">
      <w:pPr>
        <w:numPr>
          <w:ilvl w:val="0"/>
          <w:numId w:val="75"/>
        </w:numPr>
        <w:contextualSpacing/>
        <w:jc w:val="both"/>
        <w:rPr>
          <w:rFonts w:eastAsia="Calibri"/>
          <w:color w:val="000000"/>
        </w:rPr>
      </w:pPr>
      <w:r w:rsidRPr="00E84C3E">
        <w:rPr>
          <w:rFonts w:eastAsia="Calibri"/>
          <w:color w:val="000000"/>
        </w:rPr>
        <w:t>выполнять учебные действия в устной, письменной речи, во внутреннем плане.</w:t>
      </w:r>
    </w:p>
    <w:p w:rsidR="00721BD0" w:rsidRPr="00E84C3E" w:rsidRDefault="00721BD0" w:rsidP="00721BD0">
      <w:pPr>
        <w:contextualSpacing/>
        <w:jc w:val="both"/>
        <w:rPr>
          <w:rFonts w:eastAsia="Calibri"/>
          <w:color w:val="000000"/>
        </w:rPr>
      </w:pPr>
      <w:r w:rsidRPr="00E84C3E">
        <w:rPr>
          <w:rFonts w:eastAsia="Calibri"/>
          <w:iCs/>
          <w:color w:val="000000"/>
        </w:rPr>
        <w:t>Обучающийся получит возможность для формирования </w:t>
      </w:r>
      <w:r w:rsidRPr="00E84C3E">
        <w:rPr>
          <w:rFonts w:eastAsia="Calibri"/>
          <w:color w:val="000000"/>
        </w:rPr>
        <w:t>познавательных УУД:</w:t>
      </w:r>
    </w:p>
    <w:p w:rsidR="00721BD0" w:rsidRPr="00E84C3E" w:rsidRDefault="00721BD0" w:rsidP="00EC490D">
      <w:pPr>
        <w:numPr>
          <w:ilvl w:val="0"/>
          <w:numId w:val="76"/>
        </w:numPr>
        <w:contextualSpacing/>
        <w:jc w:val="both"/>
        <w:rPr>
          <w:rFonts w:eastAsia="Calibri"/>
          <w:color w:val="000000"/>
        </w:rPr>
      </w:pPr>
      <w:r w:rsidRPr="00E84C3E">
        <w:rPr>
          <w:rFonts w:eastAsia="Calibri"/>
          <w:color w:val="000000"/>
        </w:rPr>
        <w:t>осознавать познавательную задачу, воспринимать её на слух, решать её (под руководством учителя или самостоятельно);</w:t>
      </w:r>
    </w:p>
    <w:p w:rsidR="00721BD0" w:rsidRPr="00E84C3E" w:rsidRDefault="00721BD0" w:rsidP="00EC490D">
      <w:pPr>
        <w:numPr>
          <w:ilvl w:val="0"/>
          <w:numId w:val="76"/>
        </w:numPr>
        <w:contextualSpacing/>
        <w:jc w:val="both"/>
        <w:rPr>
          <w:rFonts w:eastAsia="Calibri"/>
          <w:color w:val="000000"/>
        </w:rPr>
      </w:pPr>
      <w:r w:rsidRPr="00E84C3E">
        <w:rPr>
          <w:rFonts w:eastAsia="Calibri"/>
          <w:color w:val="000000"/>
        </w:rPr>
        <w:t>воспринимать на слух и понимать различные виды сообщений (информационные тексты);</w:t>
      </w:r>
    </w:p>
    <w:p w:rsidR="00721BD0" w:rsidRPr="00E84C3E" w:rsidRDefault="00721BD0" w:rsidP="00EC490D">
      <w:pPr>
        <w:numPr>
          <w:ilvl w:val="0"/>
          <w:numId w:val="76"/>
        </w:numPr>
        <w:contextualSpacing/>
        <w:jc w:val="both"/>
        <w:rPr>
          <w:rFonts w:eastAsia="Calibri"/>
          <w:color w:val="000000"/>
        </w:rPr>
      </w:pPr>
      <w:r w:rsidRPr="00E84C3E">
        <w:rPr>
          <w:rFonts w:eastAsia="Calibri"/>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работать с информацией, представленной в разных формах (текст, рисунок, таблица, схема), под руководством учителя и самостоятельно;</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пользоваться словарями и справочным материалом учебника;</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lastRenderedPageBreak/>
        <w:t>осмысленно читать текст, выделять существенную информацию из текстов разных видов (художественного и познавательного);</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составлять небольшие собственные тексты по предложенной теме, рисунку;</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осуществлять синтез как составление целого из их частей (под руководством учителя);</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ориентироваться при решении учебной задачи на возможные способы её решения;</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находить языковые примеры для иллюстрации изучаемых языковых понятий;</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обобщать (выделять ряд или класс объектов как по заданному признаку, так и самостоятельно);</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делать выводы в результате совместной работы класса и учителя;</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721BD0" w:rsidRPr="00E84C3E" w:rsidRDefault="00721BD0" w:rsidP="00EC490D">
      <w:pPr>
        <w:numPr>
          <w:ilvl w:val="0"/>
          <w:numId w:val="77"/>
        </w:numPr>
        <w:contextualSpacing/>
        <w:jc w:val="both"/>
        <w:rPr>
          <w:rFonts w:eastAsia="Calibri"/>
          <w:color w:val="000000"/>
        </w:rPr>
      </w:pPr>
      <w:r w:rsidRPr="00E84C3E">
        <w:rPr>
          <w:rFonts w:eastAsia="Calibri"/>
          <w:color w:val="000000"/>
        </w:rPr>
        <w:t>устанавливать причинно-следственные связи в изучаемом круге явлений, строить рассуждения в форме простых суждений об объекте.</w:t>
      </w:r>
    </w:p>
    <w:p w:rsidR="00721BD0" w:rsidRPr="00E84C3E" w:rsidRDefault="00721BD0" w:rsidP="00721BD0">
      <w:pPr>
        <w:contextualSpacing/>
        <w:jc w:val="both"/>
        <w:rPr>
          <w:rFonts w:eastAsia="Calibri"/>
          <w:color w:val="000000"/>
        </w:rPr>
      </w:pPr>
      <w:r w:rsidRPr="00E84C3E">
        <w:rPr>
          <w:rFonts w:eastAsia="Calibri"/>
          <w:b/>
          <w:bCs/>
          <w:iCs/>
          <w:color w:val="000000"/>
        </w:rPr>
        <w:t> </w:t>
      </w:r>
      <w:r w:rsidRPr="00E84C3E">
        <w:rPr>
          <w:rFonts w:eastAsia="Calibri"/>
          <w:iCs/>
          <w:color w:val="000000"/>
        </w:rPr>
        <w:t>Обучающийся получит возможность для формирования следующих </w:t>
      </w:r>
      <w:r w:rsidRPr="00E84C3E">
        <w:rPr>
          <w:rFonts w:eastAsia="Calibri"/>
          <w:color w:val="000000"/>
        </w:rPr>
        <w:t>коммуникативных УУД:</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слушать собеседника и понимать речь других;</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оформлять свои мысли в устной и письменной форме (на уровне предложения или небольшого текста);</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выбирать адекватные речевые средства в диалоге с учителем и одноклассниками;</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задавать вопросы, адекватные речевой ситуации, отвечать на вопросы других; строить понятные для партнёра высказывания;</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признавать существование различных точек зрения;</w:t>
      </w:r>
      <w:r w:rsidRPr="00E84C3E">
        <w:rPr>
          <w:rFonts w:eastAsia="Calibri"/>
          <w:iCs/>
          <w:color w:val="000000"/>
        </w:rPr>
        <w:t> </w:t>
      </w:r>
      <w:r w:rsidRPr="00E84C3E">
        <w:rPr>
          <w:rFonts w:eastAsia="Calibri"/>
          <w:color w:val="000000"/>
        </w:rPr>
        <w:t>воспринимать другое мнение и позицию;</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формулировать собственное мнение и аргументировать его;</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721BD0" w:rsidRPr="00E84C3E" w:rsidRDefault="00721BD0" w:rsidP="00EC490D">
      <w:pPr>
        <w:numPr>
          <w:ilvl w:val="0"/>
          <w:numId w:val="78"/>
        </w:numPr>
        <w:contextualSpacing/>
        <w:jc w:val="both"/>
        <w:rPr>
          <w:rFonts w:eastAsia="Calibri"/>
          <w:color w:val="000000"/>
        </w:rPr>
      </w:pPr>
      <w:r w:rsidRPr="00E84C3E">
        <w:rPr>
          <w:rFonts w:eastAsia="Calibri"/>
          <w:color w:val="000000"/>
        </w:rPr>
        <w:t>строить монологическое высказывание с учётом поставленной коммуникативной задачи;</w:t>
      </w:r>
    </w:p>
    <w:p w:rsidR="00721BD0" w:rsidRPr="00E84C3E" w:rsidRDefault="00721BD0" w:rsidP="00721BD0">
      <w:pPr>
        <w:contextualSpacing/>
        <w:jc w:val="both"/>
        <w:rPr>
          <w:rFonts w:eastAsia="Calibri"/>
          <w:color w:val="000000"/>
        </w:rPr>
      </w:pPr>
      <w:r w:rsidRPr="00E84C3E">
        <w:rPr>
          <w:rFonts w:eastAsia="Calibri"/>
          <w:b/>
          <w:bCs/>
          <w:color w:val="000000"/>
        </w:rPr>
        <w:t>ПРЕДМЕТНЫЕ  РЕЗУЛЬТАТЫ</w:t>
      </w:r>
    </w:p>
    <w:p w:rsidR="00721BD0" w:rsidRPr="00E84C3E" w:rsidRDefault="00721BD0" w:rsidP="00721BD0">
      <w:pPr>
        <w:contextualSpacing/>
        <w:jc w:val="both"/>
        <w:rPr>
          <w:rFonts w:eastAsia="Calibri"/>
          <w:color w:val="000000"/>
        </w:rPr>
      </w:pPr>
      <w:r w:rsidRPr="00E84C3E">
        <w:rPr>
          <w:rFonts w:eastAsia="Calibri"/>
          <w:b/>
          <w:bCs/>
          <w:iCs/>
          <w:color w:val="000000"/>
        </w:rPr>
        <w:t>Общие предметные результаты освоения программы:</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понимание значения русского языка как государственного языка нашей страны, Российской Федерации, языка межнационального общения;</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воспитание уважительного отношения к русскому языку как родному языку русского народа, и языкам, на которых говорят другие народы;</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понимание русского языка как великого достояния русского народа, как явления национальной культуры, как развивающегося явления;</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начальные умения выбирать адекватные языковые средства при составлении небольших монологических высказываний;</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w:t>
      </w:r>
      <w:r w:rsidRPr="00E84C3E">
        <w:rPr>
          <w:rFonts w:eastAsia="Calibri"/>
          <w:color w:val="000000"/>
        </w:rPr>
        <w:lastRenderedPageBreak/>
        <w:t>фонетика и графика, лексика, морфемика, морфология и синтаксис (в объёме изучаемого курса);</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первоначальные умения проверять написанное;</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овладение учебными действиями с изучаемыми языковыми единицами;</w:t>
      </w:r>
    </w:p>
    <w:p w:rsidR="00721BD0" w:rsidRPr="00E84C3E" w:rsidRDefault="00721BD0" w:rsidP="00EC490D">
      <w:pPr>
        <w:numPr>
          <w:ilvl w:val="0"/>
          <w:numId w:val="79"/>
        </w:numPr>
        <w:contextualSpacing/>
        <w:jc w:val="both"/>
        <w:rPr>
          <w:rFonts w:eastAsia="Calibri"/>
          <w:color w:val="000000"/>
        </w:rPr>
      </w:pPr>
      <w:r w:rsidRPr="00E84C3E">
        <w:rPr>
          <w:rFonts w:eastAsia="Calibri"/>
          <w:color w:val="000000"/>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721BD0" w:rsidRPr="00E84C3E" w:rsidRDefault="00721BD0" w:rsidP="00721BD0">
      <w:pPr>
        <w:contextualSpacing/>
        <w:rPr>
          <w:rFonts w:eastAsia="Calibri"/>
          <w:color w:val="000000"/>
        </w:rPr>
      </w:pPr>
      <w:r w:rsidRPr="00E84C3E">
        <w:rPr>
          <w:rFonts w:eastAsia="Calibri"/>
          <w:b/>
          <w:bCs/>
          <w:iCs/>
          <w:color w:val="000000"/>
        </w:rPr>
        <w:t>Предметные результаты освоения основных содержательных линий программы</w:t>
      </w:r>
      <w:r w:rsidRPr="00E84C3E">
        <w:rPr>
          <w:rFonts w:eastAsia="Calibri"/>
          <w:iCs/>
          <w:color w:val="000000"/>
        </w:rPr>
        <w:br/>
      </w:r>
      <w:r w:rsidRPr="00E84C3E">
        <w:rPr>
          <w:rFonts w:eastAsia="Calibri"/>
          <w:b/>
          <w:bCs/>
          <w:color w:val="000000"/>
        </w:rPr>
        <w:t>Развитие речи</w:t>
      </w:r>
    </w:p>
    <w:p w:rsidR="00721BD0" w:rsidRPr="00E84C3E" w:rsidRDefault="00721BD0" w:rsidP="00721BD0">
      <w:pPr>
        <w:contextualSpacing/>
        <w:jc w:val="both"/>
        <w:rPr>
          <w:rFonts w:eastAsia="Calibri"/>
          <w:color w:val="000000"/>
        </w:rPr>
      </w:pPr>
      <w:r w:rsidRPr="00E84C3E">
        <w:rPr>
          <w:rFonts w:eastAsia="Calibri"/>
          <w:color w:val="000000"/>
        </w:rPr>
        <w:t>Освоение данного раздела распределяется по всем разделам курса.</w:t>
      </w:r>
    </w:p>
    <w:p w:rsidR="00721BD0" w:rsidRPr="00E84C3E" w:rsidRDefault="00721BD0" w:rsidP="00721BD0">
      <w:pPr>
        <w:contextualSpacing/>
        <w:jc w:val="both"/>
        <w:rPr>
          <w:rFonts w:eastAsia="Calibri"/>
          <w:color w:val="000000"/>
        </w:rPr>
      </w:pPr>
      <w:r w:rsidRPr="00E84C3E">
        <w:rPr>
          <w:rFonts w:eastAsia="Calibri"/>
          <w:color w:val="000000"/>
        </w:rPr>
        <w:t>Обучающийся научится:</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участвовать в устном общении на уроке (слушать собеседников, говорить на обсуждаемую тему, соблюдать основные правила речевого поведения);</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строить предложения для решения определённой речевой задачи (для ответа на заданный вопрос, для выражения своего собственного мнения);</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пользоваться словарями учебника для решения языковых и речевых задач;</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различать устную и письменную речь;</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различать диалогическую речь</w:t>
      </w:r>
      <w:r w:rsidRPr="00E84C3E">
        <w:rPr>
          <w:rFonts w:eastAsia="Calibri"/>
          <w:iCs/>
          <w:color w:val="000000"/>
        </w:rPr>
        <w:t>; </w:t>
      </w:r>
      <w:r w:rsidRPr="00E84C3E">
        <w:rPr>
          <w:rFonts w:eastAsia="Calibri"/>
          <w:color w:val="000000"/>
        </w:rPr>
        <w:t>понимать особенности диалогической речи;</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отличать текст от набора не связанных друг с другом предложений;</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анализировать текст с нарушенным порядком предложений и восстанавливать их последовательность в тексте;</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читать вопросы к повествовательному тексту, находить на них ответы и грамотно их записывать;</w:t>
      </w:r>
    </w:p>
    <w:p w:rsidR="00721BD0" w:rsidRPr="00E84C3E" w:rsidRDefault="00721BD0" w:rsidP="00EC490D">
      <w:pPr>
        <w:numPr>
          <w:ilvl w:val="0"/>
          <w:numId w:val="80"/>
        </w:numPr>
        <w:contextualSpacing/>
        <w:jc w:val="both"/>
        <w:rPr>
          <w:rFonts w:eastAsia="Calibri"/>
          <w:color w:val="000000"/>
        </w:rPr>
      </w:pPr>
      <w:r w:rsidRPr="00E84C3E">
        <w:rPr>
          <w:rFonts w:eastAsia="Calibri"/>
          <w:color w:val="000000"/>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721BD0" w:rsidRPr="00E84C3E" w:rsidRDefault="00721BD0" w:rsidP="00721BD0">
      <w:pPr>
        <w:contextualSpacing/>
        <w:jc w:val="both"/>
        <w:rPr>
          <w:rFonts w:eastAsia="Calibri"/>
          <w:color w:val="000000"/>
        </w:rPr>
      </w:pPr>
      <w:r w:rsidRPr="00E84C3E">
        <w:rPr>
          <w:rFonts w:eastAsia="Calibri"/>
          <w:color w:val="000000"/>
        </w:rPr>
        <w:t>Обучающийся </w:t>
      </w:r>
      <w:r w:rsidRPr="00E84C3E">
        <w:rPr>
          <w:rFonts w:eastAsia="Calibri"/>
          <w:b/>
          <w:bCs/>
          <w:color w:val="000000"/>
        </w:rPr>
        <w:t>получит возможность</w:t>
      </w:r>
      <w:r w:rsidRPr="00E84C3E">
        <w:rPr>
          <w:rFonts w:eastAsia="Calibri"/>
          <w:color w:val="000000"/>
        </w:rPr>
        <w:t> научиться:</w:t>
      </w:r>
    </w:p>
    <w:p w:rsidR="00721BD0" w:rsidRPr="00E84C3E" w:rsidRDefault="00721BD0" w:rsidP="00EC490D">
      <w:pPr>
        <w:numPr>
          <w:ilvl w:val="0"/>
          <w:numId w:val="81"/>
        </w:numPr>
        <w:contextualSpacing/>
        <w:jc w:val="both"/>
        <w:rPr>
          <w:rFonts w:eastAsia="Calibri"/>
          <w:color w:val="000000"/>
        </w:rPr>
      </w:pPr>
      <w:r w:rsidRPr="00E84C3E">
        <w:rPr>
          <w:rFonts w:eastAsia="Calibri"/>
          <w:color w:val="000000"/>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соблюдать нормы произношения, употребления и написания слов, имеющихся в словарях учебника;</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озаглавливать текст по его теме или по его главной мысли;</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распознавать тексты разных типов: описание и повествование, рассуждение;</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замечать в художественном тексте языковые средства, создающие его выразительность;</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составлять небольшие повествовательный и описательный тексты на близкую жизненному опыту детей тему (после предварительной подготовки);</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находить средства связи между предложениями (порядок слов, местоимения, синонимы);</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составлять небольшие высказывания по результатам наблюдений за фактами и явлениями языка; на определённую тему;</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составлять текст (отзыв) по репродукциям картин художников (помещённых в учебнике);</w:t>
      </w:r>
    </w:p>
    <w:p w:rsidR="00721BD0" w:rsidRPr="00E84C3E" w:rsidRDefault="00721BD0" w:rsidP="00EC490D">
      <w:pPr>
        <w:numPr>
          <w:ilvl w:val="0"/>
          <w:numId w:val="82"/>
        </w:numPr>
        <w:contextualSpacing/>
        <w:jc w:val="both"/>
        <w:rPr>
          <w:rFonts w:eastAsia="Calibri"/>
          <w:color w:val="000000"/>
        </w:rPr>
      </w:pPr>
      <w:r w:rsidRPr="00E84C3E">
        <w:rPr>
          <w:rFonts w:eastAsia="Calibri"/>
          <w:color w:val="000000"/>
        </w:rPr>
        <w:t>письменно излагать содержание прочитанного текста (после предварительной подготовки) по вопросам;</w:t>
      </w:r>
    </w:p>
    <w:p w:rsidR="00721BD0" w:rsidRDefault="00721BD0" w:rsidP="00EC490D">
      <w:pPr>
        <w:numPr>
          <w:ilvl w:val="0"/>
          <w:numId w:val="82"/>
        </w:numPr>
        <w:contextualSpacing/>
        <w:jc w:val="both"/>
        <w:rPr>
          <w:rFonts w:eastAsia="Calibri"/>
          <w:color w:val="000000"/>
        </w:rPr>
      </w:pPr>
      <w:r w:rsidRPr="00E84C3E">
        <w:rPr>
          <w:rFonts w:eastAsia="Calibri"/>
          <w:color w:val="000000"/>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721BD0" w:rsidRPr="00E84C3E" w:rsidRDefault="00721BD0" w:rsidP="00EC490D">
      <w:pPr>
        <w:numPr>
          <w:ilvl w:val="0"/>
          <w:numId w:val="82"/>
        </w:numPr>
        <w:contextualSpacing/>
        <w:jc w:val="both"/>
        <w:rPr>
          <w:rFonts w:eastAsia="Calibri"/>
          <w:color w:val="000000"/>
        </w:rPr>
      </w:pPr>
    </w:p>
    <w:p w:rsidR="00721BD0" w:rsidRPr="00E84C3E" w:rsidRDefault="00721BD0" w:rsidP="00721BD0">
      <w:pPr>
        <w:rPr>
          <w:rFonts w:eastAsia="Calibri"/>
          <w:b/>
        </w:rPr>
      </w:pPr>
      <w:r w:rsidRPr="00E84C3E">
        <w:rPr>
          <w:rFonts w:eastAsia="Calibri"/>
          <w:b/>
        </w:rPr>
        <w:t>3 КЛАСС</w:t>
      </w:r>
    </w:p>
    <w:p w:rsidR="00721BD0" w:rsidRPr="00E84C3E" w:rsidRDefault="00721BD0" w:rsidP="00721BD0">
      <w:pPr>
        <w:jc w:val="center"/>
        <w:rPr>
          <w:b/>
        </w:rPr>
      </w:pPr>
      <w:r w:rsidRPr="00E84C3E">
        <w:rPr>
          <w:b/>
        </w:rPr>
        <w:t>Планируемые результаты освоения учебного предмета</w:t>
      </w:r>
    </w:p>
    <w:p w:rsidR="00721BD0" w:rsidRPr="00E84C3E" w:rsidRDefault="00721BD0" w:rsidP="00721BD0">
      <w:pPr>
        <w:ind w:firstLine="708"/>
        <w:rPr>
          <w:color w:val="000000"/>
        </w:rPr>
      </w:pPr>
      <w:r w:rsidRPr="00E84C3E">
        <w:rPr>
          <w:b/>
          <w:bCs/>
          <w:color w:val="000000"/>
        </w:rPr>
        <w:t>Личностные результаты</w:t>
      </w:r>
      <w:r w:rsidRPr="00E84C3E">
        <w:rPr>
          <w:color w:val="000000"/>
        </w:rPr>
        <w:br/>
      </w:r>
      <w:r w:rsidRPr="00E84C3E">
        <w:rPr>
          <w:iCs/>
          <w:color w:val="000000"/>
        </w:rPr>
        <w:t>Обучающийся получит возможность для формирования следующих личностных УУД:</w:t>
      </w:r>
    </w:p>
    <w:p w:rsidR="00721BD0" w:rsidRPr="00E84C3E" w:rsidRDefault="00721BD0" w:rsidP="00EC490D">
      <w:pPr>
        <w:numPr>
          <w:ilvl w:val="0"/>
          <w:numId w:val="71"/>
        </w:numPr>
        <w:ind w:left="0" w:firstLine="0"/>
        <w:contextualSpacing/>
        <w:jc w:val="both"/>
        <w:rPr>
          <w:color w:val="000000"/>
        </w:rPr>
      </w:pPr>
      <w:r w:rsidRPr="00E84C3E">
        <w:rPr>
          <w:color w:val="000000"/>
        </w:rPr>
        <w:t>представление о своей этнической принадлежности;</w:t>
      </w:r>
    </w:p>
    <w:p w:rsidR="00721BD0" w:rsidRPr="00E84C3E" w:rsidRDefault="00721BD0" w:rsidP="00EC490D">
      <w:pPr>
        <w:numPr>
          <w:ilvl w:val="0"/>
          <w:numId w:val="71"/>
        </w:numPr>
        <w:ind w:left="0" w:firstLine="0"/>
        <w:contextualSpacing/>
        <w:jc w:val="both"/>
        <w:rPr>
          <w:color w:val="000000"/>
        </w:rPr>
      </w:pPr>
      <w:r w:rsidRPr="00E84C3E">
        <w:rPr>
          <w:color w:val="000000"/>
        </w:rPr>
        <w:t>развитие чувства любви к родине, чувства гордости за свою родину, народ, великое достояние русского народа — русский язык;</w:t>
      </w:r>
    </w:p>
    <w:p w:rsidR="00721BD0" w:rsidRPr="00E84C3E" w:rsidRDefault="00721BD0" w:rsidP="00EC490D">
      <w:pPr>
        <w:numPr>
          <w:ilvl w:val="0"/>
          <w:numId w:val="71"/>
        </w:numPr>
        <w:ind w:left="0" w:firstLine="0"/>
        <w:contextualSpacing/>
        <w:jc w:val="both"/>
        <w:rPr>
          <w:color w:val="000000"/>
        </w:rPr>
      </w:pPr>
      <w:r w:rsidRPr="00E84C3E">
        <w:rPr>
          <w:color w:val="000000"/>
        </w:rPr>
        <w:t>представление об окружающем ученика мире (природа, малая родина, люди и их деятельность и др.);</w:t>
      </w:r>
    </w:p>
    <w:p w:rsidR="00721BD0" w:rsidRPr="00E84C3E" w:rsidRDefault="00721BD0" w:rsidP="00EC490D">
      <w:pPr>
        <w:numPr>
          <w:ilvl w:val="0"/>
          <w:numId w:val="71"/>
        </w:numPr>
        <w:ind w:left="0" w:firstLine="0"/>
        <w:contextualSpacing/>
        <w:jc w:val="both"/>
        <w:rPr>
          <w:color w:val="000000"/>
        </w:rPr>
      </w:pPr>
      <w:r w:rsidRPr="00E84C3E">
        <w:rPr>
          <w:color w:val="000000"/>
        </w:rPr>
        <w:t>осмысление необходимости бережного отношения к природе и всему живому на Земле;</w:t>
      </w:r>
    </w:p>
    <w:p w:rsidR="00721BD0" w:rsidRPr="00E84C3E" w:rsidRDefault="00721BD0" w:rsidP="00EC490D">
      <w:pPr>
        <w:numPr>
          <w:ilvl w:val="0"/>
          <w:numId w:val="71"/>
        </w:numPr>
        <w:ind w:left="0" w:firstLine="0"/>
        <w:contextualSpacing/>
        <w:jc w:val="both"/>
        <w:rPr>
          <w:color w:val="000000"/>
        </w:rPr>
      </w:pPr>
      <w:r w:rsidRPr="00E84C3E">
        <w:rPr>
          <w:color w:val="000000"/>
        </w:rPr>
        <w:t>осознавание положительного отношения к народам, говорящим на разных языках, и их родному языку;</w:t>
      </w:r>
    </w:p>
    <w:p w:rsidR="00721BD0" w:rsidRPr="00E84C3E" w:rsidRDefault="00721BD0" w:rsidP="00EC490D">
      <w:pPr>
        <w:numPr>
          <w:ilvl w:val="0"/>
          <w:numId w:val="71"/>
        </w:numPr>
        <w:ind w:left="0" w:firstLine="0"/>
        <w:contextualSpacing/>
        <w:jc w:val="both"/>
        <w:rPr>
          <w:color w:val="000000"/>
        </w:rPr>
      </w:pPr>
      <w:r w:rsidRPr="00E84C3E">
        <w:rPr>
          <w:color w:val="000000"/>
        </w:rPr>
        <w:t>представление о своей родословной, о достопримечательностях своей малой родины;</w:t>
      </w:r>
    </w:p>
    <w:p w:rsidR="00721BD0" w:rsidRPr="00E84C3E" w:rsidRDefault="00721BD0" w:rsidP="00EC490D">
      <w:pPr>
        <w:numPr>
          <w:ilvl w:val="0"/>
          <w:numId w:val="71"/>
        </w:numPr>
        <w:ind w:left="0" w:firstLine="0"/>
        <w:contextualSpacing/>
        <w:jc w:val="both"/>
        <w:rPr>
          <w:color w:val="000000"/>
        </w:rPr>
      </w:pPr>
      <w:r w:rsidRPr="00E84C3E">
        <w:rPr>
          <w:color w:val="000000"/>
        </w:rPr>
        <w:t>положительное отношение к языковой деятельности;</w:t>
      </w:r>
    </w:p>
    <w:p w:rsidR="00721BD0" w:rsidRPr="00E84C3E" w:rsidRDefault="00721BD0" w:rsidP="00EC490D">
      <w:pPr>
        <w:numPr>
          <w:ilvl w:val="0"/>
          <w:numId w:val="71"/>
        </w:numPr>
        <w:ind w:left="0" w:firstLine="0"/>
        <w:contextualSpacing/>
        <w:jc w:val="both"/>
        <w:rPr>
          <w:color w:val="000000"/>
        </w:rPr>
      </w:pPr>
      <w:r w:rsidRPr="00E84C3E">
        <w:rPr>
          <w:color w:val="000000"/>
        </w:rPr>
        <w:t>заинтересованность в выполнении языковых и речевых заданий и в проектной деятельности;</w:t>
      </w:r>
    </w:p>
    <w:p w:rsidR="00721BD0" w:rsidRPr="00E84C3E" w:rsidRDefault="00721BD0" w:rsidP="00EC490D">
      <w:pPr>
        <w:numPr>
          <w:ilvl w:val="0"/>
          <w:numId w:val="71"/>
        </w:numPr>
        <w:ind w:left="0" w:firstLine="0"/>
        <w:contextualSpacing/>
        <w:jc w:val="both"/>
        <w:rPr>
          <w:color w:val="000000"/>
        </w:rPr>
      </w:pPr>
      <w:r w:rsidRPr="00E84C3E">
        <w:rPr>
          <w:color w:val="000000"/>
        </w:rPr>
        <w:t>понимание нравственного содержания поступков окружающих людей, ориентация в поведении на принятые моральные нормы;</w:t>
      </w:r>
    </w:p>
    <w:p w:rsidR="00721BD0" w:rsidRPr="00E84C3E" w:rsidRDefault="00721BD0" w:rsidP="00EC490D">
      <w:pPr>
        <w:numPr>
          <w:ilvl w:val="0"/>
          <w:numId w:val="71"/>
        </w:numPr>
        <w:ind w:left="0" w:firstLine="0"/>
        <w:contextualSpacing/>
        <w:jc w:val="both"/>
        <w:rPr>
          <w:color w:val="000000"/>
        </w:rPr>
      </w:pPr>
      <w:r w:rsidRPr="00E84C3E">
        <w:rPr>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21BD0" w:rsidRPr="00E84C3E" w:rsidRDefault="00721BD0" w:rsidP="00EC490D">
      <w:pPr>
        <w:numPr>
          <w:ilvl w:val="0"/>
          <w:numId w:val="71"/>
        </w:numPr>
        <w:ind w:left="0" w:firstLine="0"/>
        <w:contextualSpacing/>
        <w:jc w:val="both"/>
        <w:rPr>
          <w:color w:val="000000"/>
        </w:rPr>
      </w:pPr>
      <w:r w:rsidRPr="00E84C3E">
        <w:rPr>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721BD0" w:rsidRPr="00E84C3E" w:rsidRDefault="00721BD0" w:rsidP="00EC490D">
      <w:pPr>
        <w:numPr>
          <w:ilvl w:val="0"/>
          <w:numId w:val="72"/>
        </w:numPr>
        <w:ind w:left="0" w:firstLine="0"/>
        <w:contextualSpacing/>
        <w:jc w:val="both"/>
        <w:rPr>
          <w:color w:val="000000"/>
        </w:rPr>
      </w:pPr>
      <w:r w:rsidRPr="00E84C3E">
        <w:rPr>
          <w:color w:val="000000"/>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721BD0" w:rsidRPr="00E84C3E" w:rsidRDefault="00721BD0" w:rsidP="00EC490D">
      <w:pPr>
        <w:numPr>
          <w:ilvl w:val="0"/>
          <w:numId w:val="72"/>
        </w:numPr>
        <w:ind w:left="0" w:firstLine="0"/>
        <w:contextualSpacing/>
        <w:jc w:val="both"/>
        <w:rPr>
          <w:color w:val="000000"/>
        </w:rPr>
      </w:pPr>
      <w:r w:rsidRPr="00E84C3E">
        <w:rPr>
          <w:color w:val="000000"/>
        </w:rPr>
        <w:t>представление о бережном отношении к материальным ценностям; развитие интереса к проектно-творческой деятельности.</w:t>
      </w:r>
    </w:p>
    <w:p w:rsidR="00721BD0" w:rsidRPr="00E84C3E" w:rsidRDefault="00721BD0" w:rsidP="00721BD0">
      <w:pPr>
        <w:contextualSpacing/>
        <w:rPr>
          <w:b/>
          <w:bCs/>
          <w:color w:val="000000"/>
        </w:rPr>
      </w:pPr>
    </w:p>
    <w:p w:rsidR="00721BD0" w:rsidRPr="00E84C3E" w:rsidRDefault="00721BD0" w:rsidP="00721BD0">
      <w:pPr>
        <w:ind w:firstLine="708"/>
        <w:contextualSpacing/>
        <w:rPr>
          <w:color w:val="000000"/>
        </w:rPr>
      </w:pPr>
      <w:r w:rsidRPr="00E84C3E">
        <w:rPr>
          <w:b/>
          <w:bCs/>
          <w:color w:val="000000"/>
        </w:rPr>
        <w:t>Метапредметные результаты</w:t>
      </w:r>
      <w:r w:rsidRPr="00E84C3E">
        <w:rPr>
          <w:color w:val="000000"/>
        </w:rPr>
        <w:br/>
      </w:r>
      <w:r w:rsidRPr="00E84C3E">
        <w:rPr>
          <w:iCs/>
          <w:color w:val="000000"/>
        </w:rPr>
        <w:t>Обучающийся получит возможность для формирования </w:t>
      </w:r>
      <w:r w:rsidRPr="00E84C3E">
        <w:rPr>
          <w:color w:val="000000"/>
        </w:rPr>
        <w:t>регулятивных УУД:</w:t>
      </w:r>
    </w:p>
    <w:p w:rsidR="00721BD0" w:rsidRPr="00E84C3E" w:rsidRDefault="00721BD0" w:rsidP="00EC490D">
      <w:pPr>
        <w:numPr>
          <w:ilvl w:val="0"/>
          <w:numId w:val="73"/>
        </w:numPr>
        <w:ind w:left="0" w:firstLine="0"/>
        <w:contextualSpacing/>
        <w:jc w:val="both"/>
        <w:rPr>
          <w:color w:val="000000"/>
        </w:rPr>
      </w:pPr>
      <w:r w:rsidRPr="00E84C3E">
        <w:rPr>
          <w:color w:val="000000"/>
        </w:rPr>
        <w:t>принимать и сохранять цель и учебную задачу;</w:t>
      </w:r>
    </w:p>
    <w:p w:rsidR="00721BD0" w:rsidRPr="00E84C3E" w:rsidRDefault="00721BD0" w:rsidP="00EC490D">
      <w:pPr>
        <w:numPr>
          <w:ilvl w:val="0"/>
          <w:numId w:val="73"/>
        </w:numPr>
        <w:ind w:left="0" w:firstLine="0"/>
        <w:contextualSpacing/>
        <w:jc w:val="both"/>
        <w:rPr>
          <w:color w:val="000000"/>
        </w:rPr>
      </w:pPr>
      <w:r w:rsidRPr="00E84C3E">
        <w:rPr>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721BD0" w:rsidRPr="00E84C3E" w:rsidRDefault="00721BD0" w:rsidP="00EC490D">
      <w:pPr>
        <w:numPr>
          <w:ilvl w:val="0"/>
          <w:numId w:val="74"/>
        </w:numPr>
        <w:ind w:left="0" w:firstLine="0"/>
        <w:contextualSpacing/>
        <w:jc w:val="both"/>
        <w:rPr>
          <w:color w:val="000000"/>
        </w:rPr>
      </w:pPr>
      <w:r w:rsidRPr="00E84C3E">
        <w:rPr>
          <w:color w:val="000000"/>
        </w:rPr>
        <w:t>планировать (совместно с учителем) свои действия в соответствии с поставленной задачей и условиями её реализации;</w:t>
      </w:r>
    </w:p>
    <w:p w:rsidR="00721BD0" w:rsidRPr="00E84C3E" w:rsidRDefault="00721BD0" w:rsidP="00EC490D">
      <w:pPr>
        <w:numPr>
          <w:ilvl w:val="0"/>
          <w:numId w:val="75"/>
        </w:numPr>
        <w:ind w:left="0" w:firstLine="0"/>
        <w:contextualSpacing/>
        <w:jc w:val="both"/>
        <w:rPr>
          <w:color w:val="000000"/>
        </w:rPr>
      </w:pPr>
      <w:r w:rsidRPr="00E84C3E">
        <w:rPr>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721BD0" w:rsidRPr="00E84C3E" w:rsidRDefault="00721BD0" w:rsidP="00EC490D">
      <w:pPr>
        <w:numPr>
          <w:ilvl w:val="0"/>
          <w:numId w:val="75"/>
        </w:numPr>
        <w:ind w:left="0" w:firstLine="0"/>
        <w:contextualSpacing/>
        <w:jc w:val="both"/>
        <w:rPr>
          <w:color w:val="000000"/>
        </w:rPr>
      </w:pPr>
      <w:r w:rsidRPr="00E84C3E">
        <w:rPr>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21BD0" w:rsidRPr="00E84C3E" w:rsidRDefault="00721BD0" w:rsidP="00EC490D">
      <w:pPr>
        <w:numPr>
          <w:ilvl w:val="0"/>
          <w:numId w:val="75"/>
        </w:numPr>
        <w:ind w:left="0" w:firstLine="0"/>
        <w:contextualSpacing/>
        <w:jc w:val="both"/>
        <w:rPr>
          <w:color w:val="000000"/>
        </w:rPr>
      </w:pPr>
      <w:r w:rsidRPr="00E84C3E">
        <w:rPr>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721BD0" w:rsidRPr="00E84C3E" w:rsidRDefault="00721BD0" w:rsidP="00EC490D">
      <w:pPr>
        <w:numPr>
          <w:ilvl w:val="0"/>
          <w:numId w:val="75"/>
        </w:numPr>
        <w:ind w:left="0" w:firstLine="0"/>
        <w:contextualSpacing/>
        <w:jc w:val="both"/>
        <w:rPr>
          <w:color w:val="000000"/>
        </w:rPr>
      </w:pPr>
      <w:r w:rsidRPr="00E84C3E">
        <w:rPr>
          <w:color w:val="000000"/>
        </w:rPr>
        <w:t>оценивать совместно с учителем или одноклассниками результат своих действий, вносить соответствующие коррективы;</w:t>
      </w:r>
    </w:p>
    <w:p w:rsidR="00721BD0" w:rsidRPr="00E84C3E" w:rsidRDefault="00721BD0" w:rsidP="00EC490D">
      <w:pPr>
        <w:numPr>
          <w:ilvl w:val="0"/>
          <w:numId w:val="75"/>
        </w:numPr>
        <w:ind w:left="0" w:firstLine="0"/>
        <w:contextualSpacing/>
        <w:jc w:val="both"/>
        <w:rPr>
          <w:color w:val="000000"/>
        </w:rPr>
      </w:pPr>
      <w:r w:rsidRPr="00E84C3E">
        <w:rPr>
          <w:color w:val="000000"/>
        </w:rPr>
        <w:t>адекватно воспринимать оценку своей работы учителями, товарищами, другими лицами;</w:t>
      </w:r>
    </w:p>
    <w:p w:rsidR="00721BD0" w:rsidRPr="00E84C3E" w:rsidRDefault="00721BD0" w:rsidP="00EC490D">
      <w:pPr>
        <w:numPr>
          <w:ilvl w:val="0"/>
          <w:numId w:val="75"/>
        </w:numPr>
        <w:ind w:left="0" w:firstLine="0"/>
        <w:contextualSpacing/>
        <w:jc w:val="both"/>
        <w:rPr>
          <w:color w:val="000000"/>
        </w:rPr>
      </w:pPr>
      <w:r w:rsidRPr="00E84C3E">
        <w:rPr>
          <w:color w:val="000000"/>
        </w:rPr>
        <w:t>понимать причины успеха и неуспеха выполнения учебной задачи;</w:t>
      </w:r>
    </w:p>
    <w:p w:rsidR="00721BD0" w:rsidRPr="00E84C3E" w:rsidRDefault="00721BD0" w:rsidP="00EC490D">
      <w:pPr>
        <w:numPr>
          <w:ilvl w:val="0"/>
          <w:numId w:val="75"/>
        </w:numPr>
        <w:ind w:left="0" w:firstLine="0"/>
        <w:contextualSpacing/>
        <w:jc w:val="both"/>
        <w:rPr>
          <w:color w:val="000000"/>
        </w:rPr>
      </w:pPr>
      <w:r w:rsidRPr="00E84C3E">
        <w:rPr>
          <w:color w:val="000000"/>
        </w:rPr>
        <w:t>выполнять учебные действия в устной, письменной речи, во внутреннем плане.</w:t>
      </w:r>
    </w:p>
    <w:p w:rsidR="00721BD0" w:rsidRPr="00E84C3E" w:rsidRDefault="00721BD0" w:rsidP="00721BD0">
      <w:pPr>
        <w:contextualSpacing/>
        <w:jc w:val="both"/>
        <w:rPr>
          <w:color w:val="000000"/>
        </w:rPr>
      </w:pPr>
      <w:r w:rsidRPr="00E84C3E">
        <w:rPr>
          <w:iCs/>
          <w:color w:val="000000"/>
        </w:rPr>
        <w:t>Обучающийся получит возможность для формирования </w:t>
      </w:r>
      <w:r w:rsidRPr="00E84C3E">
        <w:rPr>
          <w:color w:val="000000"/>
        </w:rPr>
        <w:t>познавательных УУД:</w:t>
      </w:r>
    </w:p>
    <w:p w:rsidR="00721BD0" w:rsidRPr="00E84C3E" w:rsidRDefault="00721BD0" w:rsidP="00EC490D">
      <w:pPr>
        <w:numPr>
          <w:ilvl w:val="0"/>
          <w:numId w:val="76"/>
        </w:numPr>
        <w:ind w:left="0" w:firstLine="0"/>
        <w:contextualSpacing/>
        <w:jc w:val="both"/>
        <w:rPr>
          <w:color w:val="000000"/>
        </w:rPr>
      </w:pPr>
      <w:r w:rsidRPr="00E84C3E">
        <w:rPr>
          <w:color w:val="000000"/>
        </w:rPr>
        <w:t>осознавать познавательную задачу, воспринимать её на слух, решать её (под руководством учителя или самостоятельно);</w:t>
      </w:r>
    </w:p>
    <w:p w:rsidR="00721BD0" w:rsidRPr="00E84C3E" w:rsidRDefault="00721BD0" w:rsidP="00EC490D">
      <w:pPr>
        <w:numPr>
          <w:ilvl w:val="0"/>
          <w:numId w:val="76"/>
        </w:numPr>
        <w:ind w:left="0" w:firstLine="0"/>
        <w:contextualSpacing/>
        <w:jc w:val="both"/>
        <w:rPr>
          <w:color w:val="000000"/>
        </w:rPr>
      </w:pPr>
      <w:r w:rsidRPr="00E84C3E">
        <w:rPr>
          <w:color w:val="000000"/>
        </w:rPr>
        <w:t>воспринимать на слух и понимать различные виды сообщений (информационные тексты);</w:t>
      </w:r>
    </w:p>
    <w:p w:rsidR="00721BD0" w:rsidRPr="00E84C3E" w:rsidRDefault="00721BD0" w:rsidP="00EC490D">
      <w:pPr>
        <w:numPr>
          <w:ilvl w:val="0"/>
          <w:numId w:val="76"/>
        </w:numPr>
        <w:ind w:left="0" w:firstLine="0"/>
        <w:contextualSpacing/>
        <w:jc w:val="both"/>
        <w:rPr>
          <w:color w:val="000000"/>
        </w:rPr>
      </w:pPr>
      <w:r w:rsidRPr="00E84C3E">
        <w:rPr>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721BD0" w:rsidRPr="00E84C3E" w:rsidRDefault="00721BD0" w:rsidP="00EC490D">
      <w:pPr>
        <w:numPr>
          <w:ilvl w:val="0"/>
          <w:numId w:val="77"/>
        </w:numPr>
        <w:ind w:left="0" w:firstLine="0"/>
        <w:contextualSpacing/>
        <w:jc w:val="both"/>
        <w:rPr>
          <w:color w:val="000000"/>
        </w:rPr>
      </w:pPr>
      <w:r w:rsidRPr="00E84C3E">
        <w:rPr>
          <w:color w:val="000000"/>
        </w:rPr>
        <w:lastRenderedPageBreak/>
        <w:t>работать с информацией, представленной в разных формах (текст, рисунок, таблица, схема), под руководством учителя и самостоятельно;</w:t>
      </w:r>
    </w:p>
    <w:p w:rsidR="00721BD0" w:rsidRPr="00E84C3E" w:rsidRDefault="00721BD0" w:rsidP="00EC490D">
      <w:pPr>
        <w:numPr>
          <w:ilvl w:val="0"/>
          <w:numId w:val="77"/>
        </w:numPr>
        <w:ind w:left="0" w:firstLine="0"/>
        <w:contextualSpacing/>
        <w:jc w:val="both"/>
        <w:rPr>
          <w:color w:val="000000"/>
        </w:rPr>
      </w:pPr>
      <w:r w:rsidRPr="00E84C3E">
        <w:rPr>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721BD0" w:rsidRPr="00E84C3E" w:rsidRDefault="00721BD0" w:rsidP="00EC490D">
      <w:pPr>
        <w:numPr>
          <w:ilvl w:val="0"/>
          <w:numId w:val="77"/>
        </w:numPr>
        <w:ind w:left="0" w:firstLine="0"/>
        <w:contextualSpacing/>
        <w:jc w:val="both"/>
        <w:rPr>
          <w:color w:val="000000"/>
        </w:rPr>
      </w:pPr>
      <w:r w:rsidRPr="00E84C3E">
        <w:rPr>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721BD0" w:rsidRPr="00E84C3E" w:rsidRDefault="00721BD0" w:rsidP="00EC490D">
      <w:pPr>
        <w:numPr>
          <w:ilvl w:val="0"/>
          <w:numId w:val="77"/>
        </w:numPr>
        <w:ind w:left="0" w:firstLine="0"/>
        <w:contextualSpacing/>
        <w:jc w:val="both"/>
        <w:rPr>
          <w:color w:val="000000"/>
        </w:rPr>
      </w:pPr>
      <w:r w:rsidRPr="00E84C3E">
        <w:rPr>
          <w:color w:val="000000"/>
        </w:rPr>
        <w:t>пользоваться словарями и справочным материалом учебника;</w:t>
      </w:r>
    </w:p>
    <w:p w:rsidR="00721BD0" w:rsidRPr="00E84C3E" w:rsidRDefault="00721BD0" w:rsidP="00EC490D">
      <w:pPr>
        <w:numPr>
          <w:ilvl w:val="0"/>
          <w:numId w:val="77"/>
        </w:numPr>
        <w:ind w:left="0" w:firstLine="0"/>
        <w:contextualSpacing/>
        <w:jc w:val="both"/>
        <w:rPr>
          <w:color w:val="000000"/>
        </w:rPr>
      </w:pPr>
      <w:r w:rsidRPr="00E84C3E">
        <w:rPr>
          <w:color w:val="000000"/>
        </w:rPr>
        <w:t>осмысленно читать текст, выделять существенную информацию из текстов разных видов (художественного и познавательного);</w:t>
      </w:r>
    </w:p>
    <w:p w:rsidR="00721BD0" w:rsidRPr="00E84C3E" w:rsidRDefault="00721BD0" w:rsidP="00EC490D">
      <w:pPr>
        <w:numPr>
          <w:ilvl w:val="0"/>
          <w:numId w:val="77"/>
        </w:numPr>
        <w:ind w:left="0" w:firstLine="0"/>
        <w:contextualSpacing/>
        <w:jc w:val="both"/>
        <w:rPr>
          <w:color w:val="000000"/>
        </w:rPr>
      </w:pPr>
      <w:r w:rsidRPr="00E84C3E">
        <w:rPr>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721BD0" w:rsidRPr="00E84C3E" w:rsidRDefault="00721BD0" w:rsidP="00EC490D">
      <w:pPr>
        <w:numPr>
          <w:ilvl w:val="0"/>
          <w:numId w:val="77"/>
        </w:numPr>
        <w:ind w:left="0" w:firstLine="0"/>
        <w:contextualSpacing/>
        <w:jc w:val="both"/>
        <w:rPr>
          <w:color w:val="000000"/>
        </w:rPr>
      </w:pPr>
      <w:r w:rsidRPr="00E84C3E">
        <w:rPr>
          <w:color w:val="000000"/>
        </w:rPr>
        <w:t>составлять небольшие собственные тексты по предложенной теме, рисунку;</w:t>
      </w:r>
    </w:p>
    <w:p w:rsidR="00721BD0" w:rsidRPr="00E84C3E" w:rsidRDefault="00721BD0" w:rsidP="00EC490D">
      <w:pPr>
        <w:numPr>
          <w:ilvl w:val="0"/>
          <w:numId w:val="77"/>
        </w:numPr>
        <w:ind w:left="0" w:firstLine="0"/>
        <w:contextualSpacing/>
        <w:jc w:val="both"/>
        <w:rPr>
          <w:color w:val="000000"/>
        </w:rPr>
      </w:pPr>
      <w:r w:rsidRPr="00E84C3E">
        <w:rPr>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721BD0" w:rsidRPr="00E84C3E" w:rsidRDefault="00721BD0" w:rsidP="00EC490D">
      <w:pPr>
        <w:numPr>
          <w:ilvl w:val="0"/>
          <w:numId w:val="77"/>
        </w:numPr>
        <w:ind w:left="0" w:firstLine="0"/>
        <w:contextualSpacing/>
        <w:jc w:val="both"/>
        <w:rPr>
          <w:color w:val="000000"/>
        </w:rPr>
      </w:pPr>
      <w:r w:rsidRPr="00E84C3E">
        <w:rPr>
          <w:color w:val="000000"/>
        </w:rPr>
        <w:t>осуществлять синтез как составление целого из их частей (под руководством учителя);</w:t>
      </w:r>
    </w:p>
    <w:p w:rsidR="00721BD0" w:rsidRPr="00E84C3E" w:rsidRDefault="00721BD0" w:rsidP="00EC490D">
      <w:pPr>
        <w:numPr>
          <w:ilvl w:val="0"/>
          <w:numId w:val="77"/>
        </w:numPr>
        <w:ind w:left="0" w:firstLine="0"/>
        <w:contextualSpacing/>
        <w:jc w:val="both"/>
        <w:rPr>
          <w:color w:val="000000"/>
        </w:rPr>
      </w:pPr>
      <w:r w:rsidRPr="00E84C3E">
        <w:rPr>
          <w:color w:val="000000"/>
        </w:rPr>
        <w:t>ориентироваться при решении учебной задачи на возможные способы её решения;</w:t>
      </w:r>
    </w:p>
    <w:p w:rsidR="00721BD0" w:rsidRPr="00E84C3E" w:rsidRDefault="00721BD0" w:rsidP="00EC490D">
      <w:pPr>
        <w:numPr>
          <w:ilvl w:val="0"/>
          <w:numId w:val="77"/>
        </w:numPr>
        <w:ind w:left="0" w:firstLine="0"/>
        <w:contextualSpacing/>
        <w:jc w:val="both"/>
        <w:rPr>
          <w:color w:val="000000"/>
        </w:rPr>
      </w:pPr>
      <w:r w:rsidRPr="00E84C3E">
        <w:rPr>
          <w:color w:val="000000"/>
        </w:rPr>
        <w:t>находить языковые примеры для иллюстрации изучаемых языковых понятий;</w:t>
      </w:r>
    </w:p>
    <w:p w:rsidR="00721BD0" w:rsidRPr="00E84C3E" w:rsidRDefault="00721BD0" w:rsidP="00EC490D">
      <w:pPr>
        <w:numPr>
          <w:ilvl w:val="0"/>
          <w:numId w:val="77"/>
        </w:numPr>
        <w:ind w:left="0" w:firstLine="0"/>
        <w:contextualSpacing/>
        <w:jc w:val="both"/>
        <w:rPr>
          <w:color w:val="000000"/>
        </w:rPr>
      </w:pPr>
      <w:r w:rsidRPr="00E84C3E">
        <w:rPr>
          <w:color w:val="000000"/>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721BD0" w:rsidRPr="00E84C3E" w:rsidRDefault="00721BD0" w:rsidP="00EC490D">
      <w:pPr>
        <w:numPr>
          <w:ilvl w:val="0"/>
          <w:numId w:val="77"/>
        </w:numPr>
        <w:ind w:left="0" w:firstLine="0"/>
        <w:contextualSpacing/>
        <w:jc w:val="both"/>
        <w:rPr>
          <w:color w:val="000000"/>
        </w:rPr>
      </w:pPr>
      <w:r w:rsidRPr="00E84C3E">
        <w:rPr>
          <w:color w:val="000000"/>
        </w:rPr>
        <w:t>обобщать (выделять ряд или класс объектов как по заданному признаку, так и самостоятельно);</w:t>
      </w:r>
    </w:p>
    <w:p w:rsidR="00721BD0" w:rsidRPr="00E84C3E" w:rsidRDefault="00721BD0" w:rsidP="00EC490D">
      <w:pPr>
        <w:numPr>
          <w:ilvl w:val="0"/>
          <w:numId w:val="77"/>
        </w:numPr>
        <w:ind w:left="0" w:firstLine="0"/>
        <w:contextualSpacing/>
        <w:jc w:val="both"/>
        <w:rPr>
          <w:color w:val="000000"/>
        </w:rPr>
      </w:pPr>
      <w:r w:rsidRPr="00E84C3E">
        <w:rPr>
          <w:color w:val="000000"/>
        </w:rPr>
        <w:t>делать выводы в результате совместной работы класса и учителя;</w:t>
      </w:r>
    </w:p>
    <w:p w:rsidR="00721BD0" w:rsidRPr="00E84C3E" w:rsidRDefault="00721BD0" w:rsidP="00EC490D">
      <w:pPr>
        <w:numPr>
          <w:ilvl w:val="0"/>
          <w:numId w:val="77"/>
        </w:numPr>
        <w:ind w:left="0" w:firstLine="0"/>
        <w:contextualSpacing/>
        <w:jc w:val="both"/>
        <w:rPr>
          <w:color w:val="000000"/>
        </w:rPr>
      </w:pPr>
      <w:r w:rsidRPr="00E84C3E">
        <w:rPr>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721BD0" w:rsidRPr="00E84C3E" w:rsidRDefault="00721BD0" w:rsidP="00EC490D">
      <w:pPr>
        <w:numPr>
          <w:ilvl w:val="0"/>
          <w:numId w:val="77"/>
        </w:numPr>
        <w:ind w:left="0" w:firstLine="0"/>
        <w:contextualSpacing/>
        <w:jc w:val="both"/>
        <w:rPr>
          <w:color w:val="000000"/>
        </w:rPr>
      </w:pPr>
      <w:r w:rsidRPr="00E84C3E">
        <w:rPr>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721BD0" w:rsidRPr="00E84C3E" w:rsidRDefault="00721BD0" w:rsidP="00EC490D">
      <w:pPr>
        <w:numPr>
          <w:ilvl w:val="0"/>
          <w:numId w:val="77"/>
        </w:numPr>
        <w:ind w:left="0" w:firstLine="0"/>
        <w:contextualSpacing/>
        <w:jc w:val="both"/>
        <w:rPr>
          <w:color w:val="000000"/>
        </w:rPr>
      </w:pPr>
      <w:r w:rsidRPr="00E84C3E">
        <w:rPr>
          <w:color w:val="000000"/>
        </w:rPr>
        <w:t>устанавливать причинно-следственные связи в изучаемом круге явлений, строить рассуждения в форме простых суждений об объекте.</w:t>
      </w:r>
    </w:p>
    <w:p w:rsidR="00721BD0" w:rsidRPr="00E84C3E" w:rsidRDefault="00721BD0" w:rsidP="00721BD0">
      <w:pPr>
        <w:contextualSpacing/>
        <w:jc w:val="both"/>
        <w:rPr>
          <w:color w:val="000000"/>
        </w:rPr>
      </w:pPr>
      <w:r w:rsidRPr="00E84C3E">
        <w:rPr>
          <w:b/>
          <w:bCs/>
          <w:iCs/>
          <w:color w:val="000000"/>
        </w:rPr>
        <w:t> </w:t>
      </w:r>
      <w:r w:rsidRPr="00E84C3E">
        <w:rPr>
          <w:iCs/>
          <w:color w:val="000000"/>
        </w:rPr>
        <w:t>Обучающийся получит возможность для формирования следующих </w:t>
      </w:r>
      <w:r w:rsidRPr="00E84C3E">
        <w:rPr>
          <w:color w:val="000000"/>
        </w:rPr>
        <w:t>коммуникативных УУД:</w:t>
      </w:r>
    </w:p>
    <w:p w:rsidR="00721BD0" w:rsidRPr="00E84C3E" w:rsidRDefault="00721BD0" w:rsidP="00EC490D">
      <w:pPr>
        <w:numPr>
          <w:ilvl w:val="0"/>
          <w:numId w:val="78"/>
        </w:numPr>
        <w:ind w:left="0" w:firstLine="0"/>
        <w:contextualSpacing/>
        <w:jc w:val="both"/>
        <w:rPr>
          <w:color w:val="000000"/>
        </w:rPr>
      </w:pPr>
      <w:r w:rsidRPr="00E84C3E">
        <w:rPr>
          <w:color w:val="000000"/>
        </w:rPr>
        <w:t>слушать собеседника и понимать речь других;</w:t>
      </w:r>
    </w:p>
    <w:p w:rsidR="00721BD0" w:rsidRPr="00E84C3E" w:rsidRDefault="00721BD0" w:rsidP="00EC490D">
      <w:pPr>
        <w:numPr>
          <w:ilvl w:val="0"/>
          <w:numId w:val="78"/>
        </w:numPr>
        <w:ind w:left="0" w:firstLine="0"/>
        <w:contextualSpacing/>
        <w:jc w:val="both"/>
        <w:rPr>
          <w:color w:val="000000"/>
        </w:rPr>
      </w:pPr>
      <w:r w:rsidRPr="00E84C3E">
        <w:rPr>
          <w:color w:val="000000"/>
        </w:rPr>
        <w:t>оформлять свои мысли в устной и письменной форме (на уровне предложения или небольшого текста);</w:t>
      </w:r>
    </w:p>
    <w:p w:rsidR="00721BD0" w:rsidRPr="00E84C3E" w:rsidRDefault="00721BD0" w:rsidP="00EC490D">
      <w:pPr>
        <w:numPr>
          <w:ilvl w:val="0"/>
          <w:numId w:val="78"/>
        </w:numPr>
        <w:ind w:left="0" w:firstLine="0"/>
        <w:contextualSpacing/>
        <w:jc w:val="both"/>
        <w:rPr>
          <w:color w:val="000000"/>
        </w:rPr>
      </w:pPr>
      <w:r w:rsidRPr="00E84C3E">
        <w:rPr>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721BD0" w:rsidRPr="00E84C3E" w:rsidRDefault="00721BD0" w:rsidP="00EC490D">
      <w:pPr>
        <w:numPr>
          <w:ilvl w:val="0"/>
          <w:numId w:val="78"/>
        </w:numPr>
        <w:ind w:left="0" w:firstLine="0"/>
        <w:contextualSpacing/>
        <w:jc w:val="both"/>
        <w:rPr>
          <w:color w:val="000000"/>
        </w:rPr>
      </w:pPr>
      <w:r w:rsidRPr="00E84C3E">
        <w:rPr>
          <w:color w:val="000000"/>
        </w:rPr>
        <w:t>выбирать адекватные речевые средства в диалоге с учителем и одноклассниками;</w:t>
      </w:r>
    </w:p>
    <w:p w:rsidR="00721BD0" w:rsidRPr="00E84C3E" w:rsidRDefault="00721BD0" w:rsidP="00EC490D">
      <w:pPr>
        <w:numPr>
          <w:ilvl w:val="0"/>
          <w:numId w:val="78"/>
        </w:numPr>
        <w:ind w:left="0" w:firstLine="0"/>
        <w:contextualSpacing/>
        <w:jc w:val="both"/>
        <w:rPr>
          <w:color w:val="000000"/>
        </w:rPr>
      </w:pPr>
      <w:r w:rsidRPr="00E84C3E">
        <w:rPr>
          <w:color w:val="000000"/>
        </w:rPr>
        <w:t>задавать вопросы, адекватные речевой ситуации, отвечать на вопросы других; строить понятные для партнёра высказывания;</w:t>
      </w:r>
    </w:p>
    <w:p w:rsidR="00721BD0" w:rsidRPr="00E84C3E" w:rsidRDefault="00721BD0" w:rsidP="00EC490D">
      <w:pPr>
        <w:numPr>
          <w:ilvl w:val="0"/>
          <w:numId w:val="78"/>
        </w:numPr>
        <w:ind w:left="0" w:firstLine="0"/>
        <w:contextualSpacing/>
        <w:jc w:val="both"/>
        <w:rPr>
          <w:color w:val="000000"/>
        </w:rPr>
      </w:pPr>
      <w:r w:rsidRPr="00E84C3E">
        <w:rPr>
          <w:color w:val="000000"/>
        </w:rPr>
        <w:t>признавать существование различных точек зрения;</w:t>
      </w:r>
      <w:r w:rsidRPr="00E84C3E">
        <w:rPr>
          <w:iCs/>
          <w:color w:val="000000"/>
        </w:rPr>
        <w:t> </w:t>
      </w:r>
      <w:r w:rsidRPr="00E84C3E">
        <w:rPr>
          <w:color w:val="000000"/>
        </w:rPr>
        <w:t>воспринимать другое мнение и позицию;</w:t>
      </w:r>
    </w:p>
    <w:p w:rsidR="00721BD0" w:rsidRPr="00E84C3E" w:rsidRDefault="00721BD0" w:rsidP="00EC490D">
      <w:pPr>
        <w:numPr>
          <w:ilvl w:val="0"/>
          <w:numId w:val="78"/>
        </w:numPr>
        <w:ind w:left="0" w:firstLine="0"/>
        <w:contextualSpacing/>
        <w:jc w:val="both"/>
        <w:rPr>
          <w:color w:val="000000"/>
        </w:rPr>
      </w:pPr>
      <w:r w:rsidRPr="00E84C3E">
        <w:rPr>
          <w:color w:val="000000"/>
        </w:rPr>
        <w:t>формулировать собственное мнение и аргументировать его;</w:t>
      </w:r>
    </w:p>
    <w:p w:rsidR="00721BD0" w:rsidRPr="00E84C3E" w:rsidRDefault="00721BD0" w:rsidP="00EC490D">
      <w:pPr>
        <w:numPr>
          <w:ilvl w:val="0"/>
          <w:numId w:val="78"/>
        </w:numPr>
        <w:ind w:left="0" w:firstLine="0"/>
        <w:contextualSpacing/>
        <w:jc w:val="both"/>
        <w:rPr>
          <w:color w:val="000000"/>
        </w:rPr>
      </w:pPr>
      <w:r w:rsidRPr="00E84C3E">
        <w:rPr>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721BD0" w:rsidRPr="00E84C3E" w:rsidRDefault="00721BD0" w:rsidP="00EC490D">
      <w:pPr>
        <w:numPr>
          <w:ilvl w:val="0"/>
          <w:numId w:val="78"/>
        </w:numPr>
        <w:ind w:left="0" w:firstLine="0"/>
        <w:contextualSpacing/>
        <w:jc w:val="both"/>
        <w:rPr>
          <w:color w:val="000000"/>
        </w:rPr>
      </w:pPr>
      <w:r w:rsidRPr="00E84C3E">
        <w:rPr>
          <w:color w:val="000000"/>
        </w:rPr>
        <w:t>строить монологическое высказывание с учётом поставленной коммуникативной задачи;</w:t>
      </w:r>
    </w:p>
    <w:p w:rsidR="00721BD0" w:rsidRPr="00E84C3E" w:rsidRDefault="00721BD0" w:rsidP="00721BD0">
      <w:pPr>
        <w:contextualSpacing/>
        <w:jc w:val="both"/>
        <w:rPr>
          <w:b/>
          <w:bCs/>
          <w:color w:val="000000"/>
        </w:rPr>
      </w:pPr>
    </w:p>
    <w:p w:rsidR="00721BD0" w:rsidRPr="00E84C3E" w:rsidRDefault="00721BD0" w:rsidP="00721BD0">
      <w:pPr>
        <w:ind w:firstLine="708"/>
        <w:contextualSpacing/>
        <w:rPr>
          <w:b/>
          <w:bCs/>
          <w:color w:val="000000"/>
        </w:rPr>
      </w:pPr>
      <w:r w:rsidRPr="00E84C3E">
        <w:rPr>
          <w:b/>
          <w:bCs/>
          <w:color w:val="000000"/>
        </w:rPr>
        <w:t>Предметные результаты</w:t>
      </w:r>
    </w:p>
    <w:p w:rsidR="00721BD0" w:rsidRPr="00E84C3E" w:rsidRDefault="00721BD0" w:rsidP="00721BD0">
      <w:pPr>
        <w:contextualSpacing/>
        <w:jc w:val="both"/>
        <w:rPr>
          <w:color w:val="000000"/>
        </w:rPr>
      </w:pPr>
      <w:r w:rsidRPr="00E84C3E">
        <w:rPr>
          <w:b/>
          <w:bCs/>
          <w:iCs/>
          <w:color w:val="000000"/>
        </w:rPr>
        <w:t>Общие предметные результаты освоения программы:</w:t>
      </w:r>
    </w:p>
    <w:p w:rsidR="00721BD0" w:rsidRPr="00E84C3E" w:rsidRDefault="00721BD0" w:rsidP="00EC490D">
      <w:pPr>
        <w:numPr>
          <w:ilvl w:val="0"/>
          <w:numId w:val="79"/>
        </w:numPr>
        <w:ind w:left="0" w:firstLine="0"/>
        <w:contextualSpacing/>
        <w:jc w:val="both"/>
        <w:rPr>
          <w:color w:val="000000"/>
        </w:rPr>
      </w:pPr>
      <w:r w:rsidRPr="00E84C3E">
        <w:rPr>
          <w:color w:val="000000"/>
        </w:rPr>
        <w:t>понимание значения русского языка как государственного языка нашей страны, Российской Федерации, языка межнационального общения;</w:t>
      </w:r>
    </w:p>
    <w:p w:rsidR="00721BD0" w:rsidRPr="00E84C3E" w:rsidRDefault="00721BD0" w:rsidP="00EC490D">
      <w:pPr>
        <w:numPr>
          <w:ilvl w:val="0"/>
          <w:numId w:val="79"/>
        </w:numPr>
        <w:ind w:left="0" w:firstLine="0"/>
        <w:contextualSpacing/>
        <w:jc w:val="both"/>
        <w:rPr>
          <w:color w:val="000000"/>
        </w:rPr>
      </w:pPr>
      <w:r w:rsidRPr="00E84C3E">
        <w:rPr>
          <w:color w:val="000000"/>
        </w:rPr>
        <w:t>воспитание уважительного отношения к русскому языку как родному языку русского народа, и языкам, на которых говорят другие народы;</w:t>
      </w:r>
    </w:p>
    <w:p w:rsidR="00721BD0" w:rsidRPr="00E84C3E" w:rsidRDefault="00721BD0" w:rsidP="00EC490D">
      <w:pPr>
        <w:numPr>
          <w:ilvl w:val="0"/>
          <w:numId w:val="79"/>
        </w:numPr>
        <w:ind w:left="0" w:firstLine="0"/>
        <w:contextualSpacing/>
        <w:jc w:val="both"/>
        <w:rPr>
          <w:color w:val="000000"/>
        </w:rPr>
      </w:pPr>
      <w:r w:rsidRPr="00E84C3E">
        <w:rPr>
          <w:color w:val="000000"/>
        </w:rPr>
        <w:lastRenderedPageBreak/>
        <w:t>понимание русского языка как великого достояния русского народа, как явления национальной культуры, как развивающегося явления;</w:t>
      </w:r>
    </w:p>
    <w:p w:rsidR="00721BD0" w:rsidRPr="00E84C3E" w:rsidRDefault="00721BD0" w:rsidP="00EC490D">
      <w:pPr>
        <w:numPr>
          <w:ilvl w:val="0"/>
          <w:numId w:val="79"/>
        </w:numPr>
        <w:ind w:left="0" w:firstLine="0"/>
        <w:contextualSpacing/>
        <w:jc w:val="both"/>
        <w:rPr>
          <w:color w:val="000000"/>
        </w:rPr>
      </w:pPr>
      <w:r w:rsidRPr="00E84C3E">
        <w:rPr>
          <w:color w:val="000000"/>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721BD0" w:rsidRPr="00E84C3E" w:rsidRDefault="00721BD0" w:rsidP="00EC490D">
      <w:pPr>
        <w:numPr>
          <w:ilvl w:val="0"/>
          <w:numId w:val="79"/>
        </w:numPr>
        <w:ind w:left="0" w:firstLine="0"/>
        <w:contextualSpacing/>
        <w:jc w:val="both"/>
        <w:rPr>
          <w:color w:val="000000"/>
        </w:rPr>
      </w:pPr>
      <w:r w:rsidRPr="00E84C3E">
        <w:rPr>
          <w:color w:val="000000"/>
        </w:rPr>
        <w:t>начальные умения выбирать адекватные языковые средства при составлении небольших монологических высказываний;</w:t>
      </w:r>
    </w:p>
    <w:p w:rsidR="00721BD0" w:rsidRPr="00E84C3E" w:rsidRDefault="00721BD0" w:rsidP="00EC490D">
      <w:pPr>
        <w:numPr>
          <w:ilvl w:val="0"/>
          <w:numId w:val="79"/>
        </w:numPr>
        <w:ind w:left="0" w:firstLine="0"/>
        <w:contextualSpacing/>
        <w:jc w:val="both"/>
        <w:rPr>
          <w:color w:val="000000"/>
        </w:rPr>
      </w:pPr>
      <w:r w:rsidRPr="00E84C3E">
        <w:rPr>
          <w:color w:val="000000"/>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721BD0" w:rsidRPr="00E84C3E" w:rsidRDefault="00721BD0" w:rsidP="00EC490D">
      <w:pPr>
        <w:numPr>
          <w:ilvl w:val="0"/>
          <w:numId w:val="79"/>
        </w:numPr>
        <w:ind w:left="0" w:firstLine="0"/>
        <w:contextualSpacing/>
        <w:jc w:val="both"/>
        <w:rPr>
          <w:color w:val="000000"/>
        </w:rPr>
      </w:pPr>
      <w:r w:rsidRPr="00E84C3E">
        <w:rPr>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721BD0" w:rsidRPr="00E84C3E" w:rsidRDefault="00721BD0" w:rsidP="00EC490D">
      <w:pPr>
        <w:numPr>
          <w:ilvl w:val="0"/>
          <w:numId w:val="79"/>
        </w:numPr>
        <w:ind w:left="0" w:firstLine="0"/>
        <w:contextualSpacing/>
        <w:jc w:val="both"/>
        <w:rPr>
          <w:color w:val="000000"/>
        </w:rPr>
      </w:pPr>
      <w:r w:rsidRPr="00E84C3E">
        <w:rPr>
          <w:color w:val="000000"/>
        </w:rPr>
        <w:t>первоначальные умения проверять написанное;</w:t>
      </w:r>
    </w:p>
    <w:p w:rsidR="00721BD0" w:rsidRPr="00E84C3E" w:rsidRDefault="00721BD0" w:rsidP="00EC490D">
      <w:pPr>
        <w:numPr>
          <w:ilvl w:val="0"/>
          <w:numId w:val="79"/>
        </w:numPr>
        <w:ind w:left="0" w:firstLine="0"/>
        <w:contextualSpacing/>
        <w:jc w:val="both"/>
        <w:rPr>
          <w:color w:val="000000"/>
        </w:rPr>
      </w:pPr>
      <w:r w:rsidRPr="00E84C3E">
        <w:rPr>
          <w:color w:val="000000"/>
        </w:rPr>
        <w:t>овладение учебными действиями с изучаемыми языковыми единицами;</w:t>
      </w:r>
    </w:p>
    <w:p w:rsidR="00721BD0" w:rsidRPr="00E84C3E" w:rsidRDefault="00721BD0" w:rsidP="00EC490D">
      <w:pPr>
        <w:numPr>
          <w:ilvl w:val="0"/>
          <w:numId w:val="79"/>
        </w:numPr>
        <w:ind w:left="0" w:firstLine="0"/>
        <w:contextualSpacing/>
        <w:jc w:val="both"/>
        <w:rPr>
          <w:color w:val="000000"/>
        </w:rPr>
      </w:pPr>
      <w:r w:rsidRPr="00E84C3E">
        <w:rPr>
          <w:color w:val="000000"/>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721BD0" w:rsidRPr="00E84C3E" w:rsidRDefault="00721BD0" w:rsidP="00721BD0">
      <w:pPr>
        <w:contextualSpacing/>
        <w:rPr>
          <w:color w:val="000000"/>
        </w:rPr>
      </w:pPr>
      <w:r w:rsidRPr="00E84C3E">
        <w:rPr>
          <w:b/>
          <w:bCs/>
          <w:iCs/>
          <w:color w:val="000000"/>
        </w:rPr>
        <w:t>Предметные результаты освоения основных содержательных линий программы</w:t>
      </w:r>
      <w:r w:rsidRPr="00E84C3E">
        <w:rPr>
          <w:iCs/>
          <w:color w:val="000000"/>
        </w:rPr>
        <w:br/>
      </w:r>
      <w:r w:rsidRPr="00E84C3E">
        <w:rPr>
          <w:b/>
          <w:bCs/>
          <w:color w:val="000000"/>
        </w:rPr>
        <w:t>Развитие речи</w:t>
      </w:r>
    </w:p>
    <w:p w:rsidR="00721BD0" w:rsidRPr="00E84C3E" w:rsidRDefault="00721BD0" w:rsidP="00721BD0">
      <w:pPr>
        <w:contextualSpacing/>
        <w:jc w:val="both"/>
        <w:rPr>
          <w:color w:val="000000"/>
        </w:rPr>
      </w:pPr>
      <w:r w:rsidRPr="00E84C3E">
        <w:rPr>
          <w:color w:val="000000"/>
        </w:rPr>
        <w:t>Освоение данного раздела распределяется по всем разделам курса.</w:t>
      </w:r>
    </w:p>
    <w:p w:rsidR="00721BD0" w:rsidRPr="00E84C3E" w:rsidRDefault="00721BD0" w:rsidP="00721BD0">
      <w:pPr>
        <w:contextualSpacing/>
        <w:jc w:val="both"/>
        <w:rPr>
          <w:color w:val="000000"/>
        </w:rPr>
      </w:pPr>
      <w:r w:rsidRPr="00E84C3E">
        <w:rPr>
          <w:color w:val="000000"/>
        </w:rPr>
        <w:t>Обучающийся научится:</w:t>
      </w:r>
    </w:p>
    <w:p w:rsidR="00721BD0" w:rsidRPr="00E84C3E" w:rsidRDefault="00721BD0" w:rsidP="00EC490D">
      <w:pPr>
        <w:numPr>
          <w:ilvl w:val="0"/>
          <w:numId w:val="80"/>
        </w:numPr>
        <w:ind w:left="0" w:firstLine="0"/>
        <w:contextualSpacing/>
        <w:jc w:val="both"/>
        <w:rPr>
          <w:color w:val="000000"/>
        </w:rPr>
      </w:pPr>
      <w:r w:rsidRPr="00E84C3E">
        <w:rPr>
          <w:color w:val="000000"/>
        </w:rPr>
        <w:t>участвовать в устном общении на уроке (слушать собеседников, говорить на обсуждаемую тему, соблюдать основные правила речевого поведения);</w:t>
      </w:r>
    </w:p>
    <w:p w:rsidR="00721BD0" w:rsidRPr="00E84C3E" w:rsidRDefault="00721BD0" w:rsidP="00EC490D">
      <w:pPr>
        <w:numPr>
          <w:ilvl w:val="0"/>
          <w:numId w:val="80"/>
        </w:numPr>
        <w:ind w:left="0" w:firstLine="0"/>
        <w:contextualSpacing/>
        <w:jc w:val="both"/>
        <w:rPr>
          <w:color w:val="000000"/>
        </w:rPr>
      </w:pPr>
      <w:r w:rsidRPr="00E84C3E">
        <w:rPr>
          <w:color w:val="000000"/>
        </w:rPr>
        <w:t>строить предложения для решения определённой речевой задачи (для ответа на заданный вопрос, для выражения своего собственного мнения);</w:t>
      </w:r>
    </w:p>
    <w:p w:rsidR="00721BD0" w:rsidRPr="00E84C3E" w:rsidRDefault="00721BD0" w:rsidP="00EC490D">
      <w:pPr>
        <w:numPr>
          <w:ilvl w:val="0"/>
          <w:numId w:val="80"/>
        </w:numPr>
        <w:ind w:left="0" w:firstLine="0"/>
        <w:contextualSpacing/>
        <w:jc w:val="both"/>
        <w:rPr>
          <w:color w:val="000000"/>
        </w:rPr>
      </w:pPr>
      <w:r w:rsidRPr="00E84C3E">
        <w:rPr>
          <w:color w:val="000000"/>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21BD0" w:rsidRPr="00E84C3E" w:rsidRDefault="00721BD0" w:rsidP="00EC490D">
      <w:pPr>
        <w:numPr>
          <w:ilvl w:val="0"/>
          <w:numId w:val="80"/>
        </w:numPr>
        <w:ind w:left="0" w:firstLine="0"/>
        <w:contextualSpacing/>
        <w:jc w:val="both"/>
        <w:rPr>
          <w:color w:val="000000"/>
        </w:rPr>
      </w:pPr>
      <w:r w:rsidRPr="00E84C3E">
        <w:rPr>
          <w:color w:val="000000"/>
        </w:rPr>
        <w:t>пользоваться словарями учебника для решения языковых и речевых задач;</w:t>
      </w:r>
    </w:p>
    <w:p w:rsidR="00721BD0" w:rsidRPr="00E84C3E" w:rsidRDefault="00721BD0" w:rsidP="00EC490D">
      <w:pPr>
        <w:numPr>
          <w:ilvl w:val="0"/>
          <w:numId w:val="80"/>
        </w:numPr>
        <w:ind w:left="0" w:firstLine="0"/>
        <w:contextualSpacing/>
        <w:jc w:val="both"/>
        <w:rPr>
          <w:color w:val="000000"/>
        </w:rPr>
      </w:pPr>
      <w:r w:rsidRPr="00E84C3E">
        <w:rPr>
          <w:color w:val="000000"/>
        </w:rPr>
        <w:t>различать устную и письменную речь;</w:t>
      </w:r>
    </w:p>
    <w:p w:rsidR="00721BD0" w:rsidRPr="00E84C3E" w:rsidRDefault="00721BD0" w:rsidP="00EC490D">
      <w:pPr>
        <w:numPr>
          <w:ilvl w:val="0"/>
          <w:numId w:val="80"/>
        </w:numPr>
        <w:ind w:left="0" w:firstLine="0"/>
        <w:contextualSpacing/>
        <w:jc w:val="both"/>
        <w:rPr>
          <w:color w:val="000000"/>
        </w:rPr>
      </w:pPr>
      <w:r w:rsidRPr="00E84C3E">
        <w:rPr>
          <w:color w:val="000000"/>
        </w:rPr>
        <w:t>различать диалогическую речь</w:t>
      </w:r>
      <w:r w:rsidRPr="00E84C3E">
        <w:rPr>
          <w:iCs/>
          <w:color w:val="000000"/>
        </w:rPr>
        <w:t>; </w:t>
      </w:r>
      <w:r w:rsidRPr="00E84C3E">
        <w:rPr>
          <w:color w:val="000000"/>
        </w:rPr>
        <w:t>понимать особенности диалогической речи;</w:t>
      </w:r>
    </w:p>
    <w:p w:rsidR="00721BD0" w:rsidRPr="00E84C3E" w:rsidRDefault="00721BD0" w:rsidP="00EC490D">
      <w:pPr>
        <w:numPr>
          <w:ilvl w:val="0"/>
          <w:numId w:val="80"/>
        </w:numPr>
        <w:ind w:left="0" w:firstLine="0"/>
        <w:contextualSpacing/>
        <w:jc w:val="both"/>
        <w:rPr>
          <w:color w:val="000000"/>
        </w:rPr>
      </w:pPr>
      <w:r w:rsidRPr="00E84C3E">
        <w:rPr>
          <w:color w:val="000000"/>
        </w:rPr>
        <w:t>отличать текст от набора не связанных друг с другом предложений;</w:t>
      </w:r>
    </w:p>
    <w:p w:rsidR="00721BD0" w:rsidRPr="00E84C3E" w:rsidRDefault="00721BD0" w:rsidP="00EC490D">
      <w:pPr>
        <w:numPr>
          <w:ilvl w:val="0"/>
          <w:numId w:val="80"/>
        </w:numPr>
        <w:ind w:left="0" w:firstLine="0"/>
        <w:contextualSpacing/>
        <w:jc w:val="both"/>
        <w:rPr>
          <w:color w:val="000000"/>
        </w:rPr>
      </w:pPr>
      <w:r w:rsidRPr="00E84C3E">
        <w:rPr>
          <w:color w:val="000000"/>
        </w:rPr>
        <w:t>анализировать текст с нарушенным порядком предложений и восстанавливать их последовательность в тексте;</w:t>
      </w:r>
    </w:p>
    <w:p w:rsidR="00721BD0" w:rsidRPr="00E84C3E" w:rsidRDefault="00721BD0" w:rsidP="00EC490D">
      <w:pPr>
        <w:numPr>
          <w:ilvl w:val="0"/>
          <w:numId w:val="80"/>
        </w:numPr>
        <w:ind w:left="0" w:firstLine="0"/>
        <w:contextualSpacing/>
        <w:jc w:val="both"/>
        <w:rPr>
          <w:color w:val="000000"/>
        </w:rPr>
      </w:pPr>
      <w:r w:rsidRPr="00E84C3E">
        <w:rPr>
          <w:color w:val="000000"/>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721BD0" w:rsidRPr="00E84C3E" w:rsidRDefault="00721BD0" w:rsidP="00EC490D">
      <w:pPr>
        <w:numPr>
          <w:ilvl w:val="0"/>
          <w:numId w:val="80"/>
        </w:numPr>
        <w:ind w:left="0" w:firstLine="0"/>
        <w:contextualSpacing/>
        <w:jc w:val="both"/>
        <w:rPr>
          <w:color w:val="000000"/>
        </w:rPr>
      </w:pPr>
      <w:r w:rsidRPr="00E84C3E">
        <w:rPr>
          <w:color w:val="000000"/>
        </w:rPr>
        <w:t>читать вопросы к повествовательному тексту, находить на них ответы и грамотно их записывать;</w:t>
      </w:r>
    </w:p>
    <w:p w:rsidR="00721BD0" w:rsidRPr="00E84C3E" w:rsidRDefault="00721BD0" w:rsidP="00EC490D">
      <w:pPr>
        <w:numPr>
          <w:ilvl w:val="0"/>
          <w:numId w:val="80"/>
        </w:numPr>
        <w:ind w:left="0" w:firstLine="0"/>
        <w:contextualSpacing/>
        <w:jc w:val="both"/>
        <w:rPr>
          <w:color w:val="000000"/>
        </w:rPr>
      </w:pPr>
      <w:r w:rsidRPr="00E84C3E">
        <w:rPr>
          <w:color w:val="000000"/>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721BD0" w:rsidRPr="00E84C3E" w:rsidRDefault="00721BD0" w:rsidP="00721BD0">
      <w:pPr>
        <w:contextualSpacing/>
        <w:jc w:val="both"/>
        <w:rPr>
          <w:color w:val="000000"/>
        </w:rPr>
      </w:pPr>
      <w:r w:rsidRPr="00E84C3E">
        <w:rPr>
          <w:color w:val="000000"/>
        </w:rPr>
        <w:t>Обучающийся </w:t>
      </w:r>
      <w:r w:rsidRPr="00E84C3E">
        <w:rPr>
          <w:b/>
          <w:bCs/>
          <w:color w:val="000000"/>
        </w:rPr>
        <w:t>получит возможность</w:t>
      </w:r>
      <w:r w:rsidRPr="00E84C3E">
        <w:rPr>
          <w:color w:val="000000"/>
        </w:rPr>
        <w:t> научиться:</w:t>
      </w:r>
    </w:p>
    <w:p w:rsidR="00721BD0" w:rsidRPr="00E84C3E" w:rsidRDefault="00721BD0" w:rsidP="00EC490D">
      <w:pPr>
        <w:numPr>
          <w:ilvl w:val="0"/>
          <w:numId w:val="81"/>
        </w:numPr>
        <w:ind w:left="0" w:firstLine="0"/>
        <w:contextualSpacing/>
        <w:jc w:val="both"/>
        <w:rPr>
          <w:color w:val="000000"/>
        </w:rPr>
      </w:pPr>
      <w:r w:rsidRPr="00E84C3E">
        <w:rPr>
          <w:color w:val="000000"/>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21BD0" w:rsidRPr="00E84C3E" w:rsidRDefault="00721BD0" w:rsidP="00EC490D">
      <w:pPr>
        <w:numPr>
          <w:ilvl w:val="0"/>
          <w:numId w:val="82"/>
        </w:numPr>
        <w:ind w:left="0" w:firstLine="0"/>
        <w:contextualSpacing/>
        <w:jc w:val="both"/>
        <w:rPr>
          <w:color w:val="000000"/>
        </w:rPr>
      </w:pPr>
      <w:r w:rsidRPr="00E84C3E">
        <w:rPr>
          <w:color w:val="000000"/>
        </w:rPr>
        <w:t>соблюдать нормы произношения, употребления и написания слов, имеющихся в словарях учебника;</w:t>
      </w:r>
    </w:p>
    <w:p w:rsidR="00721BD0" w:rsidRPr="00E84C3E" w:rsidRDefault="00721BD0" w:rsidP="00EC490D">
      <w:pPr>
        <w:numPr>
          <w:ilvl w:val="0"/>
          <w:numId w:val="82"/>
        </w:numPr>
        <w:ind w:left="0" w:firstLine="0"/>
        <w:contextualSpacing/>
        <w:jc w:val="both"/>
        <w:rPr>
          <w:color w:val="000000"/>
        </w:rPr>
      </w:pPr>
      <w:r w:rsidRPr="00E84C3E">
        <w:rPr>
          <w:color w:val="000000"/>
        </w:rPr>
        <w:t>озаглавливать текст по его теме или по его главной мысли;</w:t>
      </w:r>
    </w:p>
    <w:p w:rsidR="00721BD0" w:rsidRPr="00E84C3E" w:rsidRDefault="00721BD0" w:rsidP="00EC490D">
      <w:pPr>
        <w:numPr>
          <w:ilvl w:val="0"/>
          <w:numId w:val="82"/>
        </w:numPr>
        <w:ind w:left="0" w:firstLine="0"/>
        <w:contextualSpacing/>
        <w:jc w:val="both"/>
        <w:rPr>
          <w:color w:val="000000"/>
        </w:rPr>
      </w:pPr>
      <w:r w:rsidRPr="00E84C3E">
        <w:rPr>
          <w:color w:val="000000"/>
        </w:rPr>
        <w:t>распознавать тексты разных типов: описание и повествование, рассуждение;</w:t>
      </w:r>
    </w:p>
    <w:p w:rsidR="00721BD0" w:rsidRPr="00E84C3E" w:rsidRDefault="00721BD0" w:rsidP="00EC490D">
      <w:pPr>
        <w:numPr>
          <w:ilvl w:val="0"/>
          <w:numId w:val="82"/>
        </w:numPr>
        <w:ind w:left="0" w:firstLine="0"/>
        <w:contextualSpacing/>
        <w:jc w:val="both"/>
        <w:rPr>
          <w:color w:val="000000"/>
        </w:rPr>
      </w:pPr>
      <w:r w:rsidRPr="00E84C3E">
        <w:rPr>
          <w:color w:val="000000"/>
        </w:rPr>
        <w:t>замечать в художественном тексте языковые средства, создающие его выразительность;</w:t>
      </w:r>
    </w:p>
    <w:p w:rsidR="00721BD0" w:rsidRPr="00E84C3E" w:rsidRDefault="00721BD0" w:rsidP="00EC490D">
      <w:pPr>
        <w:numPr>
          <w:ilvl w:val="0"/>
          <w:numId w:val="82"/>
        </w:numPr>
        <w:ind w:left="0" w:firstLine="0"/>
        <w:contextualSpacing/>
        <w:jc w:val="both"/>
        <w:rPr>
          <w:color w:val="000000"/>
        </w:rPr>
      </w:pPr>
      <w:r w:rsidRPr="00E84C3E">
        <w:rPr>
          <w:color w:val="000000"/>
        </w:rPr>
        <w:t>составлять небольшие повествовательный и описательный тексты на близкую жизненному опыту детей тему (после предварительной подготовки);</w:t>
      </w:r>
    </w:p>
    <w:p w:rsidR="00721BD0" w:rsidRPr="00E84C3E" w:rsidRDefault="00721BD0" w:rsidP="00EC490D">
      <w:pPr>
        <w:numPr>
          <w:ilvl w:val="0"/>
          <w:numId w:val="82"/>
        </w:numPr>
        <w:ind w:left="0" w:firstLine="0"/>
        <w:contextualSpacing/>
        <w:jc w:val="both"/>
        <w:rPr>
          <w:color w:val="000000"/>
        </w:rPr>
      </w:pPr>
      <w:r w:rsidRPr="00E84C3E">
        <w:rPr>
          <w:color w:val="000000"/>
        </w:rPr>
        <w:t>находить средства связи между предложениями (порядок слов, местоимения, синонимы);</w:t>
      </w:r>
    </w:p>
    <w:p w:rsidR="00721BD0" w:rsidRPr="00E84C3E" w:rsidRDefault="00721BD0" w:rsidP="00EC490D">
      <w:pPr>
        <w:numPr>
          <w:ilvl w:val="0"/>
          <w:numId w:val="82"/>
        </w:numPr>
        <w:ind w:left="0" w:firstLine="0"/>
        <w:contextualSpacing/>
        <w:jc w:val="both"/>
        <w:rPr>
          <w:color w:val="000000"/>
        </w:rPr>
      </w:pPr>
      <w:r w:rsidRPr="00E84C3E">
        <w:rPr>
          <w:color w:val="000000"/>
        </w:rPr>
        <w:t>составлять небольшие высказывания по результатам наблюдений за фактами и явлениями языка; на определённую тему;</w:t>
      </w:r>
    </w:p>
    <w:p w:rsidR="00721BD0" w:rsidRPr="00E84C3E" w:rsidRDefault="00721BD0" w:rsidP="00EC490D">
      <w:pPr>
        <w:numPr>
          <w:ilvl w:val="0"/>
          <w:numId w:val="82"/>
        </w:numPr>
        <w:ind w:left="0" w:firstLine="0"/>
        <w:contextualSpacing/>
        <w:jc w:val="both"/>
        <w:rPr>
          <w:color w:val="000000"/>
        </w:rPr>
      </w:pPr>
      <w:r w:rsidRPr="00E84C3E">
        <w:rPr>
          <w:color w:val="000000"/>
        </w:rPr>
        <w:lastRenderedPageBreak/>
        <w:t>составлять текст (отзыв) по репродукциям картин художников (помещённых в учебнике);</w:t>
      </w:r>
    </w:p>
    <w:p w:rsidR="00721BD0" w:rsidRPr="00E84C3E" w:rsidRDefault="00721BD0" w:rsidP="00EC490D">
      <w:pPr>
        <w:numPr>
          <w:ilvl w:val="0"/>
          <w:numId w:val="82"/>
        </w:numPr>
        <w:ind w:left="0" w:firstLine="0"/>
        <w:contextualSpacing/>
        <w:jc w:val="both"/>
        <w:rPr>
          <w:color w:val="000000"/>
        </w:rPr>
      </w:pPr>
      <w:r w:rsidRPr="00E84C3E">
        <w:rPr>
          <w:color w:val="000000"/>
        </w:rPr>
        <w:t>письменно излагать содержание прочитанного текста (после предварительной подготовки) по вопросам;</w:t>
      </w:r>
    </w:p>
    <w:p w:rsidR="00721BD0" w:rsidRPr="00E84C3E" w:rsidRDefault="00721BD0" w:rsidP="00EC490D">
      <w:pPr>
        <w:numPr>
          <w:ilvl w:val="0"/>
          <w:numId w:val="82"/>
        </w:numPr>
        <w:ind w:left="0" w:firstLine="0"/>
        <w:contextualSpacing/>
        <w:jc w:val="both"/>
        <w:rPr>
          <w:color w:val="000000"/>
        </w:rPr>
      </w:pPr>
      <w:r w:rsidRPr="00E84C3E">
        <w:rPr>
          <w:color w:val="000000"/>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721BD0" w:rsidRPr="00E84C3E" w:rsidRDefault="00721BD0" w:rsidP="00721BD0">
      <w:pPr>
        <w:rPr>
          <w:b/>
        </w:rPr>
      </w:pPr>
    </w:p>
    <w:p w:rsidR="00721BD0" w:rsidRPr="00E84C3E" w:rsidRDefault="00721BD0" w:rsidP="00721BD0">
      <w:pPr>
        <w:rPr>
          <w:rFonts w:eastAsia="Calibri"/>
          <w:b/>
        </w:rPr>
      </w:pPr>
      <w:r w:rsidRPr="00E84C3E">
        <w:rPr>
          <w:rFonts w:eastAsia="Calibri"/>
          <w:b/>
        </w:rPr>
        <w:t>4 КЛАСС</w:t>
      </w:r>
    </w:p>
    <w:p w:rsidR="00721BD0" w:rsidRPr="00E84C3E" w:rsidRDefault="00721BD0" w:rsidP="00721BD0">
      <w:pPr>
        <w:spacing w:line="360" w:lineRule="auto"/>
        <w:jc w:val="center"/>
        <w:rPr>
          <w:rFonts w:eastAsia="Calibri"/>
          <w:b/>
        </w:rPr>
      </w:pPr>
      <w:r w:rsidRPr="00E84C3E">
        <w:rPr>
          <w:rFonts w:eastAsia="Calibri"/>
          <w:b/>
        </w:rPr>
        <w:t>ПЛАНИРУЕМЫЕ РЕЗУЛЬТАТЫ ОСВОЕНИЯ УЧЕБНОГО ПРЕДМЕТА</w:t>
      </w:r>
    </w:p>
    <w:p w:rsidR="00721BD0" w:rsidRPr="00E84C3E" w:rsidRDefault="00721BD0" w:rsidP="00721BD0">
      <w:pPr>
        <w:contextualSpacing/>
        <w:rPr>
          <w:rFonts w:eastAsia="Calibri"/>
          <w:color w:val="000000"/>
        </w:rPr>
      </w:pPr>
      <w:r w:rsidRPr="00E84C3E">
        <w:rPr>
          <w:rFonts w:eastAsia="Calibri"/>
          <w:b/>
          <w:bCs/>
          <w:color w:val="000000"/>
        </w:rPr>
        <w:t>ЛИЧНОСТНЫЕ  РЕЗУЛЬТАТЫ</w:t>
      </w:r>
      <w:r w:rsidRPr="00E84C3E">
        <w:rPr>
          <w:rFonts w:eastAsia="Calibri"/>
          <w:color w:val="000000"/>
        </w:rPr>
        <w:br/>
      </w:r>
      <w:r w:rsidRPr="00E84C3E">
        <w:rPr>
          <w:rFonts w:eastAsia="Calibri"/>
          <w:iCs/>
          <w:color w:val="000000"/>
        </w:rPr>
        <w:t>Обучающийся получит возможность для формирования следующих личностных УУД:</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представление о своей этнической принадлежности;</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развитие чувства любви к родине, чувства гордости за свою родину, народ, великое достояние русского народа — русский язык;</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представление об окружающем ученика мире (природа, малая родина, люди и их деятельность и др.);</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осмысление необходимости бережного отношения к природе и всему живому на Земле;</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осознавание положительного отношения к народам, говорящим на разных языках, и их родному языку;</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представление о своей родословной, о достопримечательностях своей малой родины;</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положительное отношение к языковой деятельности;</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заинтересованность в выполнении языковых и речевых заданий и в проектной деятельности;</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понимание нравственного содержания поступков окружающих людей, ориентация в поведении на принятые моральные нормы;</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721BD0" w:rsidRPr="00E84C3E" w:rsidRDefault="00721BD0" w:rsidP="00EC490D">
      <w:pPr>
        <w:numPr>
          <w:ilvl w:val="0"/>
          <w:numId w:val="71"/>
        </w:numPr>
        <w:ind w:left="0" w:firstLine="0"/>
        <w:contextualSpacing/>
        <w:jc w:val="both"/>
        <w:rPr>
          <w:rFonts w:eastAsia="Calibri"/>
          <w:color w:val="000000"/>
        </w:rPr>
      </w:pPr>
      <w:r w:rsidRPr="00E84C3E">
        <w:rPr>
          <w:rFonts w:eastAsia="Calibri"/>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721BD0" w:rsidRPr="00E84C3E" w:rsidRDefault="00721BD0" w:rsidP="00EC490D">
      <w:pPr>
        <w:numPr>
          <w:ilvl w:val="0"/>
          <w:numId w:val="72"/>
        </w:numPr>
        <w:ind w:left="0" w:firstLine="0"/>
        <w:contextualSpacing/>
        <w:jc w:val="both"/>
        <w:rPr>
          <w:rFonts w:eastAsia="Calibri"/>
          <w:color w:val="000000"/>
        </w:rPr>
      </w:pPr>
      <w:r w:rsidRPr="00E84C3E">
        <w:rPr>
          <w:rFonts w:eastAsia="Calibri"/>
          <w:color w:val="000000"/>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721BD0" w:rsidRPr="00E84C3E" w:rsidRDefault="00721BD0" w:rsidP="00EC490D">
      <w:pPr>
        <w:numPr>
          <w:ilvl w:val="0"/>
          <w:numId w:val="72"/>
        </w:numPr>
        <w:ind w:left="0" w:firstLine="0"/>
        <w:contextualSpacing/>
        <w:jc w:val="both"/>
        <w:rPr>
          <w:rFonts w:eastAsia="Calibri"/>
          <w:color w:val="000000"/>
        </w:rPr>
      </w:pPr>
      <w:r w:rsidRPr="00E84C3E">
        <w:rPr>
          <w:rFonts w:eastAsia="Calibri"/>
          <w:color w:val="000000"/>
        </w:rPr>
        <w:t>представление о бережном отношении к материальным ценностям; развитие интереса к проектно-творческой деятельности.</w:t>
      </w:r>
    </w:p>
    <w:p w:rsidR="00721BD0" w:rsidRPr="00E84C3E" w:rsidRDefault="00721BD0" w:rsidP="00721BD0">
      <w:pPr>
        <w:contextualSpacing/>
        <w:rPr>
          <w:rFonts w:eastAsia="Calibri"/>
          <w:color w:val="000000"/>
        </w:rPr>
      </w:pPr>
      <w:r w:rsidRPr="00E84C3E">
        <w:rPr>
          <w:rFonts w:eastAsia="Calibri"/>
          <w:b/>
          <w:bCs/>
          <w:color w:val="000000"/>
        </w:rPr>
        <w:t>МЕТАПРЕДМЕТНЫЕ  РЕЗУЛЬТАТЫ</w:t>
      </w:r>
      <w:r w:rsidRPr="00E84C3E">
        <w:rPr>
          <w:rFonts w:eastAsia="Calibri"/>
          <w:color w:val="000000"/>
        </w:rPr>
        <w:br/>
      </w:r>
      <w:r w:rsidRPr="00E84C3E">
        <w:rPr>
          <w:rFonts w:eastAsia="Calibri"/>
          <w:iCs/>
          <w:color w:val="000000"/>
        </w:rPr>
        <w:t>Обучающийся получит возможность для формирования </w:t>
      </w:r>
      <w:r w:rsidRPr="00E84C3E">
        <w:rPr>
          <w:rFonts w:eastAsia="Calibri"/>
          <w:color w:val="000000"/>
        </w:rPr>
        <w:t>регулятивных УУД:</w:t>
      </w:r>
    </w:p>
    <w:p w:rsidR="00721BD0" w:rsidRPr="00E84C3E" w:rsidRDefault="00721BD0" w:rsidP="00EC490D">
      <w:pPr>
        <w:numPr>
          <w:ilvl w:val="0"/>
          <w:numId w:val="73"/>
        </w:numPr>
        <w:ind w:left="0" w:firstLine="0"/>
        <w:contextualSpacing/>
        <w:jc w:val="both"/>
        <w:rPr>
          <w:rFonts w:eastAsia="Calibri"/>
          <w:color w:val="000000"/>
        </w:rPr>
      </w:pPr>
      <w:r w:rsidRPr="00E84C3E">
        <w:rPr>
          <w:rFonts w:eastAsia="Calibri"/>
          <w:color w:val="000000"/>
        </w:rPr>
        <w:t>принимать и сохранять цель и учебную задачу;</w:t>
      </w:r>
    </w:p>
    <w:p w:rsidR="00721BD0" w:rsidRPr="00E84C3E" w:rsidRDefault="00721BD0" w:rsidP="00EC490D">
      <w:pPr>
        <w:numPr>
          <w:ilvl w:val="0"/>
          <w:numId w:val="73"/>
        </w:numPr>
        <w:ind w:left="0" w:firstLine="0"/>
        <w:contextualSpacing/>
        <w:jc w:val="both"/>
        <w:rPr>
          <w:rFonts w:eastAsia="Calibri"/>
          <w:color w:val="000000"/>
        </w:rPr>
      </w:pPr>
      <w:r w:rsidRPr="00E84C3E">
        <w:rPr>
          <w:rFonts w:eastAsia="Calibri"/>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721BD0" w:rsidRPr="00E84C3E" w:rsidRDefault="00721BD0" w:rsidP="00EC490D">
      <w:pPr>
        <w:numPr>
          <w:ilvl w:val="0"/>
          <w:numId w:val="74"/>
        </w:numPr>
        <w:ind w:left="0" w:firstLine="0"/>
        <w:contextualSpacing/>
        <w:jc w:val="both"/>
        <w:rPr>
          <w:rFonts w:eastAsia="Calibri"/>
          <w:color w:val="000000"/>
        </w:rPr>
      </w:pPr>
      <w:r w:rsidRPr="00E84C3E">
        <w:rPr>
          <w:rFonts w:eastAsia="Calibri"/>
          <w:color w:val="000000"/>
        </w:rPr>
        <w:t>планировать (совместно с учителем) свои действия в соответствии с поставленной задачей и условиями её реализации;</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оценивать совместно с учителем или одноклассниками результат своих действий, вносить соответствующие коррективы;</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адекватно воспринимать оценку своей работы учителями, товарищами, другими лицами;</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понимать причины успеха и неуспеха выполнения учебной задачи;</w:t>
      </w:r>
    </w:p>
    <w:p w:rsidR="00721BD0" w:rsidRPr="00E84C3E" w:rsidRDefault="00721BD0" w:rsidP="00EC490D">
      <w:pPr>
        <w:numPr>
          <w:ilvl w:val="0"/>
          <w:numId w:val="75"/>
        </w:numPr>
        <w:ind w:left="0" w:firstLine="0"/>
        <w:contextualSpacing/>
        <w:jc w:val="both"/>
        <w:rPr>
          <w:rFonts w:eastAsia="Calibri"/>
          <w:color w:val="000000"/>
        </w:rPr>
      </w:pPr>
      <w:r w:rsidRPr="00E84C3E">
        <w:rPr>
          <w:rFonts w:eastAsia="Calibri"/>
          <w:color w:val="000000"/>
        </w:rPr>
        <w:t>выполнять учебные действия в устной, письменной речи, во внутреннем плане.</w:t>
      </w:r>
    </w:p>
    <w:p w:rsidR="00721BD0" w:rsidRPr="00E84C3E" w:rsidRDefault="00721BD0" w:rsidP="00721BD0">
      <w:pPr>
        <w:contextualSpacing/>
        <w:jc w:val="both"/>
        <w:rPr>
          <w:rFonts w:eastAsia="Calibri"/>
          <w:color w:val="000000"/>
        </w:rPr>
      </w:pPr>
      <w:r w:rsidRPr="00E84C3E">
        <w:rPr>
          <w:rFonts w:eastAsia="Calibri"/>
          <w:iCs/>
          <w:color w:val="000000"/>
        </w:rPr>
        <w:t>Обучающийся получит возможность для формирования </w:t>
      </w:r>
      <w:r w:rsidRPr="00E84C3E">
        <w:rPr>
          <w:rFonts w:eastAsia="Calibri"/>
          <w:color w:val="000000"/>
        </w:rPr>
        <w:t>познавательных УУД:</w:t>
      </w:r>
    </w:p>
    <w:p w:rsidR="00721BD0" w:rsidRPr="00E84C3E" w:rsidRDefault="00721BD0" w:rsidP="00EC490D">
      <w:pPr>
        <w:numPr>
          <w:ilvl w:val="0"/>
          <w:numId w:val="76"/>
        </w:numPr>
        <w:ind w:left="0" w:firstLine="0"/>
        <w:contextualSpacing/>
        <w:jc w:val="both"/>
        <w:rPr>
          <w:rFonts w:eastAsia="Calibri"/>
          <w:color w:val="000000"/>
        </w:rPr>
      </w:pPr>
      <w:r w:rsidRPr="00E84C3E">
        <w:rPr>
          <w:rFonts w:eastAsia="Calibri"/>
          <w:color w:val="000000"/>
        </w:rPr>
        <w:t>осознавать познавательную задачу, воспринимать её на слух, решать её (под руководством учителя или самостоятельно);</w:t>
      </w:r>
    </w:p>
    <w:p w:rsidR="00721BD0" w:rsidRPr="00E84C3E" w:rsidRDefault="00721BD0" w:rsidP="00EC490D">
      <w:pPr>
        <w:numPr>
          <w:ilvl w:val="0"/>
          <w:numId w:val="76"/>
        </w:numPr>
        <w:ind w:left="0" w:firstLine="0"/>
        <w:contextualSpacing/>
        <w:jc w:val="both"/>
        <w:rPr>
          <w:rFonts w:eastAsia="Calibri"/>
          <w:color w:val="000000"/>
        </w:rPr>
      </w:pPr>
      <w:r w:rsidRPr="00E84C3E">
        <w:rPr>
          <w:rFonts w:eastAsia="Calibri"/>
          <w:color w:val="000000"/>
        </w:rPr>
        <w:lastRenderedPageBreak/>
        <w:t>воспринимать на слух и понимать различные виды сообщений (информационные тексты);</w:t>
      </w:r>
    </w:p>
    <w:p w:rsidR="00721BD0" w:rsidRPr="00E84C3E" w:rsidRDefault="00721BD0" w:rsidP="00EC490D">
      <w:pPr>
        <w:numPr>
          <w:ilvl w:val="0"/>
          <w:numId w:val="76"/>
        </w:numPr>
        <w:ind w:left="0" w:firstLine="0"/>
        <w:contextualSpacing/>
        <w:jc w:val="both"/>
        <w:rPr>
          <w:rFonts w:eastAsia="Calibri"/>
          <w:color w:val="000000"/>
        </w:rPr>
      </w:pPr>
      <w:r w:rsidRPr="00E84C3E">
        <w:rPr>
          <w:rFonts w:eastAsia="Calibri"/>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работать с информацией, представленной в разных формах (текст, рисунок, таблица, схема), под руководством учителя и самостоятельно;</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пользоваться словарями и справочным материалом учебника;</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осмысленно читать текст, выделять существенную информацию из текстов разных видов (художественного и познавательного);</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составлять небольшие собственные тексты по предложенной теме, рисунку;</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осуществлять синтез как составление целого из их частей (под руководством учителя);</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ориентироваться при решении учебной задачи на возможные способы её решения;</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находить языковые примеры для иллюстрации изучаемых языковых понятий;</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обобщать (выделять ряд или класс объектов как по заданному признаку, так и самостоятельно);</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делать выводы в результате совместной работы класса и учителя;</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721BD0" w:rsidRPr="00E84C3E" w:rsidRDefault="00721BD0" w:rsidP="00EC490D">
      <w:pPr>
        <w:numPr>
          <w:ilvl w:val="0"/>
          <w:numId w:val="77"/>
        </w:numPr>
        <w:ind w:left="0" w:firstLine="0"/>
        <w:contextualSpacing/>
        <w:jc w:val="both"/>
        <w:rPr>
          <w:rFonts w:eastAsia="Calibri"/>
          <w:color w:val="000000"/>
        </w:rPr>
      </w:pPr>
      <w:r w:rsidRPr="00E84C3E">
        <w:rPr>
          <w:rFonts w:eastAsia="Calibri"/>
          <w:color w:val="000000"/>
        </w:rPr>
        <w:t>устанавливать причинно-следственные связи в изучаемом круге явлений, строить рассуждения в форме простых суждений об объекте.</w:t>
      </w:r>
    </w:p>
    <w:p w:rsidR="00721BD0" w:rsidRPr="00E84C3E" w:rsidRDefault="00721BD0" w:rsidP="00721BD0">
      <w:pPr>
        <w:contextualSpacing/>
        <w:jc w:val="both"/>
        <w:rPr>
          <w:rFonts w:eastAsia="Calibri"/>
          <w:color w:val="000000"/>
        </w:rPr>
      </w:pPr>
      <w:r w:rsidRPr="00E84C3E">
        <w:rPr>
          <w:rFonts w:eastAsia="Calibri"/>
          <w:b/>
          <w:bCs/>
          <w:iCs/>
          <w:color w:val="000000"/>
        </w:rPr>
        <w:t> </w:t>
      </w:r>
      <w:r w:rsidRPr="00E84C3E">
        <w:rPr>
          <w:rFonts w:eastAsia="Calibri"/>
          <w:iCs/>
          <w:color w:val="000000"/>
        </w:rPr>
        <w:t>Обучающийся получит возможность для формирования следующих </w:t>
      </w:r>
      <w:r w:rsidRPr="00E84C3E">
        <w:rPr>
          <w:rFonts w:eastAsia="Calibri"/>
          <w:color w:val="000000"/>
        </w:rPr>
        <w:t>коммуникативных УУД:</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слушать собеседника и понимать речь других;</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оформлять свои мысли в устной и письменной форме (на уровне предложения или небольшого текста);</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выбирать адекватные речевые средства в диалоге с учителем и одноклассниками;</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задавать вопросы, адекватные речевой ситуации, отвечать на вопросы других; строить понятные для партнёра высказывания;</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признавать существование различных точек зрения;</w:t>
      </w:r>
      <w:r w:rsidRPr="00E84C3E">
        <w:rPr>
          <w:rFonts w:eastAsia="Calibri"/>
          <w:iCs/>
          <w:color w:val="000000"/>
        </w:rPr>
        <w:t> </w:t>
      </w:r>
      <w:r w:rsidRPr="00E84C3E">
        <w:rPr>
          <w:rFonts w:eastAsia="Calibri"/>
          <w:color w:val="000000"/>
        </w:rPr>
        <w:t>воспринимать другое мнение и позицию;</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формулировать собственное мнение и аргументировать его;</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721BD0" w:rsidRPr="00E84C3E" w:rsidRDefault="00721BD0" w:rsidP="00EC490D">
      <w:pPr>
        <w:numPr>
          <w:ilvl w:val="0"/>
          <w:numId w:val="78"/>
        </w:numPr>
        <w:ind w:left="0" w:firstLine="0"/>
        <w:contextualSpacing/>
        <w:jc w:val="both"/>
        <w:rPr>
          <w:rFonts w:eastAsia="Calibri"/>
          <w:color w:val="000000"/>
        </w:rPr>
      </w:pPr>
      <w:r w:rsidRPr="00E84C3E">
        <w:rPr>
          <w:rFonts w:eastAsia="Calibri"/>
          <w:color w:val="000000"/>
        </w:rPr>
        <w:t>строить монологическое высказывание с учётом поставленной коммуникативной задачи;</w:t>
      </w:r>
    </w:p>
    <w:p w:rsidR="00721BD0" w:rsidRPr="00E84C3E" w:rsidRDefault="00721BD0" w:rsidP="00721BD0">
      <w:pPr>
        <w:contextualSpacing/>
        <w:jc w:val="both"/>
        <w:rPr>
          <w:rFonts w:eastAsia="Calibri"/>
          <w:color w:val="000000"/>
        </w:rPr>
      </w:pPr>
      <w:r w:rsidRPr="00E84C3E">
        <w:rPr>
          <w:rFonts w:eastAsia="Calibri"/>
          <w:b/>
          <w:bCs/>
          <w:color w:val="000000"/>
        </w:rPr>
        <w:t>ПРЕДМЕТНЫЕ  РЕЗУЛЬТАТЫ</w:t>
      </w:r>
    </w:p>
    <w:p w:rsidR="00721BD0" w:rsidRPr="00E84C3E" w:rsidRDefault="00721BD0" w:rsidP="00721BD0">
      <w:pPr>
        <w:contextualSpacing/>
        <w:jc w:val="both"/>
        <w:rPr>
          <w:rFonts w:eastAsia="Calibri"/>
          <w:color w:val="000000"/>
        </w:rPr>
      </w:pPr>
      <w:r w:rsidRPr="00E84C3E">
        <w:rPr>
          <w:rFonts w:eastAsia="Calibri"/>
          <w:b/>
          <w:bCs/>
          <w:iCs/>
          <w:color w:val="000000"/>
        </w:rPr>
        <w:t>Общие предметные результаты освоения программы:</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понимание значения русского языка как государственного языка нашей страны, Российской Федерации, языка межнационального общения;</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lastRenderedPageBreak/>
        <w:t>воспитание уважительного отношения к русскому языку как родному языку русского народа, и языкам, на которых говорят другие народы;</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понимание русского языка как великого достояния русского народа, как явления национальной культуры, как развивающегося явления;</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начальные умения выбирать адекватные языковые средства при составлении небольших монологических высказываний;</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первоначальные умения проверять написанное;</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овладение учебными действиями с изучаемыми языковыми единицами;</w:t>
      </w:r>
    </w:p>
    <w:p w:rsidR="00721BD0" w:rsidRPr="00E84C3E" w:rsidRDefault="00721BD0" w:rsidP="00EC490D">
      <w:pPr>
        <w:numPr>
          <w:ilvl w:val="0"/>
          <w:numId w:val="79"/>
        </w:numPr>
        <w:ind w:left="0" w:firstLine="0"/>
        <w:contextualSpacing/>
        <w:jc w:val="both"/>
        <w:rPr>
          <w:rFonts w:eastAsia="Calibri"/>
          <w:color w:val="000000"/>
        </w:rPr>
      </w:pPr>
      <w:r w:rsidRPr="00E84C3E">
        <w:rPr>
          <w:rFonts w:eastAsia="Calibri"/>
          <w:color w:val="000000"/>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721BD0" w:rsidRPr="00E84C3E" w:rsidRDefault="00721BD0" w:rsidP="00721BD0">
      <w:pPr>
        <w:contextualSpacing/>
        <w:jc w:val="both"/>
        <w:rPr>
          <w:rFonts w:eastAsia="Calibri"/>
          <w:color w:val="000000"/>
        </w:rPr>
      </w:pPr>
      <w:r w:rsidRPr="00E84C3E">
        <w:rPr>
          <w:rFonts w:eastAsia="Calibri"/>
          <w:b/>
          <w:bCs/>
          <w:iCs/>
          <w:color w:val="000000"/>
        </w:rPr>
        <w:t>Предметные результаты освоения основных содержательных линий программы</w:t>
      </w:r>
      <w:r w:rsidRPr="00E84C3E">
        <w:rPr>
          <w:rFonts w:eastAsia="Calibri"/>
          <w:iCs/>
          <w:color w:val="000000"/>
        </w:rPr>
        <w:br/>
      </w:r>
      <w:r w:rsidRPr="00E84C3E">
        <w:rPr>
          <w:rFonts w:eastAsia="Calibri"/>
          <w:b/>
          <w:bCs/>
          <w:color w:val="000000"/>
        </w:rPr>
        <w:t>Развитие речи</w:t>
      </w:r>
    </w:p>
    <w:p w:rsidR="00721BD0" w:rsidRPr="00E84C3E" w:rsidRDefault="00721BD0" w:rsidP="00721BD0">
      <w:pPr>
        <w:contextualSpacing/>
        <w:jc w:val="both"/>
        <w:rPr>
          <w:rFonts w:eastAsia="Calibri"/>
          <w:color w:val="000000"/>
        </w:rPr>
      </w:pPr>
      <w:r w:rsidRPr="00E84C3E">
        <w:rPr>
          <w:rFonts w:eastAsia="Calibri"/>
          <w:color w:val="000000"/>
        </w:rPr>
        <w:t>Освоение данного раздела распределяется по всем разделам курса.</w:t>
      </w:r>
    </w:p>
    <w:p w:rsidR="00721BD0" w:rsidRPr="00E84C3E" w:rsidRDefault="00721BD0" w:rsidP="00721BD0">
      <w:pPr>
        <w:contextualSpacing/>
        <w:jc w:val="both"/>
        <w:rPr>
          <w:rFonts w:eastAsia="Calibri"/>
          <w:color w:val="000000"/>
        </w:rPr>
      </w:pPr>
      <w:r w:rsidRPr="00E84C3E">
        <w:rPr>
          <w:rFonts w:eastAsia="Calibri"/>
          <w:color w:val="000000"/>
        </w:rPr>
        <w:t>Обучающийся научится:</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участвовать в устном общении на уроке (слушать собеседников, говорить на обсуждаемую тему, соблюдать основные правила речевого поведения);</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строить предложения для решения определённой речевой задачи (для ответа на заданный вопрос, для выражения своего собственного мнения);</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пользоваться словарями учебника для решения языковых и речевых задач;</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различать устную и письменную речь;</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различать диалогическую речь</w:t>
      </w:r>
      <w:r w:rsidRPr="00E84C3E">
        <w:rPr>
          <w:rFonts w:eastAsia="Calibri"/>
          <w:iCs/>
          <w:color w:val="000000"/>
        </w:rPr>
        <w:t>; </w:t>
      </w:r>
      <w:r w:rsidRPr="00E84C3E">
        <w:rPr>
          <w:rFonts w:eastAsia="Calibri"/>
          <w:color w:val="000000"/>
        </w:rPr>
        <w:t>понимать особенности диалогической речи;</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отличать текст от набора не связанных друг с другом предложений;</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анализировать текст с нарушенным порядком предложений и восстанавливать их последовательность в тексте;</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читать вопросы к повествовательному тексту, находить на них ответы и грамотно их записывать;</w:t>
      </w:r>
    </w:p>
    <w:p w:rsidR="00721BD0" w:rsidRPr="00E84C3E" w:rsidRDefault="00721BD0" w:rsidP="00EC490D">
      <w:pPr>
        <w:numPr>
          <w:ilvl w:val="0"/>
          <w:numId w:val="80"/>
        </w:numPr>
        <w:ind w:left="0" w:firstLine="0"/>
        <w:contextualSpacing/>
        <w:jc w:val="both"/>
        <w:rPr>
          <w:rFonts w:eastAsia="Calibri"/>
          <w:color w:val="000000"/>
        </w:rPr>
      </w:pPr>
      <w:r w:rsidRPr="00E84C3E">
        <w:rPr>
          <w:rFonts w:eastAsia="Calibri"/>
          <w:color w:val="000000"/>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721BD0" w:rsidRPr="00E84C3E" w:rsidRDefault="00721BD0" w:rsidP="00721BD0">
      <w:pPr>
        <w:contextualSpacing/>
        <w:jc w:val="both"/>
        <w:rPr>
          <w:rFonts w:eastAsia="Calibri"/>
          <w:color w:val="000000"/>
        </w:rPr>
      </w:pPr>
      <w:r w:rsidRPr="00E84C3E">
        <w:rPr>
          <w:rFonts w:eastAsia="Calibri"/>
          <w:color w:val="000000"/>
        </w:rPr>
        <w:t>Обучающийся </w:t>
      </w:r>
      <w:r w:rsidRPr="00E84C3E">
        <w:rPr>
          <w:rFonts w:eastAsia="Calibri"/>
          <w:b/>
          <w:bCs/>
          <w:color w:val="000000"/>
        </w:rPr>
        <w:t>получит возможность</w:t>
      </w:r>
      <w:r w:rsidRPr="00E84C3E">
        <w:rPr>
          <w:rFonts w:eastAsia="Calibri"/>
          <w:color w:val="000000"/>
        </w:rPr>
        <w:t> научиться:</w:t>
      </w:r>
    </w:p>
    <w:p w:rsidR="00721BD0" w:rsidRPr="00E84C3E" w:rsidRDefault="00721BD0" w:rsidP="00EC490D">
      <w:pPr>
        <w:numPr>
          <w:ilvl w:val="0"/>
          <w:numId w:val="81"/>
        </w:numPr>
        <w:ind w:left="0" w:firstLine="0"/>
        <w:contextualSpacing/>
        <w:jc w:val="both"/>
        <w:rPr>
          <w:rFonts w:eastAsia="Calibri"/>
          <w:color w:val="000000"/>
        </w:rPr>
      </w:pPr>
      <w:r w:rsidRPr="00E84C3E">
        <w:rPr>
          <w:rFonts w:eastAsia="Calibri"/>
          <w:color w:val="000000"/>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соблюдать нормы произношения, употребления и написания слов, имеющихся в словарях учебника;</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озаглавливать текст по его теме или по его главной мысли;</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распознавать тексты разных типов: описание и повествование, рассуждение;</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замечать в художественном тексте языковые средства, создающие его выразительность;</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составлять небольшие повествовательный и описательный тексты на близкую жизненному опыту детей тему (после предварительной подготовки);</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находить средства связи между предложениями (порядок слов, местоимения, синонимы);</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lastRenderedPageBreak/>
        <w:t>составлять небольшие высказывания по результатам наблюдений за фактами и явлениями языка; на определённую тему;</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составлять текст (отзыв) по репродукциям картин художников (помещённых в учебнике);</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письменно излагать содержание прочитанного текста (после предварительной подготовки) по вопросам;</w:t>
      </w:r>
    </w:p>
    <w:p w:rsidR="00721BD0" w:rsidRPr="00E84C3E" w:rsidRDefault="00721BD0" w:rsidP="00EC490D">
      <w:pPr>
        <w:numPr>
          <w:ilvl w:val="0"/>
          <w:numId w:val="82"/>
        </w:numPr>
        <w:ind w:left="0" w:firstLine="0"/>
        <w:contextualSpacing/>
        <w:jc w:val="both"/>
        <w:rPr>
          <w:rFonts w:eastAsia="Calibri"/>
          <w:color w:val="000000"/>
        </w:rPr>
      </w:pPr>
      <w:r w:rsidRPr="00E84C3E">
        <w:rPr>
          <w:rFonts w:eastAsia="Calibri"/>
          <w:color w:val="000000"/>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504FD0" w:rsidRPr="00024766" w:rsidRDefault="00504FD0" w:rsidP="00024766">
      <w:pPr>
        <w:pStyle w:val="21"/>
        <w:numPr>
          <w:ilvl w:val="0"/>
          <w:numId w:val="0"/>
        </w:numPr>
        <w:spacing w:line="240" w:lineRule="auto"/>
        <w:rPr>
          <w:sz w:val="24"/>
        </w:rPr>
      </w:pPr>
    </w:p>
    <w:p w:rsidR="00653A76" w:rsidRPr="00024766" w:rsidRDefault="00653A76" w:rsidP="008E3A9E">
      <w:pPr>
        <w:pStyle w:val="afd"/>
        <w:numPr>
          <w:ilvl w:val="2"/>
          <w:numId w:val="2"/>
        </w:numPr>
        <w:spacing w:line="240" w:lineRule="auto"/>
        <w:ind w:left="0" w:firstLine="0"/>
        <w:rPr>
          <w:sz w:val="24"/>
        </w:rPr>
      </w:pPr>
      <w:bookmarkStart w:id="31" w:name="_Toc288394062"/>
      <w:bookmarkStart w:id="32" w:name="_Toc288410529"/>
      <w:bookmarkStart w:id="33" w:name="_Toc288410658"/>
      <w:bookmarkStart w:id="34" w:name="_Toc424564304"/>
      <w:r w:rsidRPr="00024766">
        <w:rPr>
          <w:sz w:val="24"/>
        </w:rPr>
        <w:t>Литературное чтение</w:t>
      </w:r>
      <w:bookmarkEnd w:id="31"/>
      <w:bookmarkEnd w:id="32"/>
      <w:bookmarkEnd w:id="33"/>
      <w:bookmarkEnd w:id="34"/>
    </w:p>
    <w:p w:rsidR="00602BD0" w:rsidRPr="00024766" w:rsidRDefault="00602BD0" w:rsidP="00024766"/>
    <w:p w:rsidR="00721BD0" w:rsidRPr="00BC3EA3" w:rsidRDefault="00721BD0" w:rsidP="00721BD0">
      <w:pPr>
        <w:jc w:val="both"/>
        <w:rPr>
          <w:b/>
        </w:rPr>
      </w:pPr>
      <w:bookmarkStart w:id="35" w:name="_Toc288394063"/>
      <w:bookmarkStart w:id="36" w:name="_Toc288410530"/>
      <w:bookmarkStart w:id="37" w:name="_Toc288410659"/>
      <w:bookmarkStart w:id="38" w:name="_Toc424564305"/>
      <w:r w:rsidRPr="00BC3EA3">
        <w:rPr>
          <w:b/>
        </w:rPr>
        <w:t>1 КЛАСС</w:t>
      </w:r>
    </w:p>
    <w:p w:rsidR="00721BD0" w:rsidRPr="00BC3EA3" w:rsidRDefault="00721BD0" w:rsidP="00721BD0">
      <w:pPr>
        <w:jc w:val="center"/>
        <w:rPr>
          <w:b/>
        </w:rPr>
      </w:pPr>
      <w:r w:rsidRPr="00BC3EA3">
        <w:rPr>
          <w:b/>
        </w:rPr>
        <w:t>Планируемые результаты освоения учебного предмета</w:t>
      </w:r>
    </w:p>
    <w:p w:rsidR="00721BD0" w:rsidRPr="00BC3EA3" w:rsidRDefault="00721BD0" w:rsidP="00721BD0">
      <w:pPr>
        <w:jc w:val="center"/>
        <w:rPr>
          <w:b/>
        </w:rPr>
      </w:pPr>
      <w:r w:rsidRPr="00BC3EA3">
        <w:rPr>
          <w:b/>
        </w:rPr>
        <w:t>Личностные результаты</w:t>
      </w:r>
    </w:p>
    <w:p w:rsidR="00721BD0" w:rsidRPr="00BC3EA3" w:rsidRDefault="00721BD0" w:rsidP="00721BD0">
      <w:pPr>
        <w:jc w:val="both"/>
      </w:pPr>
      <w:r w:rsidRPr="00BC3EA3">
        <w:t>1)  формирование чувства гордости за свою Родину, её историю, рос</w:t>
      </w:r>
      <w:r w:rsidRPr="00BC3EA3">
        <w:softHyphen/>
        <w:t>сийский народ, становление гуманистических и демократических ценностных ориентации многонационального российского общества;</w:t>
      </w:r>
    </w:p>
    <w:p w:rsidR="00721BD0" w:rsidRPr="00BC3EA3" w:rsidRDefault="00721BD0" w:rsidP="00721BD0">
      <w:pPr>
        <w:jc w:val="both"/>
      </w:pPr>
      <w:r w:rsidRPr="00BC3EA3">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21BD0" w:rsidRPr="00BC3EA3" w:rsidRDefault="00721BD0" w:rsidP="00721BD0">
      <w:pPr>
        <w:jc w:val="both"/>
      </w:pPr>
      <w:r w:rsidRPr="00BC3EA3">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21BD0" w:rsidRPr="00BC3EA3" w:rsidRDefault="00721BD0" w:rsidP="00721BD0">
      <w:pPr>
        <w:jc w:val="both"/>
      </w:pPr>
      <w:r w:rsidRPr="00BC3EA3">
        <w:t>4)  развитие этических чувств, доброжелательности и эмоционально нравственной отзывчивости, понимания и сопереживания чувствам других людей;</w:t>
      </w:r>
    </w:p>
    <w:p w:rsidR="00721BD0" w:rsidRPr="00BC3EA3" w:rsidRDefault="00721BD0" w:rsidP="00721BD0">
      <w:pPr>
        <w:jc w:val="both"/>
      </w:pPr>
      <w:r w:rsidRPr="00BC3EA3">
        <w:t>5)  формирование уважительного отношения к иному мнению, истории и культуре других народов, выработка умения терпимо относится к людям иной национальной принадлежности;</w:t>
      </w:r>
    </w:p>
    <w:p w:rsidR="00721BD0" w:rsidRPr="00BC3EA3" w:rsidRDefault="00721BD0" w:rsidP="00721BD0">
      <w:pPr>
        <w:jc w:val="both"/>
      </w:pPr>
      <w:r w:rsidRPr="00BC3EA3">
        <w:t>6)  овладение начальными навыками адаптации к школе, школьному коллективу;</w:t>
      </w:r>
    </w:p>
    <w:p w:rsidR="00721BD0" w:rsidRPr="00BC3EA3" w:rsidRDefault="00721BD0" w:rsidP="00721BD0">
      <w:pPr>
        <w:jc w:val="both"/>
      </w:pPr>
      <w:r w:rsidRPr="00BC3EA3">
        <w:t>7)   принятие и освоение социальной роли обучающегося, развития мотивов учебной деятельности и формирование личностного смысла учения;</w:t>
      </w:r>
    </w:p>
    <w:p w:rsidR="00721BD0" w:rsidRPr="00BC3EA3" w:rsidRDefault="00721BD0" w:rsidP="00721BD0">
      <w:pPr>
        <w:jc w:val="both"/>
      </w:pPr>
      <w:r w:rsidRPr="00BC3EA3">
        <w:t>8)  развитие самостоятельности и личной ответственности за сноп по ступки на основе представлений о нравственных нормах общения;</w:t>
      </w:r>
    </w:p>
    <w:p w:rsidR="00721BD0" w:rsidRPr="00BC3EA3" w:rsidRDefault="00721BD0" w:rsidP="00721BD0">
      <w:pPr>
        <w:jc w:val="both"/>
      </w:pPr>
      <w:r w:rsidRPr="00BC3EA3">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BC3EA3">
        <w:softHyphen/>
        <w:t>турных произведений со своими собственными поступками, осмысливать поступки героев;</w:t>
      </w:r>
    </w:p>
    <w:p w:rsidR="00721BD0" w:rsidRPr="00BC3EA3" w:rsidRDefault="00721BD0" w:rsidP="00721BD0">
      <w:pPr>
        <w:jc w:val="both"/>
      </w:pPr>
      <w:r w:rsidRPr="00BC3EA3">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721BD0" w:rsidRPr="00BC3EA3" w:rsidRDefault="00721BD0" w:rsidP="00721BD0">
      <w:pPr>
        <w:jc w:val="both"/>
      </w:pPr>
      <w:r w:rsidRPr="00BC3EA3">
        <w:rPr>
          <w:b/>
          <w:bCs/>
        </w:rPr>
        <w:t>Метапредметные результаты</w:t>
      </w:r>
    </w:p>
    <w:p w:rsidR="00721BD0" w:rsidRPr="00BC3EA3" w:rsidRDefault="00721BD0" w:rsidP="00721BD0">
      <w:pPr>
        <w:jc w:val="both"/>
      </w:pPr>
      <w:r w:rsidRPr="00BC3EA3">
        <w:t>1)  овладение способностью принимать и сохранять цели и задачи учеб</w:t>
      </w:r>
      <w:r w:rsidRPr="00BC3EA3">
        <w:softHyphen/>
        <w:t>ной деятельности, поиска средств её осуществления;</w:t>
      </w:r>
    </w:p>
    <w:p w:rsidR="00721BD0" w:rsidRPr="00BC3EA3" w:rsidRDefault="00721BD0" w:rsidP="00721BD0">
      <w:pPr>
        <w:jc w:val="both"/>
      </w:pPr>
      <w:r w:rsidRPr="00BC3EA3">
        <w:t>2)  освоение, способами решения проблем творческого и поискового характера;</w:t>
      </w:r>
    </w:p>
    <w:p w:rsidR="00721BD0" w:rsidRPr="00BC3EA3" w:rsidRDefault="00721BD0" w:rsidP="00721BD0">
      <w:pPr>
        <w:jc w:val="both"/>
      </w:pPr>
      <w:r w:rsidRPr="00BC3EA3">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21BD0" w:rsidRPr="00BC3EA3" w:rsidRDefault="00721BD0" w:rsidP="00721BD0">
      <w:pPr>
        <w:jc w:val="both"/>
      </w:pPr>
      <w:r w:rsidRPr="00BC3EA3">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21BD0" w:rsidRPr="00BC3EA3" w:rsidRDefault="00721BD0" w:rsidP="00721BD0">
      <w:pPr>
        <w:jc w:val="both"/>
      </w:pPr>
      <w:r w:rsidRPr="00BC3EA3">
        <w:t>5)  использование знаково-символических средств представления ин</w:t>
      </w:r>
      <w:r w:rsidRPr="00BC3EA3">
        <w:softHyphen/>
        <w:t>формации о книгах;</w:t>
      </w:r>
    </w:p>
    <w:p w:rsidR="00721BD0" w:rsidRPr="00BC3EA3" w:rsidRDefault="00721BD0" w:rsidP="00721BD0">
      <w:pPr>
        <w:jc w:val="both"/>
      </w:pPr>
      <w:r w:rsidRPr="00BC3EA3">
        <w:t>6)  активное использование речевых средств для решения коммуника</w:t>
      </w:r>
      <w:r w:rsidRPr="00BC3EA3">
        <w:softHyphen/>
        <w:t>тивных и познавательных задач;</w:t>
      </w:r>
    </w:p>
    <w:p w:rsidR="00721BD0" w:rsidRPr="00BC3EA3" w:rsidRDefault="00721BD0" w:rsidP="00721BD0">
      <w:pPr>
        <w:jc w:val="both"/>
      </w:pPr>
      <w:r w:rsidRPr="00BC3EA3">
        <w:t>7)   использование различных способов поиска учебной информа</w:t>
      </w:r>
      <w:r w:rsidRPr="00BC3EA3">
        <w:softHyphen/>
        <w:t>ции в справочниках, словарях, энциклопедиях и интерпретации ин</w:t>
      </w:r>
      <w:r w:rsidRPr="00BC3EA3">
        <w:softHyphen/>
        <w:t>формации в соответствии с коммуникативными и познавательными задачами;</w:t>
      </w:r>
    </w:p>
    <w:p w:rsidR="00721BD0" w:rsidRPr="00BC3EA3" w:rsidRDefault="00721BD0" w:rsidP="00721BD0">
      <w:pPr>
        <w:jc w:val="both"/>
      </w:pPr>
      <w:r w:rsidRPr="00BC3EA3">
        <w:lastRenderedPageBreak/>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721BD0" w:rsidRPr="00BC3EA3" w:rsidRDefault="00721BD0" w:rsidP="00721BD0">
      <w:pPr>
        <w:jc w:val="both"/>
      </w:pPr>
      <w:r w:rsidRPr="00BC3EA3">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21BD0" w:rsidRPr="00BC3EA3" w:rsidRDefault="00721BD0" w:rsidP="00721BD0">
      <w:pPr>
        <w:jc w:val="both"/>
      </w:pPr>
      <w:r w:rsidRPr="00BC3EA3">
        <w:t>10)  готовность слушать собеседника и вести диалог, признавать раз</w:t>
      </w:r>
      <w:r w:rsidRPr="00BC3EA3">
        <w:softHyphen/>
        <w:t>личные точки зрения и право каждого иметь и излагать своё мнение и аргументировать свою точку зрения и оценку событий;</w:t>
      </w:r>
    </w:p>
    <w:p w:rsidR="00721BD0" w:rsidRPr="00BC3EA3" w:rsidRDefault="00721BD0" w:rsidP="00721BD0">
      <w:pPr>
        <w:jc w:val="both"/>
      </w:pPr>
      <w:r w:rsidRPr="00BC3EA3">
        <w:t>11)  умение договариваться о распределении ролей в совместной дея</w:t>
      </w:r>
      <w:r w:rsidRPr="00BC3EA3">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721BD0" w:rsidRPr="00BC3EA3" w:rsidRDefault="00721BD0" w:rsidP="00721BD0">
      <w:pPr>
        <w:jc w:val="both"/>
      </w:pPr>
      <w:r w:rsidRPr="00BC3EA3">
        <w:t>12) готовность конструктивно разрешать конфликты посредством учетаинтересов сторон и сотрудничества.</w:t>
      </w:r>
    </w:p>
    <w:p w:rsidR="00721BD0" w:rsidRPr="00BC3EA3" w:rsidRDefault="00721BD0" w:rsidP="00721BD0">
      <w:pPr>
        <w:jc w:val="both"/>
        <w:rPr>
          <w:b/>
        </w:rPr>
      </w:pPr>
      <w:r w:rsidRPr="00BC3EA3">
        <w:rPr>
          <w:b/>
        </w:rPr>
        <w:t>Предметные результаты</w:t>
      </w:r>
    </w:p>
    <w:p w:rsidR="00721BD0" w:rsidRPr="00BC3EA3" w:rsidRDefault="00721BD0" w:rsidP="00721BD0">
      <w:pPr>
        <w:jc w:val="both"/>
      </w:pPr>
      <w:r w:rsidRPr="00BC3EA3">
        <w:t>1)  понимание литературы как явления национальной и мировой литературы, средства сохранения и передачи нравственных ценностей и традиций;</w:t>
      </w:r>
    </w:p>
    <w:p w:rsidR="00721BD0" w:rsidRPr="00BC3EA3" w:rsidRDefault="00721BD0" w:rsidP="00721BD0">
      <w:pPr>
        <w:jc w:val="both"/>
      </w:pPr>
      <w:r w:rsidRPr="00BC3EA3">
        <w:t>2)  осознание значимости чтения для личного развития; формирование представлений о Родине и ее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21BD0" w:rsidRPr="00BC3EA3" w:rsidRDefault="00721BD0" w:rsidP="00721BD0">
      <w:pPr>
        <w:jc w:val="both"/>
      </w:pPr>
      <w:r w:rsidRPr="00BC3EA3">
        <w:t>3)  достижение необходимого для продолжения образовании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21BD0" w:rsidRPr="00BC3EA3" w:rsidRDefault="00721BD0" w:rsidP="00721BD0">
      <w:pPr>
        <w:jc w:val="both"/>
      </w:pPr>
      <w:r w:rsidRPr="00BC3EA3">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и давать и обосновывать нравственную оценку поступков героем;</w:t>
      </w:r>
    </w:p>
    <w:p w:rsidR="00721BD0" w:rsidRPr="00BC3EA3" w:rsidRDefault="00721BD0" w:rsidP="00721BD0">
      <w:pPr>
        <w:jc w:val="both"/>
      </w:pPr>
      <w:r w:rsidRPr="00BC3EA3">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21BD0" w:rsidRPr="00BC3EA3" w:rsidRDefault="00721BD0" w:rsidP="00721BD0">
      <w:pPr>
        <w:jc w:val="both"/>
      </w:pPr>
      <w:r w:rsidRPr="00BC3EA3">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21BD0" w:rsidRPr="00BC3EA3" w:rsidRDefault="00721BD0" w:rsidP="00721BD0">
      <w:pPr>
        <w:jc w:val="both"/>
      </w:pPr>
      <w:r w:rsidRPr="00BC3EA3">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21BD0" w:rsidRPr="00BC3EA3" w:rsidRDefault="00721BD0" w:rsidP="00721BD0">
      <w:pPr>
        <w:jc w:val="both"/>
      </w:pPr>
      <w:r w:rsidRPr="00BC3EA3">
        <w:t>8)  развитие художественно-творческих способностей, умение создавать</w:t>
      </w:r>
    </w:p>
    <w:p w:rsidR="00721BD0" w:rsidRPr="00BC3EA3" w:rsidRDefault="00721BD0" w:rsidP="00721BD0">
      <w:pPr>
        <w:jc w:val="both"/>
      </w:pPr>
      <w:r w:rsidRPr="00BC3EA3">
        <w:t>собственный текст на основе художественного произведения, репродукции</w:t>
      </w:r>
    </w:p>
    <w:p w:rsidR="00721BD0" w:rsidRPr="00BC3EA3" w:rsidRDefault="00721BD0" w:rsidP="00721BD0">
      <w:pPr>
        <w:jc w:val="both"/>
      </w:pPr>
      <w:r w:rsidRPr="00BC3EA3">
        <w:t>картин художников, иллюстраций, на основе личного опыта.</w:t>
      </w:r>
    </w:p>
    <w:p w:rsidR="00721BD0" w:rsidRPr="00BC3EA3" w:rsidRDefault="00721BD0" w:rsidP="00721BD0">
      <w:pPr>
        <w:jc w:val="both"/>
      </w:pPr>
    </w:p>
    <w:p w:rsidR="00721BD0" w:rsidRPr="00BC3EA3" w:rsidRDefault="00721BD0" w:rsidP="00721BD0">
      <w:pPr>
        <w:jc w:val="both"/>
        <w:rPr>
          <w:b/>
        </w:rPr>
      </w:pPr>
      <w:r w:rsidRPr="00BC3EA3">
        <w:rPr>
          <w:b/>
        </w:rPr>
        <w:t xml:space="preserve">2 КЛАСС </w:t>
      </w:r>
    </w:p>
    <w:p w:rsidR="00721BD0" w:rsidRPr="00BC3EA3" w:rsidRDefault="00721BD0" w:rsidP="00721BD0">
      <w:pPr>
        <w:jc w:val="both"/>
        <w:rPr>
          <w:b/>
        </w:rPr>
      </w:pPr>
      <w:r w:rsidRPr="00BC3EA3">
        <w:rPr>
          <w:b/>
        </w:rPr>
        <w:t>ПЛАНИРУЕМЫЕ РЕЗУЛЬТАТЫ ИЗУЧЕНИЯ ПРЕДМЕТА</w:t>
      </w:r>
    </w:p>
    <w:p w:rsidR="00721BD0" w:rsidRPr="00BC3EA3" w:rsidRDefault="00721BD0" w:rsidP="00721BD0">
      <w:pPr>
        <w:jc w:val="both"/>
      </w:pPr>
      <w:r w:rsidRPr="00BC3EA3">
        <w:t>Программа обеспечивает достижение необходимых личностных, метапредметных, предметных результатов освоения курса, заложенных в ФГОС НОО.</w:t>
      </w:r>
    </w:p>
    <w:p w:rsidR="00721BD0" w:rsidRPr="00BC3EA3" w:rsidRDefault="00721BD0" w:rsidP="00721BD0">
      <w:pPr>
        <w:ind w:firstLine="708"/>
        <w:jc w:val="both"/>
      </w:pPr>
      <w:r w:rsidRPr="00BC3EA3">
        <w:t xml:space="preserve">У второклассника продолжится формирование </w:t>
      </w:r>
      <w:r w:rsidRPr="00BC3EA3">
        <w:rPr>
          <w:b/>
          <w:i/>
        </w:rPr>
        <w:t xml:space="preserve">личностных </w:t>
      </w:r>
      <w:r w:rsidRPr="00BC3EA3">
        <w:t>результатов обучения:</w:t>
      </w:r>
    </w:p>
    <w:p w:rsidR="00721BD0" w:rsidRPr="00BC3EA3" w:rsidRDefault="00721BD0" w:rsidP="00EC490D">
      <w:pPr>
        <w:numPr>
          <w:ilvl w:val="0"/>
          <w:numId w:val="83"/>
        </w:numPr>
        <w:contextualSpacing/>
        <w:jc w:val="both"/>
      </w:pPr>
      <w:r w:rsidRPr="00BC3EA3">
        <w:t>овладение начальными навыками адаптации к школе, к школьному коллективу;</w:t>
      </w:r>
    </w:p>
    <w:p w:rsidR="00721BD0" w:rsidRPr="00BC3EA3" w:rsidRDefault="00721BD0" w:rsidP="00EC490D">
      <w:pPr>
        <w:numPr>
          <w:ilvl w:val="0"/>
          <w:numId w:val="83"/>
        </w:numPr>
        <w:contextualSpacing/>
        <w:jc w:val="both"/>
      </w:pPr>
      <w:r w:rsidRPr="00BC3EA3">
        <w:t>принятие и освоение социальной роли обучающегося, развитие мотивов учебной деятельности и формирование личностного смысла учения;</w:t>
      </w:r>
    </w:p>
    <w:p w:rsidR="00721BD0" w:rsidRPr="00BC3EA3" w:rsidRDefault="00721BD0" w:rsidP="00EC490D">
      <w:pPr>
        <w:numPr>
          <w:ilvl w:val="0"/>
          <w:numId w:val="83"/>
        </w:numPr>
        <w:contextualSpacing/>
        <w:jc w:val="both"/>
      </w:pPr>
      <w:r w:rsidRPr="00BC3EA3">
        <w:t>осознание значимости чтения для своего дальнейшего развития;</w:t>
      </w:r>
    </w:p>
    <w:p w:rsidR="00721BD0" w:rsidRPr="00BC3EA3" w:rsidRDefault="00721BD0" w:rsidP="00EC490D">
      <w:pPr>
        <w:numPr>
          <w:ilvl w:val="0"/>
          <w:numId w:val="83"/>
        </w:numPr>
        <w:contextualSpacing/>
        <w:jc w:val="both"/>
      </w:pPr>
      <w:r w:rsidRPr="00BC3EA3">
        <w:t>формирование потребности в систематическом чтении как средстве познания мира и самого себя;</w:t>
      </w:r>
    </w:p>
    <w:p w:rsidR="00721BD0" w:rsidRPr="00BC3EA3" w:rsidRDefault="00721BD0" w:rsidP="00EC490D">
      <w:pPr>
        <w:numPr>
          <w:ilvl w:val="0"/>
          <w:numId w:val="83"/>
        </w:numPr>
        <w:contextualSpacing/>
        <w:jc w:val="both"/>
      </w:pPr>
      <w:r w:rsidRPr="00BC3EA3">
        <w:lastRenderedPageBreak/>
        <w:t>формирование чувства гордости за свою Родину, знакомство с культурно-историческим наследием России, её историю, российский народ, становление гуманистических и демократических ценностных ориентации многонационального российского общества;</w:t>
      </w:r>
    </w:p>
    <w:p w:rsidR="00721BD0" w:rsidRPr="00BC3EA3" w:rsidRDefault="00721BD0" w:rsidP="00EC490D">
      <w:pPr>
        <w:numPr>
          <w:ilvl w:val="0"/>
          <w:numId w:val="83"/>
        </w:numPr>
        <w:contextualSpacing/>
        <w:jc w:val="both"/>
      </w:pPr>
      <w:r w:rsidRPr="00BC3EA3">
        <w:t>формирование средствами литературных произведений целостного взгляда на мир в единстве и разнообразии природы, народов, культур и религий;</w:t>
      </w:r>
    </w:p>
    <w:p w:rsidR="00721BD0" w:rsidRPr="00BC3EA3" w:rsidRDefault="00721BD0" w:rsidP="00EC490D">
      <w:pPr>
        <w:numPr>
          <w:ilvl w:val="0"/>
          <w:numId w:val="83"/>
        </w:numPr>
        <w:contextualSpacing/>
        <w:jc w:val="both"/>
      </w:pPr>
      <w:r w:rsidRPr="00BC3EA3">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721BD0" w:rsidRPr="00BC3EA3" w:rsidRDefault="00721BD0" w:rsidP="00EC490D">
      <w:pPr>
        <w:numPr>
          <w:ilvl w:val="0"/>
          <w:numId w:val="83"/>
        </w:numPr>
        <w:contextualSpacing/>
        <w:jc w:val="both"/>
      </w:pPr>
      <w:r w:rsidRPr="00BC3EA3">
        <w:t>восприятие литературного произведения как особого вида искусства;</w:t>
      </w:r>
    </w:p>
    <w:p w:rsidR="00721BD0" w:rsidRPr="00BC3EA3" w:rsidRDefault="00721BD0" w:rsidP="00EC490D">
      <w:pPr>
        <w:numPr>
          <w:ilvl w:val="0"/>
          <w:numId w:val="83"/>
        </w:numPr>
        <w:contextualSpacing/>
        <w:jc w:val="both"/>
      </w:pPr>
      <w:r w:rsidRPr="00BC3EA3">
        <w:t>эмоциональная отзывчивость на прочитанное;</w:t>
      </w:r>
    </w:p>
    <w:p w:rsidR="00721BD0" w:rsidRPr="00BC3EA3" w:rsidRDefault="00721BD0" w:rsidP="00EC490D">
      <w:pPr>
        <w:numPr>
          <w:ilvl w:val="0"/>
          <w:numId w:val="83"/>
        </w:numPr>
        <w:contextualSpacing/>
        <w:jc w:val="both"/>
      </w:pPr>
      <w:r w:rsidRPr="00BC3EA3">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721BD0" w:rsidRPr="00BC3EA3" w:rsidRDefault="00721BD0" w:rsidP="00EC490D">
      <w:pPr>
        <w:numPr>
          <w:ilvl w:val="0"/>
          <w:numId w:val="83"/>
        </w:numPr>
        <w:contextualSpacing/>
        <w:jc w:val="both"/>
      </w:pPr>
      <w:r w:rsidRPr="00BC3EA3">
        <w:t>развитие этических чувств, доброжелательности и эмоционально-нравственной отзывчивости, понимания и сопереживания чувствам других людей;</w:t>
      </w:r>
    </w:p>
    <w:p w:rsidR="00721BD0" w:rsidRPr="00BC3EA3" w:rsidRDefault="00721BD0" w:rsidP="00EC490D">
      <w:pPr>
        <w:numPr>
          <w:ilvl w:val="0"/>
          <w:numId w:val="83"/>
        </w:numPr>
        <w:contextualSpacing/>
        <w:jc w:val="both"/>
      </w:pPr>
      <w:r w:rsidRPr="00BC3EA3">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721BD0" w:rsidRPr="00BC3EA3" w:rsidRDefault="00721BD0" w:rsidP="00EC490D">
      <w:pPr>
        <w:numPr>
          <w:ilvl w:val="0"/>
          <w:numId w:val="83"/>
        </w:numPr>
        <w:contextualSpacing/>
        <w:jc w:val="both"/>
      </w:pPr>
      <w:r w:rsidRPr="00BC3EA3">
        <w:t>развитие самостоятельности и личной ответственности за свои поступки на основе представлений о нравственных нормах общения;</w:t>
      </w:r>
    </w:p>
    <w:p w:rsidR="00721BD0" w:rsidRPr="00BC3EA3" w:rsidRDefault="00721BD0" w:rsidP="00EC490D">
      <w:pPr>
        <w:numPr>
          <w:ilvl w:val="0"/>
          <w:numId w:val="83"/>
        </w:numPr>
        <w:contextualSpacing/>
        <w:jc w:val="both"/>
      </w:pPr>
      <w:r w:rsidRPr="00BC3EA3">
        <w:t>высказывание своей точки зрения и уважение мнения собеседника;</w:t>
      </w:r>
    </w:p>
    <w:p w:rsidR="00721BD0" w:rsidRPr="00BC3EA3" w:rsidRDefault="00721BD0" w:rsidP="00EC490D">
      <w:pPr>
        <w:numPr>
          <w:ilvl w:val="0"/>
          <w:numId w:val="83"/>
        </w:numPr>
        <w:contextualSpacing/>
        <w:jc w:val="both"/>
      </w:pPr>
      <w:r w:rsidRPr="00BC3EA3">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721BD0" w:rsidRPr="00BC3EA3" w:rsidRDefault="00721BD0" w:rsidP="00721BD0">
      <w:pPr>
        <w:ind w:firstLine="567"/>
        <w:jc w:val="both"/>
      </w:pPr>
      <w:r w:rsidRPr="00BC3EA3">
        <w:t xml:space="preserve">У второклассника продолжится формирование </w:t>
      </w:r>
      <w:r w:rsidRPr="00BC3EA3">
        <w:rPr>
          <w:b/>
          <w:i/>
        </w:rPr>
        <w:t xml:space="preserve">метапредметных </w:t>
      </w:r>
      <w:r w:rsidRPr="00BC3EA3">
        <w:t>результатов обучения:</w:t>
      </w:r>
    </w:p>
    <w:p w:rsidR="00721BD0" w:rsidRPr="00BC3EA3" w:rsidRDefault="00721BD0" w:rsidP="00EC490D">
      <w:pPr>
        <w:numPr>
          <w:ilvl w:val="0"/>
          <w:numId w:val="83"/>
        </w:numPr>
        <w:contextualSpacing/>
        <w:jc w:val="both"/>
      </w:pPr>
      <w:r w:rsidRPr="00BC3EA3">
        <w:t>освоение приёмов поиска нужной информации;</w:t>
      </w:r>
    </w:p>
    <w:p w:rsidR="00721BD0" w:rsidRPr="00BC3EA3" w:rsidRDefault="00721BD0" w:rsidP="00EC490D">
      <w:pPr>
        <w:numPr>
          <w:ilvl w:val="0"/>
          <w:numId w:val="83"/>
        </w:numPr>
        <w:contextualSpacing/>
        <w:jc w:val="both"/>
      </w:pPr>
      <w:r w:rsidRPr="00BC3EA3">
        <w:t>овладение способностью принимать и сохранять цели и задачи учебной деятельности, поиска средств её осуществления;</w:t>
      </w:r>
    </w:p>
    <w:p w:rsidR="00721BD0" w:rsidRPr="00BC3EA3" w:rsidRDefault="00721BD0" w:rsidP="00EC490D">
      <w:pPr>
        <w:numPr>
          <w:ilvl w:val="0"/>
          <w:numId w:val="83"/>
        </w:numPr>
        <w:contextualSpacing/>
        <w:jc w:val="both"/>
      </w:pPr>
      <w:r w:rsidRPr="00BC3EA3">
        <w:t>освоение способами решения проблем творческого и поискового характера;</w:t>
      </w:r>
    </w:p>
    <w:p w:rsidR="00721BD0" w:rsidRPr="00BC3EA3" w:rsidRDefault="00721BD0" w:rsidP="00EC490D">
      <w:pPr>
        <w:numPr>
          <w:ilvl w:val="0"/>
          <w:numId w:val="83"/>
        </w:numPr>
        <w:contextualSpacing/>
        <w:jc w:val="both"/>
      </w:pPr>
      <w:r w:rsidRPr="00BC3EA3">
        <w:t>освоение правил и способов взаимодействия с окружающим миром;</w:t>
      </w:r>
    </w:p>
    <w:p w:rsidR="00721BD0" w:rsidRPr="00BC3EA3" w:rsidRDefault="00721BD0" w:rsidP="00EC490D">
      <w:pPr>
        <w:numPr>
          <w:ilvl w:val="0"/>
          <w:numId w:val="83"/>
        </w:numPr>
        <w:contextualSpacing/>
        <w:jc w:val="both"/>
      </w:pPr>
      <w:r w:rsidRPr="00BC3EA3">
        <w:t>формирование представлений о правилах поведения и нормах поведения, принятых в обществе;</w:t>
      </w:r>
    </w:p>
    <w:p w:rsidR="00721BD0" w:rsidRPr="00BC3EA3" w:rsidRDefault="00721BD0" w:rsidP="00EC490D">
      <w:pPr>
        <w:numPr>
          <w:ilvl w:val="0"/>
          <w:numId w:val="83"/>
        </w:numPr>
        <w:contextualSpacing/>
        <w:jc w:val="both"/>
      </w:pPr>
      <w:r w:rsidRPr="00BC3EA3">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21BD0" w:rsidRPr="00BC3EA3" w:rsidRDefault="00721BD0" w:rsidP="00EC490D">
      <w:pPr>
        <w:numPr>
          <w:ilvl w:val="0"/>
          <w:numId w:val="83"/>
        </w:numPr>
        <w:contextualSpacing/>
        <w:jc w:val="both"/>
      </w:pPr>
      <w:r w:rsidRPr="00BC3EA3">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w:t>
      </w:r>
    </w:p>
    <w:p w:rsidR="00721BD0" w:rsidRPr="00BC3EA3" w:rsidRDefault="00721BD0" w:rsidP="00EC490D">
      <w:pPr>
        <w:numPr>
          <w:ilvl w:val="0"/>
          <w:numId w:val="83"/>
        </w:numPr>
        <w:contextualSpacing/>
        <w:jc w:val="both"/>
      </w:pPr>
      <w:r w:rsidRPr="00BC3EA3">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21BD0" w:rsidRPr="00BC3EA3" w:rsidRDefault="00721BD0" w:rsidP="00EC490D">
      <w:pPr>
        <w:numPr>
          <w:ilvl w:val="0"/>
          <w:numId w:val="83"/>
        </w:numPr>
        <w:contextualSpacing/>
        <w:jc w:val="both"/>
      </w:pPr>
      <w:r w:rsidRPr="00BC3EA3">
        <w:t>использование знаково-символических средств представления информации о книгах;</w:t>
      </w:r>
    </w:p>
    <w:p w:rsidR="00721BD0" w:rsidRPr="00BC3EA3" w:rsidRDefault="00721BD0" w:rsidP="00EC490D">
      <w:pPr>
        <w:numPr>
          <w:ilvl w:val="0"/>
          <w:numId w:val="83"/>
        </w:numPr>
        <w:contextualSpacing/>
        <w:jc w:val="both"/>
      </w:pPr>
      <w:r w:rsidRPr="00BC3EA3">
        <w:t>активное использование речевых средств для решения коммуникативных и познавательных задач;</w:t>
      </w:r>
    </w:p>
    <w:p w:rsidR="00721BD0" w:rsidRPr="00BC3EA3" w:rsidRDefault="00721BD0" w:rsidP="00EC490D">
      <w:pPr>
        <w:numPr>
          <w:ilvl w:val="0"/>
          <w:numId w:val="83"/>
        </w:numPr>
        <w:contextualSpacing/>
        <w:jc w:val="both"/>
      </w:pPr>
      <w:r w:rsidRPr="00BC3EA3">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721BD0" w:rsidRPr="00BC3EA3" w:rsidRDefault="00721BD0" w:rsidP="00EC490D">
      <w:pPr>
        <w:numPr>
          <w:ilvl w:val="0"/>
          <w:numId w:val="83"/>
        </w:numPr>
        <w:contextualSpacing/>
        <w:jc w:val="both"/>
      </w:pPr>
      <w:r w:rsidRPr="00BC3EA3">
        <w:t>овладение навыками смыслового чтения текстов,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w:t>
      </w:r>
    </w:p>
    <w:p w:rsidR="00721BD0" w:rsidRPr="00BC3EA3" w:rsidRDefault="00721BD0" w:rsidP="00EC490D">
      <w:pPr>
        <w:numPr>
          <w:ilvl w:val="0"/>
          <w:numId w:val="83"/>
        </w:numPr>
        <w:contextualSpacing/>
        <w:jc w:val="both"/>
      </w:pPr>
      <w:r w:rsidRPr="00BC3EA3">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21BD0" w:rsidRPr="00BC3EA3" w:rsidRDefault="00721BD0" w:rsidP="00EC490D">
      <w:pPr>
        <w:numPr>
          <w:ilvl w:val="0"/>
          <w:numId w:val="83"/>
        </w:numPr>
        <w:contextualSpacing/>
        <w:jc w:val="both"/>
      </w:pPr>
      <w:r w:rsidRPr="00BC3EA3">
        <w:lastRenderedPageBreak/>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721BD0" w:rsidRPr="00BC3EA3" w:rsidRDefault="00721BD0" w:rsidP="00EC490D">
      <w:pPr>
        <w:numPr>
          <w:ilvl w:val="0"/>
          <w:numId w:val="83"/>
        </w:numPr>
        <w:contextualSpacing/>
        <w:jc w:val="both"/>
      </w:pPr>
      <w:r w:rsidRPr="00BC3EA3">
        <w:t>овладение основами коммуникативной деятельности, осознание на практическом уровне значимости работы в группе и освоение правил групповой работы;</w:t>
      </w:r>
    </w:p>
    <w:p w:rsidR="00721BD0" w:rsidRPr="00BC3EA3" w:rsidRDefault="00721BD0" w:rsidP="00EC490D">
      <w:pPr>
        <w:numPr>
          <w:ilvl w:val="0"/>
          <w:numId w:val="83"/>
        </w:numPr>
        <w:contextualSpacing/>
        <w:jc w:val="both"/>
      </w:pPr>
      <w:r w:rsidRPr="00BC3EA3">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721BD0" w:rsidRPr="00BC3EA3" w:rsidRDefault="00721BD0" w:rsidP="00EC490D">
      <w:pPr>
        <w:numPr>
          <w:ilvl w:val="0"/>
          <w:numId w:val="83"/>
        </w:numPr>
        <w:contextualSpacing/>
        <w:jc w:val="both"/>
      </w:pPr>
      <w:r w:rsidRPr="00BC3EA3">
        <w:t>готовность конструктивно разрешать конфликты посредством учёта интересов сторон и сотрудничества.</w:t>
      </w:r>
    </w:p>
    <w:p w:rsidR="00721BD0" w:rsidRPr="00BC3EA3" w:rsidRDefault="00721BD0" w:rsidP="00721BD0">
      <w:pPr>
        <w:ind w:firstLine="567"/>
        <w:jc w:val="both"/>
      </w:pPr>
      <w:r w:rsidRPr="00BC3EA3">
        <w:t xml:space="preserve">У второклассника продолжится формирование </w:t>
      </w:r>
      <w:r w:rsidRPr="00BC3EA3">
        <w:rPr>
          <w:b/>
          <w:i/>
        </w:rPr>
        <w:t>предметных</w:t>
      </w:r>
      <w:r w:rsidRPr="00BC3EA3">
        <w:t xml:space="preserve"> результатов обучения:</w:t>
      </w:r>
    </w:p>
    <w:p w:rsidR="00721BD0" w:rsidRPr="00BC3EA3" w:rsidRDefault="00721BD0" w:rsidP="00EC490D">
      <w:pPr>
        <w:numPr>
          <w:ilvl w:val="0"/>
          <w:numId w:val="83"/>
        </w:numPr>
        <w:contextualSpacing/>
        <w:jc w:val="both"/>
      </w:pPr>
      <w:r w:rsidRPr="00BC3EA3">
        <w:t>понимание литературы как явления национальной и мировой культуры, средства сохранения и передачи нравственных ценностей и традиций;</w:t>
      </w:r>
    </w:p>
    <w:p w:rsidR="00721BD0" w:rsidRPr="00BC3EA3" w:rsidRDefault="00721BD0" w:rsidP="00EC490D">
      <w:pPr>
        <w:numPr>
          <w:ilvl w:val="0"/>
          <w:numId w:val="83"/>
        </w:numPr>
        <w:contextualSpacing/>
        <w:jc w:val="both"/>
      </w:pPr>
      <w:r w:rsidRPr="00BC3EA3">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721BD0" w:rsidRPr="00BC3EA3" w:rsidRDefault="00721BD0" w:rsidP="00EC490D">
      <w:pPr>
        <w:numPr>
          <w:ilvl w:val="0"/>
          <w:numId w:val="83"/>
        </w:numPr>
        <w:contextualSpacing/>
        <w:jc w:val="both"/>
      </w:pPr>
      <w:r w:rsidRPr="00BC3EA3">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721BD0" w:rsidRPr="00BC3EA3" w:rsidRDefault="00721BD0" w:rsidP="00EC490D">
      <w:pPr>
        <w:numPr>
          <w:ilvl w:val="0"/>
          <w:numId w:val="83"/>
        </w:numPr>
        <w:ind w:hanging="436"/>
        <w:contextualSpacing/>
        <w:jc w:val="both"/>
      </w:pPr>
      <w:r w:rsidRPr="00BC3EA3">
        <w:t>овладение техникой чтения, приёмами понимания прочитанного и прослушанного произведения;</w:t>
      </w:r>
    </w:p>
    <w:p w:rsidR="00721BD0" w:rsidRPr="00BC3EA3" w:rsidRDefault="00721BD0" w:rsidP="00EC490D">
      <w:pPr>
        <w:numPr>
          <w:ilvl w:val="0"/>
          <w:numId w:val="83"/>
        </w:numPr>
        <w:contextualSpacing/>
        <w:jc w:val="both"/>
      </w:pPr>
      <w:r w:rsidRPr="00BC3EA3">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21BD0" w:rsidRPr="00BC3EA3" w:rsidRDefault="00721BD0" w:rsidP="00EC490D">
      <w:pPr>
        <w:numPr>
          <w:ilvl w:val="0"/>
          <w:numId w:val="83"/>
        </w:numPr>
        <w:contextualSpacing/>
        <w:jc w:val="both"/>
      </w:pPr>
      <w:r w:rsidRPr="00BC3EA3">
        <w:t>осознание себя как грамотного читателя, способного к творческой деятельности;</w:t>
      </w:r>
    </w:p>
    <w:p w:rsidR="00721BD0" w:rsidRPr="00BC3EA3" w:rsidRDefault="00721BD0" w:rsidP="00EC490D">
      <w:pPr>
        <w:numPr>
          <w:ilvl w:val="0"/>
          <w:numId w:val="83"/>
        </w:numPr>
        <w:contextualSpacing/>
        <w:jc w:val="both"/>
      </w:pPr>
      <w:r w:rsidRPr="00BC3EA3">
        <w:t>умение составлять несложные монологические высказывания о произведении (героях, событиях), устно передавать содержание текста по плану; использование разных видов чтения (изучающее (смысловое), выборочное, поисковое);</w:t>
      </w:r>
    </w:p>
    <w:p w:rsidR="00721BD0" w:rsidRPr="00BC3EA3" w:rsidRDefault="00721BD0" w:rsidP="00EC490D">
      <w:pPr>
        <w:numPr>
          <w:ilvl w:val="0"/>
          <w:numId w:val="83"/>
        </w:numPr>
        <w:contextualSpacing/>
        <w:jc w:val="both"/>
      </w:pPr>
      <w:r w:rsidRPr="00BC3EA3">
        <w:t>умение осознанно воспринимать и оценивать содержание и специфику различных текстов, умение работать с разными видами текстов, участвовать в их обсуждении, находить характерные особенности научно-познавательных, учебных и художественных произведений, давать и обосновывать нравственную оценку поступков героев;</w:t>
      </w:r>
    </w:p>
    <w:p w:rsidR="00721BD0" w:rsidRPr="00BC3EA3" w:rsidRDefault="00721BD0" w:rsidP="00EC490D">
      <w:pPr>
        <w:numPr>
          <w:ilvl w:val="0"/>
          <w:numId w:val="83"/>
        </w:numPr>
        <w:contextualSpacing/>
        <w:jc w:val="both"/>
      </w:pPr>
      <w:r w:rsidRPr="00BC3EA3">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21BD0" w:rsidRPr="00BC3EA3" w:rsidRDefault="00721BD0" w:rsidP="00EC490D">
      <w:pPr>
        <w:numPr>
          <w:ilvl w:val="0"/>
          <w:numId w:val="83"/>
        </w:numPr>
        <w:contextualSpacing/>
        <w:jc w:val="both"/>
      </w:pPr>
      <w:r w:rsidRPr="00BC3EA3">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21BD0" w:rsidRPr="00BC3EA3" w:rsidRDefault="00721BD0" w:rsidP="00EC490D">
      <w:pPr>
        <w:numPr>
          <w:ilvl w:val="0"/>
          <w:numId w:val="83"/>
        </w:numPr>
        <w:contextualSpacing/>
        <w:jc w:val="both"/>
      </w:pPr>
      <w:r w:rsidRPr="00BC3EA3">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721BD0" w:rsidRPr="00BC3EA3" w:rsidRDefault="00721BD0" w:rsidP="00EC490D">
      <w:pPr>
        <w:numPr>
          <w:ilvl w:val="0"/>
          <w:numId w:val="83"/>
        </w:numPr>
        <w:contextualSpacing/>
        <w:jc w:val="both"/>
      </w:pPr>
      <w:r w:rsidRPr="00BC3EA3">
        <w:t>умение декламировать (читать стихи наизусть) стихотворные произведения, выступать перед знакомой аудиторией с небольшими сообщениями.</w:t>
      </w:r>
    </w:p>
    <w:p w:rsidR="00721BD0" w:rsidRPr="00BC3EA3" w:rsidRDefault="00721BD0" w:rsidP="00721BD0">
      <w:pPr>
        <w:jc w:val="both"/>
        <w:rPr>
          <w:b/>
          <w:color w:val="000000"/>
        </w:rPr>
      </w:pPr>
      <w:r w:rsidRPr="00BC3EA3">
        <w:rPr>
          <w:b/>
          <w:color w:val="000000"/>
        </w:rPr>
        <w:t>3 КЛАСС</w:t>
      </w:r>
    </w:p>
    <w:p w:rsidR="00721BD0" w:rsidRPr="00BC3EA3" w:rsidRDefault="00721BD0" w:rsidP="00721BD0">
      <w:pPr>
        <w:jc w:val="both"/>
        <w:rPr>
          <w:b/>
        </w:rPr>
      </w:pPr>
      <w:r w:rsidRPr="00BC3EA3">
        <w:rPr>
          <w:b/>
        </w:rPr>
        <w:t>Планируемые  результаты освоения учебного предмета</w:t>
      </w:r>
    </w:p>
    <w:p w:rsidR="00721BD0" w:rsidRPr="00BC3EA3" w:rsidRDefault="00721BD0" w:rsidP="00721BD0">
      <w:pPr>
        <w:ind w:firstLine="708"/>
        <w:jc w:val="both"/>
      </w:pPr>
      <w:r w:rsidRPr="00BC3EA3">
        <w:rPr>
          <w:b/>
        </w:rPr>
        <w:t>Личностными результатами</w:t>
      </w:r>
      <w:r w:rsidRPr="00BC3EA3">
        <w:t xml:space="preserve"> изучения предмета «Литературное чтение» являются следующие умения:</w:t>
      </w:r>
    </w:p>
    <w:p w:rsidR="00721BD0" w:rsidRPr="00BC3EA3" w:rsidRDefault="00721BD0" w:rsidP="00EC490D">
      <w:pPr>
        <w:numPr>
          <w:ilvl w:val="0"/>
          <w:numId w:val="85"/>
        </w:numPr>
        <w:contextualSpacing/>
        <w:jc w:val="both"/>
      </w:pPr>
      <w:r w:rsidRPr="00BC3EA3">
        <w:t xml:space="preserve">оценивать поступки людей, жизненные ситуации с точки зрения общепринятых норм и ценностей; </w:t>
      </w:r>
    </w:p>
    <w:p w:rsidR="00721BD0" w:rsidRPr="00BC3EA3" w:rsidRDefault="00721BD0" w:rsidP="00EC490D">
      <w:pPr>
        <w:numPr>
          <w:ilvl w:val="0"/>
          <w:numId w:val="85"/>
        </w:numPr>
        <w:contextualSpacing/>
        <w:jc w:val="both"/>
      </w:pPr>
      <w:r w:rsidRPr="00BC3EA3">
        <w:t>оценивать конкретные поступки как хорошие или плохие;</w:t>
      </w:r>
    </w:p>
    <w:p w:rsidR="00721BD0" w:rsidRPr="00BC3EA3" w:rsidRDefault="00721BD0" w:rsidP="00EC490D">
      <w:pPr>
        <w:numPr>
          <w:ilvl w:val="0"/>
          <w:numId w:val="85"/>
        </w:numPr>
        <w:contextualSpacing/>
        <w:jc w:val="both"/>
      </w:pPr>
      <w:r w:rsidRPr="00BC3EA3">
        <w:lastRenderedPageBreak/>
        <w:t>эмоционально «проживать» текст, выражать свои эмоции;</w:t>
      </w:r>
    </w:p>
    <w:p w:rsidR="00721BD0" w:rsidRPr="00BC3EA3" w:rsidRDefault="00721BD0" w:rsidP="00EC490D">
      <w:pPr>
        <w:numPr>
          <w:ilvl w:val="0"/>
          <w:numId w:val="85"/>
        </w:numPr>
        <w:contextualSpacing/>
        <w:jc w:val="both"/>
      </w:pPr>
      <w:r w:rsidRPr="00BC3EA3">
        <w:t>понимать эмоции других людей, сочувствовать, сопереживать;</w:t>
      </w:r>
    </w:p>
    <w:p w:rsidR="00721BD0" w:rsidRPr="00BC3EA3" w:rsidRDefault="00721BD0" w:rsidP="00EC490D">
      <w:pPr>
        <w:numPr>
          <w:ilvl w:val="0"/>
          <w:numId w:val="85"/>
        </w:numPr>
        <w:contextualSpacing/>
        <w:jc w:val="both"/>
      </w:pPr>
      <w:r w:rsidRPr="00BC3EA3">
        <w:sym w:font="Wingdings" w:char="0077"/>
      </w:r>
      <w:r w:rsidRPr="00BC3EA3">
        <w:t>высказывать своё отношение к героям прочитанных произведений, к их поступкам.</w:t>
      </w:r>
    </w:p>
    <w:p w:rsidR="00721BD0" w:rsidRPr="00BC3EA3" w:rsidRDefault="00721BD0" w:rsidP="00721BD0">
      <w:pPr>
        <w:shd w:val="clear" w:color="auto" w:fill="FFFFFF"/>
        <w:autoSpaceDE w:val="0"/>
        <w:autoSpaceDN w:val="0"/>
        <w:adjustRightInd w:val="0"/>
        <w:ind w:firstLine="539"/>
        <w:jc w:val="both"/>
        <w:rPr>
          <w:b/>
          <w:color w:val="000000"/>
          <w:spacing w:val="-3"/>
        </w:rPr>
      </w:pPr>
      <w:r w:rsidRPr="00BC3EA3">
        <w:rPr>
          <w:b/>
          <w:color w:val="000000"/>
          <w:spacing w:val="-3"/>
        </w:rPr>
        <w:t>Метапредметные результаты</w:t>
      </w:r>
    </w:p>
    <w:p w:rsidR="00721BD0" w:rsidRPr="00BC3EA3" w:rsidRDefault="00721BD0" w:rsidP="00721BD0">
      <w:pPr>
        <w:ind w:firstLine="539"/>
        <w:jc w:val="both"/>
      </w:pPr>
      <w:r w:rsidRPr="00BC3EA3">
        <w:t>Метапредметными результатами изучения курса «Литературное чтение» является формирование универсальных учебных действий (УУД).</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3"/>
      </w:tblGrid>
      <w:tr w:rsidR="00721BD0" w:rsidRPr="00BC3EA3" w:rsidTr="00721BD0">
        <w:tc>
          <w:tcPr>
            <w:tcW w:w="10483" w:type="dxa"/>
            <w:tcBorders>
              <w:top w:val="nil"/>
              <w:left w:val="nil"/>
              <w:bottom w:val="nil"/>
              <w:right w:val="nil"/>
            </w:tcBorders>
            <w:hideMark/>
          </w:tcPr>
          <w:p w:rsidR="00721BD0" w:rsidRPr="00BC3EA3" w:rsidRDefault="00721BD0" w:rsidP="00721BD0">
            <w:pPr>
              <w:jc w:val="both"/>
              <w:rPr>
                <w:b/>
                <w:bCs/>
              </w:rPr>
            </w:pPr>
            <w:r w:rsidRPr="00BC3EA3">
              <w:rPr>
                <w:b/>
                <w:bCs/>
              </w:rPr>
              <w:t>Личностные УУД</w:t>
            </w:r>
          </w:p>
        </w:tc>
      </w:tr>
      <w:tr w:rsidR="00721BD0" w:rsidRPr="00BC3EA3" w:rsidTr="00721BD0">
        <w:tc>
          <w:tcPr>
            <w:tcW w:w="10483" w:type="dxa"/>
            <w:tcBorders>
              <w:top w:val="nil"/>
              <w:left w:val="nil"/>
              <w:bottom w:val="nil"/>
              <w:right w:val="nil"/>
            </w:tcBorders>
            <w:hideMark/>
          </w:tcPr>
          <w:p w:rsidR="00721BD0" w:rsidRPr="00BC3EA3" w:rsidRDefault="00721BD0" w:rsidP="00EC490D">
            <w:pPr>
              <w:numPr>
                <w:ilvl w:val="0"/>
                <w:numId w:val="87"/>
              </w:numPr>
              <w:contextualSpacing/>
              <w:jc w:val="both"/>
              <w:rPr>
                <w:bCs/>
              </w:rPr>
            </w:pPr>
            <w:r w:rsidRPr="00BC3EA3">
              <w:rPr>
                <w:bCs/>
              </w:rPr>
              <w:t>Ценить и принимать следующие базовые ценности:  «добро», «терпение», «родина», «природа», «семья».</w:t>
            </w:r>
          </w:p>
          <w:p w:rsidR="00721BD0" w:rsidRPr="00BC3EA3" w:rsidRDefault="00721BD0" w:rsidP="00EC490D">
            <w:pPr>
              <w:numPr>
                <w:ilvl w:val="0"/>
                <w:numId w:val="87"/>
              </w:numPr>
              <w:contextualSpacing/>
              <w:jc w:val="both"/>
              <w:rPr>
                <w:bCs/>
              </w:rPr>
            </w:pPr>
            <w:r w:rsidRPr="00BC3EA3">
              <w:rPr>
                <w:bCs/>
              </w:rPr>
              <w:t xml:space="preserve">Уважение к своей семье, к своим родственникам, любовь к родителям. </w:t>
            </w:r>
          </w:p>
          <w:p w:rsidR="00721BD0" w:rsidRPr="00BC3EA3" w:rsidRDefault="00721BD0" w:rsidP="00EC490D">
            <w:pPr>
              <w:numPr>
                <w:ilvl w:val="0"/>
                <w:numId w:val="87"/>
              </w:numPr>
              <w:contextualSpacing/>
              <w:jc w:val="both"/>
              <w:rPr>
                <w:bCs/>
              </w:rPr>
            </w:pPr>
            <w:r w:rsidRPr="00BC3EA3">
              <w:rPr>
                <w:bCs/>
              </w:rPr>
              <w:t>Освоить  роли  ученика; формирование интереса (мотивации) к учению.</w:t>
            </w:r>
          </w:p>
          <w:p w:rsidR="00721BD0" w:rsidRPr="00BC3EA3" w:rsidRDefault="00721BD0" w:rsidP="00EC490D">
            <w:pPr>
              <w:numPr>
                <w:ilvl w:val="0"/>
                <w:numId w:val="87"/>
              </w:numPr>
              <w:contextualSpacing/>
              <w:jc w:val="both"/>
              <w:rPr>
                <w:bCs/>
              </w:rPr>
            </w:pPr>
            <w:r w:rsidRPr="00BC3EA3">
              <w:rPr>
                <w:bCs/>
              </w:rPr>
              <w:t>Оценивать  жизненные ситуации и поступки героев художественных текстов с точки зрения общечеловеческих норм.</w:t>
            </w:r>
          </w:p>
          <w:p w:rsidR="00721BD0" w:rsidRPr="00BC3EA3" w:rsidRDefault="00721BD0" w:rsidP="00EC490D">
            <w:pPr>
              <w:numPr>
                <w:ilvl w:val="0"/>
                <w:numId w:val="86"/>
              </w:numPr>
              <w:contextualSpacing/>
              <w:jc w:val="both"/>
              <w:rPr>
                <w:b/>
                <w:bCs/>
              </w:rPr>
            </w:pPr>
            <w:r w:rsidRPr="00BC3EA3">
              <w:rPr>
                <w:b/>
                <w:bCs/>
              </w:rPr>
              <w:t xml:space="preserve">Регулятивные УУД </w:t>
            </w:r>
          </w:p>
          <w:p w:rsidR="00721BD0" w:rsidRPr="00BC3EA3" w:rsidRDefault="00721BD0" w:rsidP="00EC490D">
            <w:pPr>
              <w:numPr>
                <w:ilvl w:val="0"/>
                <w:numId w:val="88"/>
              </w:numPr>
              <w:jc w:val="both"/>
              <w:rPr>
                <w:bCs/>
              </w:rPr>
            </w:pPr>
            <w:r w:rsidRPr="00BC3EA3">
              <w:rPr>
                <w:bCs/>
              </w:rPr>
              <w:t xml:space="preserve">Организовывать свое рабочее место под руководством учителя. </w:t>
            </w:r>
          </w:p>
          <w:p w:rsidR="00721BD0" w:rsidRPr="00BC3EA3" w:rsidRDefault="00721BD0" w:rsidP="00EC490D">
            <w:pPr>
              <w:numPr>
                <w:ilvl w:val="0"/>
                <w:numId w:val="88"/>
              </w:numPr>
              <w:jc w:val="both"/>
              <w:rPr>
                <w:bCs/>
              </w:rPr>
            </w:pPr>
            <w:r w:rsidRPr="00BC3EA3">
              <w:rPr>
                <w:bCs/>
              </w:rPr>
              <w:t xml:space="preserve">Определять цель выполнения заданий на уроке, во внеурочной деятельности, в жизненных ситуациях под руководством учителя. </w:t>
            </w:r>
          </w:p>
          <w:p w:rsidR="00721BD0" w:rsidRPr="00BC3EA3" w:rsidRDefault="00721BD0" w:rsidP="00EC490D">
            <w:pPr>
              <w:numPr>
                <w:ilvl w:val="0"/>
                <w:numId w:val="88"/>
              </w:numPr>
              <w:jc w:val="both"/>
              <w:rPr>
                <w:bCs/>
              </w:rPr>
            </w:pPr>
            <w:r w:rsidRPr="00BC3EA3">
              <w:rPr>
                <w:bCs/>
              </w:rPr>
              <w:t>Определять план выполнения заданий на уроках, внеурочной деятельности, жизненных ситуациях под руководством учителя.</w:t>
            </w:r>
          </w:p>
          <w:p w:rsidR="00721BD0" w:rsidRPr="00BC3EA3" w:rsidRDefault="00721BD0" w:rsidP="00EC490D">
            <w:pPr>
              <w:numPr>
                <w:ilvl w:val="0"/>
                <w:numId w:val="86"/>
              </w:numPr>
              <w:contextualSpacing/>
              <w:jc w:val="both"/>
              <w:rPr>
                <w:b/>
                <w:bCs/>
              </w:rPr>
            </w:pPr>
            <w:r w:rsidRPr="00BC3EA3">
              <w:rPr>
                <w:b/>
                <w:bCs/>
              </w:rPr>
              <w:t>Познавательные УУД</w:t>
            </w:r>
          </w:p>
          <w:p w:rsidR="00721BD0" w:rsidRPr="00BC3EA3" w:rsidRDefault="00721BD0" w:rsidP="00EC490D">
            <w:pPr>
              <w:numPr>
                <w:ilvl w:val="0"/>
                <w:numId w:val="89"/>
              </w:numPr>
              <w:jc w:val="both"/>
              <w:rPr>
                <w:bCs/>
              </w:rPr>
            </w:pPr>
            <w:r w:rsidRPr="00BC3EA3">
              <w:rPr>
                <w:bCs/>
              </w:rPr>
              <w:t xml:space="preserve">Ориентироваться в учебнике: определять умения, которые будут сформированы на основе изучения данного раздела. </w:t>
            </w:r>
          </w:p>
          <w:p w:rsidR="00721BD0" w:rsidRPr="00BC3EA3" w:rsidRDefault="00721BD0" w:rsidP="00EC490D">
            <w:pPr>
              <w:numPr>
                <w:ilvl w:val="0"/>
                <w:numId w:val="89"/>
              </w:numPr>
              <w:jc w:val="both"/>
              <w:rPr>
                <w:bCs/>
              </w:rPr>
            </w:pPr>
            <w:r w:rsidRPr="00BC3EA3">
              <w:rPr>
                <w:bCs/>
              </w:rPr>
              <w:t>Отвечать на простые вопросы учителя, находить нужную информацию в учебнике.</w:t>
            </w:r>
          </w:p>
          <w:p w:rsidR="00721BD0" w:rsidRPr="00BC3EA3" w:rsidRDefault="00721BD0" w:rsidP="00EC490D">
            <w:pPr>
              <w:numPr>
                <w:ilvl w:val="0"/>
                <w:numId w:val="89"/>
              </w:numPr>
              <w:jc w:val="both"/>
              <w:rPr>
                <w:bCs/>
              </w:rPr>
            </w:pPr>
            <w:r w:rsidRPr="00BC3EA3">
              <w:rPr>
                <w:bCs/>
              </w:rPr>
              <w:t>Сравнивать героев, их поступки: находить общее и различия.</w:t>
            </w:r>
          </w:p>
          <w:p w:rsidR="00721BD0" w:rsidRPr="00BC3EA3" w:rsidRDefault="00721BD0" w:rsidP="00EC490D">
            <w:pPr>
              <w:numPr>
                <w:ilvl w:val="0"/>
                <w:numId w:val="89"/>
              </w:numPr>
              <w:jc w:val="both"/>
              <w:rPr>
                <w:bCs/>
              </w:rPr>
            </w:pPr>
            <w:r w:rsidRPr="00BC3EA3">
              <w:rPr>
                <w:bCs/>
              </w:rPr>
              <w:t xml:space="preserve">Подробно пересказывать прочитанное или прослушанное, определять тему. </w:t>
            </w:r>
          </w:p>
          <w:p w:rsidR="00721BD0" w:rsidRPr="00BC3EA3" w:rsidRDefault="00721BD0" w:rsidP="00EC490D">
            <w:pPr>
              <w:numPr>
                <w:ilvl w:val="0"/>
                <w:numId w:val="86"/>
              </w:numPr>
              <w:jc w:val="both"/>
              <w:rPr>
                <w:b/>
                <w:bCs/>
              </w:rPr>
            </w:pPr>
            <w:r w:rsidRPr="00BC3EA3">
              <w:rPr>
                <w:b/>
                <w:bCs/>
              </w:rPr>
              <w:t>Коммуникативные УУД</w:t>
            </w:r>
          </w:p>
        </w:tc>
      </w:tr>
    </w:tbl>
    <w:p w:rsidR="00721BD0" w:rsidRPr="00BC3EA3" w:rsidRDefault="00721BD0" w:rsidP="00EC490D">
      <w:pPr>
        <w:numPr>
          <w:ilvl w:val="0"/>
          <w:numId w:val="84"/>
        </w:numPr>
        <w:shd w:val="clear" w:color="auto" w:fill="FFFFFF"/>
        <w:autoSpaceDE w:val="0"/>
        <w:autoSpaceDN w:val="0"/>
        <w:adjustRightInd w:val="0"/>
        <w:contextualSpacing/>
        <w:jc w:val="both"/>
        <w:rPr>
          <w:color w:val="000000"/>
          <w:spacing w:val="-3"/>
        </w:rPr>
      </w:pPr>
      <w:r w:rsidRPr="00BC3EA3">
        <w:rPr>
          <w:color w:val="000000"/>
          <w:spacing w:val="-3"/>
        </w:rPr>
        <w:t>Участвовать в диалоге на уроке и в жизненных ситуациях.</w:t>
      </w:r>
    </w:p>
    <w:p w:rsidR="00721BD0" w:rsidRPr="00BC3EA3" w:rsidRDefault="00721BD0" w:rsidP="00EC490D">
      <w:pPr>
        <w:numPr>
          <w:ilvl w:val="0"/>
          <w:numId w:val="84"/>
        </w:numPr>
        <w:shd w:val="clear" w:color="auto" w:fill="FFFFFF"/>
        <w:autoSpaceDE w:val="0"/>
        <w:autoSpaceDN w:val="0"/>
        <w:adjustRightInd w:val="0"/>
        <w:contextualSpacing/>
        <w:jc w:val="both"/>
        <w:rPr>
          <w:color w:val="000000"/>
          <w:spacing w:val="-3"/>
        </w:rPr>
      </w:pPr>
      <w:r w:rsidRPr="00BC3EA3">
        <w:rPr>
          <w:color w:val="000000"/>
          <w:spacing w:val="-3"/>
        </w:rPr>
        <w:t>Отвечать на вопросы учителя, товарищей по классу.</w:t>
      </w:r>
    </w:p>
    <w:p w:rsidR="00721BD0" w:rsidRPr="00BC3EA3" w:rsidRDefault="00721BD0" w:rsidP="00EC490D">
      <w:pPr>
        <w:numPr>
          <w:ilvl w:val="0"/>
          <w:numId w:val="84"/>
        </w:numPr>
        <w:shd w:val="clear" w:color="auto" w:fill="FFFFFF"/>
        <w:autoSpaceDE w:val="0"/>
        <w:autoSpaceDN w:val="0"/>
        <w:adjustRightInd w:val="0"/>
        <w:contextualSpacing/>
        <w:jc w:val="both"/>
        <w:rPr>
          <w:color w:val="000000"/>
          <w:spacing w:val="-3"/>
        </w:rPr>
      </w:pPr>
      <w:r w:rsidRPr="00BC3EA3">
        <w:rPr>
          <w:color w:val="000000"/>
          <w:spacing w:val="-3"/>
        </w:rPr>
        <w:t>Соблюдать простейшие нормы речевого этикета: здороваться, прощаться, благодарить.</w:t>
      </w:r>
    </w:p>
    <w:p w:rsidR="00721BD0" w:rsidRPr="00BC3EA3" w:rsidRDefault="00721BD0" w:rsidP="00EC490D">
      <w:pPr>
        <w:numPr>
          <w:ilvl w:val="0"/>
          <w:numId w:val="84"/>
        </w:numPr>
        <w:shd w:val="clear" w:color="auto" w:fill="FFFFFF"/>
        <w:autoSpaceDE w:val="0"/>
        <w:autoSpaceDN w:val="0"/>
        <w:adjustRightInd w:val="0"/>
        <w:contextualSpacing/>
        <w:jc w:val="both"/>
        <w:rPr>
          <w:color w:val="000000"/>
          <w:spacing w:val="-3"/>
        </w:rPr>
      </w:pPr>
      <w:r w:rsidRPr="00BC3EA3">
        <w:rPr>
          <w:color w:val="000000"/>
          <w:spacing w:val="-3"/>
        </w:rPr>
        <w:t>Работать в паре.</w:t>
      </w:r>
    </w:p>
    <w:p w:rsidR="00721BD0" w:rsidRPr="00BC3EA3" w:rsidRDefault="00721BD0" w:rsidP="00721BD0">
      <w:pPr>
        <w:shd w:val="clear" w:color="auto" w:fill="FFFFFF"/>
        <w:autoSpaceDE w:val="0"/>
        <w:autoSpaceDN w:val="0"/>
        <w:adjustRightInd w:val="0"/>
        <w:ind w:firstLine="539"/>
        <w:jc w:val="both"/>
        <w:rPr>
          <w:b/>
          <w:color w:val="000000"/>
          <w:spacing w:val="-3"/>
        </w:rPr>
      </w:pPr>
      <w:r w:rsidRPr="00BC3EA3">
        <w:rPr>
          <w:b/>
          <w:color w:val="000000"/>
          <w:spacing w:val="-3"/>
        </w:rPr>
        <w:t>Предметные результаты</w:t>
      </w:r>
    </w:p>
    <w:p w:rsidR="00721BD0" w:rsidRPr="00BC3EA3" w:rsidRDefault="00721BD0" w:rsidP="00721BD0">
      <w:pPr>
        <w:ind w:firstLine="539"/>
        <w:jc w:val="both"/>
      </w:pPr>
      <w:r w:rsidRPr="00BC3EA3">
        <w:t>Предметными результатами изучения курса «Литературное чтение» является сформированность следующих умений:</w:t>
      </w:r>
    </w:p>
    <w:p w:rsidR="00721BD0" w:rsidRPr="00BC3EA3" w:rsidRDefault="00721BD0" w:rsidP="00EC490D">
      <w:pPr>
        <w:numPr>
          <w:ilvl w:val="0"/>
          <w:numId w:val="90"/>
        </w:numPr>
        <w:contextualSpacing/>
        <w:jc w:val="both"/>
      </w:pPr>
      <w:r w:rsidRPr="00BC3EA3">
        <w:t>воспринимать на слух художественный текст (рассказ, стихотворение) в исполнении учителя, учащихся;</w:t>
      </w:r>
    </w:p>
    <w:p w:rsidR="00721BD0" w:rsidRPr="00BC3EA3" w:rsidRDefault="00721BD0" w:rsidP="00EC490D">
      <w:pPr>
        <w:numPr>
          <w:ilvl w:val="0"/>
          <w:numId w:val="90"/>
        </w:numPr>
        <w:contextualSpacing/>
        <w:jc w:val="both"/>
      </w:pPr>
      <w:r w:rsidRPr="00BC3EA3">
        <w:t>осмысленно, правильно читать целыми словами;</w:t>
      </w:r>
    </w:p>
    <w:p w:rsidR="00721BD0" w:rsidRPr="00BC3EA3" w:rsidRDefault="00721BD0" w:rsidP="00EC490D">
      <w:pPr>
        <w:numPr>
          <w:ilvl w:val="0"/>
          <w:numId w:val="90"/>
        </w:numPr>
        <w:contextualSpacing/>
        <w:jc w:val="both"/>
      </w:pPr>
      <w:r w:rsidRPr="00BC3EA3">
        <w:t>отвечать на вопросы учителя по содержанию прочитанного;</w:t>
      </w:r>
    </w:p>
    <w:p w:rsidR="00721BD0" w:rsidRPr="00BC3EA3" w:rsidRDefault="00721BD0" w:rsidP="00EC490D">
      <w:pPr>
        <w:numPr>
          <w:ilvl w:val="0"/>
          <w:numId w:val="90"/>
        </w:numPr>
        <w:contextualSpacing/>
        <w:jc w:val="both"/>
      </w:pPr>
      <w:r w:rsidRPr="00BC3EA3">
        <w:t>подробно пересказывать текст;</w:t>
      </w:r>
    </w:p>
    <w:p w:rsidR="00721BD0" w:rsidRPr="00BC3EA3" w:rsidRDefault="00721BD0" w:rsidP="00EC490D">
      <w:pPr>
        <w:numPr>
          <w:ilvl w:val="0"/>
          <w:numId w:val="90"/>
        </w:numPr>
        <w:contextualSpacing/>
        <w:jc w:val="both"/>
      </w:pPr>
      <w:r w:rsidRPr="00BC3EA3">
        <w:t>составлять устный рассказ по картинке;</w:t>
      </w:r>
    </w:p>
    <w:p w:rsidR="00721BD0" w:rsidRPr="00BC3EA3" w:rsidRDefault="00721BD0" w:rsidP="00EC490D">
      <w:pPr>
        <w:numPr>
          <w:ilvl w:val="0"/>
          <w:numId w:val="90"/>
        </w:numPr>
        <w:contextualSpacing/>
        <w:jc w:val="both"/>
      </w:pPr>
      <w:r w:rsidRPr="00BC3EA3">
        <w:t>заучивать наизусть произведении русских писателей;</w:t>
      </w:r>
    </w:p>
    <w:p w:rsidR="00721BD0" w:rsidRPr="00BC3EA3" w:rsidRDefault="00721BD0" w:rsidP="00EC490D">
      <w:pPr>
        <w:numPr>
          <w:ilvl w:val="0"/>
          <w:numId w:val="90"/>
        </w:numPr>
        <w:contextualSpacing/>
        <w:jc w:val="both"/>
      </w:pPr>
      <w:r w:rsidRPr="00BC3EA3">
        <w:t>соотносить автора, название и героев прочитанных произведений;</w:t>
      </w:r>
    </w:p>
    <w:p w:rsidR="00721BD0" w:rsidRPr="00BC3EA3" w:rsidRDefault="00721BD0" w:rsidP="00EC490D">
      <w:pPr>
        <w:numPr>
          <w:ilvl w:val="0"/>
          <w:numId w:val="90"/>
        </w:numPr>
        <w:contextualSpacing/>
        <w:jc w:val="both"/>
      </w:pPr>
      <w:r w:rsidRPr="00BC3EA3">
        <w:t>различать рассказ и стихотворение.</w:t>
      </w:r>
    </w:p>
    <w:p w:rsidR="00721BD0" w:rsidRPr="00BC3EA3" w:rsidRDefault="00721BD0" w:rsidP="00721BD0">
      <w:pPr>
        <w:ind w:firstLine="709"/>
        <w:jc w:val="both"/>
        <w:rPr>
          <w:b/>
          <w:bCs/>
          <w:color w:val="000000"/>
        </w:rPr>
      </w:pPr>
    </w:p>
    <w:p w:rsidR="00721BD0" w:rsidRPr="00BC3EA3" w:rsidRDefault="00721BD0" w:rsidP="00721BD0">
      <w:pPr>
        <w:ind w:firstLine="709"/>
        <w:jc w:val="both"/>
        <w:rPr>
          <w:b/>
        </w:rPr>
      </w:pPr>
      <w:r w:rsidRPr="00BC3EA3">
        <w:rPr>
          <w:b/>
        </w:rPr>
        <w:t>4 КЛАСС</w:t>
      </w:r>
    </w:p>
    <w:p w:rsidR="00721BD0" w:rsidRPr="00BC3EA3" w:rsidRDefault="00721BD0" w:rsidP="00721BD0">
      <w:pPr>
        <w:jc w:val="both"/>
        <w:rPr>
          <w:rFonts w:eastAsia="Calibri"/>
          <w:b/>
        </w:rPr>
      </w:pPr>
      <w:r w:rsidRPr="00BC3EA3">
        <w:rPr>
          <w:rFonts w:eastAsia="Calibri"/>
          <w:b/>
        </w:rPr>
        <w:t>Планируемые результаты освоения предмета</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b/>
          <w:bCs/>
        </w:rPr>
        <w:t>Личностные результаты:</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 формирование чувства гордости за свою Родину, её исто</w:t>
      </w:r>
      <w:r w:rsidRPr="00BC3EA3">
        <w:rPr>
          <w:rFonts w:eastAsia="Calibri"/>
        </w:rPr>
        <w:softHyphen/>
        <w:t>рию, российский народ, становление гуманистических и де</w:t>
      </w:r>
      <w:r w:rsidRPr="00BC3EA3">
        <w:rPr>
          <w:rFonts w:eastAsia="Calibri"/>
        </w:rPr>
        <w:softHyphen/>
        <w:t>мократических ценностных ориентации многонационального российского общества;</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lastRenderedPageBreak/>
        <w:t>3) воспитание художественно-эстетического вкуса, эстетиче</w:t>
      </w:r>
      <w:r w:rsidRPr="00BC3EA3">
        <w:rPr>
          <w:rFonts w:eastAsia="Calibri"/>
        </w:rPr>
        <w:softHyphen/>
        <w:t>ских потребностей, ценностей и чувств на основе опыта слу</w:t>
      </w:r>
      <w:r w:rsidRPr="00BC3EA3">
        <w:rPr>
          <w:rFonts w:eastAsia="Calibri"/>
        </w:rPr>
        <w:softHyphen/>
        <w:t>шания и заучивания наизусть произведений художественной литературы;</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4) развитие этических чувств, доброжелательности и эмо</w:t>
      </w:r>
      <w:r w:rsidRPr="00BC3EA3">
        <w:rPr>
          <w:rFonts w:eastAsia="Calibri"/>
        </w:rPr>
        <w:softHyphen/>
        <w:t>ционально-нравственной отзывчивости, понимания и сопере</w:t>
      </w:r>
      <w:r w:rsidRPr="00BC3EA3">
        <w:rPr>
          <w:rFonts w:eastAsia="Calibri"/>
        </w:rPr>
        <w:softHyphen/>
        <w:t>живания чувствам других людей;</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5) формирование уважительного отношения к иному мне</w:t>
      </w:r>
      <w:r w:rsidRPr="00BC3EA3">
        <w:rPr>
          <w:rFonts w:eastAsia="Calibri"/>
        </w:rPr>
        <w:softHyphen/>
        <w:t>нию, истории и культуре других народов, выработка умения тер</w:t>
      </w:r>
      <w:r w:rsidRPr="00BC3EA3">
        <w:rPr>
          <w:rFonts w:eastAsia="Calibri"/>
        </w:rPr>
        <w:softHyphen/>
        <w:t>пимо относиться к людям иной национальной принадлежности;</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6) овладение начальными навыками адаптации к школе, к школьному коллективу;</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7) принятие и освоение социальной роли обучающегося, развитие мотивов учебной деятельности и формирование лич</w:t>
      </w:r>
      <w:r w:rsidRPr="00BC3EA3">
        <w:rPr>
          <w:rFonts w:eastAsia="Calibri"/>
        </w:rPr>
        <w:softHyphen/>
        <w:t>ностного смысла учения;</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8) развитие самостоятельности и личной ответственности за свои поступки на основе представлений о нравственных нормах общения;</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9) развитие навыков сотрудничества со взрослыми и сверст</w:t>
      </w:r>
      <w:r w:rsidRPr="00BC3EA3">
        <w:rPr>
          <w:rFonts w:eastAsia="Calibri"/>
        </w:rPr>
        <w:softHyphen/>
        <w:t>никами в разных социальных ситуациях, умения избегать кон</w:t>
      </w:r>
      <w:r w:rsidRPr="00BC3EA3">
        <w:rPr>
          <w:rFonts w:eastAsia="Calibri"/>
        </w:rPr>
        <w:softHyphen/>
        <w:t>фликтов и находить выходы из спорных ситуаций, умения срав</w:t>
      </w:r>
      <w:r w:rsidRPr="00BC3EA3">
        <w:rPr>
          <w:rFonts w:eastAsia="Calibri"/>
        </w:rPr>
        <w:softHyphen/>
        <w:t>нивать поступки героев литературных произведений со своими собственными поступками, осмысливать поступки героев;</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10) наличие мотивации к творческому труду и бережному отношению к материальным и духовным ценностям, формиро</w:t>
      </w:r>
      <w:r w:rsidRPr="00BC3EA3">
        <w:rPr>
          <w:rFonts w:eastAsia="Calibri"/>
        </w:rPr>
        <w:softHyphen/>
        <w:t>вание установки на безопасный, здоровый образ жизни.</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b/>
          <w:bCs/>
        </w:rPr>
        <w:t>Метапредметные результаты:</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 овладение способностью принимать и сохранять цели и задачи учебной деятельности, поиска средств её осуществления;</w:t>
      </w:r>
    </w:p>
    <w:p w:rsidR="00721BD0" w:rsidRPr="00BC3EA3" w:rsidRDefault="00721BD0" w:rsidP="00721BD0">
      <w:pPr>
        <w:jc w:val="both"/>
        <w:rPr>
          <w:rFonts w:eastAsia="Calibri"/>
        </w:rPr>
      </w:pPr>
      <w:r w:rsidRPr="00BC3EA3">
        <w:rPr>
          <w:rFonts w:eastAsia="Calibri"/>
        </w:rPr>
        <w:t>2) освоение способами решения проблем творческого и по</w:t>
      </w:r>
      <w:r w:rsidRPr="00BC3EA3">
        <w:rPr>
          <w:rFonts w:eastAsia="Calibri"/>
        </w:rPr>
        <w:softHyphen/>
        <w:t>искового характера;</w:t>
      </w:r>
    </w:p>
    <w:p w:rsidR="00721BD0" w:rsidRPr="00BC3EA3" w:rsidRDefault="00721BD0" w:rsidP="00721BD0">
      <w:pPr>
        <w:jc w:val="both"/>
        <w:rPr>
          <w:rFonts w:eastAsia="Calibri"/>
        </w:rPr>
      </w:pPr>
      <w:r w:rsidRPr="00BC3EA3">
        <w:rPr>
          <w:rFonts w:eastAsia="Calibri"/>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C3EA3">
        <w:rPr>
          <w:rFonts w:eastAsia="Calibri"/>
        </w:rPr>
        <w:softHyphen/>
        <w:t>фективные способы достижения результата;</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5) использование знаково-символических средств представ</w:t>
      </w:r>
      <w:r w:rsidRPr="00BC3EA3">
        <w:rPr>
          <w:rFonts w:eastAsia="Calibri"/>
        </w:rPr>
        <w:softHyphen/>
        <w:t>ления информации о книгах;</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6) активное использование речевых средств для решения коммуникативных и познавательных задач;</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7) использование различных способов поиска учебной ин</w:t>
      </w:r>
      <w:r w:rsidRPr="00BC3EA3">
        <w:rPr>
          <w:rFonts w:eastAsia="Calibri"/>
        </w:rPr>
        <w:softHyphen/>
        <w:t>формации в справочниках, словарях, энциклопедиях и интер</w:t>
      </w:r>
      <w:r w:rsidRPr="00BC3EA3">
        <w:rPr>
          <w:rFonts w:eastAsia="Calibri"/>
        </w:rPr>
        <w:softHyphen/>
        <w:t>претации информации в соответствии с коммуникативными и познавательными задачами;</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8) овладение навыками смыслового чтения текстов в соот</w:t>
      </w:r>
      <w:r w:rsidRPr="00BC3EA3">
        <w:rPr>
          <w:rFonts w:eastAsia="Calibri"/>
        </w:rPr>
        <w:softHyphen/>
        <w:t>ветствии с целями и задачами, осознанного построения речевого высказывания в соответствии с задачами коммуникации и со</w:t>
      </w:r>
      <w:r w:rsidRPr="00BC3EA3">
        <w:rPr>
          <w:rFonts w:eastAsia="Calibri"/>
        </w:rPr>
        <w:softHyphen/>
        <w:t>ставления текстов в устной и письменной формах;</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9) овладение логическими действиями сравнения, анализа, синтеза, обобщения, классификации по родовидовым призна</w:t>
      </w:r>
      <w:r w:rsidRPr="00BC3EA3">
        <w:rPr>
          <w:rFonts w:eastAsia="Calibri"/>
        </w:rPr>
        <w:softHyphen/>
        <w:t>кам, установления причинно-следственных связей, построения рассуждений;</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10) готовность слушать собеседника и вести диалог, при</w:t>
      </w:r>
      <w:r w:rsidRPr="00BC3EA3">
        <w:rPr>
          <w:rFonts w:eastAsia="Calibri"/>
        </w:rPr>
        <w:softHyphen/>
        <w:t>знавать различные точки зрения и право каждого иметь и излагать своё мнение и аргументировать свою точку зрения и</w:t>
      </w:r>
      <w:r w:rsidRPr="00BC3EA3">
        <w:rPr>
          <w:rFonts w:eastAsia="Calibri"/>
          <w:vertAlign w:val="superscript"/>
        </w:rPr>
        <w:t xml:space="preserve"> </w:t>
      </w:r>
      <w:r w:rsidRPr="00BC3EA3">
        <w:rPr>
          <w:rFonts w:eastAsia="Calibri"/>
        </w:rPr>
        <w:t>оценку событий;</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11) умение договариваться о распределении ролей в совмест</w:t>
      </w:r>
      <w:r w:rsidRPr="00BC3EA3">
        <w:rPr>
          <w:rFonts w:eastAsia="Calibri"/>
        </w:rPr>
        <w:softHyphen/>
        <w:t>ной деятельности, осуществлять взаимный контроль в совмест</w:t>
      </w:r>
      <w:r w:rsidRPr="00BC3EA3">
        <w:rPr>
          <w:rFonts w:eastAsia="Calibri"/>
        </w:rPr>
        <w:softHyphen/>
        <w:t>ной деятельности, общей цели и путей её достижения, осмыс</w:t>
      </w:r>
      <w:r w:rsidRPr="00BC3EA3">
        <w:rPr>
          <w:rFonts w:eastAsia="Calibri"/>
        </w:rPr>
        <w:softHyphen/>
        <w:t>ливать собственное поведение и поведение окружающих;</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12) готовность конструктивно разрешать конфликты посред</w:t>
      </w:r>
      <w:r w:rsidRPr="00BC3EA3">
        <w:rPr>
          <w:rFonts w:eastAsia="Calibri"/>
        </w:rPr>
        <w:softHyphen/>
        <w:t>ством учёта интересов сторон и сотрудничества.</w:t>
      </w:r>
    </w:p>
    <w:p w:rsidR="00721BD0" w:rsidRPr="00BC3EA3" w:rsidRDefault="00721BD0" w:rsidP="00721BD0">
      <w:pPr>
        <w:shd w:val="clear" w:color="auto" w:fill="FFFFFF"/>
        <w:autoSpaceDE w:val="0"/>
        <w:autoSpaceDN w:val="0"/>
        <w:adjustRightInd w:val="0"/>
        <w:jc w:val="both"/>
        <w:rPr>
          <w:rFonts w:eastAsia="Calibri"/>
          <w:b/>
          <w:bCs/>
        </w:rPr>
      </w:pPr>
      <w:r w:rsidRPr="00BC3EA3">
        <w:rPr>
          <w:rFonts w:eastAsia="Calibri"/>
          <w:b/>
          <w:bCs/>
        </w:rPr>
        <w:t>Предметные результаты:</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1) понимание литературы как явления национальной и ми</w:t>
      </w:r>
      <w:r w:rsidRPr="00BC3EA3">
        <w:rPr>
          <w:rFonts w:eastAsia="Calibri"/>
        </w:rPr>
        <w:softHyphen/>
        <w:t>ровой культуры, средства сохранения и передачи нравственных ценностей и традиций;</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2) осознание значимости чтения для личного развития; фор</w:t>
      </w:r>
      <w:r w:rsidRPr="00BC3EA3">
        <w:rPr>
          <w:rFonts w:eastAsia="Calibri"/>
        </w:rPr>
        <w:softHyphen/>
        <w:t>мирование представлений о Родине и её людях, окружающем мире, культуре, первоначальных этических представлений, по</w:t>
      </w:r>
      <w:r w:rsidRPr="00BC3EA3">
        <w:rPr>
          <w:rFonts w:eastAsia="Calibri"/>
        </w:rPr>
        <w:softHyphen/>
        <w:t>нятий о добре и зле, дружбе, честности; формирование потреб</w:t>
      </w:r>
      <w:r w:rsidRPr="00BC3EA3">
        <w:rPr>
          <w:rFonts w:eastAsia="Calibri"/>
        </w:rPr>
        <w:softHyphen/>
        <w:t>ности в систематическом чтении;</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lastRenderedPageBreak/>
        <w:t>3) достижение необходимого для продолжения образования уровня читательской компетентности, общего речевого разви</w:t>
      </w:r>
      <w:r w:rsidRPr="00BC3EA3">
        <w:rPr>
          <w:rFonts w:eastAsia="Calibri"/>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C3EA3">
        <w:rPr>
          <w:rFonts w:eastAsia="Calibri"/>
        </w:rPr>
        <w:softHyphen/>
        <w:t>ведческих понятий;</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4) использование разных видов чтения (изучающее (смысло</w:t>
      </w:r>
      <w:r w:rsidRPr="00BC3EA3">
        <w:rPr>
          <w:rFonts w:eastAsia="Calibri"/>
        </w:rPr>
        <w:softHyphen/>
        <w:t>вое), выборочное, поисковое); умение осознанно воспринимать и оценивать содержание и специфику различных текстов, уча</w:t>
      </w:r>
      <w:r w:rsidRPr="00BC3EA3">
        <w:rPr>
          <w:rFonts w:eastAsia="Calibri"/>
        </w:rPr>
        <w:softHyphen/>
        <w:t>ствовать в их обсуждении, давать и обосновывать нравственную оценку поступков героев;</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5) умение самостоятельно выбирать интересующую литера</w:t>
      </w:r>
      <w:r w:rsidRPr="00BC3EA3">
        <w:rPr>
          <w:rFonts w:eastAsia="Calibri"/>
        </w:rPr>
        <w:softHyphen/>
        <w:t>туру, пользоваться справочными источниками для понимания и получения дополнительной информации, составляя самосто</w:t>
      </w:r>
      <w:r w:rsidRPr="00BC3EA3">
        <w:rPr>
          <w:rFonts w:eastAsia="Calibri"/>
        </w:rPr>
        <w:softHyphen/>
        <w:t>ятельно краткую аннотацию;</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6) умение использовать простейшие виды анализа различных текстов: устанавливать причинно-следственные связи и опре</w:t>
      </w:r>
      <w:r w:rsidRPr="00BC3EA3">
        <w:rPr>
          <w:rFonts w:eastAsia="Calibri"/>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21BD0" w:rsidRPr="00BC3EA3" w:rsidRDefault="00721BD0" w:rsidP="00721BD0">
      <w:pPr>
        <w:shd w:val="clear" w:color="auto" w:fill="FFFFFF"/>
        <w:autoSpaceDE w:val="0"/>
        <w:autoSpaceDN w:val="0"/>
        <w:adjustRightInd w:val="0"/>
        <w:jc w:val="both"/>
        <w:rPr>
          <w:rFonts w:eastAsia="Calibri"/>
        </w:rPr>
      </w:pPr>
      <w:r w:rsidRPr="00BC3EA3">
        <w:rPr>
          <w:rFonts w:eastAsia="Calibri"/>
        </w:rPr>
        <w:t>7) умение работать с разными видами текстов, находить ха</w:t>
      </w:r>
      <w:r w:rsidRPr="00BC3EA3">
        <w:rPr>
          <w:rFonts w:eastAsia="Calibri"/>
        </w:rPr>
        <w:softHyphen/>
        <w:t>рактерные особенности научно-познавательных, учебных и ху</w:t>
      </w:r>
      <w:r w:rsidRPr="00BC3EA3">
        <w:rPr>
          <w:rFonts w:eastAsia="Calibri"/>
        </w:rPr>
        <w:softHyphen/>
        <w:t>дожественных произведений. На практическом уровне овладеть некоторыми видами письменной речи (повествование — созда</w:t>
      </w:r>
      <w:r w:rsidRPr="00BC3EA3">
        <w:rPr>
          <w:rFonts w:eastAsia="Calibri"/>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21BD0" w:rsidRPr="00BC3EA3" w:rsidRDefault="00721BD0" w:rsidP="00721BD0">
      <w:pPr>
        <w:jc w:val="both"/>
        <w:rPr>
          <w:rFonts w:eastAsia="Calibri"/>
        </w:rPr>
      </w:pPr>
      <w:r w:rsidRPr="00BC3EA3">
        <w:rPr>
          <w:rFonts w:eastAsia="Calibri"/>
        </w:rPr>
        <w:t>8) развитие художественно-творческих способностей, умение создавать собственный текст на основе художественного про</w:t>
      </w:r>
      <w:r w:rsidRPr="00BC3EA3">
        <w:rPr>
          <w:rFonts w:eastAsia="Calibri"/>
        </w:rPr>
        <w:softHyphen/>
        <w:t>изведения, репродукции картин художников, по иллюстрациям, на основе личного опыта.</w:t>
      </w:r>
    </w:p>
    <w:p w:rsidR="00394FFB" w:rsidRDefault="00653A76" w:rsidP="00394FFB">
      <w:pPr>
        <w:pStyle w:val="afd"/>
        <w:numPr>
          <w:ilvl w:val="2"/>
          <w:numId w:val="2"/>
        </w:numPr>
        <w:spacing w:line="240" w:lineRule="auto"/>
        <w:ind w:left="0" w:firstLine="0"/>
        <w:rPr>
          <w:sz w:val="24"/>
        </w:rPr>
      </w:pPr>
      <w:r w:rsidRPr="00024766">
        <w:rPr>
          <w:sz w:val="24"/>
        </w:rPr>
        <w:t>Иностранный язык (английский)</w:t>
      </w:r>
      <w:bookmarkEnd w:id="35"/>
      <w:bookmarkEnd w:id="36"/>
      <w:bookmarkEnd w:id="37"/>
      <w:bookmarkEnd w:id="38"/>
    </w:p>
    <w:p w:rsidR="00394FFB" w:rsidRPr="00394FFB" w:rsidRDefault="00330AF0" w:rsidP="00394FFB">
      <w:pPr>
        <w:pStyle w:val="afd"/>
        <w:spacing w:line="240" w:lineRule="auto"/>
        <w:ind w:left="710"/>
        <w:rPr>
          <w:sz w:val="24"/>
        </w:rPr>
      </w:pPr>
      <w:r w:rsidRPr="00394FFB">
        <w:rPr>
          <w:rStyle w:val="Zag11"/>
          <w:rFonts w:eastAsia="@Arial Unicode MS"/>
          <w:i/>
          <w:iCs/>
          <w:color w:val="auto"/>
          <w:sz w:val="24"/>
        </w:rPr>
        <w:t xml:space="preserve"> </w:t>
      </w:r>
      <w:r w:rsidR="00394FFB" w:rsidRPr="00394FFB">
        <w:rPr>
          <w:sz w:val="24"/>
        </w:rPr>
        <w:t>Планируемые результаты освоения учебного предмета.</w:t>
      </w:r>
    </w:p>
    <w:p w:rsidR="00394FFB" w:rsidRPr="00394FFB" w:rsidRDefault="00394FFB" w:rsidP="00394FFB">
      <w:pPr>
        <w:tabs>
          <w:tab w:val="left" w:pos="5385"/>
        </w:tabs>
        <w:jc w:val="both"/>
        <w:rPr>
          <w:b/>
          <w:bCs/>
        </w:rPr>
      </w:pPr>
      <w:r w:rsidRPr="00394FFB">
        <w:rPr>
          <w:b/>
          <w:bCs/>
        </w:rPr>
        <w:t>В процессе изучения английского языка во 2 классе учащиеся получат возможность научиться:</w:t>
      </w:r>
    </w:p>
    <w:p w:rsidR="00394FFB" w:rsidRPr="00BD0329" w:rsidRDefault="00394FFB" w:rsidP="00394FFB">
      <w:pPr>
        <w:pStyle w:val="affd"/>
        <w:tabs>
          <w:tab w:val="left" w:pos="5385"/>
        </w:tabs>
        <w:spacing w:line="240" w:lineRule="auto"/>
        <w:jc w:val="both"/>
        <w:rPr>
          <w:rFonts w:ascii="Times New Roman" w:eastAsia="Times New Roman" w:hAnsi="Times New Roman"/>
          <w:color w:val="000000"/>
          <w:sz w:val="24"/>
          <w:szCs w:val="24"/>
        </w:rPr>
      </w:pPr>
      <w:r w:rsidRPr="00BD0329">
        <w:rPr>
          <w:rFonts w:ascii="Times New Roman" w:eastAsia="Times New Roman" w:hAnsi="Times New Roman"/>
          <w:color w:val="000000"/>
          <w:sz w:val="24"/>
          <w:szCs w:val="24"/>
          <w:u w:val="single"/>
        </w:rPr>
        <w:t>  в области аудирования:</w:t>
      </w:r>
    </w:p>
    <w:p w:rsidR="00394FFB" w:rsidRPr="00BD0329" w:rsidRDefault="00394FFB" w:rsidP="00EC490D">
      <w:pPr>
        <w:numPr>
          <w:ilvl w:val="0"/>
          <w:numId w:val="92"/>
        </w:numPr>
        <w:shd w:val="clear" w:color="auto" w:fill="FFFFFF"/>
        <w:ind w:left="142" w:right="140" w:firstLine="284"/>
        <w:jc w:val="both"/>
        <w:rPr>
          <w:color w:val="000000"/>
        </w:rPr>
      </w:pPr>
      <w:r w:rsidRPr="00BD0329">
        <w:rPr>
          <w:color w:val="000000"/>
        </w:rPr>
        <w:t>понимать на слух речь учителя, одноклассников, основное содержание облегчённых, доступных по объёму текстов с опорой на зрительную наглядность;</w:t>
      </w:r>
    </w:p>
    <w:p w:rsidR="00394FFB" w:rsidRPr="00BD0329" w:rsidRDefault="00394FFB" w:rsidP="00394FFB">
      <w:pPr>
        <w:shd w:val="clear" w:color="auto" w:fill="FFFFFF"/>
        <w:ind w:left="142" w:right="140" w:firstLine="284"/>
        <w:jc w:val="both"/>
        <w:rPr>
          <w:color w:val="000000"/>
        </w:rPr>
      </w:pPr>
      <w:r w:rsidRPr="00BD0329">
        <w:rPr>
          <w:color w:val="000000"/>
          <w:u w:val="single"/>
        </w:rPr>
        <w:t>в области говорения:</w:t>
      </w:r>
    </w:p>
    <w:p w:rsidR="00394FFB" w:rsidRPr="00BD0329" w:rsidRDefault="00394FFB" w:rsidP="00EC490D">
      <w:pPr>
        <w:numPr>
          <w:ilvl w:val="0"/>
          <w:numId w:val="93"/>
        </w:numPr>
        <w:shd w:val="clear" w:color="auto" w:fill="FFFFFF"/>
        <w:ind w:left="142" w:right="140" w:firstLine="284"/>
        <w:jc w:val="both"/>
        <w:rPr>
          <w:color w:val="000000"/>
        </w:rPr>
      </w:pPr>
      <w:r w:rsidRPr="00BD0329">
        <w:rPr>
          <w:color w:val="000000"/>
        </w:rPr>
        <w:t>участвовать в элементарном этикетном диалоге (знакомство, поздравление, благодарность, приветствие);</w:t>
      </w:r>
    </w:p>
    <w:p w:rsidR="00394FFB" w:rsidRPr="00BD0329" w:rsidRDefault="00394FFB" w:rsidP="00EC490D">
      <w:pPr>
        <w:numPr>
          <w:ilvl w:val="0"/>
          <w:numId w:val="93"/>
        </w:numPr>
        <w:shd w:val="clear" w:color="auto" w:fill="FFFFFF"/>
        <w:ind w:left="142" w:right="140" w:firstLine="284"/>
        <w:jc w:val="both"/>
        <w:rPr>
          <w:color w:val="000000"/>
        </w:rPr>
      </w:pPr>
      <w:r w:rsidRPr="00BD0329">
        <w:rPr>
          <w:color w:val="000000"/>
        </w:rPr>
        <w:t>расспрашивать собеседника, задавая простые вопросы  (Кто? Что? Где? Когда?) и отвечать на них;</w:t>
      </w:r>
    </w:p>
    <w:p w:rsidR="00394FFB" w:rsidRPr="00BD0329" w:rsidRDefault="00394FFB" w:rsidP="00EC490D">
      <w:pPr>
        <w:numPr>
          <w:ilvl w:val="0"/>
          <w:numId w:val="93"/>
        </w:numPr>
        <w:shd w:val="clear" w:color="auto" w:fill="FFFFFF"/>
        <w:ind w:left="142" w:right="140" w:firstLine="284"/>
        <w:jc w:val="both"/>
        <w:rPr>
          <w:color w:val="000000"/>
        </w:rPr>
      </w:pPr>
      <w:r w:rsidRPr="00BD0329">
        <w:rPr>
          <w:color w:val="000000"/>
        </w:rPr>
        <w:t>кратко рассказывать о себе, своей семье, друге;</w:t>
      </w:r>
    </w:p>
    <w:p w:rsidR="00394FFB" w:rsidRPr="00BD0329" w:rsidRDefault="00394FFB" w:rsidP="00394FFB">
      <w:pPr>
        <w:shd w:val="clear" w:color="auto" w:fill="FFFFFF"/>
        <w:ind w:left="142" w:right="140" w:firstLine="284"/>
        <w:jc w:val="both"/>
        <w:rPr>
          <w:color w:val="000000"/>
        </w:rPr>
      </w:pPr>
      <w:r w:rsidRPr="00BD0329">
        <w:rPr>
          <w:color w:val="000000"/>
          <w:u w:val="single"/>
        </w:rPr>
        <w:t>в области чтения:</w:t>
      </w:r>
    </w:p>
    <w:p w:rsidR="00394FFB" w:rsidRPr="00BD0329" w:rsidRDefault="00394FFB" w:rsidP="00EC490D">
      <w:pPr>
        <w:numPr>
          <w:ilvl w:val="0"/>
          <w:numId w:val="94"/>
        </w:numPr>
        <w:shd w:val="clear" w:color="auto" w:fill="FFFFFF"/>
        <w:ind w:left="142" w:right="140" w:firstLine="284"/>
        <w:jc w:val="both"/>
        <w:rPr>
          <w:color w:val="000000"/>
        </w:rPr>
      </w:pPr>
      <w:r w:rsidRPr="00BD0329">
        <w:rPr>
          <w:color w:val="000000"/>
        </w:rPr>
        <w:t>читать вслух, соблюдая правила произношения и соответствующую интонацию, доступные по объёму тексты, построенные на изученном языковом материале;</w:t>
      </w:r>
    </w:p>
    <w:p w:rsidR="00394FFB" w:rsidRPr="00BD0329" w:rsidRDefault="00394FFB" w:rsidP="00EC490D">
      <w:pPr>
        <w:numPr>
          <w:ilvl w:val="0"/>
          <w:numId w:val="94"/>
        </w:numPr>
        <w:shd w:val="clear" w:color="auto" w:fill="FFFFFF"/>
        <w:ind w:left="142" w:right="140" w:firstLine="284"/>
        <w:jc w:val="both"/>
        <w:rPr>
          <w:color w:val="000000"/>
        </w:rPr>
      </w:pPr>
      <w:r w:rsidRPr="00BD0329">
        <w:rPr>
          <w:color w:val="000000"/>
        </w:rPr>
        <w:t>читать про себя, понимать основное содержание доступных по объёму текстов, построенных на изученном языковом материале, пользуясь, в случае необходимости, двуязычным словарём;</w:t>
      </w:r>
    </w:p>
    <w:p w:rsidR="00394FFB" w:rsidRPr="00BD0329" w:rsidRDefault="00394FFB" w:rsidP="00394FFB">
      <w:pPr>
        <w:shd w:val="clear" w:color="auto" w:fill="FFFFFF"/>
        <w:ind w:left="142" w:right="140" w:firstLine="284"/>
        <w:jc w:val="both"/>
        <w:rPr>
          <w:color w:val="000000"/>
        </w:rPr>
      </w:pPr>
      <w:r w:rsidRPr="00BD0329">
        <w:rPr>
          <w:color w:val="000000"/>
          <w:u w:val="single"/>
        </w:rPr>
        <w:t>в области письма:</w:t>
      </w:r>
    </w:p>
    <w:p w:rsidR="00394FFB" w:rsidRPr="00BD0329" w:rsidRDefault="00394FFB" w:rsidP="00EC490D">
      <w:pPr>
        <w:numPr>
          <w:ilvl w:val="0"/>
          <w:numId w:val="95"/>
        </w:numPr>
        <w:shd w:val="clear" w:color="auto" w:fill="FFFFFF"/>
        <w:ind w:left="142" w:right="140" w:firstLine="284"/>
        <w:jc w:val="both"/>
        <w:rPr>
          <w:color w:val="000000"/>
        </w:rPr>
      </w:pPr>
      <w:r w:rsidRPr="00BD0329">
        <w:rPr>
          <w:color w:val="000000"/>
        </w:rPr>
        <w:t>списывать текст, вставляя в него пропущенные слова в соответствии с контекстом;</w:t>
      </w:r>
    </w:p>
    <w:p w:rsidR="00394FFB" w:rsidRPr="00BD0329" w:rsidRDefault="00394FFB" w:rsidP="00EC490D">
      <w:pPr>
        <w:numPr>
          <w:ilvl w:val="0"/>
          <w:numId w:val="95"/>
        </w:numPr>
        <w:shd w:val="clear" w:color="auto" w:fill="FFFFFF"/>
        <w:ind w:left="142" w:right="140" w:firstLine="284"/>
        <w:jc w:val="both"/>
        <w:rPr>
          <w:color w:val="000000"/>
        </w:rPr>
      </w:pPr>
      <w:r w:rsidRPr="00BD0329">
        <w:rPr>
          <w:color w:val="000000"/>
        </w:rPr>
        <w:t>писать краткое поздравление с опорой на образец;</w:t>
      </w:r>
    </w:p>
    <w:p w:rsidR="00394FFB" w:rsidRDefault="00394FFB" w:rsidP="00EC490D">
      <w:pPr>
        <w:numPr>
          <w:ilvl w:val="0"/>
          <w:numId w:val="95"/>
        </w:numPr>
        <w:shd w:val="clear" w:color="auto" w:fill="FFFFFF"/>
        <w:ind w:left="142" w:right="140" w:firstLine="284"/>
        <w:jc w:val="both"/>
        <w:rPr>
          <w:color w:val="000000"/>
        </w:rPr>
      </w:pPr>
      <w:r w:rsidRPr="00BD0329">
        <w:rPr>
          <w:color w:val="000000"/>
        </w:rPr>
        <w:t>вести индивидуальный словарь.</w:t>
      </w:r>
    </w:p>
    <w:p w:rsidR="00394FFB" w:rsidRPr="00015DD6" w:rsidRDefault="00394FFB" w:rsidP="00394FFB">
      <w:pPr>
        <w:shd w:val="clear" w:color="auto" w:fill="FFFFFF"/>
        <w:ind w:right="140"/>
        <w:jc w:val="both"/>
        <w:rPr>
          <w:color w:val="000000"/>
        </w:rPr>
      </w:pPr>
      <w:r w:rsidRPr="00015DD6">
        <w:rPr>
          <w:bCs/>
          <w:iCs/>
          <w:color w:val="000000"/>
        </w:rPr>
        <w:t>К концу 2 класса учащиеся должны знать:</w:t>
      </w:r>
    </w:p>
    <w:p w:rsidR="00394FFB" w:rsidRPr="00BD0329" w:rsidRDefault="00394FFB" w:rsidP="00EC490D">
      <w:pPr>
        <w:numPr>
          <w:ilvl w:val="0"/>
          <w:numId w:val="91"/>
        </w:numPr>
        <w:shd w:val="clear" w:color="auto" w:fill="FFFFFF"/>
        <w:ind w:left="142" w:right="140" w:firstLine="284"/>
        <w:jc w:val="both"/>
        <w:rPr>
          <w:color w:val="000000"/>
        </w:rPr>
      </w:pPr>
      <w:r w:rsidRPr="00BD0329">
        <w:rPr>
          <w:color w:val="000000"/>
        </w:rPr>
        <w:t>алфавит, буквы, основные словосочетания, звуки английского языка;</w:t>
      </w:r>
    </w:p>
    <w:p w:rsidR="00394FFB" w:rsidRPr="00BD0329" w:rsidRDefault="00394FFB" w:rsidP="00EC490D">
      <w:pPr>
        <w:numPr>
          <w:ilvl w:val="0"/>
          <w:numId w:val="91"/>
        </w:numPr>
        <w:shd w:val="clear" w:color="auto" w:fill="FFFFFF"/>
        <w:ind w:left="142" w:right="140" w:firstLine="284"/>
        <w:jc w:val="both"/>
        <w:rPr>
          <w:color w:val="000000"/>
        </w:rPr>
      </w:pPr>
      <w:r w:rsidRPr="00BD0329">
        <w:rPr>
          <w:color w:val="000000"/>
        </w:rPr>
        <w:t>основные правила чтения и орфографии английского языка;</w:t>
      </w:r>
    </w:p>
    <w:p w:rsidR="00394FFB" w:rsidRPr="00BD0329" w:rsidRDefault="00394FFB" w:rsidP="00EC490D">
      <w:pPr>
        <w:numPr>
          <w:ilvl w:val="0"/>
          <w:numId w:val="91"/>
        </w:numPr>
        <w:shd w:val="clear" w:color="auto" w:fill="FFFFFF"/>
        <w:ind w:left="142" w:right="140" w:firstLine="284"/>
        <w:jc w:val="both"/>
        <w:rPr>
          <w:color w:val="000000"/>
        </w:rPr>
      </w:pPr>
      <w:r w:rsidRPr="00BD0329">
        <w:rPr>
          <w:color w:val="000000"/>
        </w:rPr>
        <w:t>особенности интонации основных типов предложений;</w:t>
      </w:r>
    </w:p>
    <w:p w:rsidR="00394FFB" w:rsidRPr="00BD0329" w:rsidRDefault="00394FFB" w:rsidP="00EC490D">
      <w:pPr>
        <w:numPr>
          <w:ilvl w:val="0"/>
          <w:numId w:val="91"/>
        </w:numPr>
        <w:shd w:val="clear" w:color="auto" w:fill="FFFFFF"/>
        <w:ind w:left="142" w:right="140" w:firstLine="284"/>
        <w:jc w:val="both"/>
        <w:rPr>
          <w:color w:val="000000"/>
        </w:rPr>
      </w:pPr>
      <w:r w:rsidRPr="00BD0329">
        <w:rPr>
          <w:color w:val="000000"/>
        </w:rPr>
        <w:t>название страны – родины английского языка, её столицы;</w:t>
      </w:r>
    </w:p>
    <w:p w:rsidR="00394FFB" w:rsidRPr="00BD0329" w:rsidRDefault="00394FFB" w:rsidP="00EC490D">
      <w:pPr>
        <w:numPr>
          <w:ilvl w:val="0"/>
          <w:numId w:val="91"/>
        </w:numPr>
        <w:shd w:val="clear" w:color="auto" w:fill="FFFFFF"/>
        <w:ind w:left="142" w:right="140" w:firstLine="284"/>
        <w:jc w:val="both"/>
        <w:rPr>
          <w:color w:val="000000"/>
        </w:rPr>
      </w:pPr>
      <w:r w:rsidRPr="00BD0329">
        <w:rPr>
          <w:color w:val="000000"/>
        </w:rPr>
        <w:t>имена наиболее известных персонажей английских детских литературных произведений;</w:t>
      </w:r>
    </w:p>
    <w:p w:rsidR="00394FFB" w:rsidRPr="00BD0329" w:rsidRDefault="00394FFB" w:rsidP="00EC490D">
      <w:pPr>
        <w:numPr>
          <w:ilvl w:val="0"/>
          <w:numId w:val="91"/>
        </w:numPr>
        <w:shd w:val="clear" w:color="auto" w:fill="FFFFFF"/>
        <w:ind w:left="142" w:right="140" w:firstLine="284"/>
        <w:jc w:val="both"/>
        <w:rPr>
          <w:color w:val="000000"/>
        </w:rPr>
      </w:pPr>
      <w:r w:rsidRPr="00BD0329">
        <w:rPr>
          <w:color w:val="000000"/>
        </w:rPr>
        <w:t>наизусть рифмованные произведения детского фольклора, доступные по форме и содержанию.</w:t>
      </w:r>
    </w:p>
    <w:p w:rsidR="00394FFB" w:rsidRDefault="00394FFB" w:rsidP="00D32FA4">
      <w:pPr>
        <w:pStyle w:val="21"/>
        <w:numPr>
          <w:ilvl w:val="0"/>
          <w:numId w:val="0"/>
        </w:numPr>
        <w:spacing w:line="240" w:lineRule="auto"/>
        <w:rPr>
          <w:b/>
          <w:sz w:val="24"/>
        </w:rPr>
      </w:pPr>
      <w:r>
        <w:rPr>
          <w:b/>
          <w:sz w:val="24"/>
        </w:rPr>
        <w:lastRenderedPageBreak/>
        <w:t>3 класс</w:t>
      </w:r>
    </w:p>
    <w:p w:rsidR="00394FFB" w:rsidRPr="006E21BB" w:rsidRDefault="00394FFB" w:rsidP="00394FFB">
      <w:r w:rsidRPr="006E21BB">
        <w:rPr>
          <w:b/>
        </w:rPr>
        <w:t>Планируемые результаты освоения учебного предмета</w:t>
      </w:r>
    </w:p>
    <w:p w:rsidR="00394FFB" w:rsidRPr="006E21BB" w:rsidRDefault="00394FFB" w:rsidP="00394FFB">
      <w:pPr>
        <w:tabs>
          <w:tab w:val="left" w:pos="5385"/>
        </w:tabs>
        <w:jc w:val="both"/>
        <w:rPr>
          <w:b/>
          <w:bCs/>
        </w:rPr>
      </w:pPr>
      <w:r w:rsidRPr="006E21BB">
        <w:rPr>
          <w:b/>
          <w:bCs/>
        </w:rPr>
        <w:t>Предметные результаты</w:t>
      </w:r>
    </w:p>
    <w:p w:rsidR="00394FFB" w:rsidRPr="006E21BB" w:rsidRDefault="00394FFB" w:rsidP="00394FFB">
      <w:pPr>
        <w:tabs>
          <w:tab w:val="left" w:pos="5385"/>
        </w:tabs>
        <w:jc w:val="both"/>
      </w:pPr>
      <w:r w:rsidRPr="006E21BB">
        <w:t>В соответствии с Примерной программой по иностранному языку, разработанной в рамках стандартов второго поколения, предметные</w:t>
      </w:r>
    </w:p>
    <w:p w:rsidR="00394FFB" w:rsidRPr="006E21BB" w:rsidRDefault="00394FFB" w:rsidP="00394FFB">
      <w:pPr>
        <w:tabs>
          <w:tab w:val="left" w:pos="5385"/>
        </w:tabs>
        <w:jc w:val="both"/>
        <w:rPr>
          <w:b/>
          <w:bCs/>
          <w:i/>
          <w:iCs/>
        </w:rPr>
      </w:pPr>
      <w:r w:rsidRPr="006E21BB">
        <w:t xml:space="preserve">результаты дифференцируются по пяти сферам: </w:t>
      </w:r>
      <w:r w:rsidRPr="006E21BB">
        <w:rPr>
          <w:b/>
          <w:bCs/>
          <w:i/>
          <w:iCs/>
        </w:rPr>
        <w:t>коммуникативной, познавательной, ценностно-ориентационной, эстетической и трудовой</w:t>
      </w:r>
      <w:r w:rsidRPr="006E21BB">
        <w:t>.</w:t>
      </w:r>
    </w:p>
    <w:p w:rsidR="00394FFB" w:rsidRPr="006E21BB" w:rsidRDefault="00394FFB" w:rsidP="00394FFB">
      <w:pPr>
        <w:tabs>
          <w:tab w:val="left" w:pos="5385"/>
        </w:tabs>
        <w:jc w:val="both"/>
      </w:pPr>
      <w:r w:rsidRPr="006E21BB">
        <w:t>Планируемые результаты соотносятся с четырьмя ведущими</w:t>
      </w:r>
    </w:p>
    <w:p w:rsidR="00394FFB" w:rsidRPr="006E21BB" w:rsidRDefault="00394FFB" w:rsidP="00394FFB">
      <w:pPr>
        <w:tabs>
          <w:tab w:val="left" w:pos="5385"/>
        </w:tabs>
        <w:jc w:val="both"/>
      </w:pPr>
      <w:r w:rsidRPr="006E21BB">
        <w:t>содержательными линиями и разделами предмета «Английский язык»:</w:t>
      </w:r>
    </w:p>
    <w:p w:rsidR="00394FFB" w:rsidRPr="006E21BB" w:rsidRDefault="00394FFB" w:rsidP="00394FFB">
      <w:pPr>
        <w:tabs>
          <w:tab w:val="left" w:pos="5385"/>
        </w:tabs>
        <w:jc w:val="both"/>
      </w:pPr>
      <w:r w:rsidRPr="006E21BB">
        <w:t>1) коммуникативные умения в основных видах речевой деятельности (аудировании, говорении, чтении, письме);</w:t>
      </w:r>
    </w:p>
    <w:p w:rsidR="00394FFB" w:rsidRPr="006E21BB" w:rsidRDefault="00394FFB" w:rsidP="00394FFB">
      <w:pPr>
        <w:tabs>
          <w:tab w:val="left" w:pos="5385"/>
        </w:tabs>
        <w:jc w:val="both"/>
      </w:pPr>
      <w:r w:rsidRPr="006E21BB">
        <w:t>2) языковые средства и навыки пользования ими;</w:t>
      </w:r>
    </w:p>
    <w:p w:rsidR="00394FFB" w:rsidRPr="006E21BB" w:rsidRDefault="00394FFB" w:rsidP="00394FFB">
      <w:pPr>
        <w:tabs>
          <w:tab w:val="left" w:pos="5385"/>
        </w:tabs>
        <w:jc w:val="both"/>
      </w:pPr>
      <w:r w:rsidRPr="006E21BB">
        <w:t>3) социокультурная осведомленность;</w:t>
      </w:r>
    </w:p>
    <w:p w:rsidR="00394FFB" w:rsidRDefault="00394FFB" w:rsidP="00394FFB">
      <w:pPr>
        <w:tabs>
          <w:tab w:val="left" w:pos="5385"/>
        </w:tabs>
        <w:jc w:val="both"/>
      </w:pPr>
      <w:r w:rsidRPr="006E21BB">
        <w:t>4) общеучебные и специальные учебные умения.</w:t>
      </w:r>
    </w:p>
    <w:p w:rsidR="00394FFB" w:rsidRPr="00394FFB" w:rsidRDefault="00394FFB" w:rsidP="00394FFB">
      <w:pPr>
        <w:tabs>
          <w:tab w:val="left" w:pos="5385"/>
        </w:tabs>
        <w:jc w:val="both"/>
      </w:pPr>
      <w:r w:rsidRPr="006E21BB">
        <w:rPr>
          <w:b/>
          <w:bCs/>
        </w:rPr>
        <w:t xml:space="preserve">  Коммуникативные умения по видам речевой деятельности</w:t>
      </w:r>
    </w:p>
    <w:p w:rsidR="00394FFB" w:rsidRPr="006E21BB" w:rsidRDefault="00394FFB" w:rsidP="00394FFB">
      <w:pPr>
        <w:tabs>
          <w:tab w:val="left" w:pos="5385"/>
        </w:tabs>
        <w:jc w:val="both"/>
        <w:rPr>
          <w:bCs/>
        </w:rPr>
      </w:pPr>
      <w:r w:rsidRPr="006E21BB">
        <w:rPr>
          <w:b/>
          <w:bCs/>
        </w:rPr>
        <w:t xml:space="preserve"> </w:t>
      </w:r>
      <w:r w:rsidRPr="006E21BB">
        <w:rPr>
          <w:bCs/>
        </w:rPr>
        <w:t>В процессе изучения английского языка в 3 классе учащиеся получат возможность научиться:</w:t>
      </w:r>
    </w:p>
    <w:p w:rsidR="00394FFB" w:rsidRPr="006E21BB" w:rsidRDefault="00394FFB" w:rsidP="00394FFB">
      <w:pPr>
        <w:tabs>
          <w:tab w:val="left" w:pos="5385"/>
        </w:tabs>
        <w:jc w:val="both"/>
        <w:rPr>
          <w:b/>
          <w:bCs/>
        </w:rPr>
      </w:pPr>
      <w:r w:rsidRPr="006E21BB">
        <w:rPr>
          <w:b/>
          <w:bCs/>
        </w:rPr>
        <w:t xml:space="preserve"> Говорение:</w:t>
      </w:r>
    </w:p>
    <w:p w:rsidR="00394FFB" w:rsidRPr="006E21BB" w:rsidRDefault="00394FFB" w:rsidP="00394FFB">
      <w:pPr>
        <w:tabs>
          <w:tab w:val="left" w:pos="5385"/>
        </w:tabs>
        <w:jc w:val="both"/>
        <w:rPr>
          <w:u w:val="single"/>
        </w:rPr>
      </w:pPr>
      <w:r w:rsidRPr="006E21BB">
        <w:rPr>
          <w:u w:val="single"/>
        </w:rPr>
        <w:t>Диалогическая форма</w:t>
      </w:r>
    </w:p>
    <w:p w:rsidR="00394FFB" w:rsidRPr="006E21BB" w:rsidRDefault="00394FFB" w:rsidP="00394FFB">
      <w:pPr>
        <w:tabs>
          <w:tab w:val="left" w:pos="5385"/>
        </w:tabs>
        <w:jc w:val="both"/>
      </w:pPr>
      <w:r w:rsidRPr="006E21BB">
        <w:t>Вести:</w:t>
      </w:r>
    </w:p>
    <w:p w:rsidR="00394FFB" w:rsidRPr="006E21BB" w:rsidRDefault="00394FFB" w:rsidP="00EC490D">
      <w:pPr>
        <w:numPr>
          <w:ilvl w:val="0"/>
          <w:numId w:val="96"/>
        </w:numPr>
        <w:tabs>
          <w:tab w:val="left" w:pos="5385"/>
        </w:tabs>
        <w:jc w:val="both"/>
      </w:pPr>
      <w:r w:rsidRPr="006E21BB">
        <w:t>этикетные диалоги в типичных ситуациях бытового, учебно-трудового и межкультурного общения;</w:t>
      </w:r>
    </w:p>
    <w:p w:rsidR="00394FFB" w:rsidRPr="006E21BB" w:rsidRDefault="00394FFB" w:rsidP="00EC490D">
      <w:pPr>
        <w:numPr>
          <w:ilvl w:val="0"/>
          <w:numId w:val="96"/>
        </w:numPr>
        <w:tabs>
          <w:tab w:val="left" w:pos="5385"/>
        </w:tabs>
        <w:jc w:val="both"/>
      </w:pPr>
      <w:r w:rsidRPr="006E21BB">
        <w:t>диалог-расспрос (запрос информации и ответ на него);</w:t>
      </w:r>
    </w:p>
    <w:p w:rsidR="00394FFB" w:rsidRPr="006E21BB" w:rsidRDefault="00394FFB" w:rsidP="00EC490D">
      <w:pPr>
        <w:numPr>
          <w:ilvl w:val="0"/>
          <w:numId w:val="96"/>
        </w:numPr>
        <w:tabs>
          <w:tab w:val="left" w:pos="5385"/>
        </w:tabs>
        <w:jc w:val="both"/>
      </w:pPr>
      <w:r w:rsidRPr="006E21BB">
        <w:t>диалог-побуждение к действию.</w:t>
      </w:r>
    </w:p>
    <w:p w:rsidR="00394FFB" w:rsidRPr="006E21BB" w:rsidRDefault="00394FFB" w:rsidP="00394FFB">
      <w:pPr>
        <w:tabs>
          <w:tab w:val="left" w:pos="5385"/>
        </w:tabs>
        <w:jc w:val="both"/>
        <w:rPr>
          <w:u w:val="single"/>
        </w:rPr>
      </w:pPr>
      <w:r w:rsidRPr="006E21BB">
        <w:rPr>
          <w:u w:val="single"/>
        </w:rPr>
        <w:t>Монологическая форма</w:t>
      </w:r>
    </w:p>
    <w:p w:rsidR="00394FFB" w:rsidRPr="006E21BB" w:rsidRDefault="00394FFB" w:rsidP="00394FFB">
      <w:pPr>
        <w:tabs>
          <w:tab w:val="left" w:pos="5385"/>
        </w:tabs>
        <w:jc w:val="both"/>
      </w:pPr>
      <w:r w:rsidRPr="006E21BB">
        <w:t>Использовать:</w:t>
      </w:r>
    </w:p>
    <w:p w:rsidR="00394FFB" w:rsidRPr="006E21BB" w:rsidRDefault="00394FFB" w:rsidP="00EC490D">
      <w:pPr>
        <w:numPr>
          <w:ilvl w:val="0"/>
          <w:numId w:val="97"/>
        </w:numPr>
        <w:tabs>
          <w:tab w:val="left" w:pos="5385"/>
        </w:tabs>
        <w:jc w:val="both"/>
      </w:pPr>
      <w:r w:rsidRPr="006E21BB">
        <w:t>основные коммуникативные типы речи: описание, сообщение, рассказ, характеристику (персонажей).</w:t>
      </w:r>
    </w:p>
    <w:p w:rsidR="00394FFB" w:rsidRPr="006E21BB" w:rsidRDefault="00394FFB" w:rsidP="00394FFB">
      <w:pPr>
        <w:tabs>
          <w:tab w:val="left" w:pos="5385"/>
        </w:tabs>
        <w:jc w:val="both"/>
        <w:rPr>
          <w:b/>
          <w:bCs/>
        </w:rPr>
      </w:pPr>
      <w:r w:rsidRPr="006E21BB">
        <w:rPr>
          <w:b/>
          <w:bCs/>
        </w:rPr>
        <w:t>Аудирование:</w:t>
      </w:r>
    </w:p>
    <w:p w:rsidR="00394FFB" w:rsidRPr="006E21BB" w:rsidRDefault="00394FFB" w:rsidP="00394FFB">
      <w:pPr>
        <w:tabs>
          <w:tab w:val="left" w:pos="5385"/>
        </w:tabs>
        <w:jc w:val="both"/>
      </w:pPr>
      <w:r w:rsidRPr="006E21BB">
        <w:t>Воспринимать на слух и понимать:</w:t>
      </w:r>
    </w:p>
    <w:p w:rsidR="00394FFB" w:rsidRPr="006E21BB" w:rsidRDefault="00394FFB" w:rsidP="00EC490D">
      <w:pPr>
        <w:numPr>
          <w:ilvl w:val="0"/>
          <w:numId w:val="97"/>
        </w:numPr>
        <w:tabs>
          <w:tab w:val="left" w:pos="5385"/>
        </w:tabs>
        <w:jc w:val="both"/>
      </w:pPr>
      <w:r w:rsidRPr="006E21BB">
        <w:t>речь учителя и одноклассников в процессе общения на уроке;</w:t>
      </w:r>
    </w:p>
    <w:p w:rsidR="00394FFB" w:rsidRPr="006E21BB" w:rsidRDefault="00394FFB" w:rsidP="00EC490D">
      <w:pPr>
        <w:numPr>
          <w:ilvl w:val="0"/>
          <w:numId w:val="97"/>
        </w:numPr>
        <w:tabs>
          <w:tab w:val="left" w:pos="5385"/>
        </w:tabs>
        <w:jc w:val="both"/>
      </w:pPr>
      <w:r w:rsidRPr="006E21BB">
        <w:t>небольшие доступные тексты в аудиозаписи, построенные на</w:t>
      </w:r>
    </w:p>
    <w:p w:rsidR="00394FFB" w:rsidRPr="006E21BB" w:rsidRDefault="00394FFB" w:rsidP="00394FFB">
      <w:pPr>
        <w:tabs>
          <w:tab w:val="left" w:pos="5385"/>
        </w:tabs>
        <w:jc w:val="both"/>
      </w:pPr>
      <w:r w:rsidRPr="006E21BB">
        <w:t>изученном языковом материале;</w:t>
      </w:r>
    </w:p>
    <w:p w:rsidR="00394FFB" w:rsidRPr="006E21BB" w:rsidRDefault="00394FFB" w:rsidP="00EC490D">
      <w:pPr>
        <w:numPr>
          <w:ilvl w:val="0"/>
          <w:numId w:val="98"/>
        </w:numPr>
        <w:tabs>
          <w:tab w:val="left" w:pos="5385"/>
        </w:tabs>
        <w:jc w:val="both"/>
      </w:pPr>
      <w:r w:rsidRPr="006E21BB">
        <w:t>небольшие доступные тексты в аудиозаписи с отдельными новыми словами.</w:t>
      </w:r>
    </w:p>
    <w:p w:rsidR="00394FFB" w:rsidRPr="006E21BB" w:rsidRDefault="00394FFB" w:rsidP="00394FFB">
      <w:pPr>
        <w:tabs>
          <w:tab w:val="left" w:pos="5385"/>
        </w:tabs>
        <w:jc w:val="both"/>
        <w:rPr>
          <w:b/>
          <w:bCs/>
        </w:rPr>
      </w:pPr>
      <w:r w:rsidRPr="006E21BB">
        <w:rPr>
          <w:b/>
          <w:bCs/>
        </w:rPr>
        <w:t xml:space="preserve"> Чтение:</w:t>
      </w:r>
    </w:p>
    <w:p w:rsidR="00394FFB" w:rsidRPr="006E21BB" w:rsidRDefault="00394FFB" w:rsidP="00394FFB">
      <w:pPr>
        <w:tabs>
          <w:tab w:val="left" w:pos="5385"/>
        </w:tabs>
        <w:jc w:val="both"/>
      </w:pPr>
      <w:r w:rsidRPr="006E21BB">
        <w:t>Читать:</w:t>
      </w:r>
    </w:p>
    <w:p w:rsidR="00394FFB" w:rsidRPr="006E21BB" w:rsidRDefault="00394FFB" w:rsidP="00EC490D">
      <w:pPr>
        <w:numPr>
          <w:ilvl w:val="0"/>
          <w:numId w:val="98"/>
        </w:numPr>
        <w:tabs>
          <w:tab w:val="left" w:pos="5385"/>
        </w:tabs>
        <w:jc w:val="both"/>
      </w:pPr>
      <w:r w:rsidRPr="006E21BB">
        <w:t>вслух небольшие тексты, построенные на изученном языковом материале;</w:t>
      </w:r>
    </w:p>
    <w:p w:rsidR="00394FFB" w:rsidRPr="006E21BB" w:rsidRDefault="00394FFB" w:rsidP="00EC490D">
      <w:pPr>
        <w:numPr>
          <w:ilvl w:val="0"/>
          <w:numId w:val="98"/>
        </w:numPr>
        <w:tabs>
          <w:tab w:val="left" w:pos="5385"/>
        </w:tabs>
        <w:jc w:val="both"/>
      </w:pPr>
      <w:r w:rsidRPr="006E21BB">
        <w:t>про себя и понимать тексты, содержащие как изученный языковой материал, так и отдельные новые слова, находить в тексте необходимую</w:t>
      </w:r>
    </w:p>
    <w:p w:rsidR="00394FFB" w:rsidRPr="006E21BB" w:rsidRDefault="00394FFB" w:rsidP="00394FFB">
      <w:pPr>
        <w:tabs>
          <w:tab w:val="left" w:pos="5385"/>
        </w:tabs>
        <w:jc w:val="both"/>
      </w:pPr>
      <w:r w:rsidRPr="006E21BB">
        <w:t>информацию (имена персонажей, где происходит действие и т. д.).</w:t>
      </w:r>
    </w:p>
    <w:p w:rsidR="00394FFB" w:rsidRPr="006E21BB" w:rsidRDefault="00394FFB" w:rsidP="00394FFB">
      <w:pPr>
        <w:tabs>
          <w:tab w:val="left" w:pos="5385"/>
        </w:tabs>
        <w:jc w:val="both"/>
        <w:rPr>
          <w:b/>
          <w:bCs/>
        </w:rPr>
      </w:pPr>
      <w:r w:rsidRPr="006E21BB">
        <w:rPr>
          <w:b/>
          <w:bCs/>
        </w:rPr>
        <w:t xml:space="preserve"> письмо:</w:t>
      </w:r>
    </w:p>
    <w:p w:rsidR="00394FFB" w:rsidRPr="006E21BB" w:rsidRDefault="00394FFB" w:rsidP="00394FFB">
      <w:pPr>
        <w:tabs>
          <w:tab w:val="left" w:pos="5385"/>
        </w:tabs>
        <w:jc w:val="both"/>
      </w:pPr>
      <w:r w:rsidRPr="006E21BB">
        <w:t>Владеть:</w:t>
      </w:r>
    </w:p>
    <w:p w:rsidR="00394FFB" w:rsidRPr="006E21BB" w:rsidRDefault="00394FFB" w:rsidP="00EC490D">
      <w:pPr>
        <w:numPr>
          <w:ilvl w:val="0"/>
          <w:numId w:val="98"/>
        </w:numPr>
        <w:tabs>
          <w:tab w:val="left" w:pos="5385"/>
        </w:tabs>
        <w:jc w:val="both"/>
      </w:pPr>
      <w:r w:rsidRPr="006E21BB">
        <w:t>техникой письма (графикой, каллиграфией, орфографией).</w:t>
      </w:r>
    </w:p>
    <w:p w:rsidR="00394FFB" w:rsidRPr="006E21BB" w:rsidRDefault="00394FFB" w:rsidP="00394FFB">
      <w:pPr>
        <w:tabs>
          <w:tab w:val="left" w:pos="5385"/>
        </w:tabs>
        <w:jc w:val="both"/>
        <w:rPr>
          <w:b/>
          <w:bCs/>
          <w:i/>
          <w:iCs/>
        </w:rPr>
      </w:pPr>
      <w:r w:rsidRPr="006E21BB">
        <w:rPr>
          <w:b/>
          <w:bCs/>
        </w:rPr>
        <w:t>Грамматическая сторона речи</w:t>
      </w:r>
      <w:r w:rsidRPr="006E21BB">
        <w:rPr>
          <w:b/>
          <w:bCs/>
          <w:i/>
          <w:iCs/>
        </w:rPr>
        <w:t>.</w:t>
      </w:r>
    </w:p>
    <w:p w:rsidR="00394FFB" w:rsidRPr="006E21BB" w:rsidRDefault="00394FFB" w:rsidP="00394FFB">
      <w:pPr>
        <w:tabs>
          <w:tab w:val="left" w:pos="5385"/>
        </w:tabs>
        <w:jc w:val="both"/>
      </w:pPr>
      <w:r w:rsidRPr="006E21BB">
        <w:t>Основные коммуникативные типы</w:t>
      </w:r>
    </w:p>
    <w:p w:rsidR="00394FFB" w:rsidRPr="006E21BB" w:rsidRDefault="00394FFB" w:rsidP="00394FFB">
      <w:pPr>
        <w:tabs>
          <w:tab w:val="left" w:pos="5385"/>
        </w:tabs>
        <w:jc w:val="both"/>
      </w:pPr>
      <w:r w:rsidRPr="006E21BB">
        <w:t>предложения: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w:t>
      </w:r>
    </w:p>
    <w:p w:rsidR="00394FFB" w:rsidRPr="006E21BB" w:rsidRDefault="00394FFB" w:rsidP="00394FFB">
      <w:pPr>
        <w:tabs>
          <w:tab w:val="left" w:pos="5385"/>
        </w:tabs>
        <w:jc w:val="both"/>
      </w:pPr>
      <w:r w:rsidRPr="006E21BB">
        <w:t xml:space="preserve">предложения. Простое предложение с простым глагольным сказуемым (He </w:t>
      </w:r>
      <w:r w:rsidRPr="006E21BB">
        <w:rPr>
          <w:lang w:val="en-US"/>
        </w:rPr>
        <w:t>speaks</w:t>
      </w:r>
      <w:r w:rsidRPr="006E21BB">
        <w:t xml:space="preserve"> </w:t>
      </w:r>
      <w:r w:rsidRPr="006E21BB">
        <w:rPr>
          <w:lang w:val="en-US"/>
        </w:rPr>
        <w:t>English</w:t>
      </w:r>
      <w:r w:rsidRPr="006E21BB">
        <w:t>.), составным именным (</w:t>
      </w:r>
      <w:r w:rsidRPr="006E21BB">
        <w:rPr>
          <w:lang w:val="en-US"/>
        </w:rPr>
        <w:t>My</w:t>
      </w:r>
      <w:r w:rsidRPr="006E21BB">
        <w:t xml:space="preserve"> </w:t>
      </w:r>
      <w:r w:rsidRPr="006E21BB">
        <w:rPr>
          <w:lang w:val="en-US"/>
        </w:rPr>
        <w:t>family</w:t>
      </w:r>
      <w:r w:rsidRPr="006E21BB">
        <w:t xml:space="preserve"> </w:t>
      </w:r>
      <w:r w:rsidRPr="006E21BB">
        <w:rPr>
          <w:lang w:val="en-US"/>
        </w:rPr>
        <w:t>is</w:t>
      </w:r>
      <w:r w:rsidRPr="006E21BB">
        <w:t xml:space="preserve"> </w:t>
      </w:r>
      <w:r w:rsidRPr="006E21BB">
        <w:rPr>
          <w:lang w:val="en-US"/>
        </w:rPr>
        <w:t>big</w:t>
      </w:r>
      <w:r w:rsidRPr="006E21BB">
        <w:t>.) и составным глагольным (</w:t>
      </w:r>
      <w:r w:rsidRPr="006E21BB">
        <w:rPr>
          <w:lang w:val="en-US"/>
        </w:rPr>
        <w:t>Ilike</w:t>
      </w:r>
      <w:r w:rsidRPr="006E21BB">
        <w:t xml:space="preserve"> </w:t>
      </w:r>
      <w:r w:rsidRPr="006E21BB">
        <w:rPr>
          <w:lang w:val="en-US"/>
        </w:rPr>
        <w:t>to</w:t>
      </w:r>
      <w:r w:rsidRPr="006E21BB">
        <w:t xml:space="preserve"> </w:t>
      </w:r>
      <w:r w:rsidRPr="006E21BB">
        <w:rPr>
          <w:lang w:val="en-US"/>
        </w:rPr>
        <w:t>dance</w:t>
      </w:r>
      <w:r w:rsidRPr="006E21BB">
        <w:t>.</w:t>
      </w:r>
      <w:r w:rsidRPr="006E21BB">
        <w:rPr>
          <w:lang w:val="en-US"/>
        </w:rPr>
        <w:t>She</w:t>
      </w:r>
      <w:r w:rsidRPr="006E21BB">
        <w:t xml:space="preserve"> </w:t>
      </w:r>
      <w:r w:rsidRPr="006E21BB">
        <w:rPr>
          <w:lang w:val="en-US"/>
        </w:rPr>
        <w:t>can</w:t>
      </w:r>
      <w:r w:rsidRPr="006E21BB">
        <w:t xml:space="preserve"> </w:t>
      </w:r>
      <w:r w:rsidRPr="006E21BB">
        <w:rPr>
          <w:lang w:val="en-US"/>
        </w:rPr>
        <w:t>skate</w:t>
      </w:r>
      <w:r w:rsidRPr="006E21BB">
        <w:t xml:space="preserve"> </w:t>
      </w:r>
      <w:r w:rsidRPr="006E21BB">
        <w:rPr>
          <w:lang w:val="en-US"/>
        </w:rPr>
        <w:t>well</w:t>
      </w:r>
      <w:r w:rsidRPr="006E21BB">
        <w:t xml:space="preserve">) сказуемым. Побудительные предложения в утвердительной (Help me, please.) и отрицательной (Don’t be late!) формах. Безличные предложения в настоящем времени (It is cold. </w:t>
      </w:r>
      <w:r w:rsidRPr="006E21BB">
        <w:rPr>
          <w:lang w:val="en-US"/>
        </w:rPr>
        <w:t>It</w:t>
      </w:r>
      <w:r w:rsidRPr="006E21BB">
        <w:t>’</w:t>
      </w:r>
      <w:r w:rsidRPr="006E21BB">
        <w:rPr>
          <w:lang w:val="en-US"/>
        </w:rPr>
        <w:t>s</w:t>
      </w:r>
      <w:r w:rsidRPr="006E21BB">
        <w:t xml:space="preserve"> </w:t>
      </w:r>
      <w:r w:rsidRPr="006E21BB">
        <w:rPr>
          <w:lang w:val="en-US"/>
        </w:rPr>
        <w:t>five</w:t>
      </w:r>
      <w:r w:rsidRPr="006E21BB">
        <w:t xml:space="preserve"> </w:t>
      </w:r>
      <w:r w:rsidRPr="006E21BB">
        <w:rPr>
          <w:lang w:val="en-US"/>
        </w:rPr>
        <w:t>o</w:t>
      </w:r>
      <w:r w:rsidRPr="006E21BB">
        <w:t>’</w:t>
      </w:r>
      <w:r w:rsidRPr="006E21BB">
        <w:rPr>
          <w:lang w:val="en-US"/>
        </w:rPr>
        <w:t>clock</w:t>
      </w:r>
      <w:r w:rsidRPr="006E21BB">
        <w:t xml:space="preserve">.). Предложения с оборотом </w:t>
      </w:r>
      <w:r w:rsidRPr="006E21BB">
        <w:rPr>
          <w:lang w:val="en-US"/>
        </w:rPr>
        <w:t>there</w:t>
      </w:r>
      <w:r w:rsidRPr="006E21BB">
        <w:t xml:space="preserve"> </w:t>
      </w:r>
      <w:r w:rsidRPr="006E21BB">
        <w:rPr>
          <w:lang w:val="en-US"/>
        </w:rPr>
        <w:t>is</w:t>
      </w:r>
      <w:r w:rsidRPr="006E21BB">
        <w:t>/</w:t>
      </w:r>
      <w:r w:rsidRPr="006E21BB">
        <w:rPr>
          <w:lang w:val="en-US"/>
        </w:rPr>
        <w:t>there</w:t>
      </w:r>
      <w:r w:rsidRPr="006E21BB">
        <w:t xml:space="preserve"> </w:t>
      </w:r>
      <w:r w:rsidRPr="006E21BB">
        <w:rPr>
          <w:lang w:val="en-US"/>
        </w:rPr>
        <w:t>are</w:t>
      </w:r>
      <w:r w:rsidRPr="006E21BB">
        <w:t>. Простые и распространенные предложения. Предложения с однородными членами.</w:t>
      </w:r>
    </w:p>
    <w:p w:rsidR="00394FFB" w:rsidRPr="006E21BB" w:rsidRDefault="00394FFB" w:rsidP="00394FFB">
      <w:pPr>
        <w:tabs>
          <w:tab w:val="left" w:pos="5385"/>
        </w:tabs>
        <w:jc w:val="both"/>
      </w:pPr>
      <w:r w:rsidRPr="006E21BB">
        <w:lastRenderedPageBreak/>
        <w:t xml:space="preserve">Глагол-связка to be. Вспомогательный глагол </w:t>
      </w:r>
      <w:r w:rsidRPr="006E21BB">
        <w:rPr>
          <w:lang w:val="en-US"/>
        </w:rPr>
        <w:t>to</w:t>
      </w:r>
      <w:r w:rsidRPr="006E21BB">
        <w:t xml:space="preserve"> </w:t>
      </w:r>
      <w:r w:rsidRPr="006E21BB">
        <w:rPr>
          <w:lang w:val="en-US"/>
        </w:rPr>
        <w:t>do</w:t>
      </w:r>
      <w:r w:rsidRPr="006E21BB">
        <w:t xml:space="preserve">. </w:t>
      </w:r>
      <w:r w:rsidRPr="006E21BB">
        <w:rPr>
          <w:lang w:val="en-US"/>
        </w:rPr>
        <w:t>Future</w:t>
      </w:r>
      <w:r w:rsidRPr="006E21BB">
        <w:t xml:space="preserve"> </w:t>
      </w:r>
      <w:r w:rsidRPr="006E21BB">
        <w:rPr>
          <w:lang w:val="en-US"/>
        </w:rPr>
        <w:t>Simple</w:t>
      </w:r>
      <w:r w:rsidRPr="006E21BB">
        <w:t>.</w:t>
      </w:r>
      <w:r w:rsidRPr="006E21BB">
        <w:rPr>
          <w:lang w:val="en-US"/>
        </w:rPr>
        <w:t>Past</w:t>
      </w:r>
      <w:r w:rsidRPr="006E21BB">
        <w:t xml:space="preserve"> </w:t>
      </w:r>
      <w:r w:rsidRPr="006E21BB">
        <w:rPr>
          <w:lang w:val="en-US"/>
        </w:rPr>
        <w:t>Simple</w:t>
      </w:r>
      <w:r w:rsidRPr="006E21BB">
        <w:t xml:space="preserve"> (правильные и неправильные глаголы).</w:t>
      </w:r>
    </w:p>
    <w:p w:rsidR="00394FFB" w:rsidRPr="006E21BB" w:rsidRDefault="00394FFB" w:rsidP="00394FFB">
      <w:pPr>
        <w:tabs>
          <w:tab w:val="left" w:pos="5385"/>
        </w:tabs>
        <w:jc w:val="both"/>
      </w:pPr>
      <w:r w:rsidRPr="006E21BB">
        <w:t xml:space="preserve"> Модальный глагол </w:t>
      </w:r>
      <w:r w:rsidRPr="006E21BB">
        <w:rPr>
          <w:lang w:val="en-US"/>
        </w:rPr>
        <w:t>can</w:t>
      </w:r>
      <w:r w:rsidRPr="006E21BB">
        <w:t>.</w:t>
      </w:r>
    </w:p>
    <w:p w:rsidR="00394FFB" w:rsidRPr="006E21BB" w:rsidRDefault="00394FFB" w:rsidP="00394FFB">
      <w:pPr>
        <w:tabs>
          <w:tab w:val="left" w:pos="5385"/>
        </w:tabs>
        <w:jc w:val="both"/>
      </w:pPr>
      <w:r w:rsidRPr="006E21BB">
        <w:t>Существительные в единственном и множественном числе</w:t>
      </w:r>
    </w:p>
    <w:p w:rsidR="00394FFB" w:rsidRPr="006E21BB" w:rsidRDefault="00394FFB" w:rsidP="00394FFB">
      <w:pPr>
        <w:tabs>
          <w:tab w:val="left" w:pos="5385"/>
        </w:tabs>
        <w:jc w:val="both"/>
      </w:pPr>
      <w:r w:rsidRPr="006E21BB">
        <w:t>(образованные по правилу и исключения) c неопределенным, определенным и нулевым артиклями. Притяжательный падеж существительных. Степени сравнений имен прилагательных.</w:t>
      </w:r>
    </w:p>
    <w:p w:rsidR="00394FFB" w:rsidRPr="006E21BB" w:rsidRDefault="00394FFB" w:rsidP="00394FFB">
      <w:pPr>
        <w:tabs>
          <w:tab w:val="left" w:pos="5385"/>
        </w:tabs>
        <w:jc w:val="both"/>
      </w:pPr>
      <w:r w:rsidRPr="006E21BB">
        <w:t xml:space="preserve"> Личные местоимения.</w:t>
      </w:r>
    </w:p>
    <w:p w:rsidR="00394FFB" w:rsidRPr="006E21BB" w:rsidRDefault="00394FFB" w:rsidP="00394FFB">
      <w:pPr>
        <w:tabs>
          <w:tab w:val="left" w:pos="5385"/>
        </w:tabs>
        <w:jc w:val="both"/>
      </w:pPr>
      <w:r w:rsidRPr="006E21BB">
        <w:t xml:space="preserve">Количественные числительные до 10. </w:t>
      </w:r>
    </w:p>
    <w:p w:rsidR="00394FFB" w:rsidRPr="006E21BB" w:rsidRDefault="00394FFB" w:rsidP="00394FFB">
      <w:pPr>
        <w:tabs>
          <w:tab w:val="left" w:pos="5385"/>
        </w:tabs>
        <w:jc w:val="both"/>
        <w:rPr>
          <w:lang w:val="en-US"/>
        </w:rPr>
      </w:pPr>
      <w:r w:rsidRPr="006E21BB">
        <w:t>Наиболее</w:t>
      </w:r>
      <w:r w:rsidRPr="006E21BB">
        <w:rPr>
          <w:lang w:val="en-US"/>
        </w:rPr>
        <w:t xml:space="preserve"> </w:t>
      </w:r>
      <w:r w:rsidRPr="006E21BB">
        <w:t>употребительные</w:t>
      </w:r>
      <w:r w:rsidRPr="006E21BB">
        <w:rPr>
          <w:lang w:val="en-US"/>
        </w:rPr>
        <w:t xml:space="preserve"> </w:t>
      </w:r>
      <w:r w:rsidRPr="006E21BB">
        <w:t>предлоги</w:t>
      </w:r>
      <w:r w:rsidRPr="006E21BB">
        <w:rPr>
          <w:lang w:val="en-US"/>
        </w:rPr>
        <w:t>: in, on, at, into, to, from, of, with.</w:t>
      </w:r>
    </w:p>
    <w:p w:rsidR="00394FFB" w:rsidRPr="006E21BB" w:rsidRDefault="00394FFB" w:rsidP="00394FFB">
      <w:pPr>
        <w:tabs>
          <w:tab w:val="left" w:pos="5385"/>
        </w:tabs>
        <w:jc w:val="both"/>
        <w:rPr>
          <w:b/>
          <w:bCs/>
        </w:rPr>
      </w:pPr>
      <w:r w:rsidRPr="006E21BB">
        <w:rPr>
          <w:b/>
          <w:bCs/>
        </w:rPr>
        <w:t>Социокультурная осведомленность</w:t>
      </w:r>
    </w:p>
    <w:p w:rsidR="00394FFB" w:rsidRPr="006E21BB" w:rsidRDefault="00394FFB" w:rsidP="00394FFB">
      <w:pPr>
        <w:tabs>
          <w:tab w:val="left" w:pos="5385"/>
        </w:tabs>
        <w:jc w:val="both"/>
      </w:pPr>
      <w:r w:rsidRPr="006E21BB">
        <w:t>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
    <w:p w:rsidR="00394FFB" w:rsidRPr="006E21BB" w:rsidRDefault="00394FFB" w:rsidP="00394FFB">
      <w:pPr>
        <w:tabs>
          <w:tab w:val="left" w:pos="5385"/>
        </w:tabs>
        <w:jc w:val="both"/>
        <w:rPr>
          <w:b/>
          <w:bCs/>
        </w:rPr>
      </w:pPr>
      <w:r w:rsidRPr="006E21BB">
        <w:rPr>
          <w:b/>
          <w:bCs/>
        </w:rPr>
        <w:t>Специальные учебные умения</w:t>
      </w:r>
    </w:p>
    <w:p w:rsidR="00394FFB" w:rsidRPr="006E21BB" w:rsidRDefault="00394FFB" w:rsidP="00394FFB">
      <w:pPr>
        <w:tabs>
          <w:tab w:val="left" w:pos="5385"/>
        </w:tabs>
        <w:jc w:val="both"/>
      </w:pPr>
      <w:r w:rsidRPr="006E21BB">
        <w:t>Младшие школьники овладевают следующими специальными</w:t>
      </w:r>
    </w:p>
    <w:p w:rsidR="00394FFB" w:rsidRPr="006E21BB" w:rsidRDefault="00394FFB" w:rsidP="00394FFB">
      <w:pPr>
        <w:tabs>
          <w:tab w:val="left" w:pos="5385"/>
        </w:tabs>
        <w:jc w:val="both"/>
      </w:pPr>
      <w:r w:rsidRPr="006E21BB">
        <w:t>(предметными) учебными умениями и навыками:</w:t>
      </w:r>
    </w:p>
    <w:p w:rsidR="00394FFB" w:rsidRPr="006E21BB" w:rsidRDefault="00394FFB" w:rsidP="00EC490D">
      <w:pPr>
        <w:numPr>
          <w:ilvl w:val="0"/>
          <w:numId w:val="99"/>
        </w:numPr>
        <w:tabs>
          <w:tab w:val="left" w:pos="5385"/>
        </w:tabs>
        <w:jc w:val="both"/>
      </w:pPr>
      <w:r w:rsidRPr="006E21BB">
        <w:t>пользоваться англо-русским словарем учебника (в том числе транскрипцией);</w:t>
      </w:r>
    </w:p>
    <w:p w:rsidR="00394FFB" w:rsidRPr="006E21BB" w:rsidRDefault="00394FFB" w:rsidP="00EC490D">
      <w:pPr>
        <w:numPr>
          <w:ilvl w:val="0"/>
          <w:numId w:val="99"/>
        </w:numPr>
        <w:tabs>
          <w:tab w:val="left" w:pos="5385"/>
        </w:tabs>
        <w:jc w:val="both"/>
      </w:pPr>
      <w:r w:rsidRPr="006E21BB">
        <w:t>пользоваться справочным материалом, представленным в виде таблиц, схем, правил;</w:t>
      </w:r>
    </w:p>
    <w:p w:rsidR="00394FFB" w:rsidRPr="006E21BB" w:rsidRDefault="00394FFB" w:rsidP="00EC490D">
      <w:pPr>
        <w:numPr>
          <w:ilvl w:val="0"/>
          <w:numId w:val="99"/>
        </w:numPr>
        <w:tabs>
          <w:tab w:val="left" w:pos="5385"/>
        </w:tabs>
        <w:jc w:val="both"/>
      </w:pPr>
      <w:r w:rsidRPr="006E21BB">
        <w:t>вести словарь (словарную тетрадь, словарь в картинках);</w:t>
      </w:r>
    </w:p>
    <w:p w:rsidR="00394FFB" w:rsidRPr="006E21BB" w:rsidRDefault="00394FFB" w:rsidP="00EC490D">
      <w:pPr>
        <w:numPr>
          <w:ilvl w:val="0"/>
          <w:numId w:val="99"/>
        </w:numPr>
        <w:tabs>
          <w:tab w:val="left" w:pos="5385"/>
        </w:tabs>
        <w:jc w:val="both"/>
      </w:pPr>
      <w:r w:rsidRPr="006E21BB">
        <w:t>систематизировать слова, например, по тематическому принципу;</w:t>
      </w:r>
    </w:p>
    <w:p w:rsidR="00394FFB" w:rsidRPr="006E21BB" w:rsidRDefault="00394FFB" w:rsidP="00EC490D">
      <w:pPr>
        <w:numPr>
          <w:ilvl w:val="0"/>
          <w:numId w:val="99"/>
        </w:numPr>
        <w:tabs>
          <w:tab w:val="left" w:pos="5385"/>
        </w:tabs>
        <w:jc w:val="both"/>
      </w:pPr>
      <w:r w:rsidRPr="006E21BB">
        <w:t>пользоваться языковой догадкой, например, при опознавании интернационализмов;</w:t>
      </w:r>
    </w:p>
    <w:p w:rsidR="00394FFB" w:rsidRPr="006E21BB" w:rsidRDefault="00394FFB" w:rsidP="00EC490D">
      <w:pPr>
        <w:numPr>
          <w:ilvl w:val="0"/>
          <w:numId w:val="100"/>
        </w:numPr>
        <w:tabs>
          <w:tab w:val="left" w:pos="5385"/>
        </w:tabs>
        <w:jc w:val="both"/>
      </w:pPr>
      <w:r w:rsidRPr="006E21BB">
        <w:t>делать обобщения на основе анализа изученного грамматического</w:t>
      </w:r>
    </w:p>
    <w:p w:rsidR="00394FFB" w:rsidRPr="006E21BB" w:rsidRDefault="00394FFB" w:rsidP="00394FFB">
      <w:pPr>
        <w:tabs>
          <w:tab w:val="left" w:pos="5385"/>
        </w:tabs>
        <w:jc w:val="both"/>
      </w:pPr>
      <w:r w:rsidRPr="006E21BB">
        <w:t>материала;</w:t>
      </w:r>
    </w:p>
    <w:p w:rsidR="00394FFB" w:rsidRPr="006E21BB" w:rsidRDefault="00394FFB" w:rsidP="00EC490D">
      <w:pPr>
        <w:numPr>
          <w:ilvl w:val="0"/>
          <w:numId w:val="100"/>
        </w:numPr>
        <w:tabs>
          <w:tab w:val="left" w:pos="5385"/>
        </w:tabs>
        <w:jc w:val="both"/>
      </w:pPr>
      <w:r w:rsidRPr="006E21BB">
        <w:t>опознавать грамматические явления, отсутствующие в родном языке,</w:t>
      </w:r>
    </w:p>
    <w:p w:rsidR="00B47607" w:rsidRDefault="00394FFB" w:rsidP="00B47607">
      <w:pPr>
        <w:pStyle w:val="aff"/>
        <w:spacing w:before="0" w:beforeAutospacing="0" w:after="0"/>
        <w:rPr>
          <w:b/>
          <w:bCs/>
        </w:rPr>
      </w:pPr>
      <w:r w:rsidRPr="006E21BB">
        <w:t>например, артикли.</w:t>
      </w:r>
      <w:r w:rsidRPr="006E21BB">
        <w:rPr>
          <w:b/>
          <w:bCs/>
        </w:rPr>
        <w:t xml:space="preserve"> </w:t>
      </w:r>
    </w:p>
    <w:p w:rsidR="00B47607" w:rsidRDefault="00394FFB" w:rsidP="00B47607">
      <w:pPr>
        <w:pStyle w:val="aff"/>
        <w:spacing w:before="0" w:beforeAutospacing="0" w:after="0"/>
        <w:rPr>
          <w:b/>
          <w:bCs/>
        </w:rPr>
      </w:pPr>
      <w:r w:rsidRPr="006E21BB">
        <w:rPr>
          <w:b/>
          <w:bCs/>
        </w:rPr>
        <w:t>Личностными результатами</w:t>
      </w:r>
      <w:r w:rsidRPr="006E21BB">
        <w:t xml:space="preserve"> изучения иностранного языка в третьем классе являются: осознание языка, в том числе иностранного, как основного -- средства общения между людьми;</w:t>
      </w:r>
    </w:p>
    <w:p w:rsidR="00B47607" w:rsidRDefault="00394FFB" w:rsidP="00B47607">
      <w:pPr>
        <w:pStyle w:val="aff"/>
        <w:spacing w:before="0" w:beforeAutospacing="0" w:after="0"/>
        <w:rPr>
          <w:b/>
          <w:bCs/>
        </w:rPr>
      </w:pPr>
      <w:r w:rsidRPr="006E21BB">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47607" w:rsidRDefault="00394FFB" w:rsidP="00B47607">
      <w:pPr>
        <w:pStyle w:val="aff"/>
        <w:spacing w:before="0" w:beforeAutospacing="0" w:after="0"/>
        <w:rPr>
          <w:b/>
          <w:bCs/>
        </w:rPr>
      </w:pPr>
      <w:r w:rsidRPr="006E21BB">
        <w:rPr>
          <w:b/>
          <w:bCs/>
        </w:rPr>
        <w:t>Метапредметными результатами</w:t>
      </w:r>
      <w:r w:rsidRPr="006E21BB">
        <w:t xml:space="preserve"> изучения иностранного языка в третьем классе являются: </w:t>
      </w:r>
    </w:p>
    <w:p w:rsidR="00B47607" w:rsidRDefault="00394FFB" w:rsidP="00B47607">
      <w:pPr>
        <w:pStyle w:val="aff"/>
        <w:spacing w:before="0" w:beforeAutospacing="0" w:after="0"/>
        <w:rPr>
          <w:b/>
          <w:bCs/>
        </w:rPr>
      </w:pPr>
      <w:r w:rsidRPr="006E21BB">
        <w:t>- развитие умения взаимодействовать с окружающими, выполняя разные роли в пределах речевых потребностей и возможностей младшего школьника;развитие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B47607" w:rsidRDefault="00394FFB" w:rsidP="00B47607">
      <w:pPr>
        <w:pStyle w:val="aff"/>
        <w:spacing w:before="0" w:beforeAutospacing="0" w:after="0"/>
        <w:rPr>
          <w:b/>
          <w:bCs/>
        </w:rPr>
      </w:pPr>
      <w:r w:rsidRPr="006E21BB">
        <w:t>-расширение общего лингвистического кругозора младшего школьника;</w:t>
      </w:r>
    </w:p>
    <w:p w:rsidR="00394FFB" w:rsidRPr="00B47607" w:rsidRDefault="00394FFB" w:rsidP="00B47607">
      <w:pPr>
        <w:pStyle w:val="aff"/>
        <w:spacing w:before="0" w:beforeAutospacing="0" w:after="0"/>
        <w:rPr>
          <w:b/>
          <w:bCs/>
        </w:rPr>
      </w:pPr>
      <w:r w:rsidRPr="006E21BB">
        <w:t>- развитие познавательной, эмоциональной и волевой сфер младшего школьника; формирование мотивации к изучению иностранного языка;овладение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т.д.).</w:t>
      </w:r>
    </w:p>
    <w:p w:rsidR="00394FFB" w:rsidRDefault="00B47607" w:rsidP="00D32FA4">
      <w:pPr>
        <w:pStyle w:val="21"/>
        <w:numPr>
          <w:ilvl w:val="0"/>
          <w:numId w:val="0"/>
        </w:numPr>
        <w:spacing w:line="240" w:lineRule="auto"/>
        <w:rPr>
          <w:b/>
          <w:sz w:val="24"/>
        </w:rPr>
      </w:pPr>
      <w:r>
        <w:rPr>
          <w:b/>
          <w:sz w:val="24"/>
        </w:rPr>
        <w:t>4 КЛАСС</w:t>
      </w:r>
    </w:p>
    <w:p w:rsidR="00B47607" w:rsidRPr="00480F9E" w:rsidRDefault="00B47607" w:rsidP="00B47607">
      <w:pPr>
        <w:shd w:val="clear" w:color="auto" w:fill="FFFFFF"/>
        <w:ind w:left="-284"/>
        <w:rPr>
          <w:b/>
          <w:bCs/>
          <w:color w:val="000000"/>
        </w:rPr>
      </w:pPr>
      <w:r w:rsidRPr="00480F9E">
        <w:rPr>
          <w:b/>
          <w:bCs/>
          <w:color w:val="000000"/>
        </w:rPr>
        <w:t>Планируемые результаты</w:t>
      </w:r>
      <w:r>
        <w:rPr>
          <w:b/>
          <w:bCs/>
          <w:color w:val="000000"/>
        </w:rPr>
        <w:t xml:space="preserve"> освоения учебного предмета </w:t>
      </w:r>
    </w:p>
    <w:p w:rsidR="00B47607" w:rsidRPr="00480F9E" w:rsidRDefault="00B47607" w:rsidP="00B47607">
      <w:pPr>
        <w:shd w:val="clear" w:color="auto" w:fill="FFFFFF"/>
        <w:ind w:left="-284"/>
        <w:jc w:val="both"/>
        <w:rPr>
          <w:rFonts w:ascii="Calibri" w:hAnsi="Calibri"/>
          <w:color w:val="000000"/>
        </w:rPr>
      </w:pPr>
      <w:r w:rsidRPr="00480F9E">
        <w:rPr>
          <w:b/>
          <w:bCs/>
          <w:color w:val="000000"/>
        </w:rPr>
        <w:t xml:space="preserve"> </w:t>
      </w:r>
      <w:r w:rsidRPr="00480F9E">
        <w:rPr>
          <w:bCs/>
          <w:color w:val="000000"/>
        </w:rPr>
        <w:t>В процессе изучения английского языка в 4 классе учащиеся почат возможность научиться:</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Говорение</w:t>
      </w:r>
    </w:p>
    <w:p w:rsidR="00B47607" w:rsidRPr="00480F9E" w:rsidRDefault="00B47607" w:rsidP="00EC490D">
      <w:pPr>
        <w:numPr>
          <w:ilvl w:val="0"/>
          <w:numId w:val="101"/>
        </w:numPr>
        <w:shd w:val="clear" w:color="auto" w:fill="FFFFFF"/>
        <w:ind w:left="76"/>
        <w:jc w:val="both"/>
        <w:rPr>
          <w:rFonts w:ascii="Calibri" w:hAnsi="Calibri" w:cs="Arial"/>
          <w:color w:val="000000"/>
        </w:rPr>
      </w:pPr>
      <w:r w:rsidRPr="00480F9E">
        <w:rPr>
          <w:i/>
          <w:iCs/>
          <w:color w:val="000000"/>
        </w:rPr>
        <w:t>Диалогическая форма</w:t>
      </w:r>
    </w:p>
    <w:p w:rsidR="00B47607" w:rsidRPr="00480F9E" w:rsidRDefault="00B47607" w:rsidP="00B47607">
      <w:pPr>
        <w:shd w:val="clear" w:color="auto" w:fill="FFFFFF"/>
        <w:ind w:left="-284"/>
        <w:jc w:val="both"/>
        <w:rPr>
          <w:rFonts w:ascii="Calibri" w:hAnsi="Calibri"/>
          <w:color w:val="000000"/>
        </w:rPr>
      </w:pPr>
      <w:r w:rsidRPr="00480F9E">
        <w:rPr>
          <w:color w:val="000000"/>
        </w:rPr>
        <w:t>вести:</w:t>
      </w:r>
    </w:p>
    <w:p w:rsidR="00B47607" w:rsidRPr="00480F9E" w:rsidRDefault="00B47607" w:rsidP="00EC490D">
      <w:pPr>
        <w:numPr>
          <w:ilvl w:val="0"/>
          <w:numId w:val="102"/>
        </w:numPr>
        <w:shd w:val="clear" w:color="auto" w:fill="FFFFFF"/>
        <w:ind w:left="512"/>
        <w:jc w:val="both"/>
        <w:rPr>
          <w:rFonts w:ascii="Calibri" w:hAnsi="Calibri" w:cs="Arial"/>
          <w:color w:val="000000"/>
        </w:rPr>
      </w:pPr>
      <w:r w:rsidRPr="00480F9E">
        <w:rPr>
          <w:color w:val="000000"/>
        </w:rPr>
        <w:t>этикетные диалоги в типичных ситуациях бытового, учебно-трудового и мужкультурного общения;</w:t>
      </w:r>
    </w:p>
    <w:p w:rsidR="00B47607" w:rsidRPr="00480F9E" w:rsidRDefault="00B47607" w:rsidP="00EC490D">
      <w:pPr>
        <w:numPr>
          <w:ilvl w:val="0"/>
          <w:numId w:val="102"/>
        </w:numPr>
        <w:shd w:val="clear" w:color="auto" w:fill="FFFFFF"/>
        <w:ind w:left="512"/>
        <w:jc w:val="both"/>
        <w:rPr>
          <w:rFonts w:ascii="Calibri" w:hAnsi="Calibri" w:cs="Arial"/>
          <w:color w:val="000000"/>
        </w:rPr>
      </w:pPr>
      <w:r w:rsidRPr="00480F9E">
        <w:rPr>
          <w:color w:val="000000"/>
        </w:rPr>
        <w:t>диалог-расспрос (запрос информации и ответ на него);</w:t>
      </w:r>
    </w:p>
    <w:p w:rsidR="00B47607" w:rsidRPr="00480F9E" w:rsidRDefault="00B47607" w:rsidP="00EC490D">
      <w:pPr>
        <w:numPr>
          <w:ilvl w:val="0"/>
          <w:numId w:val="102"/>
        </w:numPr>
        <w:shd w:val="clear" w:color="auto" w:fill="FFFFFF"/>
        <w:ind w:left="512"/>
        <w:jc w:val="both"/>
        <w:rPr>
          <w:rFonts w:ascii="Calibri" w:hAnsi="Calibri" w:cs="Arial"/>
          <w:color w:val="000000"/>
        </w:rPr>
      </w:pPr>
      <w:r w:rsidRPr="00480F9E">
        <w:rPr>
          <w:color w:val="000000"/>
        </w:rPr>
        <w:t>диалог-побуждение к действию.</w:t>
      </w:r>
    </w:p>
    <w:p w:rsidR="00B47607" w:rsidRPr="00480F9E" w:rsidRDefault="00B47607" w:rsidP="00EC490D">
      <w:pPr>
        <w:numPr>
          <w:ilvl w:val="0"/>
          <w:numId w:val="103"/>
        </w:numPr>
        <w:shd w:val="clear" w:color="auto" w:fill="FFFFFF"/>
        <w:ind w:left="76"/>
        <w:jc w:val="both"/>
        <w:rPr>
          <w:rFonts w:ascii="Calibri" w:hAnsi="Calibri" w:cs="Arial"/>
          <w:color w:val="000000"/>
        </w:rPr>
      </w:pPr>
      <w:r w:rsidRPr="00480F9E">
        <w:rPr>
          <w:i/>
          <w:iCs/>
          <w:color w:val="000000"/>
        </w:rPr>
        <w:lastRenderedPageBreak/>
        <w:t>Монологическая форма</w:t>
      </w:r>
    </w:p>
    <w:p w:rsidR="00B47607" w:rsidRPr="00480F9E" w:rsidRDefault="00B47607" w:rsidP="00B47607">
      <w:pPr>
        <w:shd w:val="clear" w:color="auto" w:fill="FFFFFF"/>
        <w:ind w:left="-284"/>
        <w:jc w:val="both"/>
        <w:rPr>
          <w:rFonts w:ascii="Calibri" w:hAnsi="Calibri"/>
          <w:color w:val="000000"/>
        </w:rPr>
      </w:pPr>
      <w:r w:rsidRPr="00480F9E">
        <w:rPr>
          <w:color w:val="000000"/>
        </w:rPr>
        <w:t>пользоваться:</w:t>
      </w:r>
    </w:p>
    <w:p w:rsidR="00B47607" w:rsidRPr="00480F9E" w:rsidRDefault="00B47607" w:rsidP="00EC490D">
      <w:pPr>
        <w:numPr>
          <w:ilvl w:val="0"/>
          <w:numId w:val="104"/>
        </w:numPr>
        <w:shd w:val="clear" w:color="auto" w:fill="FFFFFF"/>
        <w:ind w:left="872"/>
        <w:jc w:val="both"/>
        <w:rPr>
          <w:rFonts w:ascii="Calibri" w:hAnsi="Calibri" w:cs="Arial"/>
          <w:color w:val="000000"/>
        </w:rPr>
      </w:pPr>
      <w:r w:rsidRPr="00480F9E">
        <w:rPr>
          <w:color w:val="000000"/>
        </w:rPr>
        <w:t>основными коммуникативными типами речи: описанием, сообщением, рассказом, характеристикой (персонажей).</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Аудирование</w:t>
      </w:r>
    </w:p>
    <w:p w:rsidR="00B47607" w:rsidRPr="00480F9E" w:rsidRDefault="00B47607" w:rsidP="00B47607">
      <w:pPr>
        <w:shd w:val="clear" w:color="auto" w:fill="FFFFFF"/>
        <w:ind w:left="-284"/>
        <w:jc w:val="both"/>
        <w:rPr>
          <w:rFonts w:ascii="Calibri" w:hAnsi="Calibri"/>
          <w:color w:val="000000"/>
        </w:rPr>
      </w:pPr>
      <w:r w:rsidRPr="00480F9E">
        <w:rPr>
          <w:color w:val="000000"/>
        </w:rPr>
        <w:t>воспринимать на слух и понимать:</w:t>
      </w:r>
    </w:p>
    <w:p w:rsidR="00B47607" w:rsidRPr="00480F9E" w:rsidRDefault="00B47607" w:rsidP="00EC490D">
      <w:pPr>
        <w:numPr>
          <w:ilvl w:val="0"/>
          <w:numId w:val="105"/>
        </w:numPr>
        <w:shd w:val="clear" w:color="auto" w:fill="FFFFFF"/>
        <w:ind w:left="872"/>
        <w:jc w:val="both"/>
        <w:rPr>
          <w:rFonts w:ascii="Calibri" w:hAnsi="Calibri" w:cs="Arial"/>
          <w:color w:val="000000"/>
        </w:rPr>
      </w:pPr>
      <w:r w:rsidRPr="00480F9E">
        <w:rPr>
          <w:color w:val="000000"/>
        </w:rPr>
        <w:t>речь учителя и одноклассников в процессе общения на уроке;</w:t>
      </w:r>
    </w:p>
    <w:p w:rsidR="00B47607" w:rsidRPr="00480F9E" w:rsidRDefault="00B47607" w:rsidP="00EC490D">
      <w:pPr>
        <w:numPr>
          <w:ilvl w:val="0"/>
          <w:numId w:val="105"/>
        </w:numPr>
        <w:shd w:val="clear" w:color="auto" w:fill="FFFFFF"/>
        <w:ind w:left="872"/>
        <w:jc w:val="both"/>
        <w:rPr>
          <w:rFonts w:ascii="Calibri" w:hAnsi="Calibri" w:cs="Arial"/>
          <w:color w:val="000000"/>
        </w:rPr>
      </w:pPr>
      <w:r w:rsidRPr="00480F9E">
        <w:rPr>
          <w:color w:val="000000"/>
        </w:rPr>
        <w:t>небольшие доступные тексты в аудиозаписи, построенные на изученном языковом материале.</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Чтение</w:t>
      </w:r>
    </w:p>
    <w:p w:rsidR="00B47607" w:rsidRPr="00480F9E" w:rsidRDefault="00B47607" w:rsidP="00B47607">
      <w:pPr>
        <w:shd w:val="clear" w:color="auto" w:fill="FFFFFF"/>
        <w:ind w:left="-284"/>
        <w:jc w:val="both"/>
        <w:rPr>
          <w:rFonts w:ascii="Calibri" w:hAnsi="Calibri"/>
          <w:color w:val="000000"/>
        </w:rPr>
      </w:pPr>
      <w:r w:rsidRPr="00480F9E">
        <w:rPr>
          <w:color w:val="000000"/>
        </w:rPr>
        <w:t>читать:</w:t>
      </w:r>
    </w:p>
    <w:p w:rsidR="00B47607" w:rsidRPr="00480F9E" w:rsidRDefault="00B47607" w:rsidP="00EC490D">
      <w:pPr>
        <w:numPr>
          <w:ilvl w:val="0"/>
          <w:numId w:val="106"/>
        </w:numPr>
        <w:shd w:val="clear" w:color="auto" w:fill="FFFFFF"/>
        <w:ind w:left="512"/>
        <w:jc w:val="both"/>
        <w:rPr>
          <w:rFonts w:ascii="Calibri" w:hAnsi="Calibri" w:cs="Arial"/>
          <w:color w:val="000000"/>
        </w:rPr>
      </w:pPr>
      <w:r w:rsidRPr="00480F9E">
        <w:rPr>
          <w:color w:val="000000"/>
        </w:rPr>
        <w:t>вслух небольшие тексты, построенные на изученном языковом материале;</w:t>
      </w:r>
    </w:p>
    <w:p w:rsidR="00B47607" w:rsidRPr="00480F9E" w:rsidRDefault="00B47607" w:rsidP="00EC490D">
      <w:pPr>
        <w:numPr>
          <w:ilvl w:val="0"/>
          <w:numId w:val="106"/>
        </w:numPr>
        <w:shd w:val="clear" w:color="auto" w:fill="FFFFFF"/>
        <w:ind w:left="512"/>
        <w:jc w:val="both"/>
        <w:rPr>
          <w:rFonts w:ascii="Calibri" w:hAnsi="Calibri" w:cs="Arial"/>
          <w:color w:val="000000"/>
        </w:rPr>
      </w:pPr>
      <w:r w:rsidRPr="00480F9E">
        <w:rPr>
          <w:color w:val="00000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Письмо </w:t>
      </w:r>
      <w:r w:rsidRPr="00480F9E">
        <w:rPr>
          <w:color w:val="000000"/>
        </w:rPr>
        <w:t> </w:t>
      </w:r>
    </w:p>
    <w:p w:rsidR="00B47607" w:rsidRPr="00480F9E" w:rsidRDefault="00B47607" w:rsidP="00B47607">
      <w:pPr>
        <w:shd w:val="clear" w:color="auto" w:fill="FFFFFF"/>
        <w:ind w:left="-284"/>
        <w:jc w:val="both"/>
        <w:rPr>
          <w:rFonts w:ascii="Calibri" w:hAnsi="Calibri"/>
          <w:color w:val="000000"/>
        </w:rPr>
      </w:pPr>
      <w:r w:rsidRPr="00480F9E">
        <w:rPr>
          <w:color w:val="000000"/>
        </w:rPr>
        <w:t>владеть:</w:t>
      </w:r>
    </w:p>
    <w:p w:rsidR="00B47607" w:rsidRPr="00480F9E" w:rsidRDefault="00B47607" w:rsidP="00EC490D">
      <w:pPr>
        <w:numPr>
          <w:ilvl w:val="0"/>
          <w:numId w:val="107"/>
        </w:numPr>
        <w:shd w:val="clear" w:color="auto" w:fill="FFFFFF"/>
        <w:ind w:left="512"/>
        <w:jc w:val="both"/>
        <w:rPr>
          <w:rFonts w:ascii="Calibri" w:hAnsi="Calibri" w:cs="Arial"/>
          <w:color w:val="000000"/>
        </w:rPr>
      </w:pPr>
      <w:r w:rsidRPr="00480F9E">
        <w:rPr>
          <w:color w:val="000000"/>
        </w:rPr>
        <w:t>техникой письма (графикой, каллиграфией, орфографией);</w:t>
      </w:r>
    </w:p>
    <w:p w:rsidR="00B47607" w:rsidRPr="00480F9E" w:rsidRDefault="00B47607" w:rsidP="00EC490D">
      <w:pPr>
        <w:numPr>
          <w:ilvl w:val="0"/>
          <w:numId w:val="107"/>
        </w:numPr>
        <w:shd w:val="clear" w:color="auto" w:fill="FFFFFF"/>
        <w:ind w:left="512"/>
        <w:jc w:val="both"/>
        <w:rPr>
          <w:rFonts w:ascii="Calibri" w:hAnsi="Calibri" w:cs="Arial"/>
          <w:color w:val="000000"/>
        </w:rPr>
      </w:pPr>
      <w:r w:rsidRPr="00480F9E">
        <w:rPr>
          <w:color w:val="000000"/>
        </w:rPr>
        <w:t>основами письменной речи: писать с опорой на образец поздравления с праздником, короткое личное письмо.</w:t>
      </w:r>
    </w:p>
    <w:p w:rsidR="00B47607" w:rsidRPr="00480F9E" w:rsidRDefault="00B47607" w:rsidP="00B47607">
      <w:pPr>
        <w:shd w:val="clear" w:color="auto" w:fill="FFFFFF"/>
        <w:ind w:left="-284"/>
        <w:jc w:val="both"/>
        <w:rPr>
          <w:rFonts w:ascii="Calibri" w:hAnsi="Calibri"/>
          <w:color w:val="000000"/>
        </w:rPr>
      </w:pPr>
      <w:r w:rsidRPr="00480F9E">
        <w:rPr>
          <w:b/>
          <w:bCs/>
          <w:color w:val="000000"/>
        </w:rPr>
        <w:t>Языковой материал и действия с ним</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Графика, каллиграфия, орфография</w:t>
      </w:r>
    </w:p>
    <w:p w:rsidR="00B47607" w:rsidRPr="00480F9E" w:rsidRDefault="00B47607" w:rsidP="00EC490D">
      <w:pPr>
        <w:numPr>
          <w:ilvl w:val="0"/>
          <w:numId w:val="108"/>
        </w:numPr>
        <w:shd w:val="clear" w:color="auto" w:fill="FFFFFF"/>
        <w:ind w:left="512"/>
        <w:jc w:val="both"/>
        <w:rPr>
          <w:rFonts w:ascii="Calibri" w:hAnsi="Calibri" w:cs="Arial"/>
          <w:color w:val="000000"/>
        </w:rPr>
      </w:pPr>
      <w:r w:rsidRPr="00480F9E">
        <w:rPr>
          <w:color w:val="000000"/>
        </w:rPr>
        <w:t>буквы алфавита и знать их последовательность;</w:t>
      </w:r>
    </w:p>
    <w:p w:rsidR="00B47607" w:rsidRPr="00480F9E" w:rsidRDefault="00B47607" w:rsidP="00EC490D">
      <w:pPr>
        <w:numPr>
          <w:ilvl w:val="0"/>
          <w:numId w:val="108"/>
        </w:numPr>
        <w:shd w:val="clear" w:color="auto" w:fill="FFFFFF"/>
        <w:ind w:left="512"/>
        <w:jc w:val="both"/>
        <w:rPr>
          <w:rFonts w:ascii="Calibri" w:hAnsi="Calibri" w:cs="Arial"/>
          <w:color w:val="000000"/>
        </w:rPr>
      </w:pPr>
      <w:r w:rsidRPr="00480F9E">
        <w:rPr>
          <w:color w:val="000000"/>
        </w:rPr>
        <w:t>применять основные правила орфографии при письме;</w:t>
      </w:r>
    </w:p>
    <w:p w:rsidR="00B47607" w:rsidRPr="00480F9E" w:rsidRDefault="00B47607" w:rsidP="00EC490D">
      <w:pPr>
        <w:numPr>
          <w:ilvl w:val="0"/>
          <w:numId w:val="108"/>
        </w:numPr>
        <w:shd w:val="clear" w:color="auto" w:fill="FFFFFF"/>
        <w:ind w:left="512"/>
        <w:jc w:val="both"/>
        <w:rPr>
          <w:rFonts w:ascii="Calibri" w:hAnsi="Calibri" w:cs="Arial"/>
          <w:color w:val="000000"/>
        </w:rPr>
      </w:pPr>
      <w:r w:rsidRPr="00480F9E">
        <w:rPr>
          <w:color w:val="000000"/>
        </w:rPr>
        <w:t>применять основные правила чтения.</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Фонетическая сторона речи</w:t>
      </w:r>
    </w:p>
    <w:p w:rsidR="00B47607" w:rsidRPr="00480F9E" w:rsidRDefault="00B47607" w:rsidP="00EC490D">
      <w:pPr>
        <w:numPr>
          <w:ilvl w:val="0"/>
          <w:numId w:val="109"/>
        </w:numPr>
        <w:shd w:val="clear" w:color="auto" w:fill="FFFFFF"/>
        <w:ind w:left="512"/>
        <w:jc w:val="both"/>
        <w:rPr>
          <w:rFonts w:ascii="Calibri" w:hAnsi="Calibri" w:cs="Arial"/>
          <w:color w:val="000000"/>
        </w:rPr>
      </w:pPr>
      <w:r w:rsidRPr="00480F9E">
        <w:rPr>
          <w:color w:val="000000"/>
        </w:rPr>
        <w:t>адекватно произносить все звуки английского языка: соблюдать долготу и краткость гласных; не оглушать звонкие согласные в конце слов; не смягчать согласные перед гласными;</w:t>
      </w:r>
    </w:p>
    <w:p w:rsidR="00B47607" w:rsidRPr="00480F9E" w:rsidRDefault="00B47607" w:rsidP="00EC490D">
      <w:pPr>
        <w:numPr>
          <w:ilvl w:val="0"/>
          <w:numId w:val="109"/>
        </w:numPr>
        <w:shd w:val="clear" w:color="auto" w:fill="FFFFFF"/>
        <w:ind w:left="512"/>
        <w:jc w:val="both"/>
        <w:rPr>
          <w:rFonts w:ascii="Calibri" w:hAnsi="Calibri" w:cs="Arial"/>
          <w:color w:val="000000"/>
        </w:rPr>
      </w:pPr>
      <w:r w:rsidRPr="00480F9E">
        <w:rPr>
          <w:color w:val="000000"/>
        </w:rPr>
        <w:t>узнавать звуки английской транскрипции и воспроизводить звуки, соответствующие им;</w:t>
      </w:r>
    </w:p>
    <w:p w:rsidR="00B47607" w:rsidRPr="00480F9E" w:rsidRDefault="00B47607" w:rsidP="00EC490D">
      <w:pPr>
        <w:numPr>
          <w:ilvl w:val="0"/>
          <w:numId w:val="109"/>
        </w:numPr>
        <w:shd w:val="clear" w:color="auto" w:fill="FFFFFF"/>
        <w:ind w:left="512"/>
        <w:jc w:val="both"/>
        <w:rPr>
          <w:rFonts w:ascii="Calibri" w:hAnsi="Calibri" w:cs="Arial"/>
          <w:color w:val="000000"/>
        </w:rPr>
      </w:pPr>
      <w:r w:rsidRPr="00480F9E">
        <w:rPr>
          <w:color w:val="000000"/>
        </w:rPr>
        <w:t>соблюдать нормативное словесное и фразовое ударение, членение предложения на смысловые группы;</w:t>
      </w:r>
    </w:p>
    <w:p w:rsidR="00B47607" w:rsidRPr="00480F9E" w:rsidRDefault="00B47607" w:rsidP="00EC490D">
      <w:pPr>
        <w:numPr>
          <w:ilvl w:val="0"/>
          <w:numId w:val="109"/>
        </w:numPr>
        <w:shd w:val="clear" w:color="auto" w:fill="FFFFFF"/>
        <w:ind w:left="512"/>
        <w:jc w:val="both"/>
        <w:rPr>
          <w:rFonts w:ascii="Calibri" w:hAnsi="Calibri" w:cs="Arial"/>
          <w:color w:val="000000"/>
        </w:rPr>
      </w:pPr>
      <w:r w:rsidRPr="00480F9E">
        <w:rPr>
          <w:color w:val="000000"/>
        </w:rPr>
        <w:t>определять на слух интонацию предложений различных коммуникативных типов (утвердительного, вопросительного и побудительного), предложений с однородными членами и овладеть соответствующей интонацией.</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Лексическая сторона речи</w:t>
      </w:r>
    </w:p>
    <w:p w:rsidR="00B47607" w:rsidRPr="00480F9E" w:rsidRDefault="00B47607" w:rsidP="00EC490D">
      <w:pPr>
        <w:numPr>
          <w:ilvl w:val="0"/>
          <w:numId w:val="110"/>
        </w:numPr>
        <w:shd w:val="clear" w:color="auto" w:fill="FFFFFF"/>
        <w:ind w:left="512"/>
        <w:jc w:val="both"/>
        <w:rPr>
          <w:rFonts w:ascii="Calibri" w:hAnsi="Calibri" w:cs="Arial"/>
          <w:color w:val="000000"/>
        </w:rPr>
      </w:pPr>
      <w:r w:rsidRPr="00480F9E">
        <w:rPr>
          <w:color w:val="000000"/>
        </w:rPr>
        <w:t>использовать в устной и письменной речи лексические единицы, обслуживающие ситуации общения в пределах тематики начального этапа;</w:t>
      </w:r>
    </w:p>
    <w:p w:rsidR="00B47607" w:rsidRPr="00480F9E" w:rsidRDefault="00B47607" w:rsidP="00EC490D">
      <w:pPr>
        <w:numPr>
          <w:ilvl w:val="0"/>
          <w:numId w:val="110"/>
        </w:numPr>
        <w:shd w:val="clear" w:color="auto" w:fill="FFFFFF"/>
        <w:ind w:left="512"/>
        <w:jc w:val="both"/>
        <w:rPr>
          <w:rFonts w:ascii="Calibri" w:hAnsi="Calibri" w:cs="Arial"/>
          <w:color w:val="000000"/>
        </w:rPr>
      </w:pPr>
      <w:r w:rsidRPr="00480F9E">
        <w:rPr>
          <w:color w:val="000000"/>
        </w:rPr>
        <w:t>ориентироваться в некоторых способах словообразования: аффиксации, словосложении, конверсии (без употребления терминов);</w:t>
      </w:r>
    </w:p>
    <w:p w:rsidR="00B47607" w:rsidRPr="00480F9E" w:rsidRDefault="00B47607" w:rsidP="00EC490D">
      <w:pPr>
        <w:numPr>
          <w:ilvl w:val="0"/>
          <w:numId w:val="110"/>
        </w:numPr>
        <w:shd w:val="clear" w:color="auto" w:fill="FFFFFF"/>
        <w:ind w:left="512"/>
        <w:jc w:val="both"/>
        <w:rPr>
          <w:rFonts w:ascii="Calibri" w:hAnsi="Calibri" w:cs="Arial"/>
          <w:color w:val="000000"/>
        </w:rPr>
      </w:pPr>
      <w:r w:rsidRPr="00480F9E">
        <w:rPr>
          <w:color w:val="000000"/>
        </w:rPr>
        <w:t>узнавать на слух и при чтении наиболее употребительные интернациональные слова (названия видов спорта, профессий, предметов быта).</w:t>
      </w:r>
    </w:p>
    <w:p w:rsidR="00B47607" w:rsidRPr="00480F9E" w:rsidRDefault="00B47607" w:rsidP="00B47607">
      <w:pPr>
        <w:shd w:val="clear" w:color="auto" w:fill="FFFFFF"/>
        <w:ind w:left="-284"/>
        <w:jc w:val="both"/>
        <w:rPr>
          <w:rFonts w:ascii="Calibri" w:hAnsi="Calibri"/>
          <w:color w:val="000000"/>
        </w:rPr>
      </w:pPr>
      <w:r w:rsidRPr="00480F9E">
        <w:rPr>
          <w:b/>
          <w:bCs/>
          <w:i/>
          <w:iCs/>
          <w:color w:val="000000"/>
        </w:rPr>
        <w:t>Грамматическая сторона речи</w:t>
      </w:r>
    </w:p>
    <w:p w:rsidR="00B47607" w:rsidRPr="00480F9E" w:rsidRDefault="00B47607" w:rsidP="00B47607">
      <w:pPr>
        <w:shd w:val="clear" w:color="auto" w:fill="FFFFFF"/>
        <w:ind w:left="-284"/>
        <w:jc w:val="both"/>
        <w:rPr>
          <w:rFonts w:ascii="Calibri" w:hAnsi="Calibri"/>
          <w:color w:val="000000"/>
        </w:rPr>
      </w:pPr>
      <w:r w:rsidRPr="00480F9E">
        <w:rPr>
          <w:color w:val="000000"/>
        </w:rPr>
        <w:t>правильно употреблять:</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артикли (неопределенный, определенный, нулевой) в пределах наиболее распространенных случаев их употребления;</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существительные в единственном и множественном числе, исчисляемые и неисчисляемые существительные, существительные в Possessive case;</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правильные и неправильные глаголы; глагол-связку</w:t>
      </w:r>
      <w:r w:rsidRPr="00480F9E">
        <w:rPr>
          <w:i/>
          <w:iCs/>
          <w:color w:val="000000"/>
        </w:rPr>
        <w:t>to be</w:t>
      </w:r>
      <w:r w:rsidRPr="00480F9E">
        <w:rPr>
          <w:color w:val="000000"/>
        </w:rPr>
        <w:t>; вспомогательный глагол </w:t>
      </w:r>
      <w:r w:rsidRPr="00480F9E">
        <w:rPr>
          <w:i/>
          <w:iCs/>
          <w:color w:val="000000"/>
        </w:rPr>
        <w:t>to do</w:t>
      </w:r>
      <w:r w:rsidRPr="00480F9E">
        <w:rPr>
          <w:color w:val="000000"/>
        </w:rPr>
        <w:t>; модальные глаголы </w:t>
      </w:r>
      <w:r w:rsidRPr="00480F9E">
        <w:rPr>
          <w:i/>
          <w:iCs/>
          <w:color w:val="000000"/>
        </w:rPr>
        <w:t>can, may, must, would</w:t>
      </w:r>
      <w:r w:rsidRPr="00480F9E">
        <w:rPr>
          <w:color w:val="000000"/>
        </w:rPr>
        <w:t>; глаголы в действительном залоге в Present, Future, Past simple;</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местоимения (личные, притяжательные, вопросительные, указательные), неопределенные местоимения some и any для обозначения некоторого количества вещества/предметов;</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lastRenderedPageBreak/>
        <w:t>качественные прилагательные в положительной, сравнительной и превосходной степенях, в том числе и исключения;</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количественные и порядковые числительные до 100;</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простые предлоги места и направления, сочинительные союзы and и but;</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основные коммуникативные типы простого предложения: повествовательное, вопросительное, побудительное;</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общие и специальные вопросы, вопросительные слова: what, who, when, where, why, how;</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порядок слов в английском предложении, утвердительные и отрицательные предложения;</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предложения с глагольным, составным именным и составным глагольным (в том числе с модальными глаголами</w:t>
      </w:r>
      <w:r w:rsidRPr="00480F9E">
        <w:rPr>
          <w:i/>
          <w:iCs/>
          <w:color w:val="000000"/>
        </w:rPr>
        <w:t> can, may, must</w:t>
      </w:r>
      <w:r w:rsidRPr="00480F9E">
        <w:rPr>
          <w:color w:val="000000"/>
        </w:rPr>
        <w:t> ) сказуемым;</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некоторые формы безличных предложений в Present simple;</w:t>
      </w:r>
    </w:p>
    <w:p w:rsidR="00B47607" w:rsidRPr="00480F9E" w:rsidRDefault="00B47607" w:rsidP="00EC490D">
      <w:pPr>
        <w:numPr>
          <w:ilvl w:val="0"/>
          <w:numId w:val="111"/>
        </w:numPr>
        <w:shd w:val="clear" w:color="auto" w:fill="FFFFFF"/>
        <w:ind w:left="512"/>
        <w:jc w:val="both"/>
        <w:rPr>
          <w:rFonts w:ascii="Calibri" w:hAnsi="Calibri" w:cs="Arial"/>
          <w:color w:val="000000"/>
          <w:lang w:val="en-US"/>
        </w:rPr>
      </w:pPr>
      <w:r w:rsidRPr="00480F9E">
        <w:rPr>
          <w:color w:val="000000"/>
        </w:rPr>
        <w:t>предложения</w:t>
      </w:r>
      <w:r w:rsidRPr="00480F9E">
        <w:rPr>
          <w:color w:val="000000"/>
          <w:lang w:val="en-US"/>
        </w:rPr>
        <w:t xml:space="preserve"> </w:t>
      </w:r>
      <w:r w:rsidRPr="00480F9E">
        <w:rPr>
          <w:color w:val="000000"/>
        </w:rPr>
        <w:t>с</w:t>
      </w:r>
      <w:r w:rsidRPr="00480F9E">
        <w:rPr>
          <w:color w:val="000000"/>
          <w:lang w:val="en-US"/>
        </w:rPr>
        <w:t xml:space="preserve"> </w:t>
      </w:r>
      <w:r w:rsidRPr="00480F9E">
        <w:rPr>
          <w:color w:val="000000"/>
        </w:rPr>
        <w:t>оборотами</w:t>
      </w:r>
      <w:r w:rsidRPr="00480F9E">
        <w:rPr>
          <w:color w:val="000000"/>
          <w:lang w:val="en-US"/>
        </w:rPr>
        <w:t xml:space="preserve"> there is/ there are </w:t>
      </w:r>
      <w:r w:rsidRPr="00480F9E">
        <w:rPr>
          <w:color w:val="000000"/>
        </w:rPr>
        <w:t>в</w:t>
      </w:r>
      <w:r w:rsidRPr="00480F9E">
        <w:rPr>
          <w:color w:val="000000"/>
          <w:lang w:val="en-US"/>
        </w:rPr>
        <w:t xml:space="preserve"> Present simple;</w:t>
      </w:r>
    </w:p>
    <w:p w:rsidR="00B47607" w:rsidRPr="00480F9E" w:rsidRDefault="00B47607" w:rsidP="00EC490D">
      <w:pPr>
        <w:numPr>
          <w:ilvl w:val="0"/>
          <w:numId w:val="111"/>
        </w:numPr>
        <w:shd w:val="clear" w:color="auto" w:fill="FFFFFF"/>
        <w:ind w:left="512"/>
        <w:jc w:val="both"/>
        <w:rPr>
          <w:rFonts w:ascii="Calibri" w:hAnsi="Calibri" w:cs="Arial"/>
          <w:color w:val="000000"/>
        </w:rPr>
      </w:pPr>
      <w:r w:rsidRPr="00480F9E">
        <w:rPr>
          <w:color w:val="000000"/>
        </w:rPr>
        <w:t>простые распространенные предложения, предложения с однородными членами;</w:t>
      </w:r>
    </w:p>
    <w:p w:rsidR="00B47607" w:rsidRPr="00B47607" w:rsidRDefault="00B47607" w:rsidP="00EC490D">
      <w:pPr>
        <w:numPr>
          <w:ilvl w:val="0"/>
          <w:numId w:val="111"/>
        </w:numPr>
        <w:shd w:val="clear" w:color="auto" w:fill="FFFFFF"/>
        <w:ind w:left="512"/>
        <w:jc w:val="both"/>
        <w:rPr>
          <w:rFonts w:ascii="Calibri" w:hAnsi="Calibri" w:cs="Arial"/>
          <w:color w:val="000000"/>
        </w:rPr>
      </w:pPr>
      <w:r w:rsidRPr="00480F9E">
        <w:rPr>
          <w:color w:val="000000"/>
        </w:rPr>
        <w:t>сложносочиненные предложения с сочинительными союзами and и but.</w:t>
      </w:r>
    </w:p>
    <w:p w:rsidR="00B47607" w:rsidRPr="00B47607" w:rsidRDefault="00B47607" w:rsidP="00B47607">
      <w:pPr>
        <w:shd w:val="clear" w:color="auto" w:fill="FFFFFF"/>
        <w:jc w:val="both"/>
        <w:rPr>
          <w:rFonts w:ascii="Calibri" w:hAnsi="Calibri" w:cs="Arial"/>
          <w:color w:val="000000"/>
        </w:rPr>
      </w:pPr>
      <w:r w:rsidRPr="00B47607">
        <w:rPr>
          <w:b/>
          <w:bCs/>
        </w:rPr>
        <w:t>Личностными результатами</w:t>
      </w:r>
      <w:r>
        <w:t xml:space="preserve"> являются:</w:t>
      </w:r>
    </w:p>
    <w:p w:rsidR="00B47607" w:rsidRDefault="00B47607" w:rsidP="00EC490D">
      <w:pPr>
        <w:pStyle w:val="aff"/>
        <w:numPr>
          <w:ilvl w:val="0"/>
          <w:numId w:val="111"/>
        </w:numPr>
        <w:spacing w:after="100" w:afterAutospacing="1"/>
      </w:pPr>
      <w:r>
        <w:t>общее представление о мире как многоязычном и поликультурном сообществе;</w:t>
      </w:r>
    </w:p>
    <w:p w:rsidR="00B47607" w:rsidRDefault="00B47607" w:rsidP="00EC490D">
      <w:pPr>
        <w:pStyle w:val="aff"/>
        <w:numPr>
          <w:ilvl w:val="0"/>
          <w:numId w:val="111"/>
        </w:numPr>
        <w:spacing w:after="100" w:afterAutospacing="1"/>
      </w:pPr>
      <w:r>
        <w:t>осознание себя гражданином своей страны;</w:t>
      </w:r>
    </w:p>
    <w:p w:rsidR="00B47607" w:rsidRDefault="00B47607" w:rsidP="00EC490D">
      <w:pPr>
        <w:pStyle w:val="aff"/>
        <w:numPr>
          <w:ilvl w:val="0"/>
          <w:numId w:val="111"/>
        </w:numPr>
        <w:spacing w:after="100" w:afterAutospacing="1"/>
      </w:pPr>
      <w:r>
        <w:t>осознание языка, в том числе иностранного, как основного средства общения между людьми;</w:t>
      </w:r>
    </w:p>
    <w:p w:rsidR="00B47607" w:rsidRDefault="00B47607" w:rsidP="00EC490D">
      <w:pPr>
        <w:pStyle w:val="aff"/>
        <w:numPr>
          <w:ilvl w:val="0"/>
          <w:numId w:val="111"/>
        </w:numPr>
        <w:spacing w:before="0" w:beforeAutospacing="0" w:after="0"/>
      </w:pPr>
      <w: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47607" w:rsidRDefault="00B47607" w:rsidP="00B47607">
      <w:pPr>
        <w:pStyle w:val="aff"/>
        <w:spacing w:before="0" w:beforeAutospacing="0" w:after="0"/>
      </w:pPr>
      <w:r w:rsidRPr="00B47607">
        <w:rPr>
          <w:b/>
          <w:bCs/>
        </w:rPr>
        <w:t>Метапредметными</w:t>
      </w:r>
      <w:r>
        <w:t xml:space="preserve"> результатами изучения английского языка в начальной школе являются:</w:t>
      </w:r>
    </w:p>
    <w:p w:rsidR="00B47607" w:rsidRDefault="00B47607" w:rsidP="00EC490D">
      <w:pPr>
        <w:pStyle w:val="aff"/>
        <w:numPr>
          <w:ilvl w:val="0"/>
          <w:numId w:val="111"/>
        </w:numPr>
        <w:spacing w:before="0" w:beforeAutospacing="0" w:after="0"/>
      </w:pPr>
      <w: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B47607" w:rsidRDefault="00B47607" w:rsidP="00EC490D">
      <w:pPr>
        <w:pStyle w:val="aff"/>
        <w:numPr>
          <w:ilvl w:val="0"/>
          <w:numId w:val="111"/>
        </w:numPr>
        <w:spacing w:after="100" w:afterAutospacing="1"/>
      </w:pPr>
      <w: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B47607" w:rsidRPr="00B47607" w:rsidRDefault="00B47607" w:rsidP="00EC490D">
      <w:pPr>
        <w:pStyle w:val="aff"/>
        <w:numPr>
          <w:ilvl w:val="0"/>
          <w:numId w:val="111"/>
        </w:numPr>
        <w:spacing w:after="100" w:afterAutospacing="1"/>
      </w:pPr>
      <w:r>
        <w:t>расширение общего лингвистического кругозора младшего школьника.</w:t>
      </w:r>
    </w:p>
    <w:p w:rsidR="00D32FA4" w:rsidRDefault="00D32FA4" w:rsidP="00D32FA4">
      <w:pPr>
        <w:pStyle w:val="21"/>
        <w:numPr>
          <w:ilvl w:val="0"/>
          <w:numId w:val="0"/>
        </w:numPr>
        <w:spacing w:line="240" w:lineRule="auto"/>
        <w:rPr>
          <w:b/>
          <w:sz w:val="24"/>
        </w:rPr>
      </w:pPr>
      <w:r w:rsidRPr="00330AF0">
        <w:rPr>
          <w:b/>
          <w:sz w:val="24"/>
        </w:rPr>
        <w:t>1.2.4.1.</w:t>
      </w:r>
    </w:p>
    <w:p w:rsidR="006435CA" w:rsidRDefault="006435CA" w:rsidP="006435CA">
      <w:pPr>
        <w:contextualSpacing/>
        <w:jc w:val="both"/>
        <w:outlineLvl w:val="1"/>
      </w:pPr>
      <w:r>
        <w:t xml:space="preserve">Адыгэбзэ(кабардино-черкесский язык(родной)) </w:t>
      </w:r>
    </w:p>
    <w:p w:rsidR="00E2405A" w:rsidRPr="00C161B0" w:rsidRDefault="00E2405A" w:rsidP="00E2405A">
      <w:pPr>
        <w:rPr>
          <w:b/>
        </w:rPr>
      </w:pPr>
      <w:r w:rsidRPr="00C161B0">
        <w:rPr>
          <w:b/>
        </w:rPr>
        <w:t xml:space="preserve">1 КЛАСС </w:t>
      </w:r>
    </w:p>
    <w:p w:rsidR="00E2405A" w:rsidRPr="00C161B0" w:rsidRDefault="00E2405A" w:rsidP="00E2405A">
      <w:pPr>
        <w:shd w:val="clear" w:color="auto" w:fill="FFFFFF"/>
        <w:autoSpaceDE w:val="0"/>
        <w:autoSpaceDN w:val="0"/>
        <w:adjustRightInd w:val="0"/>
        <w:jc w:val="center"/>
        <w:rPr>
          <w:b/>
        </w:rPr>
      </w:pPr>
      <w:r w:rsidRPr="00C161B0">
        <w:rPr>
          <w:b/>
        </w:rPr>
        <w:t>Планируемые результаты освоения учебного предмета</w:t>
      </w:r>
    </w:p>
    <w:p w:rsidR="00E2405A" w:rsidRPr="00C161B0" w:rsidRDefault="00E2405A" w:rsidP="00E2405A">
      <w:pPr>
        <w:rPr>
          <w:rFonts w:eastAsiaTheme="minorEastAsia"/>
        </w:rPr>
      </w:pPr>
      <w:r w:rsidRPr="00C161B0">
        <w:rPr>
          <w:rFonts w:eastAsiaTheme="minorEastAsia"/>
          <w:color w:val="000000"/>
        </w:rPr>
        <w:t>При изучении кабардинского языка в начальной школе</w:t>
      </w:r>
    </w:p>
    <w:p w:rsidR="00E2405A" w:rsidRPr="00C161B0" w:rsidRDefault="00E2405A" w:rsidP="00E2405A">
      <w:pPr>
        <w:jc w:val="both"/>
        <w:rPr>
          <w:rFonts w:eastAsiaTheme="minorEastAsia"/>
        </w:rPr>
      </w:pPr>
      <w:r w:rsidRPr="00C161B0">
        <w:rPr>
          <w:rFonts w:eastAsiaTheme="minorEastAsia"/>
          <w:color w:val="000000"/>
        </w:rPr>
        <w:t>- стимулируется общее речевое развитие младших школьников;</w:t>
      </w:r>
    </w:p>
    <w:p w:rsidR="00E2405A" w:rsidRPr="00C161B0" w:rsidRDefault="00E2405A" w:rsidP="00E2405A">
      <w:pPr>
        <w:jc w:val="both"/>
        <w:rPr>
          <w:rFonts w:eastAsiaTheme="minorEastAsia"/>
        </w:rPr>
      </w:pPr>
      <w:r w:rsidRPr="00C161B0">
        <w:rPr>
          <w:rFonts w:eastAsiaTheme="minorEastAsia"/>
          <w:color w:val="000000"/>
        </w:rPr>
        <w:t>- развивается их коммуникативная культура;</w:t>
      </w:r>
    </w:p>
    <w:p w:rsidR="00E2405A" w:rsidRPr="00C161B0" w:rsidRDefault="00E2405A" w:rsidP="00E2405A">
      <w:pPr>
        <w:jc w:val="both"/>
        <w:rPr>
          <w:rFonts w:eastAsiaTheme="minorEastAsia"/>
        </w:rPr>
      </w:pPr>
      <w:r w:rsidRPr="00C161B0">
        <w:rPr>
          <w:rFonts w:eastAsiaTheme="minorEastAsia"/>
          <w:color w:val="000000"/>
        </w:rPr>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кабардинского фольклора;</w:t>
      </w:r>
    </w:p>
    <w:p w:rsidR="00E2405A" w:rsidRPr="00C161B0" w:rsidRDefault="00E2405A" w:rsidP="00E2405A">
      <w:pPr>
        <w:jc w:val="both"/>
        <w:rPr>
          <w:rFonts w:eastAsiaTheme="minorEastAsia"/>
        </w:rPr>
      </w:pPr>
      <w:r w:rsidRPr="00C161B0">
        <w:rPr>
          <w:rFonts w:eastAsiaTheme="minorEastAsia"/>
          <w:color w:val="000000"/>
        </w:rPr>
        <w:t>-вырабатывается дружелюбное отношение и толерантность к представителям других национальностей и их культуре.</w:t>
      </w:r>
    </w:p>
    <w:p w:rsidR="00E2405A" w:rsidRPr="00C161B0" w:rsidRDefault="00E2405A" w:rsidP="00E2405A">
      <w:pPr>
        <w:jc w:val="center"/>
        <w:rPr>
          <w:rFonts w:eastAsiaTheme="minorEastAsia"/>
        </w:rPr>
      </w:pPr>
      <w:r w:rsidRPr="00C161B0">
        <w:rPr>
          <w:rFonts w:eastAsiaTheme="minorEastAsia"/>
          <w:b/>
          <w:bCs/>
        </w:rPr>
        <w:t>Личностные, метапредметные и предметные результаты освоения учебного предмета</w:t>
      </w:r>
    </w:p>
    <w:p w:rsidR="00E2405A" w:rsidRPr="00C161B0" w:rsidRDefault="00E2405A" w:rsidP="00E2405A">
      <w:pPr>
        <w:ind w:right="82"/>
        <w:rPr>
          <w:rFonts w:eastAsiaTheme="minorEastAsia"/>
        </w:rPr>
      </w:pPr>
      <w:r w:rsidRPr="00C161B0">
        <w:rPr>
          <w:rFonts w:eastAsiaTheme="minorEastAsia"/>
          <w:b/>
          <w:bCs/>
          <w:i/>
          <w:iCs/>
          <w:spacing w:val="1"/>
        </w:rPr>
        <w:t>Личностными результатами</w:t>
      </w:r>
      <w:r w:rsidRPr="00C161B0">
        <w:rPr>
          <w:rFonts w:eastAsiaTheme="minorEastAsia"/>
          <w:spacing w:val="1"/>
        </w:rPr>
        <w:t>  изучения  предмета «Кабардинский язык» являются следующие умения:</w:t>
      </w:r>
    </w:p>
    <w:p w:rsidR="00E2405A" w:rsidRPr="00C161B0" w:rsidRDefault="00E2405A" w:rsidP="00E2405A">
      <w:pPr>
        <w:rPr>
          <w:rFonts w:eastAsiaTheme="minorEastAsia"/>
        </w:rPr>
      </w:pPr>
      <w:r w:rsidRPr="00C161B0">
        <w:rPr>
          <w:rFonts w:eastAsiaTheme="minorEastAsia"/>
        </w:rPr>
        <w:t xml:space="preserve">- общее представление о мире как многоязычном и поликультурном сообществе; </w:t>
      </w:r>
    </w:p>
    <w:p w:rsidR="00E2405A" w:rsidRPr="00C161B0" w:rsidRDefault="00E2405A" w:rsidP="00E2405A">
      <w:pPr>
        <w:rPr>
          <w:rFonts w:eastAsiaTheme="minorEastAsia"/>
        </w:rPr>
      </w:pPr>
      <w:r w:rsidRPr="00C161B0">
        <w:rPr>
          <w:rFonts w:eastAsiaTheme="minorEastAsia"/>
        </w:rPr>
        <w:t xml:space="preserve">- осознание себя гражданином своей страны; </w:t>
      </w:r>
    </w:p>
    <w:p w:rsidR="00E2405A" w:rsidRPr="00C161B0" w:rsidRDefault="00E2405A" w:rsidP="00E2405A">
      <w:pPr>
        <w:rPr>
          <w:rFonts w:eastAsiaTheme="minorEastAsia"/>
        </w:rPr>
      </w:pPr>
      <w:r w:rsidRPr="00C161B0">
        <w:rPr>
          <w:rFonts w:eastAsiaTheme="minorEastAsia"/>
        </w:rPr>
        <w:t xml:space="preserve">- осознание языка, в том числе кабардинского, как основного средства общения между людьми; </w:t>
      </w:r>
    </w:p>
    <w:p w:rsidR="00E2405A" w:rsidRPr="00C161B0" w:rsidRDefault="00E2405A" w:rsidP="00E2405A">
      <w:pPr>
        <w:rPr>
          <w:rFonts w:eastAsiaTheme="minorEastAsia"/>
        </w:rPr>
      </w:pPr>
      <w:r w:rsidRPr="00C161B0">
        <w:rPr>
          <w:rFonts w:eastAsiaTheme="minorEastAsia"/>
        </w:rPr>
        <w:t xml:space="preserve">- знакомство с миром  сверстников с использованием средств изучаемого кабардинского языка (через детский фольклор, некоторые образцы детской художественной литературы, традиции). </w:t>
      </w:r>
    </w:p>
    <w:p w:rsidR="00E2405A" w:rsidRPr="00C161B0" w:rsidRDefault="00E2405A" w:rsidP="00E2405A">
      <w:pPr>
        <w:ind w:right="82"/>
        <w:jc w:val="both"/>
        <w:rPr>
          <w:rFonts w:eastAsiaTheme="minorEastAsia"/>
        </w:rPr>
      </w:pPr>
      <w:r w:rsidRPr="00C161B0">
        <w:rPr>
          <w:rFonts w:eastAsiaTheme="minorEastAsia"/>
          <w:b/>
          <w:bCs/>
          <w:i/>
          <w:iCs/>
          <w:spacing w:val="1"/>
        </w:rPr>
        <w:t>Метапредметными результатами</w:t>
      </w:r>
      <w:r w:rsidRPr="00C161B0">
        <w:rPr>
          <w:rFonts w:eastAsiaTheme="minorEastAsia"/>
          <w:spacing w:val="1"/>
        </w:rPr>
        <w:t xml:space="preserve"> изучения курса «Изучаем кабардинский язык» является  формирование универсальных учебных действий (УУД).</w:t>
      </w:r>
    </w:p>
    <w:p w:rsidR="00E2405A" w:rsidRDefault="00E2405A" w:rsidP="00E2405A">
      <w:pPr>
        <w:rPr>
          <w:rFonts w:eastAsiaTheme="minorEastAsia"/>
        </w:rPr>
      </w:pPr>
      <w:r w:rsidRPr="00C161B0">
        <w:rPr>
          <w:rFonts w:eastAsiaTheme="minorEastAsia"/>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E2405A" w:rsidRPr="00C161B0" w:rsidRDefault="00E2405A" w:rsidP="00E2405A">
      <w:pPr>
        <w:rPr>
          <w:rFonts w:eastAsiaTheme="minorEastAsia"/>
        </w:rPr>
      </w:pPr>
      <w:r w:rsidRPr="00C161B0">
        <w:rPr>
          <w:rFonts w:eastAsiaTheme="minorEastAsia"/>
        </w:rPr>
        <w:lastRenderedPageBreak/>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E2405A" w:rsidRPr="00C161B0" w:rsidRDefault="00E2405A" w:rsidP="00E2405A">
      <w:pPr>
        <w:rPr>
          <w:rFonts w:eastAsiaTheme="minorEastAsia"/>
        </w:rPr>
      </w:pPr>
      <w:r w:rsidRPr="00C161B0">
        <w:rPr>
          <w:rFonts w:eastAsiaTheme="minorEastAsia"/>
        </w:rPr>
        <w:t xml:space="preserve">- расширение общего лингвистического кругозора младшего школьника; </w:t>
      </w:r>
    </w:p>
    <w:p w:rsidR="00E2405A" w:rsidRPr="00C161B0" w:rsidRDefault="00E2405A" w:rsidP="00E2405A">
      <w:pPr>
        <w:rPr>
          <w:rFonts w:eastAsiaTheme="minorEastAsia"/>
        </w:rPr>
      </w:pPr>
      <w:r w:rsidRPr="00C161B0">
        <w:rPr>
          <w:rFonts w:eastAsiaTheme="minorEastAsia"/>
        </w:rPr>
        <w:t xml:space="preserve">- развитие познавательной, эмоциональной и волевой сфер младшего школьника; </w:t>
      </w:r>
    </w:p>
    <w:p w:rsidR="00E2405A" w:rsidRPr="00C161B0" w:rsidRDefault="00E2405A" w:rsidP="00E2405A">
      <w:pPr>
        <w:rPr>
          <w:rFonts w:eastAsiaTheme="minorEastAsia"/>
        </w:rPr>
      </w:pPr>
      <w:r w:rsidRPr="00C161B0">
        <w:rPr>
          <w:rFonts w:eastAsiaTheme="minorEastAsia"/>
        </w:rPr>
        <w:t xml:space="preserve">- формирование мотивации к изучению кабардинского языка; </w:t>
      </w:r>
    </w:p>
    <w:p w:rsidR="00E2405A" w:rsidRDefault="00E2405A" w:rsidP="00E2405A">
      <w:pPr>
        <w:rPr>
          <w:rFonts w:eastAsiaTheme="minorEastAsia"/>
        </w:rPr>
      </w:pPr>
      <w:r w:rsidRPr="00C161B0">
        <w:rPr>
          <w:rFonts w:eastAsiaTheme="minorEastAsia"/>
        </w:rPr>
        <w:t xml:space="preserve">- владение умением координированной работы с разными компонентами учебно-методического комплекта (учебником, аудиодиском и т. д.). </w:t>
      </w:r>
    </w:p>
    <w:p w:rsidR="00E2405A" w:rsidRPr="00C161B0" w:rsidRDefault="00E2405A" w:rsidP="00E2405A">
      <w:pPr>
        <w:rPr>
          <w:rFonts w:eastAsiaTheme="minorEastAsia"/>
        </w:rPr>
      </w:pPr>
      <w:r w:rsidRPr="00C161B0">
        <w:rPr>
          <w:rFonts w:eastAsiaTheme="minorEastAsia"/>
          <w:b/>
          <w:bCs/>
          <w:i/>
          <w:iCs/>
        </w:rPr>
        <w:t>Предметными результатами</w:t>
      </w:r>
      <w:r w:rsidRPr="00C161B0">
        <w:rPr>
          <w:rFonts w:eastAsiaTheme="minorEastAsia"/>
        </w:rPr>
        <w:t xml:space="preserve">изучения кабардинского языка в 1 классе являются: овладение начальными представлениями о нормах кабардинского языка (фонетических, лексических, грамматических); находить и сравнивать такие языковые единицы, как звук, буква, слово. </w:t>
      </w:r>
    </w:p>
    <w:p w:rsidR="00E2405A" w:rsidRPr="00C161B0" w:rsidRDefault="00E2405A" w:rsidP="00E2405A">
      <w:pPr>
        <w:spacing w:before="100" w:beforeAutospacing="1"/>
        <w:rPr>
          <w:rFonts w:eastAsiaTheme="minorEastAsia"/>
        </w:rPr>
      </w:pPr>
      <w:r w:rsidRPr="00C161B0">
        <w:rPr>
          <w:rFonts w:eastAsiaTheme="minorEastAsia"/>
          <w:b/>
          <w:bCs/>
          <w:i/>
          <w:iCs/>
        </w:rPr>
        <w:t> </w:t>
      </w:r>
      <w:r w:rsidRPr="00C161B0">
        <w:rPr>
          <w:rFonts w:eastAsiaTheme="minorEastAsia"/>
        </w:rPr>
        <w:t xml:space="preserve">В коммуникативной сфере, т. е. во владении кабардинским языком как средством общения): </w:t>
      </w:r>
    </w:p>
    <w:p w:rsidR="00E2405A" w:rsidRPr="00C161B0" w:rsidRDefault="00E2405A" w:rsidP="00E2405A">
      <w:pPr>
        <w:rPr>
          <w:rFonts w:eastAsiaTheme="minorEastAsia"/>
        </w:rPr>
      </w:pPr>
      <w:r w:rsidRPr="00C161B0">
        <w:rPr>
          <w:rFonts w:eastAsiaTheme="minorEastAsia"/>
          <w:u w:val="single"/>
        </w:rPr>
        <w:t>Речевая компетенция в следующих видах речевой деятельности</w:t>
      </w:r>
    </w:p>
    <w:p w:rsidR="00E2405A" w:rsidRPr="00C161B0" w:rsidRDefault="00E2405A" w:rsidP="00E2405A">
      <w:pPr>
        <w:rPr>
          <w:rFonts w:eastAsiaTheme="minorEastAsia"/>
        </w:rPr>
      </w:pPr>
      <w:r w:rsidRPr="00C161B0">
        <w:rPr>
          <w:rFonts w:eastAsiaTheme="minorEastAsia"/>
          <w:i/>
          <w:iCs/>
        </w:rPr>
        <w:t xml:space="preserve">В говорении: </w:t>
      </w:r>
    </w:p>
    <w:p w:rsidR="00E2405A" w:rsidRPr="00C161B0" w:rsidRDefault="00E2405A" w:rsidP="00E2405A">
      <w:pPr>
        <w:ind w:left="360"/>
        <w:rPr>
          <w:rFonts w:eastAsiaTheme="minorEastAsia"/>
        </w:rPr>
      </w:pPr>
      <w:r w:rsidRPr="00C161B0">
        <w:rPr>
          <w:rFonts w:eastAsiaTheme="minorEastAsia"/>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E2405A" w:rsidRPr="00C161B0" w:rsidRDefault="00E2405A" w:rsidP="00E2405A">
      <w:pPr>
        <w:ind w:left="360"/>
        <w:rPr>
          <w:rFonts w:eastAsiaTheme="minorEastAsia"/>
        </w:rPr>
      </w:pPr>
      <w:r w:rsidRPr="00C161B0">
        <w:rPr>
          <w:rFonts w:eastAsiaTheme="minorEastAsia"/>
        </w:rPr>
        <w:t xml:space="preserve">• уметь на элементарном уровне рассказывать о себе/семье/друге, описывать предмет/картинку, кратко характеризовать персонаж. </w:t>
      </w:r>
    </w:p>
    <w:p w:rsidR="00E2405A" w:rsidRPr="00C161B0" w:rsidRDefault="00E2405A" w:rsidP="00E2405A">
      <w:pPr>
        <w:rPr>
          <w:rFonts w:eastAsiaTheme="minorEastAsia"/>
        </w:rPr>
      </w:pPr>
      <w:r w:rsidRPr="00C161B0">
        <w:rPr>
          <w:rFonts w:eastAsiaTheme="minorEastAsia"/>
          <w:i/>
          <w:iCs/>
        </w:rPr>
        <w:t xml:space="preserve">В чтении: </w:t>
      </w:r>
    </w:p>
    <w:p w:rsidR="00E2405A" w:rsidRPr="00C161B0" w:rsidRDefault="00E2405A" w:rsidP="00E2405A">
      <w:pPr>
        <w:ind w:left="360"/>
        <w:rPr>
          <w:rFonts w:eastAsiaTheme="minorEastAsia"/>
        </w:rPr>
      </w:pPr>
      <w:r w:rsidRPr="00C161B0">
        <w:rPr>
          <w:rFonts w:eastAsiaTheme="minorEastAsia"/>
        </w:rPr>
        <w:t xml:space="preserve">• читать вслух небольшие тексты, построенные на изученном языковом материале, соблюдая правила чтения и нужную интонацию; </w:t>
      </w:r>
    </w:p>
    <w:p w:rsidR="00E2405A" w:rsidRPr="00C161B0" w:rsidRDefault="00E2405A" w:rsidP="00E2405A">
      <w:pPr>
        <w:ind w:left="360"/>
        <w:rPr>
          <w:rFonts w:eastAsiaTheme="minorEastAsia"/>
        </w:rPr>
      </w:pPr>
      <w:r w:rsidRPr="00C161B0">
        <w:rPr>
          <w:rFonts w:eastAsiaTheme="minorEastAsia"/>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E2405A" w:rsidRPr="00C161B0" w:rsidRDefault="00E2405A" w:rsidP="00E2405A">
      <w:pPr>
        <w:rPr>
          <w:rFonts w:eastAsiaTheme="minorEastAsia"/>
        </w:rPr>
      </w:pPr>
      <w:r w:rsidRPr="00C161B0">
        <w:rPr>
          <w:rFonts w:eastAsiaTheme="minorEastAsia"/>
          <w:i/>
          <w:iCs/>
        </w:rPr>
        <w:t>В письменной речи</w:t>
      </w:r>
    </w:p>
    <w:p w:rsidR="00E2405A" w:rsidRPr="00C161B0" w:rsidRDefault="00E2405A" w:rsidP="00E2405A">
      <w:pPr>
        <w:ind w:left="720" w:hanging="360"/>
        <w:rPr>
          <w:rFonts w:eastAsiaTheme="minorEastAsia"/>
        </w:rPr>
      </w:pPr>
      <w:r w:rsidRPr="00C161B0">
        <w:rPr>
          <w:rFonts w:eastAsiaTheme="minorEastAsia"/>
        </w:rPr>
        <w:t xml:space="preserve">• владеть техникой письма; </w:t>
      </w:r>
    </w:p>
    <w:p w:rsidR="00E2405A" w:rsidRPr="00C161B0" w:rsidRDefault="00E2405A" w:rsidP="00E2405A">
      <w:pPr>
        <w:ind w:left="360"/>
        <w:rPr>
          <w:rFonts w:eastAsiaTheme="minorEastAsia"/>
        </w:rPr>
      </w:pPr>
      <w:r w:rsidRPr="00C161B0">
        <w:rPr>
          <w:rFonts w:eastAsiaTheme="minorEastAsia"/>
        </w:rPr>
        <w:t>• писать с опорой на образец .</w:t>
      </w:r>
    </w:p>
    <w:p w:rsidR="00E2405A" w:rsidRPr="00C161B0" w:rsidRDefault="00E2405A" w:rsidP="00E2405A">
      <w:pPr>
        <w:rPr>
          <w:rFonts w:eastAsiaTheme="minorEastAsia"/>
        </w:rPr>
      </w:pPr>
      <w:r w:rsidRPr="00C161B0">
        <w:rPr>
          <w:rFonts w:eastAsiaTheme="minorEastAsia"/>
          <w:u w:val="single"/>
        </w:rPr>
        <w:t>Языковая компетенция (владение языковыми средствами)</w:t>
      </w:r>
    </w:p>
    <w:p w:rsidR="00E2405A" w:rsidRPr="00C161B0" w:rsidRDefault="00E2405A" w:rsidP="00E2405A">
      <w:pPr>
        <w:ind w:left="360"/>
        <w:rPr>
          <w:rFonts w:eastAsiaTheme="minorEastAsia"/>
        </w:rPr>
      </w:pPr>
      <w:r w:rsidRPr="00C161B0">
        <w:rPr>
          <w:rFonts w:eastAsiaTheme="minorEastAsia"/>
        </w:rPr>
        <w:t xml:space="preserve">• адекватное произношение и различение на слух всех звуков кабардинского языка, соблюдение правильного ударения в словах и фразах; </w:t>
      </w:r>
    </w:p>
    <w:p w:rsidR="00E2405A" w:rsidRPr="00C161B0" w:rsidRDefault="00E2405A" w:rsidP="00E2405A">
      <w:pPr>
        <w:ind w:left="720" w:hanging="360"/>
        <w:rPr>
          <w:rFonts w:eastAsiaTheme="minorEastAsia"/>
        </w:rPr>
      </w:pPr>
      <w:r w:rsidRPr="00C161B0">
        <w:rPr>
          <w:rFonts w:eastAsiaTheme="minorEastAsia"/>
        </w:rPr>
        <w:t xml:space="preserve">• соблюдение особенностей интонации основных типов предложений; </w:t>
      </w:r>
    </w:p>
    <w:p w:rsidR="00E2405A" w:rsidRPr="00C161B0" w:rsidRDefault="00E2405A" w:rsidP="00E2405A">
      <w:pPr>
        <w:ind w:left="360"/>
        <w:rPr>
          <w:rFonts w:eastAsiaTheme="minorEastAsia"/>
        </w:rPr>
      </w:pPr>
      <w:r w:rsidRPr="00C161B0">
        <w:rPr>
          <w:rFonts w:eastAsiaTheme="minorEastAsia"/>
        </w:rPr>
        <w:t xml:space="preserve">• применение основных правил чтения и орфографии, изученных в курсе начальной школы; </w:t>
      </w:r>
    </w:p>
    <w:p w:rsidR="00E2405A" w:rsidRPr="00C161B0" w:rsidRDefault="00E2405A" w:rsidP="00E2405A">
      <w:pPr>
        <w:ind w:left="360"/>
        <w:rPr>
          <w:rFonts w:eastAsiaTheme="minorEastAsia"/>
        </w:rPr>
      </w:pPr>
      <w:r w:rsidRPr="00C161B0">
        <w:rPr>
          <w:rFonts w:eastAsiaTheme="minorEastAsia"/>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E2405A" w:rsidRPr="00C161B0" w:rsidRDefault="00E2405A" w:rsidP="00E2405A">
      <w:pPr>
        <w:ind w:left="360"/>
        <w:rPr>
          <w:rFonts w:eastAsiaTheme="minorEastAsia"/>
        </w:rPr>
      </w:pPr>
      <w:r w:rsidRPr="00C161B0">
        <w:rPr>
          <w:rFonts w:eastAsiaTheme="minorEastAsia"/>
        </w:rPr>
        <w:t xml:space="preserve">• умение делать обобщения на основе структурно-функциональных схем простого предложения. </w:t>
      </w:r>
    </w:p>
    <w:p w:rsidR="00E2405A" w:rsidRPr="00C161B0" w:rsidRDefault="00E2405A" w:rsidP="00E2405A">
      <w:pPr>
        <w:rPr>
          <w:rFonts w:eastAsiaTheme="minorEastAsia"/>
        </w:rPr>
      </w:pPr>
      <w:r w:rsidRPr="00C161B0">
        <w:rPr>
          <w:rFonts w:eastAsiaTheme="minorEastAsia"/>
          <w:u w:val="single"/>
        </w:rPr>
        <w:t>Социокультурная осведомлённость</w:t>
      </w:r>
    </w:p>
    <w:p w:rsidR="00E2405A" w:rsidRPr="00C161B0" w:rsidRDefault="00E2405A" w:rsidP="00E2405A">
      <w:pPr>
        <w:ind w:left="360"/>
        <w:rPr>
          <w:rFonts w:eastAsiaTheme="minorEastAsia"/>
        </w:rPr>
      </w:pPr>
      <w:r w:rsidRPr="00C161B0">
        <w:rPr>
          <w:rFonts w:eastAsiaTheme="minorEastAsia"/>
        </w:rPr>
        <w:t xml:space="preserve">• знание названий городов и сёл своей республики, некоторых литературных персонажей известных детских произведений, сюжетов некоторых популярных сказок, написанных на кабардинском языке, небольших произведений детского фольклора (стихов, песен); знание элементарных норм речевого и неречевого поведения. </w:t>
      </w:r>
    </w:p>
    <w:p w:rsidR="006435CA" w:rsidRDefault="00E2405A" w:rsidP="006435CA">
      <w:pPr>
        <w:pStyle w:val="afff1"/>
        <w:jc w:val="both"/>
      </w:pPr>
      <w:r>
        <w:rPr>
          <w:rFonts w:ascii="Times New Roman" w:hAnsi="Times New Roman"/>
          <w:b/>
          <w:sz w:val="24"/>
          <w:szCs w:val="24"/>
        </w:rPr>
        <w:t xml:space="preserve">1 КЛАСС </w:t>
      </w:r>
      <w:r w:rsidR="006435CA">
        <w:t>Малкьар тил (родной язык балкарский)</w:t>
      </w:r>
    </w:p>
    <w:p w:rsidR="008B6CC5" w:rsidRDefault="008B6CC5" w:rsidP="006435CA">
      <w:pPr>
        <w:pStyle w:val="afff1"/>
        <w:jc w:val="both"/>
        <w:rPr>
          <w:b/>
        </w:rPr>
      </w:pPr>
      <w:r w:rsidRPr="002E213A">
        <w:rPr>
          <w:b/>
        </w:rPr>
        <w:t>Планируемые результаты  освоения  предмета :</w:t>
      </w:r>
    </w:p>
    <w:p w:rsidR="008B6CC5" w:rsidRDefault="008B6CC5" w:rsidP="008B6CC5">
      <w:pPr>
        <w:shd w:val="clear" w:color="auto" w:fill="FFFFFF"/>
        <w:autoSpaceDE w:val="0"/>
        <w:autoSpaceDN w:val="0"/>
        <w:adjustRightInd w:val="0"/>
        <w:rPr>
          <w:b/>
        </w:rPr>
      </w:pPr>
      <w:r w:rsidRPr="002E213A">
        <w:rPr>
          <w:rFonts w:eastAsia="Calibri"/>
          <w:color w:val="000000"/>
        </w:rPr>
        <w:t>При изучении балкарского языка в начальной школе</w:t>
      </w:r>
    </w:p>
    <w:p w:rsidR="008B6CC5" w:rsidRDefault="008B6CC5" w:rsidP="008B6CC5">
      <w:pPr>
        <w:shd w:val="clear" w:color="auto" w:fill="FFFFFF"/>
        <w:autoSpaceDE w:val="0"/>
        <w:autoSpaceDN w:val="0"/>
        <w:adjustRightInd w:val="0"/>
        <w:rPr>
          <w:b/>
        </w:rPr>
      </w:pPr>
      <w:r w:rsidRPr="002E213A">
        <w:rPr>
          <w:rFonts w:eastAsia="Calibri"/>
          <w:color w:val="000000"/>
        </w:rPr>
        <w:t>- стимулируется общее речевое развитие младших школьников;</w:t>
      </w:r>
    </w:p>
    <w:p w:rsidR="008B6CC5" w:rsidRDefault="008B6CC5" w:rsidP="008B6CC5">
      <w:pPr>
        <w:shd w:val="clear" w:color="auto" w:fill="FFFFFF"/>
        <w:autoSpaceDE w:val="0"/>
        <w:autoSpaceDN w:val="0"/>
        <w:adjustRightInd w:val="0"/>
        <w:rPr>
          <w:b/>
        </w:rPr>
      </w:pPr>
      <w:r w:rsidRPr="002E213A">
        <w:rPr>
          <w:rFonts w:eastAsia="Calibri"/>
          <w:color w:val="000000"/>
        </w:rPr>
        <w:t>- развивается их коммуникативная культура;</w:t>
      </w:r>
    </w:p>
    <w:p w:rsidR="008B6CC5" w:rsidRDefault="008B6CC5" w:rsidP="008B6CC5">
      <w:pPr>
        <w:shd w:val="clear" w:color="auto" w:fill="FFFFFF"/>
        <w:autoSpaceDE w:val="0"/>
        <w:autoSpaceDN w:val="0"/>
        <w:adjustRightInd w:val="0"/>
        <w:rPr>
          <w:b/>
        </w:rPr>
      </w:pPr>
      <w:r w:rsidRPr="002E213A">
        <w:rPr>
          <w:rFonts w:eastAsia="Calibri"/>
          <w:color w:val="000000"/>
        </w:rPr>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кабардинского фольклора;</w:t>
      </w:r>
    </w:p>
    <w:p w:rsidR="008B6CC5" w:rsidRDefault="008B6CC5" w:rsidP="008B6CC5">
      <w:pPr>
        <w:shd w:val="clear" w:color="auto" w:fill="FFFFFF"/>
        <w:autoSpaceDE w:val="0"/>
        <w:autoSpaceDN w:val="0"/>
        <w:adjustRightInd w:val="0"/>
        <w:rPr>
          <w:b/>
        </w:rPr>
      </w:pPr>
      <w:r w:rsidRPr="002E213A">
        <w:rPr>
          <w:rFonts w:eastAsia="Calibri"/>
          <w:color w:val="000000"/>
        </w:rPr>
        <w:t>-вырабатывается дружелюбное отношение и толерантность к представителям других национальностей и их культуре.</w:t>
      </w:r>
    </w:p>
    <w:p w:rsidR="008B6CC5" w:rsidRPr="008B6CC5" w:rsidRDefault="008B6CC5" w:rsidP="008B6CC5">
      <w:pPr>
        <w:shd w:val="clear" w:color="auto" w:fill="FFFFFF"/>
        <w:autoSpaceDE w:val="0"/>
        <w:autoSpaceDN w:val="0"/>
        <w:adjustRightInd w:val="0"/>
        <w:rPr>
          <w:b/>
        </w:rPr>
      </w:pPr>
      <w:r w:rsidRPr="002E213A">
        <w:rPr>
          <w:rFonts w:eastAsia="Calibri"/>
          <w:b/>
          <w:bCs/>
        </w:rPr>
        <w:t>Личностные, метапредметные и предметные результаты освоения учебного предмета</w:t>
      </w:r>
    </w:p>
    <w:p w:rsidR="008B6CC5" w:rsidRDefault="008B6CC5" w:rsidP="008B6CC5">
      <w:pPr>
        <w:jc w:val="center"/>
        <w:rPr>
          <w:rFonts w:eastAsia="Calibri"/>
        </w:rPr>
      </w:pPr>
      <w:r w:rsidRPr="002E213A">
        <w:rPr>
          <w:rFonts w:eastAsia="Calibri"/>
          <w:b/>
          <w:bCs/>
          <w:i/>
          <w:iCs/>
          <w:spacing w:val="1"/>
        </w:rPr>
        <w:lastRenderedPageBreak/>
        <w:t>Личностными результатами</w:t>
      </w:r>
      <w:r w:rsidRPr="002E213A">
        <w:rPr>
          <w:rFonts w:eastAsia="Calibri"/>
          <w:spacing w:val="1"/>
        </w:rPr>
        <w:t>  изучения  предмета «Балкарский  язык» являются следующие умения:</w:t>
      </w:r>
    </w:p>
    <w:p w:rsidR="008B6CC5" w:rsidRDefault="008B6CC5" w:rsidP="008B6CC5">
      <w:pPr>
        <w:rPr>
          <w:rFonts w:eastAsia="Calibri"/>
        </w:rPr>
      </w:pPr>
      <w:r w:rsidRPr="002E213A">
        <w:rPr>
          <w:rFonts w:eastAsia="Calibri"/>
        </w:rPr>
        <w:t xml:space="preserve">- общее представление о мире как многоязычном и поликультурном сообществе; </w:t>
      </w:r>
    </w:p>
    <w:p w:rsidR="008B6CC5" w:rsidRDefault="008B6CC5" w:rsidP="008B6CC5">
      <w:pPr>
        <w:rPr>
          <w:rFonts w:eastAsia="Calibri"/>
        </w:rPr>
      </w:pPr>
      <w:r w:rsidRPr="002E213A">
        <w:rPr>
          <w:rFonts w:eastAsia="Calibri"/>
        </w:rPr>
        <w:t xml:space="preserve">- осознание себя гражданином своей страны; </w:t>
      </w:r>
    </w:p>
    <w:p w:rsidR="008B6CC5" w:rsidRDefault="008B6CC5" w:rsidP="008B6CC5">
      <w:pPr>
        <w:rPr>
          <w:rFonts w:eastAsia="Calibri"/>
        </w:rPr>
      </w:pPr>
      <w:r w:rsidRPr="002E213A">
        <w:rPr>
          <w:rFonts w:eastAsia="Calibri"/>
        </w:rPr>
        <w:t xml:space="preserve">- осознание языка, в том числе балкарского, как основного средства общения между людьми; </w:t>
      </w:r>
    </w:p>
    <w:p w:rsidR="008B6CC5" w:rsidRDefault="008B6CC5" w:rsidP="008B6CC5">
      <w:pPr>
        <w:rPr>
          <w:rFonts w:eastAsia="Calibri"/>
        </w:rPr>
      </w:pPr>
      <w:r w:rsidRPr="002E213A">
        <w:rPr>
          <w:rFonts w:eastAsia="Calibri"/>
        </w:rPr>
        <w:t xml:space="preserve">- знакомство с миром  сверстников с использованием средств изучаемого балкарского языка (через детский фольклор, некоторые образцы детской художественной литературы, традиции). </w:t>
      </w:r>
      <w:r w:rsidRPr="002E213A">
        <w:rPr>
          <w:rFonts w:eastAsia="Calibri"/>
          <w:b/>
          <w:bCs/>
          <w:i/>
          <w:iCs/>
          <w:spacing w:val="1"/>
        </w:rPr>
        <w:t>Метапредметными результатами</w:t>
      </w:r>
      <w:r w:rsidRPr="002E213A">
        <w:rPr>
          <w:rFonts w:eastAsia="Calibri"/>
          <w:spacing w:val="1"/>
        </w:rPr>
        <w:t xml:space="preserve"> изучения курса «Изучаем балкарский язык» является  формирование универсальных учебных действий (УУД).</w:t>
      </w:r>
    </w:p>
    <w:p w:rsidR="008B6CC5" w:rsidRDefault="008B6CC5" w:rsidP="008B6CC5">
      <w:pPr>
        <w:rPr>
          <w:rFonts w:eastAsia="Calibri"/>
        </w:rPr>
      </w:pPr>
      <w:r w:rsidRPr="002E213A">
        <w:rPr>
          <w:rFonts w:eastAsia="Calibri"/>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8B6CC5" w:rsidRDefault="008B6CC5" w:rsidP="008B6CC5">
      <w:pPr>
        <w:rPr>
          <w:rFonts w:eastAsia="Calibri"/>
        </w:rPr>
      </w:pPr>
      <w:r w:rsidRPr="002E213A">
        <w:rPr>
          <w:rFonts w:eastAsia="Calibri"/>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8B6CC5" w:rsidRDefault="008B6CC5" w:rsidP="008B6CC5">
      <w:pPr>
        <w:rPr>
          <w:rFonts w:eastAsia="Calibri"/>
        </w:rPr>
      </w:pPr>
      <w:r w:rsidRPr="002E213A">
        <w:rPr>
          <w:rFonts w:eastAsia="Calibri"/>
        </w:rPr>
        <w:t xml:space="preserve">- расширение общего лингвистического кругозора младшего школьника; </w:t>
      </w:r>
    </w:p>
    <w:p w:rsidR="008B6CC5" w:rsidRDefault="008B6CC5" w:rsidP="008B6CC5">
      <w:pPr>
        <w:rPr>
          <w:rFonts w:eastAsia="Calibri"/>
        </w:rPr>
      </w:pPr>
      <w:r w:rsidRPr="002E213A">
        <w:rPr>
          <w:rFonts w:eastAsia="Calibri"/>
        </w:rPr>
        <w:t xml:space="preserve">- развитие познавательной, эмоциональной и волевой сфер младшего школьника; </w:t>
      </w:r>
    </w:p>
    <w:p w:rsidR="008B6CC5" w:rsidRDefault="008B6CC5" w:rsidP="008B6CC5">
      <w:pPr>
        <w:rPr>
          <w:rFonts w:eastAsia="Calibri"/>
        </w:rPr>
      </w:pPr>
      <w:r w:rsidRPr="002E213A">
        <w:rPr>
          <w:rFonts w:eastAsia="Calibri"/>
        </w:rPr>
        <w:t xml:space="preserve">- формирование мотивации к изучению родного языка; </w:t>
      </w:r>
    </w:p>
    <w:p w:rsidR="008B6CC5" w:rsidRDefault="008B6CC5" w:rsidP="008B6CC5">
      <w:pPr>
        <w:rPr>
          <w:rFonts w:eastAsia="Calibri"/>
        </w:rPr>
      </w:pPr>
      <w:r w:rsidRPr="002E213A">
        <w:rPr>
          <w:rFonts w:eastAsia="Calibri"/>
        </w:rPr>
        <w:t xml:space="preserve">- владение умением координированной работы с разными компонентами учебно-методического комплекта (учебником, аудиодиском и т. д.). </w:t>
      </w:r>
    </w:p>
    <w:p w:rsidR="008B6CC5" w:rsidRDefault="008B6CC5" w:rsidP="008B6CC5">
      <w:pPr>
        <w:rPr>
          <w:rFonts w:eastAsia="Calibri"/>
        </w:rPr>
      </w:pPr>
      <w:r w:rsidRPr="002E213A">
        <w:rPr>
          <w:rFonts w:eastAsia="Calibri"/>
          <w:b/>
          <w:bCs/>
          <w:i/>
          <w:iCs/>
        </w:rPr>
        <w:t>Предметными результатами</w:t>
      </w:r>
      <w:r w:rsidRPr="002E213A">
        <w:rPr>
          <w:rFonts w:eastAsia="Calibri"/>
        </w:rPr>
        <w:t xml:space="preserve">изучения к  балкарского  языка в 1 классе являются: овладение начальными представлениями о нормах к  балкарского языка (фонетических, лексических, грамматических); находить и сравнивать такие языковые единицы, как звук, буква, слово. </w:t>
      </w:r>
    </w:p>
    <w:p w:rsidR="008B6CC5" w:rsidRDefault="008B6CC5" w:rsidP="008B6CC5">
      <w:pPr>
        <w:rPr>
          <w:rFonts w:eastAsia="Calibri"/>
        </w:rPr>
      </w:pPr>
      <w:r w:rsidRPr="002E213A">
        <w:rPr>
          <w:rFonts w:eastAsia="Calibri"/>
        </w:rPr>
        <w:t xml:space="preserve">В коммуникативной сфере, т. е. во владении балкарским  языком как средством общения): </w:t>
      </w:r>
    </w:p>
    <w:p w:rsidR="008B6CC5" w:rsidRPr="002E213A" w:rsidRDefault="008B6CC5" w:rsidP="008B6CC5">
      <w:pPr>
        <w:rPr>
          <w:rFonts w:eastAsia="Calibri"/>
        </w:rPr>
      </w:pPr>
      <w:r w:rsidRPr="002E213A">
        <w:rPr>
          <w:rFonts w:eastAsia="Calibri"/>
          <w:u w:val="single"/>
        </w:rPr>
        <w:t>Речевая компетенция в следующих видах речевой деятельности</w:t>
      </w:r>
    </w:p>
    <w:p w:rsidR="008B6CC5" w:rsidRDefault="008B6CC5" w:rsidP="008B6CC5">
      <w:pPr>
        <w:rPr>
          <w:rFonts w:eastAsia="Calibri"/>
        </w:rPr>
      </w:pPr>
      <w:r w:rsidRPr="002E213A">
        <w:rPr>
          <w:rFonts w:eastAsia="Calibri"/>
          <w:i/>
          <w:iCs/>
        </w:rPr>
        <w:t xml:space="preserve">В говорении: </w:t>
      </w:r>
    </w:p>
    <w:p w:rsidR="008B6CC5" w:rsidRPr="002E213A" w:rsidRDefault="008B6CC5" w:rsidP="008B6CC5">
      <w:pPr>
        <w:rPr>
          <w:rFonts w:eastAsia="Calibri"/>
        </w:rPr>
      </w:pPr>
      <w:r w:rsidRPr="002E213A">
        <w:rPr>
          <w:rFonts w:eastAsia="Calibri"/>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8B6CC5" w:rsidRDefault="008B6CC5" w:rsidP="008B6CC5">
      <w:pPr>
        <w:ind w:left="360"/>
        <w:rPr>
          <w:rFonts w:eastAsia="Calibri"/>
        </w:rPr>
      </w:pPr>
      <w:r w:rsidRPr="002E213A">
        <w:rPr>
          <w:rFonts w:eastAsia="Calibri"/>
        </w:rPr>
        <w:t xml:space="preserve">• уметь на элементарном уровне рассказывать о себе/семье/друге, описывать предмет/картинку, кратко характеризовать персонаж. </w:t>
      </w:r>
    </w:p>
    <w:p w:rsidR="008B6CC5" w:rsidRDefault="008B6CC5" w:rsidP="008B6CC5">
      <w:pPr>
        <w:ind w:left="360"/>
        <w:rPr>
          <w:rFonts w:eastAsia="Calibri"/>
        </w:rPr>
      </w:pPr>
      <w:r w:rsidRPr="002E213A">
        <w:rPr>
          <w:rFonts w:eastAsia="Calibri"/>
          <w:i/>
          <w:iCs/>
        </w:rPr>
        <w:t xml:space="preserve">В чтении: </w:t>
      </w:r>
    </w:p>
    <w:p w:rsidR="008B6CC5" w:rsidRDefault="008B6CC5" w:rsidP="008B6CC5">
      <w:pPr>
        <w:ind w:left="360"/>
        <w:rPr>
          <w:rFonts w:eastAsia="Calibri"/>
        </w:rPr>
      </w:pPr>
      <w:r w:rsidRPr="002E213A">
        <w:rPr>
          <w:rFonts w:eastAsia="Calibri"/>
        </w:rPr>
        <w:t xml:space="preserve">• читать вслух небольшие тексты, построенные на изученном языковом материале, соблюдая правила чтения и нужную интонацию; </w:t>
      </w:r>
    </w:p>
    <w:p w:rsidR="008B6CC5" w:rsidRDefault="008B6CC5" w:rsidP="008B6CC5">
      <w:pPr>
        <w:ind w:left="360"/>
        <w:rPr>
          <w:rFonts w:eastAsia="Calibri"/>
        </w:rPr>
      </w:pPr>
      <w:r w:rsidRPr="002E213A">
        <w:rPr>
          <w:rFonts w:eastAsia="Calibri"/>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8B6CC5" w:rsidRDefault="008B6CC5" w:rsidP="008B6CC5">
      <w:pPr>
        <w:ind w:left="360"/>
        <w:rPr>
          <w:rFonts w:eastAsia="Calibri"/>
        </w:rPr>
      </w:pPr>
      <w:r w:rsidRPr="002E213A">
        <w:rPr>
          <w:rFonts w:eastAsia="Calibri"/>
          <w:i/>
          <w:iCs/>
        </w:rPr>
        <w:t>В письменной речи</w:t>
      </w:r>
    </w:p>
    <w:p w:rsidR="008B6CC5" w:rsidRDefault="008B6CC5" w:rsidP="008B6CC5">
      <w:pPr>
        <w:ind w:left="360"/>
        <w:rPr>
          <w:rFonts w:eastAsia="Calibri"/>
        </w:rPr>
      </w:pPr>
      <w:r>
        <w:rPr>
          <w:rFonts w:eastAsia="Calibri"/>
        </w:rPr>
        <w:t>• владеть техникой письма;</w:t>
      </w:r>
    </w:p>
    <w:p w:rsidR="008B6CC5" w:rsidRDefault="008B6CC5" w:rsidP="008B6CC5">
      <w:pPr>
        <w:ind w:left="360"/>
        <w:rPr>
          <w:rFonts w:eastAsia="Calibri"/>
        </w:rPr>
      </w:pPr>
      <w:r w:rsidRPr="002E213A">
        <w:rPr>
          <w:rFonts w:eastAsia="Calibri"/>
        </w:rPr>
        <w:t>• писать с опорой на образец .</w:t>
      </w:r>
    </w:p>
    <w:p w:rsidR="008B6CC5" w:rsidRPr="002E213A" w:rsidRDefault="008B6CC5" w:rsidP="008B6CC5">
      <w:pPr>
        <w:ind w:left="360"/>
        <w:rPr>
          <w:rFonts w:eastAsia="Calibri"/>
        </w:rPr>
      </w:pPr>
      <w:r w:rsidRPr="002E213A">
        <w:rPr>
          <w:rFonts w:eastAsia="Calibri"/>
          <w:u w:val="single"/>
        </w:rPr>
        <w:t>Языковая компетенция (владение языковыми средствами)</w:t>
      </w:r>
    </w:p>
    <w:p w:rsidR="008B6CC5" w:rsidRDefault="008B6CC5" w:rsidP="008B6CC5">
      <w:pPr>
        <w:ind w:left="360"/>
        <w:rPr>
          <w:rFonts w:eastAsia="Calibri"/>
        </w:rPr>
      </w:pPr>
      <w:r w:rsidRPr="002E213A">
        <w:rPr>
          <w:rFonts w:eastAsia="Calibri"/>
        </w:rPr>
        <w:t xml:space="preserve">• адекватное произношение и различение на слух всех звуков   балкарского языка, соблюдение правильного ударения в словах и фразах; </w:t>
      </w:r>
    </w:p>
    <w:p w:rsidR="008B6CC5" w:rsidRDefault="008B6CC5" w:rsidP="008B6CC5">
      <w:pPr>
        <w:ind w:left="360"/>
        <w:rPr>
          <w:rFonts w:eastAsia="Calibri"/>
        </w:rPr>
      </w:pPr>
      <w:r w:rsidRPr="002E213A">
        <w:rPr>
          <w:rFonts w:eastAsia="Calibri"/>
        </w:rPr>
        <w:t xml:space="preserve">• соблюдение особенностей интонации основных типов предложений; </w:t>
      </w:r>
    </w:p>
    <w:p w:rsidR="008B6CC5" w:rsidRDefault="008B6CC5" w:rsidP="008B6CC5">
      <w:pPr>
        <w:ind w:left="360"/>
        <w:rPr>
          <w:rFonts w:eastAsia="Calibri"/>
        </w:rPr>
      </w:pPr>
      <w:r w:rsidRPr="002E213A">
        <w:rPr>
          <w:rFonts w:eastAsia="Calibri"/>
        </w:rPr>
        <w:t xml:space="preserve">• применение основных правил чтения и орфографии, изученных в курсе начальной школы; </w:t>
      </w:r>
    </w:p>
    <w:p w:rsidR="008B6CC5" w:rsidRDefault="008B6CC5" w:rsidP="008B6CC5">
      <w:pPr>
        <w:ind w:left="360"/>
        <w:rPr>
          <w:rFonts w:eastAsia="Calibri"/>
        </w:rPr>
      </w:pPr>
      <w:r w:rsidRPr="002E213A">
        <w:rPr>
          <w:rFonts w:eastAsia="Calibri"/>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 умение делать обобщения на основе структурно-функциональных схем простого предложения.</w:t>
      </w:r>
    </w:p>
    <w:p w:rsidR="008B6CC5" w:rsidRDefault="008B6CC5" w:rsidP="008B6CC5">
      <w:pPr>
        <w:ind w:left="360"/>
        <w:rPr>
          <w:rFonts w:eastAsia="Calibri"/>
        </w:rPr>
      </w:pPr>
      <w:r w:rsidRPr="002E213A">
        <w:rPr>
          <w:rFonts w:eastAsia="Calibri"/>
          <w:u w:val="single"/>
        </w:rPr>
        <w:t>Социокультурная осведомлённость</w:t>
      </w:r>
    </w:p>
    <w:p w:rsidR="008B6CC5" w:rsidRDefault="008B6CC5" w:rsidP="008B6CC5">
      <w:pPr>
        <w:ind w:left="360"/>
        <w:rPr>
          <w:rFonts w:eastAsia="Calibri"/>
        </w:rPr>
      </w:pPr>
      <w:r w:rsidRPr="002E213A">
        <w:rPr>
          <w:rFonts w:eastAsia="Calibri"/>
        </w:rPr>
        <w:t>• знание названий городов и сёл своей республики, некоторых литературных персонажей известных детских произведений, сюжетов некоторых популярных сказок, написанных на балкарском  языке, небольших произведений детского фольклора (стихов, песен); знание элементарных норм речевого и неречевого поведения.  </w:t>
      </w:r>
    </w:p>
    <w:p w:rsidR="008B6CC5" w:rsidRDefault="008B6CC5" w:rsidP="008B6CC5">
      <w:pPr>
        <w:ind w:left="360"/>
        <w:rPr>
          <w:rFonts w:eastAsia="Calibri"/>
        </w:rPr>
      </w:pPr>
      <w:r w:rsidRPr="002E213A">
        <w:rPr>
          <w:rFonts w:eastAsia="Calibri"/>
        </w:rPr>
        <w:t xml:space="preserve">В познавательной сфере: </w:t>
      </w:r>
    </w:p>
    <w:p w:rsidR="008B6CC5" w:rsidRDefault="008B6CC5" w:rsidP="008B6CC5">
      <w:pPr>
        <w:ind w:left="360"/>
        <w:rPr>
          <w:rFonts w:eastAsia="Calibri"/>
        </w:rPr>
      </w:pPr>
      <w:r w:rsidRPr="002E213A">
        <w:rPr>
          <w:rFonts w:eastAsia="Calibri"/>
        </w:rPr>
        <w:t xml:space="preserve">• умение сравнивать языковые явления родного  языка на уровне отдельных звуков, букв, слов, словосочетаний, простых предложений; </w:t>
      </w:r>
    </w:p>
    <w:p w:rsidR="008B6CC5" w:rsidRDefault="008B6CC5" w:rsidP="008B6CC5">
      <w:pPr>
        <w:ind w:left="360"/>
        <w:rPr>
          <w:rFonts w:eastAsia="Calibri"/>
        </w:rPr>
      </w:pPr>
      <w:r w:rsidRPr="002E213A">
        <w:rPr>
          <w:rFonts w:eastAsia="Calibri"/>
        </w:rPr>
        <w:lastRenderedPageBreak/>
        <w:t xml:space="preserve">• умение опознавать грамматические явления, отсутствующие в родном языке, например артикли; </w:t>
      </w:r>
    </w:p>
    <w:p w:rsidR="008B6CC5" w:rsidRDefault="008B6CC5" w:rsidP="008B6CC5">
      <w:pPr>
        <w:ind w:left="360"/>
        <w:rPr>
          <w:rFonts w:eastAsia="Calibri"/>
        </w:rPr>
      </w:pPr>
      <w:r w:rsidRPr="002E213A">
        <w:rPr>
          <w:rFonts w:eastAsia="Calibri"/>
        </w:rPr>
        <w:t xml:space="preserve">• умение систематизировать слова, например по тематическому принципу; </w:t>
      </w:r>
    </w:p>
    <w:p w:rsidR="008B6CC5" w:rsidRDefault="008B6CC5" w:rsidP="008B6CC5">
      <w:pPr>
        <w:ind w:left="360"/>
        <w:rPr>
          <w:rFonts w:eastAsia="Calibri"/>
        </w:rPr>
      </w:pPr>
      <w:r w:rsidRPr="002E213A">
        <w:rPr>
          <w:rFonts w:eastAsia="Calibri"/>
        </w:rPr>
        <w:t xml:space="preserve">• умение пользоваться языковой догадкой, например при опознавании интернационализмов; </w:t>
      </w:r>
    </w:p>
    <w:p w:rsidR="008B6CC5" w:rsidRDefault="008B6CC5" w:rsidP="008B6CC5">
      <w:pPr>
        <w:ind w:left="360"/>
        <w:rPr>
          <w:rFonts w:eastAsia="Calibri"/>
        </w:rPr>
      </w:pPr>
      <w:r w:rsidRPr="002E213A">
        <w:rPr>
          <w:rFonts w:eastAsia="Calibri"/>
        </w:rP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8B6CC5" w:rsidRDefault="008B6CC5" w:rsidP="008B6CC5">
      <w:pPr>
        <w:ind w:left="360"/>
        <w:rPr>
          <w:rFonts w:eastAsia="Calibri"/>
        </w:rPr>
      </w:pPr>
      <w:r w:rsidRPr="002E213A">
        <w:rPr>
          <w:rFonts w:eastAsia="Calibri"/>
        </w:rPr>
        <w:t xml:space="preserve">• умение действовать по образцу при выполнении упражнений и составлении собственных высказываний в пределах тематики начальной школы; </w:t>
      </w:r>
    </w:p>
    <w:p w:rsidR="008B6CC5" w:rsidRDefault="008B6CC5" w:rsidP="008B6CC5">
      <w:pPr>
        <w:ind w:left="360"/>
        <w:rPr>
          <w:rFonts w:eastAsia="Calibri"/>
        </w:rPr>
      </w:pPr>
      <w:r w:rsidRPr="002E213A">
        <w:rPr>
          <w:rFonts w:eastAsia="Calibri"/>
        </w:rPr>
        <w:t xml:space="preserve">• умение пользоваться справочным материалом, представленным в виде таблиц, схем, правил; </w:t>
      </w:r>
    </w:p>
    <w:p w:rsidR="008B6CC5" w:rsidRDefault="008B6CC5" w:rsidP="008B6CC5">
      <w:pPr>
        <w:ind w:left="360"/>
        <w:rPr>
          <w:rFonts w:eastAsia="Calibri"/>
        </w:rPr>
      </w:pPr>
      <w:r w:rsidRPr="002E213A">
        <w:rPr>
          <w:rFonts w:eastAsia="Calibri"/>
        </w:rPr>
        <w:t xml:space="preserve">• умение пользоваться двуязычным словарём учебника , компьютерным словарём; </w:t>
      </w:r>
    </w:p>
    <w:p w:rsidR="008B6CC5" w:rsidRDefault="008B6CC5" w:rsidP="008B6CC5">
      <w:pPr>
        <w:ind w:left="360"/>
        <w:rPr>
          <w:rFonts w:eastAsia="Calibri"/>
        </w:rPr>
      </w:pPr>
      <w:r w:rsidRPr="002E213A">
        <w:rPr>
          <w:rFonts w:eastAsia="Calibri"/>
        </w:rPr>
        <w:t xml:space="preserve">• умение осуществлять самонаблюдение и самооценку в доступных младшему школьнику пределах. </w:t>
      </w:r>
    </w:p>
    <w:p w:rsidR="008B6CC5" w:rsidRDefault="008B6CC5" w:rsidP="008B6CC5">
      <w:pPr>
        <w:ind w:left="360"/>
        <w:rPr>
          <w:rFonts w:eastAsia="Calibri"/>
        </w:rPr>
      </w:pPr>
      <w:r w:rsidRPr="002E213A">
        <w:rPr>
          <w:rFonts w:eastAsia="Calibri"/>
        </w:rPr>
        <w:t xml:space="preserve">В ценностно-ориентационной сфере: </w:t>
      </w:r>
    </w:p>
    <w:p w:rsidR="008B6CC5" w:rsidRDefault="008B6CC5" w:rsidP="008B6CC5">
      <w:pPr>
        <w:ind w:left="360"/>
        <w:rPr>
          <w:rFonts w:eastAsia="Calibri"/>
        </w:rPr>
      </w:pPr>
      <w:r w:rsidRPr="002E213A">
        <w:rPr>
          <w:rFonts w:eastAsia="Calibri"/>
        </w:rPr>
        <w:t xml:space="preserve">• представление о балкарском  языке как средстве выражения мыслей, чувств, эмоций; </w:t>
      </w:r>
    </w:p>
    <w:p w:rsidR="008B6CC5" w:rsidRDefault="008B6CC5" w:rsidP="008B6CC5">
      <w:pPr>
        <w:ind w:left="360"/>
        <w:rPr>
          <w:rFonts w:eastAsia="Calibri"/>
        </w:rPr>
      </w:pPr>
      <w:r w:rsidRPr="002E213A">
        <w:rPr>
          <w:rFonts w:eastAsia="Calibri"/>
        </w:rPr>
        <w:t>•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8B6CC5" w:rsidRDefault="008B6CC5" w:rsidP="008B6CC5">
      <w:pPr>
        <w:ind w:left="360"/>
        <w:rPr>
          <w:rFonts w:eastAsia="Calibri"/>
        </w:rPr>
      </w:pPr>
      <w:r w:rsidRPr="002E213A">
        <w:rPr>
          <w:rFonts w:eastAsia="Calibri"/>
          <w:b/>
          <w:bCs/>
          <w:i/>
          <w:iCs/>
        </w:rPr>
        <w:t> </w:t>
      </w:r>
      <w:r w:rsidRPr="002E213A">
        <w:rPr>
          <w:rFonts w:eastAsia="Calibri"/>
        </w:rPr>
        <w:t xml:space="preserve">В эстетической сфере: </w:t>
      </w:r>
    </w:p>
    <w:p w:rsidR="008B6CC5" w:rsidRDefault="008B6CC5" w:rsidP="008B6CC5">
      <w:pPr>
        <w:ind w:left="360"/>
        <w:rPr>
          <w:rFonts w:eastAsia="Calibri"/>
        </w:rPr>
      </w:pPr>
      <w:r w:rsidRPr="002E213A">
        <w:rPr>
          <w:rFonts w:eastAsia="Calibri"/>
        </w:rPr>
        <w:t xml:space="preserve">• владение элементарными средствами выражения чувств и эмоций на балкарском  языке; </w:t>
      </w:r>
    </w:p>
    <w:p w:rsidR="008B6CC5" w:rsidRDefault="008B6CC5" w:rsidP="008B6CC5">
      <w:pPr>
        <w:ind w:left="360"/>
        <w:rPr>
          <w:rFonts w:eastAsia="Calibri"/>
        </w:rPr>
      </w:pPr>
      <w:r w:rsidRPr="002E213A">
        <w:rPr>
          <w:rFonts w:eastAsia="Calibri"/>
        </w:rPr>
        <w:t xml:space="preserve">• развитие чувства прекрасного в процессе знакомства с образцами доступной детской литературы. </w:t>
      </w:r>
    </w:p>
    <w:p w:rsidR="008B6CC5" w:rsidRDefault="008B6CC5" w:rsidP="008B6CC5">
      <w:pPr>
        <w:ind w:left="360"/>
        <w:rPr>
          <w:rFonts w:eastAsia="Calibri"/>
        </w:rPr>
      </w:pPr>
      <w:r w:rsidRPr="002E213A">
        <w:rPr>
          <w:rFonts w:eastAsia="Calibri"/>
          <w:b/>
          <w:bCs/>
          <w:i/>
          <w:iCs/>
        </w:rPr>
        <w:t> </w:t>
      </w:r>
      <w:r w:rsidRPr="002E213A">
        <w:rPr>
          <w:rFonts w:eastAsia="Calibri"/>
        </w:rPr>
        <w:t xml:space="preserve">В трудовой сфере: </w:t>
      </w:r>
    </w:p>
    <w:p w:rsidR="008B6CC5" w:rsidRDefault="008B6CC5" w:rsidP="008B6CC5">
      <w:pPr>
        <w:ind w:left="360"/>
        <w:rPr>
          <w:rFonts w:eastAsia="Calibri"/>
        </w:rPr>
      </w:pPr>
      <w:r w:rsidRPr="002E213A">
        <w:rPr>
          <w:rFonts w:eastAsia="Calibri"/>
        </w:rPr>
        <w:t xml:space="preserve">• умение следовать намеченному плану в своём учебном труде; </w:t>
      </w:r>
    </w:p>
    <w:p w:rsidR="008B6CC5" w:rsidRPr="002E213A" w:rsidRDefault="008B6CC5" w:rsidP="008B6CC5">
      <w:pPr>
        <w:ind w:left="360"/>
        <w:rPr>
          <w:rFonts w:eastAsia="Calibri"/>
        </w:rPr>
      </w:pPr>
      <w:r w:rsidRPr="002E213A">
        <w:rPr>
          <w:rFonts w:eastAsia="Calibri"/>
        </w:rPr>
        <w:t xml:space="preserve">• умение вести словарь (словарную тетрадь). </w:t>
      </w:r>
    </w:p>
    <w:p w:rsidR="006435CA" w:rsidRDefault="008B6CC5" w:rsidP="006435CA">
      <w:pPr>
        <w:contextualSpacing/>
        <w:jc w:val="both"/>
        <w:outlineLvl w:val="1"/>
      </w:pPr>
      <w:r w:rsidRPr="00C161B0">
        <w:rPr>
          <w:b/>
        </w:rPr>
        <w:t>2 КЛАСС</w:t>
      </w:r>
      <w:r w:rsidR="006435CA" w:rsidRPr="006435CA">
        <w:t xml:space="preserve"> </w:t>
      </w:r>
      <w:r w:rsidR="006435CA">
        <w:t xml:space="preserve">Адыгэбзэ(кабардино-черкесский язык(родной)) </w:t>
      </w:r>
    </w:p>
    <w:p w:rsidR="008B6CC5" w:rsidRPr="00C161B0" w:rsidRDefault="008B6CC5" w:rsidP="008B6CC5">
      <w:pPr>
        <w:rPr>
          <w:b/>
        </w:rPr>
      </w:pPr>
    </w:p>
    <w:p w:rsidR="008B6CC5" w:rsidRDefault="008B6CC5" w:rsidP="008B6CC5">
      <w:pPr>
        <w:jc w:val="center"/>
        <w:rPr>
          <w:rFonts w:eastAsia="Calibri"/>
          <w:b/>
        </w:rPr>
      </w:pPr>
      <w:r w:rsidRPr="00C161B0">
        <w:rPr>
          <w:rFonts w:eastAsia="Calibri"/>
          <w:b/>
        </w:rPr>
        <w:t>ПЛАНИРУЕМЫЕ РЕЗУЛЬТАТЫ ОСВОЕНИЯ ПРЕДМЕТА</w:t>
      </w:r>
    </w:p>
    <w:p w:rsidR="008B6CC5" w:rsidRPr="008B6CC5" w:rsidRDefault="008B6CC5" w:rsidP="008B6CC5">
      <w:pPr>
        <w:jc w:val="center"/>
        <w:rPr>
          <w:rFonts w:eastAsia="Calibri"/>
          <w:b/>
        </w:rPr>
      </w:pPr>
      <w:r w:rsidRPr="00C161B0">
        <w:rPr>
          <w:rFonts w:eastAsia="Calibri"/>
          <w:b/>
          <w:bCs/>
          <w:caps/>
          <w:color w:val="000000"/>
        </w:rPr>
        <w:t>ЛИЧНОСТНЫЕ РЕЗУЛЬТАТЫ</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представление о своей этнической принадлежности;</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 xml:space="preserve">развитие чувства любви к родине, чувства гордости за свою родину; </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представление об окружающем ученика мире (природа, малая родина, люди и их деятельность и др.);</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осмысление необходимости бережного отношения к природе и всему живому на Земле;</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осознавание положительного отношения к народам, говорящим на разных языках, и их родному языку;</w:t>
      </w:r>
    </w:p>
    <w:p w:rsidR="008B6CC5" w:rsidRPr="00C161B0" w:rsidRDefault="008B6CC5" w:rsidP="00EC490D">
      <w:pPr>
        <w:numPr>
          <w:ilvl w:val="0"/>
          <w:numId w:val="112"/>
        </w:numPr>
        <w:tabs>
          <w:tab w:val="clear" w:pos="360"/>
          <w:tab w:val="num" w:pos="0"/>
        </w:tabs>
        <w:spacing w:before="100" w:beforeAutospacing="1" w:after="100" w:afterAutospacing="1"/>
        <w:jc w:val="both"/>
        <w:rPr>
          <w:rFonts w:eastAsia="Calibri"/>
          <w:color w:val="000000"/>
        </w:rPr>
      </w:pPr>
      <w:r w:rsidRPr="00C161B0">
        <w:rPr>
          <w:rFonts w:eastAsia="Calibri"/>
          <w:color w:val="000000"/>
        </w:rPr>
        <w:t>представление о своей родословной, о достопримечательностях своей малой родины;</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положительное отношение к языковой деятельности;</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заинтересованность в выполнении языковых и речевых заданий и в проектной деятельности;</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понимание нравственного содержания поступков окружающих людей, ориентация в поведении на принятые моральные нормы;</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8B6CC5" w:rsidRPr="00C161B0" w:rsidRDefault="008B6CC5" w:rsidP="00EC490D">
      <w:pPr>
        <w:numPr>
          <w:ilvl w:val="0"/>
          <w:numId w:val="112"/>
        </w:numPr>
        <w:spacing w:before="100" w:beforeAutospacing="1" w:after="100" w:afterAutospacing="1"/>
        <w:jc w:val="both"/>
        <w:rPr>
          <w:rFonts w:eastAsia="Calibri"/>
          <w:color w:val="000000"/>
        </w:rPr>
      </w:pPr>
      <w:r w:rsidRPr="00C161B0">
        <w:rPr>
          <w:rFonts w:eastAsia="Calibri"/>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8B6CC5" w:rsidRPr="00C161B0" w:rsidRDefault="008B6CC5" w:rsidP="00EC490D">
      <w:pPr>
        <w:numPr>
          <w:ilvl w:val="0"/>
          <w:numId w:val="113"/>
        </w:numPr>
        <w:spacing w:before="100" w:beforeAutospacing="1" w:after="100" w:afterAutospacing="1"/>
        <w:jc w:val="both"/>
        <w:rPr>
          <w:rFonts w:eastAsia="Calibri"/>
          <w:color w:val="000000"/>
        </w:rPr>
      </w:pPr>
      <w:r w:rsidRPr="00C161B0">
        <w:rPr>
          <w:rFonts w:eastAsia="Calibri"/>
          <w:color w:val="000000"/>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8B6CC5" w:rsidRPr="00C161B0" w:rsidRDefault="008B6CC5" w:rsidP="00EC490D">
      <w:pPr>
        <w:numPr>
          <w:ilvl w:val="0"/>
          <w:numId w:val="113"/>
        </w:numPr>
        <w:jc w:val="both"/>
        <w:rPr>
          <w:rFonts w:eastAsia="Calibri"/>
          <w:color w:val="000000"/>
        </w:rPr>
      </w:pPr>
      <w:r w:rsidRPr="00C161B0">
        <w:rPr>
          <w:rFonts w:eastAsia="Calibri"/>
          <w:color w:val="000000"/>
        </w:rPr>
        <w:t>представление о бережном отношении к материальным ценностям; развитие интереса к проектно-творческой деятельности.</w:t>
      </w:r>
    </w:p>
    <w:p w:rsidR="008B6CC5" w:rsidRDefault="008B6CC5" w:rsidP="008B6CC5">
      <w:pPr>
        <w:jc w:val="center"/>
        <w:rPr>
          <w:rFonts w:eastAsia="Calibri"/>
          <w:color w:val="000000"/>
        </w:rPr>
      </w:pPr>
      <w:r w:rsidRPr="00C161B0">
        <w:rPr>
          <w:rFonts w:eastAsia="Calibri"/>
          <w:b/>
          <w:bCs/>
          <w:caps/>
          <w:color w:val="000000"/>
        </w:rPr>
        <w:t>МЕТАПРЕДМЕТНЫЕ РЕЗУЛЬТАТЫ</w:t>
      </w:r>
    </w:p>
    <w:p w:rsidR="008B6CC5" w:rsidRPr="00C161B0" w:rsidRDefault="008B6CC5" w:rsidP="008B6CC5">
      <w:pPr>
        <w:jc w:val="center"/>
        <w:rPr>
          <w:rFonts w:eastAsia="Calibri"/>
          <w:color w:val="000000"/>
        </w:rPr>
      </w:pPr>
      <w:r w:rsidRPr="00C161B0">
        <w:rPr>
          <w:rFonts w:eastAsia="Calibri"/>
          <w:b/>
          <w:bCs/>
          <w:color w:val="000000"/>
        </w:rPr>
        <w:t>Регулятивные УУД</w:t>
      </w:r>
    </w:p>
    <w:p w:rsidR="008B6CC5" w:rsidRPr="00C161B0" w:rsidRDefault="008B6CC5" w:rsidP="00EC490D">
      <w:pPr>
        <w:numPr>
          <w:ilvl w:val="0"/>
          <w:numId w:val="114"/>
        </w:numPr>
        <w:jc w:val="both"/>
        <w:rPr>
          <w:rFonts w:eastAsia="Calibri"/>
          <w:color w:val="000000"/>
        </w:rPr>
      </w:pPr>
      <w:r w:rsidRPr="00C161B0">
        <w:rPr>
          <w:rFonts w:eastAsia="Calibri"/>
          <w:color w:val="000000"/>
        </w:rPr>
        <w:lastRenderedPageBreak/>
        <w:t>принимать и сохранять цель и учебную задачу;</w:t>
      </w:r>
    </w:p>
    <w:p w:rsidR="00BE057A" w:rsidRDefault="008B6CC5" w:rsidP="00BE057A">
      <w:pPr>
        <w:numPr>
          <w:ilvl w:val="0"/>
          <w:numId w:val="114"/>
        </w:numPr>
        <w:jc w:val="both"/>
        <w:rPr>
          <w:rFonts w:eastAsia="Calibri"/>
          <w:color w:val="000000"/>
        </w:rPr>
      </w:pPr>
      <w:r w:rsidRPr="00C161B0">
        <w:rPr>
          <w:rFonts w:eastAsia="Calibri"/>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BE057A" w:rsidRDefault="008B6CC5" w:rsidP="00BE057A">
      <w:pPr>
        <w:numPr>
          <w:ilvl w:val="0"/>
          <w:numId w:val="114"/>
        </w:numPr>
        <w:jc w:val="both"/>
        <w:rPr>
          <w:rFonts w:eastAsia="Calibri"/>
          <w:color w:val="000000"/>
        </w:rPr>
      </w:pPr>
      <w:r w:rsidRPr="00BE057A">
        <w:rPr>
          <w:rFonts w:eastAsia="Calibri"/>
          <w:color w:val="000000"/>
        </w:rPr>
        <w:t>планировать (совместно с учителем) свои действия в соответствии с поставленной задачей и условиями её реализации;</w:t>
      </w:r>
    </w:p>
    <w:p w:rsidR="00BE057A" w:rsidRDefault="008B6CC5" w:rsidP="00BE057A">
      <w:pPr>
        <w:numPr>
          <w:ilvl w:val="0"/>
          <w:numId w:val="114"/>
        </w:numPr>
        <w:jc w:val="both"/>
        <w:rPr>
          <w:rFonts w:eastAsia="Calibri"/>
          <w:color w:val="000000"/>
        </w:rPr>
      </w:pPr>
      <w:r w:rsidRPr="00BE057A">
        <w:rPr>
          <w:rFonts w:eastAsia="Calibri"/>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BE057A" w:rsidRDefault="008B6CC5" w:rsidP="00BE057A">
      <w:pPr>
        <w:numPr>
          <w:ilvl w:val="0"/>
          <w:numId w:val="114"/>
        </w:numPr>
        <w:jc w:val="both"/>
        <w:rPr>
          <w:rFonts w:eastAsia="Calibri"/>
          <w:color w:val="000000"/>
        </w:rPr>
      </w:pPr>
      <w:r w:rsidRPr="00BE057A">
        <w:rPr>
          <w:rFonts w:eastAsia="Calibri"/>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BE057A" w:rsidRDefault="008B6CC5" w:rsidP="00BE057A">
      <w:pPr>
        <w:numPr>
          <w:ilvl w:val="0"/>
          <w:numId w:val="114"/>
        </w:numPr>
        <w:jc w:val="both"/>
        <w:rPr>
          <w:rFonts w:eastAsia="Calibri"/>
          <w:color w:val="000000"/>
        </w:rPr>
      </w:pPr>
      <w:r w:rsidRPr="00BE057A">
        <w:rPr>
          <w:rFonts w:eastAsia="Calibri"/>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BE057A" w:rsidRDefault="008B6CC5" w:rsidP="00BE057A">
      <w:pPr>
        <w:numPr>
          <w:ilvl w:val="0"/>
          <w:numId w:val="114"/>
        </w:numPr>
        <w:jc w:val="both"/>
        <w:rPr>
          <w:rFonts w:eastAsia="Calibri"/>
          <w:color w:val="000000"/>
        </w:rPr>
      </w:pPr>
      <w:r w:rsidRPr="00BE057A">
        <w:rPr>
          <w:rFonts w:eastAsia="Calibri"/>
          <w:color w:val="000000"/>
        </w:rPr>
        <w:t>оценивать совместно с учителем или одноклассниками результат своих действий, вносить соответствующие коррективы;</w:t>
      </w:r>
    </w:p>
    <w:p w:rsidR="00BE057A" w:rsidRDefault="008B6CC5" w:rsidP="00BE057A">
      <w:pPr>
        <w:numPr>
          <w:ilvl w:val="0"/>
          <w:numId w:val="114"/>
        </w:numPr>
        <w:jc w:val="both"/>
        <w:rPr>
          <w:rFonts w:eastAsia="Calibri"/>
          <w:color w:val="000000"/>
        </w:rPr>
      </w:pPr>
      <w:r w:rsidRPr="00BE057A">
        <w:rPr>
          <w:rFonts w:eastAsia="Calibri"/>
          <w:color w:val="000000"/>
        </w:rPr>
        <w:t>адекватно воспринимать оценку своей работы учителями, товарищами, другими лицами;</w:t>
      </w:r>
    </w:p>
    <w:p w:rsidR="008B6CC5" w:rsidRPr="00BE057A" w:rsidRDefault="008B6CC5" w:rsidP="00BE057A">
      <w:pPr>
        <w:numPr>
          <w:ilvl w:val="0"/>
          <w:numId w:val="114"/>
        </w:numPr>
        <w:jc w:val="both"/>
        <w:rPr>
          <w:rFonts w:eastAsia="Calibri"/>
          <w:color w:val="000000"/>
        </w:rPr>
      </w:pPr>
      <w:r w:rsidRPr="00BE057A">
        <w:rPr>
          <w:rFonts w:eastAsia="Calibri"/>
          <w:color w:val="000000"/>
        </w:rPr>
        <w:t>понимать причины успеха и неуспеха выполнения учебной задачи;</w:t>
      </w:r>
    </w:p>
    <w:p w:rsidR="008B6CC5" w:rsidRPr="00C161B0" w:rsidRDefault="008B6CC5" w:rsidP="00EC490D">
      <w:pPr>
        <w:numPr>
          <w:ilvl w:val="0"/>
          <w:numId w:val="116"/>
        </w:numPr>
        <w:jc w:val="both"/>
        <w:rPr>
          <w:rFonts w:eastAsia="Calibri"/>
          <w:color w:val="000000"/>
        </w:rPr>
      </w:pPr>
      <w:r w:rsidRPr="00C161B0">
        <w:rPr>
          <w:rFonts w:eastAsia="Calibri"/>
          <w:color w:val="000000"/>
        </w:rPr>
        <w:t>выполнять учебные действия в устной, письменной речи, во внутреннем плане.</w:t>
      </w:r>
    </w:p>
    <w:p w:rsidR="008B6CC5" w:rsidRPr="00C161B0" w:rsidRDefault="008B6CC5" w:rsidP="008B6CC5">
      <w:pPr>
        <w:jc w:val="center"/>
        <w:rPr>
          <w:rFonts w:eastAsia="Calibri"/>
          <w:color w:val="000000"/>
        </w:rPr>
      </w:pPr>
      <w:r w:rsidRPr="00C161B0">
        <w:rPr>
          <w:rFonts w:eastAsia="Calibri"/>
          <w:b/>
          <w:bCs/>
          <w:color w:val="000000"/>
        </w:rPr>
        <w:t>Познавательные УУД</w:t>
      </w:r>
    </w:p>
    <w:p w:rsidR="008B6CC5" w:rsidRPr="00C161B0" w:rsidRDefault="008B6CC5" w:rsidP="00EC490D">
      <w:pPr>
        <w:numPr>
          <w:ilvl w:val="0"/>
          <w:numId w:val="117"/>
        </w:numPr>
        <w:jc w:val="both"/>
        <w:rPr>
          <w:rFonts w:eastAsia="Calibri"/>
          <w:color w:val="000000"/>
        </w:rPr>
      </w:pPr>
      <w:r w:rsidRPr="00C161B0">
        <w:rPr>
          <w:rFonts w:eastAsia="Calibri"/>
          <w:color w:val="000000"/>
        </w:rPr>
        <w:t>осознавать познавательную задачу, воспринимать её на слух, решать её (под руководством учителя или самостоятельно);</w:t>
      </w:r>
    </w:p>
    <w:p w:rsidR="008B6CC5" w:rsidRPr="00C161B0" w:rsidRDefault="008B6CC5" w:rsidP="00EC490D">
      <w:pPr>
        <w:numPr>
          <w:ilvl w:val="0"/>
          <w:numId w:val="117"/>
        </w:numPr>
        <w:spacing w:before="100" w:beforeAutospacing="1" w:after="100" w:afterAutospacing="1"/>
        <w:jc w:val="both"/>
        <w:rPr>
          <w:rFonts w:eastAsia="Calibri"/>
          <w:color w:val="000000"/>
        </w:rPr>
      </w:pPr>
      <w:r w:rsidRPr="00C161B0">
        <w:rPr>
          <w:rFonts w:eastAsia="Calibri"/>
          <w:color w:val="000000"/>
        </w:rPr>
        <w:t>воспринимать на слух и понимать различные виды сообщений (информационные тексты);</w:t>
      </w:r>
    </w:p>
    <w:p w:rsidR="008B6CC5" w:rsidRPr="00C161B0" w:rsidRDefault="008B6CC5" w:rsidP="00EC490D">
      <w:pPr>
        <w:numPr>
          <w:ilvl w:val="0"/>
          <w:numId w:val="117"/>
        </w:numPr>
        <w:jc w:val="both"/>
        <w:rPr>
          <w:rFonts w:eastAsia="Calibri"/>
          <w:color w:val="000000"/>
        </w:rPr>
      </w:pPr>
      <w:r w:rsidRPr="00C161B0">
        <w:rPr>
          <w:rFonts w:eastAsia="Calibri"/>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8B6CC5" w:rsidRPr="00C161B0" w:rsidRDefault="008B6CC5" w:rsidP="00EC490D">
      <w:pPr>
        <w:numPr>
          <w:ilvl w:val="0"/>
          <w:numId w:val="118"/>
        </w:numPr>
        <w:jc w:val="both"/>
        <w:rPr>
          <w:rFonts w:eastAsia="Calibri"/>
          <w:color w:val="000000"/>
        </w:rPr>
      </w:pPr>
      <w:r w:rsidRPr="00C161B0">
        <w:rPr>
          <w:rFonts w:eastAsia="Calibri"/>
          <w:color w:val="000000"/>
        </w:rPr>
        <w:t>работать с информацией, представленной в разных формах (текст, рисунок, таблица, схема), под руководством учителя и самостоятельно;</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пользоваться словарями и справочным материалом учебника;</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осмысленно читать текст, выделять существенную информацию из текстов разных видов (художественного и познавательного);</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составлять небольшие собственные тексты по предложенной теме, рисунку;</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осуществлять синтез как составление целого из их частей (под руководством учителя);</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ориентироваться при решении учебной задачи на возможные способы её решения;</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находить языковые примеры для иллюстрации изучаемых языковых понятий;</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обобщать (выделять ряд или класс объектов как по заданному признаку, так и самостоятельно);</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делать выводы в результате совместной работы класса и учителя;</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8B6CC5" w:rsidRPr="00C161B0" w:rsidRDefault="008B6CC5" w:rsidP="00EC490D">
      <w:pPr>
        <w:numPr>
          <w:ilvl w:val="0"/>
          <w:numId w:val="118"/>
        </w:numPr>
        <w:spacing w:before="100" w:beforeAutospacing="1" w:after="100" w:afterAutospacing="1"/>
        <w:jc w:val="both"/>
        <w:rPr>
          <w:rFonts w:eastAsia="Calibri"/>
          <w:color w:val="000000"/>
        </w:rPr>
      </w:pPr>
      <w:r w:rsidRPr="00C161B0">
        <w:rPr>
          <w:rFonts w:eastAsia="Calibri"/>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8B6CC5" w:rsidRPr="00C161B0" w:rsidRDefault="008B6CC5" w:rsidP="00EC490D">
      <w:pPr>
        <w:numPr>
          <w:ilvl w:val="0"/>
          <w:numId w:val="118"/>
        </w:numPr>
        <w:jc w:val="both"/>
        <w:rPr>
          <w:rFonts w:eastAsia="Calibri"/>
          <w:color w:val="000000"/>
        </w:rPr>
      </w:pPr>
      <w:r w:rsidRPr="00C161B0">
        <w:rPr>
          <w:rFonts w:eastAsia="Calibri"/>
          <w:bCs/>
          <w:color w:val="000000"/>
        </w:rPr>
        <w:t>устанавливать причинно-следственные связи в изучаемом круге явлений, строить рассуждения в форме простых суждений об объекте.</w:t>
      </w:r>
    </w:p>
    <w:p w:rsidR="008B6CC5" w:rsidRPr="00C161B0" w:rsidRDefault="008B6CC5" w:rsidP="008B6CC5">
      <w:pPr>
        <w:jc w:val="center"/>
        <w:rPr>
          <w:rFonts w:eastAsia="Calibri"/>
          <w:color w:val="000000"/>
        </w:rPr>
      </w:pPr>
      <w:r w:rsidRPr="00C161B0">
        <w:rPr>
          <w:rFonts w:eastAsia="Calibri"/>
          <w:b/>
          <w:bCs/>
          <w:color w:val="000000"/>
        </w:rPr>
        <w:lastRenderedPageBreak/>
        <w:t>Коммуникативные УУД</w:t>
      </w:r>
    </w:p>
    <w:p w:rsidR="008B6CC5" w:rsidRPr="00C161B0" w:rsidRDefault="008B6CC5" w:rsidP="00EC490D">
      <w:pPr>
        <w:numPr>
          <w:ilvl w:val="0"/>
          <w:numId w:val="119"/>
        </w:numPr>
        <w:jc w:val="both"/>
        <w:rPr>
          <w:rFonts w:eastAsia="Calibri"/>
          <w:color w:val="000000"/>
        </w:rPr>
      </w:pPr>
      <w:r w:rsidRPr="00C161B0">
        <w:rPr>
          <w:rFonts w:eastAsia="Calibri"/>
          <w:color w:val="000000"/>
        </w:rPr>
        <w:t>слушать собеседника и понимать речь других;</w:t>
      </w:r>
    </w:p>
    <w:p w:rsidR="008B6CC5" w:rsidRPr="00C161B0" w:rsidRDefault="008B6CC5" w:rsidP="00EC490D">
      <w:pPr>
        <w:numPr>
          <w:ilvl w:val="0"/>
          <w:numId w:val="119"/>
        </w:numPr>
        <w:jc w:val="both"/>
        <w:rPr>
          <w:rFonts w:eastAsia="Calibri"/>
          <w:color w:val="000000"/>
        </w:rPr>
      </w:pPr>
      <w:r w:rsidRPr="00C161B0">
        <w:rPr>
          <w:rFonts w:eastAsia="Calibri"/>
          <w:color w:val="000000"/>
        </w:rPr>
        <w:t>оформлять свои мысли в устной и письменной форме (на уровне предложения или небольшого текста);</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выбирать адекватные речевые средства в диалоге с учителем и одноклассниками;</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задавать вопросы, адекватные речевой ситуации, отвечать на вопросы других; строить понятные для партнёра высказывания;</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признавать существование различных точек зрения;</w:t>
      </w:r>
      <w:r w:rsidRPr="00C161B0">
        <w:rPr>
          <w:rFonts w:eastAsia="Calibri"/>
          <w:i/>
          <w:iCs/>
          <w:color w:val="000000"/>
        </w:rPr>
        <w:t> </w:t>
      </w:r>
      <w:r w:rsidRPr="00C161B0">
        <w:rPr>
          <w:rFonts w:eastAsia="Calibri"/>
          <w:color w:val="000000"/>
        </w:rPr>
        <w:t>воспринимать другое мнение и позицию;</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формулировать собственное мнение и аргументировать его;</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8B6CC5" w:rsidRPr="00C161B0" w:rsidRDefault="008B6CC5" w:rsidP="00EC490D">
      <w:pPr>
        <w:numPr>
          <w:ilvl w:val="0"/>
          <w:numId w:val="119"/>
        </w:numPr>
        <w:spacing w:before="100" w:beforeAutospacing="1" w:after="100" w:afterAutospacing="1"/>
        <w:jc w:val="both"/>
        <w:rPr>
          <w:rFonts w:eastAsia="Calibri"/>
          <w:color w:val="000000"/>
        </w:rPr>
      </w:pPr>
      <w:r w:rsidRPr="00C161B0">
        <w:rPr>
          <w:rFonts w:eastAsia="Calibri"/>
          <w:color w:val="000000"/>
        </w:rPr>
        <w:t>строить монологическое высказывание с учётом поставленной коммуникативной задачи;</w:t>
      </w:r>
    </w:p>
    <w:p w:rsidR="008B6CC5" w:rsidRPr="00C161B0" w:rsidRDefault="008B6CC5" w:rsidP="008B6CC5">
      <w:pPr>
        <w:spacing w:before="100" w:beforeAutospacing="1" w:after="100" w:afterAutospacing="1"/>
        <w:jc w:val="center"/>
        <w:rPr>
          <w:rFonts w:eastAsia="Calibri"/>
          <w:color w:val="000000"/>
        </w:rPr>
      </w:pPr>
      <w:r w:rsidRPr="00C161B0">
        <w:rPr>
          <w:rFonts w:eastAsia="Calibri"/>
          <w:b/>
          <w:bCs/>
          <w:caps/>
          <w:color w:val="000000"/>
        </w:rPr>
        <w:t>ПРЕДМЕТНЫЕ РЕЗУЛЬТАТЫ</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понимание значения кабардинского  языка  ;</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воспитание уважительного отношения к родному  языку как родному языку кабардинского народа, и языкам, на которых говорят другие народы;</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понимание своего родного  языка как великого достояния своего  народа, как явления национальной культуры, как развивающегося явления;</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первоначальное представление о некоторых нормах родного  языка (орфоэпических, орфографических, пунктуационных) и правилах речевого этикета (в объёме изучаемого курса);</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начальные умения выбирать адекватные языковые средства при составлении небольших монологических высказываний;</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овладение первоначальными научными представлениями о системе и структуре кабардинского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8B6CC5" w:rsidRPr="00C161B0" w:rsidRDefault="008B6CC5" w:rsidP="00EC490D">
      <w:pPr>
        <w:numPr>
          <w:ilvl w:val="0"/>
          <w:numId w:val="120"/>
        </w:numPr>
        <w:spacing w:before="100" w:beforeAutospacing="1" w:after="100" w:afterAutospacing="1"/>
        <w:jc w:val="both"/>
        <w:rPr>
          <w:rFonts w:eastAsia="Calibri"/>
          <w:color w:val="000000"/>
        </w:rPr>
      </w:pPr>
      <w:r w:rsidRPr="00C161B0">
        <w:rPr>
          <w:rFonts w:eastAsia="Calibri"/>
          <w:color w:val="000000"/>
        </w:rPr>
        <w:t>первоначальные умения проверять написанное;</w:t>
      </w:r>
    </w:p>
    <w:p w:rsidR="008B6CC5" w:rsidRPr="00C161B0" w:rsidRDefault="008B6CC5" w:rsidP="00EC490D">
      <w:pPr>
        <w:numPr>
          <w:ilvl w:val="0"/>
          <w:numId w:val="120"/>
        </w:numPr>
        <w:jc w:val="both"/>
        <w:rPr>
          <w:rFonts w:eastAsia="Calibri"/>
          <w:color w:val="000000"/>
        </w:rPr>
      </w:pPr>
      <w:r w:rsidRPr="00C161B0">
        <w:rPr>
          <w:rFonts w:eastAsia="Calibri"/>
          <w:color w:val="000000"/>
        </w:rPr>
        <w:t>овладение учебными действиями с изучаемыми языковыми единицами.</w:t>
      </w:r>
    </w:p>
    <w:p w:rsidR="006435CA" w:rsidRDefault="0052414A" w:rsidP="006435CA">
      <w:pPr>
        <w:contextualSpacing/>
        <w:jc w:val="both"/>
        <w:outlineLvl w:val="1"/>
      </w:pPr>
      <w:r w:rsidRPr="0052414A">
        <w:rPr>
          <w:b/>
        </w:rPr>
        <w:t>2 КЛАСС</w:t>
      </w:r>
      <w:r w:rsidR="006435CA" w:rsidRPr="006435CA">
        <w:t xml:space="preserve"> </w:t>
      </w:r>
      <w:r w:rsidR="006435CA">
        <w:t xml:space="preserve"> Малкьар тил (родной язык балкарский)</w:t>
      </w:r>
    </w:p>
    <w:p w:rsidR="0052414A" w:rsidRDefault="0052414A" w:rsidP="0052414A">
      <w:pPr>
        <w:ind w:left="284"/>
        <w:rPr>
          <w:b/>
        </w:rPr>
      </w:pPr>
    </w:p>
    <w:p w:rsidR="0052414A" w:rsidRDefault="0052414A" w:rsidP="0052414A">
      <w:pPr>
        <w:ind w:left="284"/>
        <w:rPr>
          <w:b/>
        </w:rPr>
      </w:pPr>
      <w:r w:rsidRPr="002E213A">
        <w:rPr>
          <w:rFonts w:eastAsia="Calibri"/>
          <w:b/>
        </w:rPr>
        <w:t>Планируемые результаты освоения учебного предмета.</w:t>
      </w:r>
    </w:p>
    <w:p w:rsidR="0052414A" w:rsidRPr="0052414A" w:rsidRDefault="0052414A" w:rsidP="0052414A">
      <w:pPr>
        <w:ind w:left="284"/>
        <w:rPr>
          <w:b/>
        </w:rPr>
      </w:pPr>
      <w:r w:rsidRPr="002E213A">
        <w:rPr>
          <w:b/>
          <w:bCs/>
          <w:caps/>
          <w:color w:val="000000"/>
          <w:sz w:val="20"/>
          <w:szCs w:val="20"/>
        </w:rPr>
        <w:t>ЛИЧНОСТНЫЕ РЕЗУЛЬТАТЫ:</w:t>
      </w:r>
    </w:p>
    <w:p w:rsidR="0052414A" w:rsidRPr="002E213A" w:rsidRDefault="0052414A" w:rsidP="00EC490D">
      <w:pPr>
        <w:numPr>
          <w:ilvl w:val="0"/>
          <w:numId w:val="112"/>
        </w:numPr>
        <w:rPr>
          <w:color w:val="000000"/>
        </w:rPr>
      </w:pPr>
      <w:r w:rsidRPr="002E213A">
        <w:rPr>
          <w:color w:val="000000"/>
        </w:rPr>
        <w:t>представление о своей этнической принадлежности;</w:t>
      </w:r>
    </w:p>
    <w:p w:rsidR="0052414A" w:rsidRPr="002E213A" w:rsidRDefault="0052414A" w:rsidP="00EC490D">
      <w:pPr>
        <w:numPr>
          <w:ilvl w:val="0"/>
          <w:numId w:val="112"/>
        </w:numPr>
        <w:spacing w:before="100" w:beforeAutospacing="1" w:after="100" w:afterAutospacing="1"/>
        <w:rPr>
          <w:color w:val="000000"/>
        </w:rPr>
      </w:pPr>
      <w:r w:rsidRPr="002E213A">
        <w:rPr>
          <w:color w:val="000000"/>
        </w:rPr>
        <w:t xml:space="preserve">развитие чувства любви к родине, чувства гордости за свою родину; </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представление об окружающем ученика мире (природа, малая родина, люди и их деятельность и др.);</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осмысление необходимости бережного отношения к природе и всему живому на Земле;</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осознавание положительного отношения к народам, говорящим на разных языках, и их родному языку;</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представление о своей родословной, о достопримечательностях своей малой родины;</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положительное отношение к языковой деятельности;</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заинтересованность в выполнении языковых и речевых заданий и в проектной деятельности</w:t>
      </w:r>
    </w:p>
    <w:p w:rsidR="0052414A" w:rsidRPr="002E213A" w:rsidRDefault="0052414A" w:rsidP="00EC490D">
      <w:pPr>
        <w:numPr>
          <w:ilvl w:val="0"/>
          <w:numId w:val="112"/>
        </w:numPr>
        <w:spacing w:before="100" w:beforeAutospacing="1" w:after="100" w:afterAutospacing="1"/>
        <w:rPr>
          <w:color w:val="000000"/>
        </w:rPr>
      </w:pPr>
      <w:r w:rsidRPr="002E213A">
        <w:rPr>
          <w:color w:val="000000"/>
        </w:rPr>
        <w:t>понимание нравственного содержания поступков окружающих людей, ориентация в поведении на принятые моральные нормы;</w:t>
      </w:r>
    </w:p>
    <w:p w:rsidR="0052414A" w:rsidRPr="002E213A" w:rsidRDefault="0052414A" w:rsidP="00EC490D">
      <w:pPr>
        <w:numPr>
          <w:ilvl w:val="0"/>
          <w:numId w:val="112"/>
        </w:numPr>
        <w:spacing w:before="100" w:beforeAutospacing="1" w:after="100" w:afterAutospacing="1"/>
        <w:rPr>
          <w:color w:val="000000"/>
        </w:rPr>
      </w:pPr>
      <w:r w:rsidRPr="002E213A">
        <w:rPr>
          <w:color w:val="000000"/>
        </w:rPr>
        <w:lastRenderedPageBreak/>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52414A" w:rsidRDefault="0052414A" w:rsidP="00EC490D">
      <w:pPr>
        <w:numPr>
          <w:ilvl w:val="0"/>
          <w:numId w:val="112"/>
        </w:numPr>
        <w:spacing w:before="100" w:beforeAutospacing="1" w:after="100" w:afterAutospacing="1"/>
        <w:rPr>
          <w:color w:val="000000"/>
        </w:rPr>
      </w:pPr>
      <w:r w:rsidRPr="002E213A">
        <w:rPr>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52414A" w:rsidRDefault="0052414A" w:rsidP="00EC490D">
      <w:pPr>
        <w:numPr>
          <w:ilvl w:val="0"/>
          <w:numId w:val="112"/>
        </w:numPr>
        <w:spacing w:before="100" w:beforeAutospacing="1" w:after="100" w:afterAutospacing="1"/>
        <w:rPr>
          <w:color w:val="000000"/>
        </w:rPr>
      </w:pPr>
      <w:r w:rsidRPr="0052414A">
        <w:rPr>
          <w:color w:val="000000"/>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52414A" w:rsidRDefault="0052414A" w:rsidP="00EC490D">
      <w:pPr>
        <w:numPr>
          <w:ilvl w:val="0"/>
          <w:numId w:val="112"/>
        </w:numPr>
        <w:spacing w:before="100" w:beforeAutospacing="1" w:after="100" w:afterAutospacing="1"/>
        <w:rPr>
          <w:color w:val="000000"/>
        </w:rPr>
      </w:pPr>
      <w:r w:rsidRPr="0052414A">
        <w:rPr>
          <w:color w:val="000000"/>
        </w:rPr>
        <w:t>представление о бережном отношении к материальным ценностям; развитие интереса к проектно-творческой деятельности.</w:t>
      </w:r>
    </w:p>
    <w:p w:rsidR="0052414A" w:rsidRPr="0052414A" w:rsidRDefault="0052414A" w:rsidP="00EC490D">
      <w:pPr>
        <w:numPr>
          <w:ilvl w:val="0"/>
          <w:numId w:val="112"/>
        </w:numPr>
        <w:spacing w:before="100" w:beforeAutospacing="1" w:after="100" w:afterAutospacing="1"/>
        <w:rPr>
          <w:color w:val="000000"/>
        </w:rPr>
      </w:pPr>
      <w:r w:rsidRPr="0052414A">
        <w:rPr>
          <w:b/>
          <w:bCs/>
          <w:caps/>
          <w:color w:val="000000"/>
        </w:rPr>
        <w:t>МЕТАПРЕДМЕТНЫЕ РЕЗУЛЬТАТЫ</w:t>
      </w:r>
    </w:p>
    <w:p w:rsidR="0052414A" w:rsidRDefault="0052414A" w:rsidP="00EC490D">
      <w:pPr>
        <w:numPr>
          <w:ilvl w:val="0"/>
          <w:numId w:val="112"/>
        </w:numPr>
        <w:spacing w:before="100" w:beforeAutospacing="1" w:after="100" w:afterAutospacing="1"/>
        <w:rPr>
          <w:color w:val="000000"/>
        </w:rPr>
      </w:pPr>
      <w:r w:rsidRPr="0052414A">
        <w:rPr>
          <w:b/>
          <w:bCs/>
          <w:color w:val="000000"/>
        </w:rPr>
        <w:t>Регулятивные УУД</w:t>
      </w:r>
    </w:p>
    <w:p w:rsidR="0052414A" w:rsidRDefault="0052414A" w:rsidP="00EC490D">
      <w:pPr>
        <w:numPr>
          <w:ilvl w:val="0"/>
          <w:numId w:val="112"/>
        </w:numPr>
        <w:spacing w:before="100" w:beforeAutospacing="1" w:after="100" w:afterAutospacing="1"/>
        <w:rPr>
          <w:color w:val="000000"/>
        </w:rPr>
      </w:pPr>
      <w:r w:rsidRPr="0052414A">
        <w:rPr>
          <w:color w:val="000000"/>
        </w:rPr>
        <w:t>принимать и сохранять цель и учебную задачу;</w:t>
      </w:r>
    </w:p>
    <w:p w:rsidR="0052414A" w:rsidRDefault="0052414A" w:rsidP="00EC490D">
      <w:pPr>
        <w:numPr>
          <w:ilvl w:val="0"/>
          <w:numId w:val="112"/>
        </w:numPr>
        <w:spacing w:before="100" w:beforeAutospacing="1" w:after="100" w:afterAutospacing="1"/>
        <w:rPr>
          <w:color w:val="000000"/>
        </w:rPr>
      </w:pPr>
      <w:r w:rsidRPr="0052414A">
        <w:rPr>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52414A" w:rsidRPr="0052414A" w:rsidRDefault="0052414A" w:rsidP="00EC490D">
      <w:pPr>
        <w:numPr>
          <w:ilvl w:val="0"/>
          <w:numId w:val="112"/>
        </w:numPr>
        <w:spacing w:before="100" w:beforeAutospacing="1" w:after="100" w:afterAutospacing="1"/>
        <w:rPr>
          <w:color w:val="000000"/>
        </w:rPr>
      </w:pPr>
      <w:r w:rsidRPr="0052414A">
        <w:rPr>
          <w:color w:val="000000"/>
        </w:rPr>
        <w:t>планировать (совместно с учителем) свои действия в соответствии с поставленной задачей и условиями её реализации;</w:t>
      </w:r>
    </w:p>
    <w:p w:rsidR="0052414A" w:rsidRPr="002E213A" w:rsidRDefault="0052414A" w:rsidP="00EC490D">
      <w:pPr>
        <w:numPr>
          <w:ilvl w:val="0"/>
          <w:numId w:val="116"/>
        </w:numPr>
        <w:spacing w:before="100" w:beforeAutospacing="1" w:after="100" w:afterAutospacing="1"/>
        <w:rPr>
          <w:color w:val="000000"/>
        </w:rPr>
      </w:pPr>
      <w:r w:rsidRPr="002E213A">
        <w:rPr>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52414A" w:rsidRPr="002E213A" w:rsidRDefault="0052414A" w:rsidP="00EC490D">
      <w:pPr>
        <w:numPr>
          <w:ilvl w:val="0"/>
          <w:numId w:val="116"/>
        </w:numPr>
        <w:spacing w:before="100" w:beforeAutospacing="1" w:after="100" w:afterAutospacing="1"/>
        <w:rPr>
          <w:color w:val="000000"/>
        </w:rPr>
      </w:pPr>
      <w:r w:rsidRPr="002E213A">
        <w:rPr>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52414A" w:rsidRPr="002E213A" w:rsidRDefault="0052414A" w:rsidP="00EC490D">
      <w:pPr>
        <w:numPr>
          <w:ilvl w:val="0"/>
          <w:numId w:val="116"/>
        </w:numPr>
        <w:spacing w:before="100" w:beforeAutospacing="1" w:after="100" w:afterAutospacing="1"/>
        <w:rPr>
          <w:color w:val="000000"/>
        </w:rPr>
      </w:pPr>
      <w:r w:rsidRPr="002E213A">
        <w:rPr>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52414A" w:rsidRPr="002E213A" w:rsidRDefault="0052414A" w:rsidP="00EC490D">
      <w:pPr>
        <w:numPr>
          <w:ilvl w:val="0"/>
          <w:numId w:val="116"/>
        </w:numPr>
        <w:spacing w:before="100" w:beforeAutospacing="1" w:after="100" w:afterAutospacing="1"/>
        <w:rPr>
          <w:color w:val="000000"/>
        </w:rPr>
      </w:pPr>
      <w:r w:rsidRPr="002E213A">
        <w:rPr>
          <w:color w:val="000000"/>
        </w:rPr>
        <w:t>оценивать совместно с учителем или одноклассниками результат своих действий, вносить соответствующие коррективы;</w:t>
      </w:r>
    </w:p>
    <w:p w:rsidR="0052414A" w:rsidRPr="002E213A" w:rsidRDefault="0052414A" w:rsidP="00EC490D">
      <w:pPr>
        <w:numPr>
          <w:ilvl w:val="0"/>
          <w:numId w:val="116"/>
        </w:numPr>
        <w:spacing w:before="100" w:beforeAutospacing="1" w:after="100" w:afterAutospacing="1"/>
        <w:rPr>
          <w:color w:val="000000"/>
        </w:rPr>
      </w:pPr>
      <w:r w:rsidRPr="002E213A">
        <w:rPr>
          <w:color w:val="000000"/>
        </w:rPr>
        <w:t>адекватно воспринимать оценку своей работы учителями, товарищами, другими лицами;</w:t>
      </w:r>
    </w:p>
    <w:p w:rsidR="0052414A" w:rsidRPr="002E213A" w:rsidRDefault="0052414A" w:rsidP="00EC490D">
      <w:pPr>
        <w:numPr>
          <w:ilvl w:val="0"/>
          <w:numId w:val="116"/>
        </w:numPr>
        <w:spacing w:before="100" w:beforeAutospacing="1" w:after="100" w:afterAutospacing="1"/>
        <w:rPr>
          <w:color w:val="000000"/>
        </w:rPr>
      </w:pPr>
      <w:r w:rsidRPr="002E213A">
        <w:rPr>
          <w:color w:val="000000"/>
        </w:rPr>
        <w:t>понимать причины успеха и неуспеха выполнения учебной задачи;</w:t>
      </w:r>
    </w:p>
    <w:p w:rsidR="0052414A" w:rsidRPr="002E213A" w:rsidRDefault="0052414A" w:rsidP="00EC490D">
      <w:pPr>
        <w:numPr>
          <w:ilvl w:val="0"/>
          <w:numId w:val="116"/>
        </w:numPr>
        <w:rPr>
          <w:color w:val="000000"/>
        </w:rPr>
      </w:pPr>
      <w:r w:rsidRPr="002E213A">
        <w:rPr>
          <w:color w:val="000000"/>
        </w:rPr>
        <w:t>выполнять учебные действия в устной, письменной речи, во внутреннем плане.</w:t>
      </w:r>
    </w:p>
    <w:p w:rsidR="0052414A" w:rsidRPr="002E213A" w:rsidRDefault="0052414A" w:rsidP="0052414A">
      <w:pPr>
        <w:rPr>
          <w:color w:val="000000"/>
        </w:rPr>
      </w:pPr>
      <w:r w:rsidRPr="002E213A">
        <w:rPr>
          <w:b/>
          <w:bCs/>
          <w:color w:val="000000"/>
        </w:rPr>
        <w:t>Познавательные УУД</w:t>
      </w:r>
    </w:p>
    <w:p w:rsidR="0052414A" w:rsidRPr="002E213A" w:rsidRDefault="0052414A" w:rsidP="00EC490D">
      <w:pPr>
        <w:numPr>
          <w:ilvl w:val="0"/>
          <w:numId w:val="117"/>
        </w:numPr>
        <w:rPr>
          <w:color w:val="000000"/>
        </w:rPr>
      </w:pPr>
      <w:r w:rsidRPr="002E213A">
        <w:rPr>
          <w:color w:val="000000"/>
        </w:rPr>
        <w:t>осознавать познавательную задачу, воспринимать её на слух, решать её (под руководством учителя или самостоятельно);</w:t>
      </w:r>
    </w:p>
    <w:p w:rsidR="0052414A" w:rsidRPr="002E213A" w:rsidRDefault="0052414A" w:rsidP="00EC490D">
      <w:pPr>
        <w:numPr>
          <w:ilvl w:val="0"/>
          <w:numId w:val="117"/>
        </w:numPr>
        <w:spacing w:before="100" w:beforeAutospacing="1" w:after="100" w:afterAutospacing="1"/>
        <w:rPr>
          <w:color w:val="000000"/>
        </w:rPr>
      </w:pPr>
      <w:r w:rsidRPr="002E213A">
        <w:rPr>
          <w:color w:val="000000"/>
        </w:rPr>
        <w:t>воспринимать на слух и понимать различные виды сообщений (информационные тексты);</w:t>
      </w:r>
    </w:p>
    <w:p w:rsidR="0052414A" w:rsidRPr="002E213A" w:rsidRDefault="0052414A" w:rsidP="00EC490D">
      <w:pPr>
        <w:numPr>
          <w:ilvl w:val="0"/>
          <w:numId w:val="117"/>
        </w:numPr>
        <w:rPr>
          <w:color w:val="000000"/>
        </w:rPr>
      </w:pPr>
      <w:r w:rsidRPr="002E213A">
        <w:rPr>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52414A" w:rsidRPr="002E213A" w:rsidRDefault="0052414A" w:rsidP="00EC490D">
      <w:pPr>
        <w:numPr>
          <w:ilvl w:val="0"/>
          <w:numId w:val="118"/>
        </w:numPr>
        <w:rPr>
          <w:color w:val="000000"/>
        </w:rPr>
      </w:pPr>
      <w:r w:rsidRPr="002E213A">
        <w:rPr>
          <w:color w:val="000000"/>
        </w:rPr>
        <w:t>работать с информацией, представленной в разных формах (текст, рисунок, таблица, схема), под руководством учителя и самостоятельно;</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пользоваться словарями и справочным материалом учебника;</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осмысленно читать текст, выделять существенную информацию из текстов разных видов (художественного и познавательного);</w:t>
      </w:r>
    </w:p>
    <w:p w:rsidR="0052414A" w:rsidRPr="002E213A" w:rsidRDefault="0052414A" w:rsidP="00EC490D">
      <w:pPr>
        <w:numPr>
          <w:ilvl w:val="0"/>
          <w:numId w:val="118"/>
        </w:numPr>
        <w:spacing w:before="100" w:beforeAutospacing="1" w:after="100" w:afterAutospacing="1"/>
        <w:rPr>
          <w:color w:val="000000"/>
        </w:rPr>
      </w:pPr>
      <w:r w:rsidRPr="002E213A">
        <w:rPr>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52414A" w:rsidRPr="002E213A" w:rsidRDefault="0052414A" w:rsidP="00EC490D">
      <w:pPr>
        <w:numPr>
          <w:ilvl w:val="0"/>
          <w:numId w:val="118"/>
        </w:numPr>
        <w:spacing w:before="100" w:beforeAutospacing="1" w:after="100" w:afterAutospacing="1"/>
        <w:rPr>
          <w:color w:val="000000"/>
        </w:rPr>
      </w:pPr>
      <w:r w:rsidRPr="002E213A">
        <w:rPr>
          <w:color w:val="000000"/>
        </w:rPr>
        <w:t>составлять небольшие собственные тексты по предложенной теме, рисунку;</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осуществлять синтез как составление целого из их частей (под руководством учителя);</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ориентироваться при решении учебной задачи на возможные способы её решения;</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находить языковые примеры для иллюстрации изучаемых языковых понятий;</w:t>
      </w:r>
    </w:p>
    <w:p w:rsidR="0052414A" w:rsidRPr="002E213A" w:rsidRDefault="0052414A" w:rsidP="00EC490D">
      <w:pPr>
        <w:numPr>
          <w:ilvl w:val="0"/>
          <w:numId w:val="118"/>
        </w:numPr>
        <w:spacing w:before="100" w:beforeAutospacing="1" w:after="100" w:afterAutospacing="1"/>
        <w:rPr>
          <w:color w:val="000000"/>
        </w:rPr>
      </w:pPr>
      <w:r w:rsidRPr="002E213A">
        <w:rPr>
          <w:color w:val="000000"/>
        </w:rPr>
        <w:lastRenderedPageBreak/>
        <w:t>осуществлять сравнение, сопоставление, классификацию изученных фактов языка по заданным признакам и самостоятельно выделенным основаниям;</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обобщать (выделять ряд или класс объектов как по заданному признаку, так и самостоятельно);</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делать выводы в результате совместной работы класса и учителя;</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52414A" w:rsidRPr="002E213A" w:rsidRDefault="0052414A" w:rsidP="00EC490D">
      <w:pPr>
        <w:numPr>
          <w:ilvl w:val="0"/>
          <w:numId w:val="118"/>
        </w:numPr>
        <w:spacing w:before="100" w:beforeAutospacing="1" w:after="100" w:afterAutospacing="1"/>
        <w:rPr>
          <w:color w:val="000000"/>
        </w:rPr>
      </w:pPr>
      <w:r w:rsidRPr="002E213A">
        <w:rPr>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52414A" w:rsidRPr="002E213A" w:rsidRDefault="0052414A" w:rsidP="00EC490D">
      <w:pPr>
        <w:numPr>
          <w:ilvl w:val="0"/>
          <w:numId w:val="118"/>
        </w:numPr>
        <w:rPr>
          <w:color w:val="000000"/>
        </w:rPr>
      </w:pPr>
      <w:r w:rsidRPr="002E213A">
        <w:rPr>
          <w:b/>
          <w:bCs/>
          <w:color w:val="000000"/>
        </w:rPr>
        <w:t>устанавливать причинно-следственные связи в изучаемом круге явлений, строить рассуждения в форме простых суждений об объекте.</w:t>
      </w:r>
    </w:p>
    <w:p w:rsidR="0052414A" w:rsidRPr="002E213A" w:rsidRDefault="0052414A" w:rsidP="0052414A">
      <w:pPr>
        <w:rPr>
          <w:color w:val="000000"/>
        </w:rPr>
      </w:pPr>
      <w:r w:rsidRPr="002E213A">
        <w:rPr>
          <w:b/>
          <w:bCs/>
          <w:color w:val="000000"/>
        </w:rPr>
        <w:t>Коммуникативные УУД</w:t>
      </w:r>
    </w:p>
    <w:p w:rsidR="0052414A" w:rsidRPr="002E213A" w:rsidRDefault="0052414A" w:rsidP="00EC490D">
      <w:pPr>
        <w:numPr>
          <w:ilvl w:val="0"/>
          <w:numId w:val="119"/>
        </w:numPr>
        <w:rPr>
          <w:color w:val="000000"/>
        </w:rPr>
      </w:pPr>
      <w:r w:rsidRPr="002E213A">
        <w:rPr>
          <w:color w:val="000000"/>
        </w:rPr>
        <w:t>слушать собеседника и понимать речь других;</w:t>
      </w:r>
    </w:p>
    <w:p w:rsidR="0052414A" w:rsidRPr="002E213A" w:rsidRDefault="0052414A" w:rsidP="00EC490D">
      <w:pPr>
        <w:numPr>
          <w:ilvl w:val="0"/>
          <w:numId w:val="119"/>
        </w:numPr>
        <w:rPr>
          <w:color w:val="000000"/>
        </w:rPr>
      </w:pPr>
      <w:r w:rsidRPr="002E213A">
        <w:rPr>
          <w:color w:val="000000"/>
        </w:rPr>
        <w:t>оформлять свои мысли в устной и письменной форме (на уровне предложения или небольшого текста);</w:t>
      </w:r>
    </w:p>
    <w:p w:rsidR="0052414A" w:rsidRPr="002E213A" w:rsidRDefault="0052414A" w:rsidP="00EC490D">
      <w:pPr>
        <w:numPr>
          <w:ilvl w:val="0"/>
          <w:numId w:val="119"/>
        </w:numPr>
        <w:spacing w:before="100" w:beforeAutospacing="1" w:after="100" w:afterAutospacing="1"/>
        <w:rPr>
          <w:color w:val="000000"/>
        </w:rPr>
      </w:pPr>
      <w:r w:rsidRPr="002E213A">
        <w:rPr>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52414A" w:rsidRPr="002E213A" w:rsidRDefault="0052414A" w:rsidP="00EC490D">
      <w:pPr>
        <w:numPr>
          <w:ilvl w:val="0"/>
          <w:numId w:val="119"/>
        </w:numPr>
        <w:spacing w:before="100" w:beforeAutospacing="1" w:after="100" w:afterAutospacing="1"/>
        <w:rPr>
          <w:color w:val="000000"/>
        </w:rPr>
      </w:pPr>
      <w:r w:rsidRPr="002E213A">
        <w:rPr>
          <w:color w:val="000000"/>
        </w:rPr>
        <w:t>выбирать адекватные речевые средства в диалоге с учителем и одноклассниками;</w:t>
      </w:r>
    </w:p>
    <w:p w:rsidR="0052414A" w:rsidRPr="002E213A" w:rsidRDefault="0052414A" w:rsidP="00EC490D">
      <w:pPr>
        <w:numPr>
          <w:ilvl w:val="0"/>
          <w:numId w:val="119"/>
        </w:numPr>
        <w:spacing w:before="100" w:beforeAutospacing="1" w:after="100" w:afterAutospacing="1"/>
        <w:rPr>
          <w:color w:val="000000"/>
        </w:rPr>
      </w:pPr>
      <w:r w:rsidRPr="002E213A">
        <w:rPr>
          <w:color w:val="000000"/>
        </w:rPr>
        <w:t>задавать вопросы, адекватные речевой ситуации, отвечать на вопросы других; строить понятные для партнёра высказывания;</w:t>
      </w:r>
    </w:p>
    <w:p w:rsidR="0052414A" w:rsidRPr="002E213A" w:rsidRDefault="0052414A" w:rsidP="00EC490D">
      <w:pPr>
        <w:numPr>
          <w:ilvl w:val="0"/>
          <w:numId w:val="119"/>
        </w:numPr>
        <w:spacing w:before="100" w:beforeAutospacing="1" w:after="100" w:afterAutospacing="1"/>
        <w:rPr>
          <w:color w:val="000000"/>
        </w:rPr>
      </w:pPr>
      <w:r w:rsidRPr="002E213A">
        <w:rPr>
          <w:color w:val="000000"/>
        </w:rPr>
        <w:t>признавать существование различных точек зрения;</w:t>
      </w:r>
      <w:r w:rsidRPr="002E213A">
        <w:rPr>
          <w:i/>
          <w:iCs/>
          <w:color w:val="000000"/>
        </w:rPr>
        <w:t> </w:t>
      </w:r>
      <w:r w:rsidRPr="002E213A">
        <w:rPr>
          <w:color w:val="000000"/>
        </w:rPr>
        <w:t>воспринимать другое мнение и позицию;</w:t>
      </w:r>
    </w:p>
    <w:p w:rsidR="0052414A" w:rsidRPr="002E213A" w:rsidRDefault="0052414A" w:rsidP="00EC490D">
      <w:pPr>
        <w:numPr>
          <w:ilvl w:val="0"/>
          <w:numId w:val="119"/>
        </w:numPr>
        <w:spacing w:before="100" w:beforeAutospacing="1" w:after="100" w:afterAutospacing="1"/>
        <w:rPr>
          <w:color w:val="000000"/>
        </w:rPr>
      </w:pPr>
      <w:r w:rsidRPr="002E213A">
        <w:rPr>
          <w:color w:val="000000"/>
        </w:rPr>
        <w:t>формулировать собственное мнение и аргументировать его;</w:t>
      </w:r>
    </w:p>
    <w:p w:rsidR="0052414A" w:rsidRPr="002E213A" w:rsidRDefault="0052414A" w:rsidP="00EC490D">
      <w:pPr>
        <w:numPr>
          <w:ilvl w:val="0"/>
          <w:numId w:val="119"/>
        </w:numPr>
        <w:spacing w:before="100" w:beforeAutospacing="1" w:after="100" w:afterAutospacing="1"/>
        <w:rPr>
          <w:color w:val="000000"/>
        </w:rPr>
      </w:pPr>
      <w:r w:rsidRPr="002E213A">
        <w:rPr>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52414A" w:rsidRPr="002E213A" w:rsidRDefault="0052414A" w:rsidP="00EC490D">
      <w:pPr>
        <w:numPr>
          <w:ilvl w:val="0"/>
          <w:numId w:val="119"/>
        </w:numPr>
        <w:rPr>
          <w:color w:val="000000"/>
        </w:rPr>
      </w:pPr>
      <w:r w:rsidRPr="002E213A">
        <w:rPr>
          <w:color w:val="000000"/>
        </w:rPr>
        <w:t>строить монологическое высказывание с учётом поставленной коммуникативной задачи;</w:t>
      </w:r>
    </w:p>
    <w:p w:rsidR="0052414A" w:rsidRPr="002E213A" w:rsidRDefault="0052414A" w:rsidP="0052414A">
      <w:pPr>
        <w:rPr>
          <w:rFonts w:eastAsia="Calibri"/>
          <w:b/>
        </w:rPr>
      </w:pPr>
      <w:r w:rsidRPr="002E213A">
        <w:rPr>
          <w:rFonts w:eastAsia="Calibri"/>
          <w:b/>
        </w:rPr>
        <w:t>Предметные:</w:t>
      </w:r>
    </w:p>
    <w:p w:rsidR="0052414A" w:rsidRPr="002E213A" w:rsidRDefault="0052414A" w:rsidP="00EC490D">
      <w:pPr>
        <w:numPr>
          <w:ilvl w:val="0"/>
          <w:numId w:val="120"/>
        </w:numPr>
        <w:tabs>
          <w:tab w:val="clear" w:pos="644"/>
          <w:tab w:val="num" w:pos="720"/>
        </w:tabs>
        <w:ind w:left="720"/>
        <w:rPr>
          <w:color w:val="000000"/>
        </w:rPr>
      </w:pPr>
      <w:r w:rsidRPr="002E213A">
        <w:rPr>
          <w:color w:val="000000"/>
        </w:rPr>
        <w:t>понимание значения балкарского  языка;</w:t>
      </w:r>
    </w:p>
    <w:p w:rsidR="0052414A" w:rsidRPr="002E213A" w:rsidRDefault="0052414A" w:rsidP="00EC490D">
      <w:pPr>
        <w:numPr>
          <w:ilvl w:val="0"/>
          <w:numId w:val="120"/>
        </w:numPr>
        <w:tabs>
          <w:tab w:val="clear" w:pos="644"/>
          <w:tab w:val="num" w:pos="720"/>
        </w:tabs>
        <w:ind w:left="720"/>
        <w:rPr>
          <w:color w:val="000000"/>
        </w:rPr>
      </w:pPr>
      <w:r w:rsidRPr="002E213A">
        <w:rPr>
          <w:color w:val="000000"/>
        </w:rPr>
        <w:t>воспитание уважительного отношения к родному  языку как родному языку балкарского народа, и языкам, на которых говорят другие народы;</w:t>
      </w:r>
    </w:p>
    <w:p w:rsidR="0052414A" w:rsidRPr="002E213A" w:rsidRDefault="0052414A" w:rsidP="00EC490D">
      <w:pPr>
        <w:numPr>
          <w:ilvl w:val="0"/>
          <w:numId w:val="120"/>
        </w:numPr>
        <w:tabs>
          <w:tab w:val="clear" w:pos="644"/>
          <w:tab w:val="num" w:pos="720"/>
        </w:tabs>
        <w:spacing w:before="100" w:beforeAutospacing="1" w:after="100" w:afterAutospacing="1"/>
        <w:ind w:left="720"/>
        <w:rPr>
          <w:color w:val="000000"/>
        </w:rPr>
      </w:pPr>
      <w:r w:rsidRPr="002E213A">
        <w:rPr>
          <w:color w:val="000000"/>
        </w:rPr>
        <w:t>понимание своего родного  языка как великого достояния своего  народа, как явления национальной культуры, как развивающегося явления;</w:t>
      </w:r>
    </w:p>
    <w:p w:rsidR="0052414A" w:rsidRPr="002E213A" w:rsidRDefault="0052414A" w:rsidP="00EC490D">
      <w:pPr>
        <w:numPr>
          <w:ilvl w:val="0"/>
          <w:numId w:val="120"/>
        </w:numPr>
        <w:tabs>
          <w:tab w:val="clear" w:pos="644"/>
          <w:tab w:val="num" w:pos="720"/>
        </w:tabs>
        <w:spacing w:before="100" w:beforeAutospacing="1" w:after="100" w:afterAutospacing="1"/>
        <w:ind w:left="720"/>
        <w:rPr>
          <w:color w:val="000000"/>
        </w:rPr>
      </w:pPr>
      <w:r w:rsidRPr="002E213A">
        <w:rPr>
          <w:color w:val="000000"/>
        </w:rPr>
        <w:t>первоначальное представление о некоторых нормах родного  языка (орфоэпических, орфографических, пунктуационных) и правилах речевого этикета (в объёме изучаемого курса);</w:t>
      </w:r>
    </w:p>
    <w:p w:rsidR="0052414A" w:rsidRPr="002E213A" w:rsidRDefault="0052414A" w:rsidP="00EC490D">
      <w:pPr>
        <w:numPr>
          <w:ilvl w:val="0"/>
          <w:numId w:val="120"/>
        </w:numPr>
        <w:tabs>
          <w:tab w:val="clear" w:pos="644"/>
          <w:tab w:val="num" w:pos="720"/>
        </w:tabs>
        <w:spacing w:before="100" w:beforeAutospacing="1" w:after="100" w:afterAutospacing="1"/>
        <w:ind w:left="720"/>
        <w:rPr>
          <w:color w:val="000000"/>
        </w:rPr>
      </w:pPr>
      <w:r w:rsidRPr="002E213A">
        <w:rPr>
          <w:color w:val="000000"/>
        </w:rPr>
        <w:t>начальные умения выбирать адекватные языковые средства при составлении небольших монологических высказываний;</w:t>
      </w:r>
    </w:p>
    <w:p w:rsidR="0052414A" w:rsidRPr="002E213A" w:rsidRDefault="0052414A" w:rsidP="00EC490D">
      <w:pPr>
        <w:numPr>
          <w:ilvl w:val="0"/>
          <w:numId w:val="120"/>
        </w:numPr>
        <w:tabs>
          <w:tab w:val="clear" w:pos="644"/>
          <w:tab w:val="num" w:pos="720"/>
        </w:tabs>
        <w:spacing w:before="100" w:beforeAutospacing="1" w:after="100" w:afterAutospacing="1"/>
        <w:ind w:left="720"/>
        <w:rPr>
          <w:color w:val="000000"/>
        </w:rPr>
      </w:pPr>
      <w:r w:rsidRPr="002E213A">
        <w:rPr>
          <w:color w:val="000000"/>
        </w:rPr>
        <w:t>овладение первоначальными научными представлениями о системе и структуре балкарского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52414A" w:rsidRPr="002E213A" w:rsidRDefault="0052414A" w:rsidP="00EC490D">
      <w:pPr>
        <w:numPr>
          <w:ilvl w:val="0"/>
          <w:numId w:val="120"/>
        </w:numPr>
        <w:tabs>
          <w:tab w:val="clear" w:pos="644"/>
          <w:tab w:val="num" w:pos="720"/>
        </w:tabs>
        <w:spacing w:before="100" w:beforeAutospacing="1" w:after="100" w:afterAutospacing="1"/>
        <w:ind w:left="720"/>
        <w:rPr>
          <w:color w:val="000000"/>
        </w:rPr>
      </w:pPr>
      <w:r w:rsidRPr="002E213A">
        <w:rPr>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52414A" w:rsidRPr="002E213A" w:rsidRDefault="0052414A" w:rsidP="00EC490D">
      <w:pPr>
        <w:numPr>
          <w:ilvl w:val="0"/>
          <w:numId w:val="120"/>
        </w:numPr>
        <w:tabs>
          <w:tab w:val="clear" w:pos="644"/>
          <w:tab w:val="num" w:pos="720"/>
        </w:tabs>
        <w:spacing w:before="100" w:beforeAutospacing="1" w:after="100" w:afterAutospacing="1"/>
        <w:ind w:left="720"/>
        <w:rPr>
          <w:color w:val="000000"/>
        </w:rPr>
      </w:pPr>
      <w:r w:rsidRPr="002E213A">
        <w:rPr>
          <w:color w:val="000000"/>
        </w:rPr>
        <w:t>первоначальные умения проверять написанное;</w:t>
      </w:r>
    </w:p>
    <w:p w:rsidR="0052414A" w:rsidRPr="002E213A" w:rsidRDefault="0052414A" w:rsidP="00EC490D">
      <w:pPr>
        <w:numPr>
          <w:ilvl w:val="0"/>
          <w:numId w:val="120"/>
        </w:numPr>
        <w:tabs>
          <w:tab w:val="clear" w:pos="644"/>
          <w:tab w:val="num" w:pos="720"/>
        </w:tabs>
        <w:ind w:left="720"/>
        <w:rPr>
          <w:color w:val="000000"/>
        </w:rPr>
      </w:pPr>
      <w:r w:rsidRPr="002E213A">
        <w:rPr>
          <w:color w:val="000000"/>
        </w:rPr>
        <w:t>овладение учебными действиями с изучаемыми языковыми единицами;</w:t>
      </w:r>
    </w:p>
    <w:p w:rsidR="006435CA" w:rsidRDefault="0069506E" w:rsidP="006435CA">
      <w:pPr>
        <w:contextualSpacing/>
        <w:jc w:val="both"/>
        <w:outlineLvl w:val="1"/>
      </w:pPr>
      <w:r>
        <w:rPr>
          <w:b/>
        </w:rPr>
        <w:t>3</w:t>
      </w:r>
      <w:r w:rsidRPr="0069506E">
        <w:rPr>
          <w:b/>
        </w:rPr>
        <w:t xml:space="preserve"> КЛАСС</w:t>
      </w:r>
      <w:r w:rsidR="006435CA" w:rsidRPr="006435CA">
        <w:t xml:space="preserve"> </w:t>
      </w:r>
      <w:r w:rsidR="006435CA">
        <w:t xml:space="preserve">Адыгэбзэ(кабардино-черкесский язык(родной)) </w:t>
      </w:r>
    </w:p>
    <w:p w:rsidR="0069506E" w:rsidRDefault="0069506E" w:rsidP="006435CA">
      <w:pPr>
        <w:pStyle w:val="affd"/>
        <w:spacing w:after="0"/>
        <w:ind w:left="644"/>
        <w:rPr>
          <w:b/>
        </w:rPr>
      </w:pPr>
      <w:r w:rsidRPr="00C161B0">
        <w:rPr>
          <w:b/>
        </w:rPr>
        <w:t>Планируемые результаты освоения учебного предмета</w:t>
      </w:r>
    </w:p>
    <w:p w:rsidR="0069506E" w:rsidRPr="0069506E" w:rsidRDefault="0069506E" w:rsidP="0069506E">
      <w:pPr>
        <w:jc w:val="center"/>
        <w:outlineLvl w:val="0"/>
        <w:rPr>
          <w:b/>
        </w:rPr>
      </w:pPr>
      <w:r w:rsidRPr="00C161B0">
        <w:rPr>
          <w:b/>
        </w:rPr>
        <w:t>Личностные результаты</w:t>
      </w:r>
    </w:p>
    <w:p w:rsidR="0069506E" w:rsidRPr="00C161B0" w:rsidRDefault="0069506E" w:rsidP="00EC490D">
      <w:pPr>
        <w:numPr>
          <w:ilvl w:val="0"/>
          <w:numId w:val="112"/>
        </w:numPr>
        <w:ind w:firstLine="0"/>
        <w:jc w:val="both"/>
        <w:rPr>
          <w:color w:val="000000"/>
        </w:rPr>
      </w:pPr>
      <w:r w:rsidRPr="00C161B0">
        <w:rPr>
          <w:color w:val="000000"/>
        </w:rPr>
        <w:t>представление о своей этнической принадлежности;</w:t>
      </w:r>
    </w:p>
    <w:p w:rsidR="0069506E" w:rsidRPr="00C161B0" w:rsidRDefault="0069506E" w:rsidP="00EC490D">
      <w:pPr>
        <w:numPr>
          <w:ilvl w:val="0"/>
          <w:numId w:val="112"/>
        </w:numPr>
        <w:ind w:firstLine="0"/>
        <w:jc w:val="both"/>
        <w:rPr>
          <w:color w:val="000000"/>
        </w:rPr>
      </w:pPr>
      <w:r w:rsidRPr="00C161B0">
        <w:rPr>
          <w:color w:val="000000"/>
        </w:rPr>
        <w:t xml:space="preserve">развитие чувства любви к родине, чувства гордости за свою родину; </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lastRenderedPageBreak/>
        <w:t>представление об окружающем ученика мире (природа, малая родина, люди и их деятельность и др.);</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осмысление необходимости бережного отношения к природе и всему живому на Земле;</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осознавание положительного отношения к народам, говорящим на разных языках, и их родному языку;</w:t>
      </w:r>
    </w:p>
    <w:p w:rsidR="0069506E" w:rsidRPr="00C161B0" w:rsidRDefault="0069506E" w:rsidP="00EC490D">
      <w:pPr>
        <w:numPr>
          <w:ilvl w:val="0"/>
          <w:numId w:val="112"/>
        </w:numPr>
        <w:tabs>
          <w:tab w:val="clear" w:pos="360"/>
          <w:tab w:val="num" w:pos="0"/>
        </w:tabs>
        <w:spacing w:before="100" w:beforeAutospacing="1" w:after="100" w:afterAutospacing="1"/>
        <w:ind w:firstLine="0"/>
        <w:jc w:val="both"/>
        <w:rPr>
          <w:color w:val="000000"/>
        </w:rPr>
      </w:pPr>
      <w:r w:rsidRPr="00C161B0">
        <w:rPr>
          <w:color w:val="000000"/>
        </w:rPr>
        <w:t>представление о своей родословной, о достопримечательностях своей малой родины;</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положительное отношение к языковой деятельности;</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заинтересованность в выполнении языковых и речевых заданий и в проектной деятельности;</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понимание нравственного содержания поступков окружающих людей, ориентация в поведении на принятые моральные нормы;</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69506E" w:rsidRPr="00C161B0" w:rsidRDefault="0069506E" w:rsidP="00EC490D">
      <w:pPr>
        <w:numPr>
          <w:ilvl w:val="0"/>
          <w:numId w:val="112"/>
        </w:numPr>
        <w:spacing w:before="100" w:beforeAutospacing="1" w:after="100" w:afterAutospacing="1"/>
        <w:ind w:firstLine="0"/>
        <w:jc w:val="both"/>
        <w:rPr>
          <w:color w:val="000000"/>
        </w:rPr>
      </w:pPr>
      <w:r w:rsidRPr="00C161B0">
        <w:rPr>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69506E" w:rsidRPr="00C161B0" w:rsidRDefault="0069506E" w:rsidP="00EC490D">
      <w:pPr>
        <w:numPr>
          <w:ilvl w:val="0"/>
          <w:numId w:val="113"/>
        </w:numPr>
        <w:spacing w:before="100" w:beforeAutospacing="1" w:after="100" w:afterAutospacing="1"/>
        <w:ind w:firstLine="0"/>
        <w:jc w:val="both"/>
        <w:rPr>
          <w:color w:val="000000"/>
        </w:rPr>
      </w:pPr>
      <w:r w:rsidRPr="00C161B0">
        <w:rPr>
          <w:color w:val="000000"/>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69506E" w:rsidRPr="00C161B0" w:rsidRDefault="0069506E" w:rsidP="00EC490D">
      <w:pPr>
        <w:numPr>
          <w:ilvl w:val="0"/>
          <w:numId w:val="113"/>
        </w:numPr>
        <w:ind w:firstLine="0"/>
        <w:jc w:val="both"/>
        <w:rPr>
          <w:color w:val="000000"/>
        </w:rPr>
      </w:pPr>
      <w:r w:rsidRPr="00C161B0">
        <w:rPr>
          <w:color w:val="000000"/>
        </w:rPr>
        <w:t>представление о бережном отношении к материальным ценностям; развитие интереса к проектно-творческой деятельности.</w:t>
      </w:r>
    </w:p>
    <w:p w:rsidR="0069506E" w:rsidRPr="00C161B0" w:rsidRDefault="0069506E" w:rsidP="0069506E">
      <w:pPr>
        <w:ind w:left="720"/>
        <w:jc w:val="both"/>
        <w:outlineLvl w:val="0"/>
        <w:rPr>
          <w:b/>
          <w:color w:val="000000"/>
        </w:rPr>
      </w:pPr>
      <w:r w:rsidRPr="00C161B0">
        <w:rPr>
          <w:b/>
          <w:color w:val="000000"/>
        </w:rPr>
        <w:t>Метапредметные результаты</w:t>
      </w:r>
    </w:p>
    <w:p w:rsidR="0069506E" w:rsidRPr="00C161B0" w:rsidRDefault="0069506E" w:rsidP="0069506E">
      <w:pPr>
        <w:jc w:val="both"/>
        <w:outlineLvl w:val="0"/>
        <w:rPr>
          <w:color w:val="000000"/>
        </w:rPr>
      </w:pPr>
      <w:r w:rsidRPr="00C161B0">
        <w:rPr>
          <w:b/>
          <w:bCs/>
          <w:color w:val="000000"/>
        </w:rPr>
        <w:t>Регулятивные УУД</w:t>
      </w:r>
    </w:p>
    <w:p w:rsidR="0069506E" w:rsidRPr="00C161B0" w:rsidRDefault="0069506E" w:rsidP="00EC490D">
      <w:pPr>
        <w:numPr>
          <w:ilvl w:val="0"/>
          <w:numId w:val="114"/>
        </w:numPr>
        <w:ind w:firstLine="0"/>
        <w:jc w:val="both"/>
        <w:rPr>
          <w:color w:val="000000"/>
        </w:rPr>
      </w:pPr>
      <w:r w:rsidRPr="00C161B0">
        <w:rPr>
          <w:color w:val="000000"/>
        </w:rPr>
        <w:t>принимать и сохранять цель и учебную задачу;</w:t>
      </w:r>
    </w:p>
    <w:p w:rsidR="0069506E" w:rsidRPr="00C161B0" w:rsidRDefault="0069506E" w:rsidP="00EC490D">
      <w:pPr>
        <w:numPr>
          <w:ilvl w:val="0"/>
          <w:numId w:val="114"/>
        </w:numPr>
        <w:ind w:firstLine="0"/>
        <w:jc w:val="both"/>
        <w:rPr>
          <w:color w:val="000000"/>
        </w:rPr>
      </w:pPr>
      <w:r w:rsidRPr="00C161B0">
        <w:rPr>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69506E" w:rsidRPr="00C161B0" w:rsidRDefault="0069506E" w:rsidP="00EC490D">
      <w:pPr>
        <w:numPr>
          <w:ilvl w:val="0"/>
          <w:numId w:val="115"/>
        </w:numPr>
        <w:spacing w:before="100" w:beforeAutospacing="1" w:after="100" w:afterAutospacing="1"/>
        <w:ind w:firstLine="0"/>
        <w:jc w:val="both"/>
        <w:rPr>
          <w:color w:val="000000"/>
        </w:rPr>
      </w:pPr>
      <w:r w:rsidRPr="00C161B0">
        <w:rPr>
          <w:color w:val="000000"/>
        </w:rPr>
        <w:t>планировать (совместно с учителем) свои действия в соответствии с поставленной задачей и условиями её реализации;</w:t>
      </w:r>
    </w:p>
    <w:p w:rsidR="0069506E" w:rsidRPr="00C161B0" w:rsidRDefault="0069506E" w:rsidP="00EC490D">
      <w:pPr>
        <w:numPr>
          <w:ilvl w:val="0"/>
          <w:numId w:val="116"/>
        </w:numPr>
        <w:spacing w:before="100" w:beforeAutospacing="1" w:after="100" w:afterAutospacing="1"/>
        <w:ind w:firstLine="0"/>
        <w:jc w:val="both"/>
        <w:rPr>
          <w:color w:val="000000"/>
        </w:rPr>
      </w:pPr>
      <w:r w:rsidRPr="00C161B0">
        <w:rPr>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69506E" w:rsidRPr="00C161B0" w:rsidRDefault="0069506E" w:rsidP="00EC490D">
      <w:pPr>
        <w:numPr>
          <w:ilvl w:val="0"/>
          <w:numId w:val="116"/>
        </w:numPr>
        <w:spacing w:before="100" w:beforeAutospacing="1" w:after="100" w:afterAutospacing="1"/>
        <w:ind w:firstLine="0"/>
        <w:jc w:val="both"/>
        <w:rPr>
          <w:color w:val="000000"/>
        </w:rPr>
      </w:pPr>
      <w:r w:rsidRPr="00C161B0">
        <w:rPr>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69506E" w:rsidRPr="00C161B0" w:rsidRDefault="0069506E" w:rsidP="00EC490D">
      <w:pPr>
        <w:numPr>
          <w:ilvl w:val="0"/>
          <w:numId w:val="116"/>
        </w:numPr>
        <w:spacing w:before="100" w:beforeAutospacing="1" w:after="100" w:afterAutospacing="1"/>
        <w:ind w:firstLine="0"/>
        <w:jc w:val="both"/>
        <w:rPr>
          <w:color w:val="000000"/>
        </w:rPr>
      </w:pPr>
      <w:r w:rsidRPr="00C161B0">
        <w:rPr>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69506E" w:rsidRPr="00C161B0" w:rsidRDefault="0069506E" w:rsidP="00EC490D">
      <w:pPr>
        <w:numPr>
          <w:ilvl w:val="0"/>
          <w:numId w:val="116"/>
        </w:numPr>
        <w:spacing w:before="100" w:beforeAutospacing="1" w:after="100" w:afterAutospacing="1"/>
        <w:ind w:firstLine="0"/>
        <w:jc w:val="both"/>
        <w:rPr>
          <w:color w:val="000000"/>
        </w:rPr>
      </w:pPr>
      <w:r w:rsidRPr="00C161B0">
        <w:rPr>
          <w:color w:val="000000"/>
        </w:rPr>
        <w:t>оценивать совместно с учителем или одноклассниками результат своих действий, вносить соответствующие коррективы;</w:t>
      </w:r>
    </w:p>
    <w:p w:rsidR="0069506E" w:rsidRPr="00C161B0" w:rsidRDefault="0069506E" w:rsidP="00EC490D">
      <w:pPr>
        <w:numPr>
          <w:ilvl w:val="0"/>
          <w:numId w:val="116"/>
        </w:numPr>
        <w:spacing w:before="100" w:beforeAutospacing="1" w:after="100" w:afterAutospacing="1"/>
        <w:ind w:firstLine="0"/>
        <w:jc w:val="both"/>
        <w:rPr>
          <w:color w:val="000000"/>
        </w:rPr>
      </w:pPr>
      <w:r w:rsidRPr="00C161B0">
        <w:rPr>
          <w:color w:val="000000"/>
        </w:rPr>
        <w:t>адекватно воспринимать оценку своей работы учителями, товарищами, другими лицами;</w:t>
      </w:r>
    </w:p>
    <w:p w:rsidR="0069506E" w:rsidRPr="00C161B0" w:rsidRDefault="0069506E" w:rsidP="00EC490D">
      <w:pPr>
        <w:numPr>
          <w:ilvl w:val="0"/>
          <w:numId w:val="116"/>
        </w:numPr>
        <w:spacing w:before="100" w:beforeAutospacing="1" w:after="100" w:afterAutospacing="1"/>
        <w:ind w:firstLine="0"/>
        <w:jc w:val="both"/>
        <w:rPr>
          <w:color w:val="000000"/>
        </w:rPr>
      </w:pPr>
      <w:r w:rsidRPr="00C161B0">
        <w:rPr>
          <w:color w:val="000000"/>
        </w:rPr>
        <w:t>понимать причины успеха и неуспеха выполнения учебной задачи;</w:t>
      </w:r>
    </w:p>
    <w:p w:rsidR="0069506E" w:rsidRPr="00C161B0" w:rsidRDefault="0069506E" w:rsidP="00EC490D">
      <w:pPr>
        <w:numPr>
          <w:ilvl w:val="0"/>
          <w:numId w:val="116"/>
        </w:numPr>
        <w:ind w:firstLine="0"/>
        <w:jc w:val="both"/>
        <w:rPr>
          <w:color w:val="000000"/>
        </w:rPr>
      </w:pPr>
      <w:r w:rsidRPr="00C161B0">
        <w:rPr>
          <w:color w:val="000000"/>
        </w:rPr>
        <w:t>выполнять учебные действия в устной, письменной речи, во внутреннем плане.</w:t>
      </w:r>
    </w:p>
    <w:p w:rsidR="0069506E" w:rsidRPr="00C161B0" w:rsidRDefault="0069506E" w:rsidP="0069506E">
      <w:pPr>
        <w:outlineLvl w:val="0"/>
        <w:rPr>
          <w:color w:val="000000"/>
        </w:rPr>
      </w:pPr>
      <w:r w:rsidRPr="00C161B0">
        <w:rPr>
          <w:b/>
          <w:bCs/>
          <w:color w:val="000000"/>
        </w:rPr>
        <w:t>Познавательные УУД</w:t>
      </w:r>
    </w:p>
    <w:p w:rsidR="0069506E" w:rsidRPr="00C161B0" w:rsidRDefault="0069506E" w:rsidP="00EC490D">
      <w:pPr>
        <w:numPr>
          <w:ilvl w:val="0"/>
          <w:numId w:val="117"/>
        </w:numPr>
        <w:ind w:firstLine="0"/>
        <w:jc w:val="both"/>
        <w:rPr>
          <w:color w:val="000000"/>
        </w:rPr>
      </w:pPr>
      <w:r w:rsidRPr="00C161B0">
        <w:rPr>
          <w:color w:val="000000"/>
        </w:rPr>
        <w:t>осознавать познавательную задачу, воспринимать её на слух, решать её (под руководством учителя или самостоятельно);</w:t>
      </w:r>
    </w:p>
    <w:p w:rsidR="0069506E" w:rsidRPr="00C161B0" w:rsidRDefault="0069506E" w:rsidP="00EC490D">
      <w:pPr>
        <w:numPr>
          <w:ilvl w:val="0"/>
          <w:numId w:val="117"/>
        </w:numPr>
        <w:ind w:firstLine="0"/>
        <w:jc w:val="both"/>
        <w:rPr>
          <w:color w:val="000000"/>
        </w:rPr>
      </w:pPr>
      <w:r w:rsidRPr="00C161B0">
        <w:rPr>
          <w:color w:val="000000"/>
        </w:rPr>
        <w:t>воспринимать на слух и понимать различные виды сообщений (информационные тексты);</w:t>
      </w:r>
    </w:p>
    <w:p w:rsidR="0069506E" w:rsidRPr="00C161B0" w:rsidRDefault="0069506E" w:rsidP="00EC490D">
      <w:pPr>
        <w:numPr>
          <w:ilvl w:val="0"/>
          <w:numId w:val="117"/>
        </w:numPr>
        <w:spacing w:before="100" w:beforeAutospacing="1" w:after="100" w:afterAutospacing="1"/>
        <w:ind w:firstLine="0"/>
        <w:jc w:val="both"/>
        <w:rPr>
          <w:color w:val="000000"/>
        </w:rPr>
      </w:pPr>
      <w:r w:rsidRPr="00C161B0">
        <w:rPr>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lastRenderedPageBreak/>
        <w:t>работать с информацией, представленной в разных формах (текст, рисунок, таблица, схема), под руководством учителя и самостоятельно;</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пользоваться словарями и справочным материалом учебника;</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осмысленно читать текст, выделять существенную информацию из текстов разных видов (художественного и познавательного);</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составлять небольшие собственные тексты по предложенной теме, рисунку;</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осуществлять синтез как составление целого из их частей (под руководством учителя);</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ориентироваться при решении учебной задачи на возможные способы её решения;</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находить языковые примеры для иллюстрации изучаемых языковых понятий;</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обобщать (выделять ряд или класс объектов как по заданному признаку, так и самостоятельно);</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делать выводы в результате совместной работы класса и учителя;</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69506E" w:rsidRPr="00C161B0" w:rsidRDefault="0069506E" w:rsidP="00EC490D">
      <w:pPr>
        <w:numPr>
          <w:ilvl w:val="0"/>
          <w:numId w:val="118"/>
        </w:numPr>
        <w:spacing w:before="100" w:beforeAutospacing="1" w:after="100" w:afterAutospacing="1"/>
        <w:ind w:firstLine="0"/>
        <w:jc w:val="both"/>
        <w:rPr>
          <w:color w:val="000000"/>
        </w:rPr>
      </w:pPr>
      <w:r w:rsidRPr="00C161B0">
        <w:rPr>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69506E" w:rsidRPr="00C161B0" w:rsidRDefault="0069506E" w:rsidP="00EC490D">
      <w:pPr>
        <w:numPr>
          <w:ilvl w:val="0"/>
          <w:numId w:val="118"/>
        </w:numPr>
        <w:ind w:firstLine="0"/>
        <w:jc w:val="both"/>
        <w:rPr>
          <w:color w:val="000000"/>
        </w:rPr>
      </w:pPr>
      <w:r w:rsidRPr="00C161B0">
        <w:rPr>
          <w:bCs/>
          <w:color w:val="000000"/>
        </w:rPr>
        <w:t>устанавливать причинно-следственные связи в изучаемом круге явлений, строить рассуждения в форме простых суждений об объекте.</w:t>
      </w:r>
    </w:p>
    <w:p w:rsidR="0069506E" w:rsidRPr="00C161B0" w:rsidRDefault="0069506E" w:rsidP="0069506E">
      <w:pPr>
        <w:outlineLvl w:val="0"/>
        <w:rPr>
          <w:color w:val="000000"/>
        </w:rPr>
      </w:pPr>
      <w:r w:rsidRPr="00C161B0">
        <w:rPr>
          <w:b/>
          <w:bCs/>
          <w:color w:val="000000"/>
        </w:rPr>
        <w:t>Коммуникативные УУД</w:t>
      </w:r>
    </w:p>
    <w:p w:rsidR="0069506E" w:rsidRPr="00C161B0" w:rsidRDefault="0069506E" w:rsidP="00EC490D">
      <w:pPr>
        <w:numPr>
          <w:ilvl w:val="0"/>
          <w:numId w:val="119"/>
        </w:numPr>
        <w:ind w:firstLine="0"/>
        <w:jc w:val="both"/>
        <w:rPr>
          <w:color w:val="000000"/>
        </w:rPr>
      </w:pPr>
      <w:r w:rsidRPr="00C161B0">
        <w:rPr>
          <w:color w:val="000000"/>
        </w:rPr>
        <w:t>слушать собеседника и понимать речь других;</w:t>
      </w:r>
    </w:p>
    <w:p w:rsidR="0069506E" w:rsidRPr="00C161B0" w:rsidRDefault="0069506E" w:rsidP="00EC490D">
      <w:pPr>
        <w:numPr>
          <w:ilvl w:val="0"/>
          <w:numId w:val="119"/>
        </w:numPr>
        <w:ind w:firstLine="0"/>
        <w:jc w:val="both"/>
        <w:rPr>
          <w:color w:val="000000"/>
        </w:rPr>
      </w:pPr>
      <w:r w:rsidRPr="00C161B0">
        <w:rPr>
          <w:color w:val="000000"/>
        </w:rPr>
        <w:t>оформлять свои мысли в устной и письменной форме (на уровне предложения или небольшого текста);</w:t>
      </w:r>
    </w:p>
    <w:p w:rsidR="0069506E" w:rsidRPr="00C161B0" w:rsidRDefault="0069506E" w:rsidP="00EC490D">
      <w:pPr>
        <w:numPr>
          <w:ilvl w:val="0"/>
          <w:numId w:val="119"/>
        </w:numPr>
        <w:spacing w:before="100" w:beforeAutospacing="1" w:after="100" w:afterAutospacing="1"/>
        <w:ind w:firstLine="0"/>
        <w:jc w:val="both"/>
        <w:rPr>
          <w:color w:val="000000"/>
        </w:rPr>
      </w:pPr>
      <w:r w:rsidRPr="00C161B0">
        <w:rPr>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69506E" w:rsidRPr="00C161B0" w:rsidRDefault="0069506E" w:rsidP="00EC490D">
      <w:pPr>
        <w:numPr>
          <w:ilvl w:val="0"/>
          <w:numId w:val="119"/>
        </w:numPr>
        <w:spacing w:before="100" w:beforeAutospacing="1" w:after="100" w:afterAutospacing="1"/>
        <w:ind w:firstLine="0"/>
        <w:jc w:val="both"/>
        <w:rPr>
          <w:color w:val="000000"/>
        </w:rPr>
      </w:pPr>
      <w:r w:rsidRPr="00C161B0">
        <w:rPr>
          <w:color w:val="000000"/>
        </w:rPr>
        <w:t>выбирать адекватные речевые средства в диалоге с учителем и одноклассниками;</w:t>
      </w:r>
    </w:p>
    <w:p w:rsidR="0069506E" w:rsidRPr="00C161B0" w:rsidRDefault="0069506E" w:rsidP="00EC490D">
      <w:pPr>
        <w:numPr>
          <w:ilvl w:val="0"/>
          <w:numId w:val="119"/>
        </w:numPr>
        <w:spacing w:before="100" w:beforeAutospacing="1" w:after="100" w:afterAutospacing="1"/>
        <w:ind w:firstLine="0"/>
        <w:jc w:val="both"/>
        <w:rPr>
          <w:color w:val="000000"/>
        </w:rPr>
      </w:pPr>
      <w:r w:rsidRPr="00C161B0">
        <w:rPr>
          <w:color w:val="000000"/>
        </w:rPr>
        <w:t>задавать вопросы, адекватные речевой ситуации, отвечать на вопросы других; строить понятные для партнёра высказывания;</w:t>
      </w:r>
    </w:p>
    <w:p w:rsidR="0069506E" w:rsidRPr="00C161B0" w:rsidRDefault="0069506E" w:rsidP="00EC490D">
      <w:pPr>
        <w:numPr>
          <w:ilvl w:val="0"/>
          <w:numId w:val="119"/>
        </w:numPr>
        <w:spacing w:before="100" w:beforeAutospacing="1" w:after="100" w:afterAutospacing="1"/>
        <w:ind w:firstLine="0"/>
        <w:jc w:val="both"/>
        <w:rPr>
          <w:color w:val="000000"/>
        </w:rPr>
      </w:pPr>
      <w:r w:rsidRPr="00C161B0">
        <w:rPr>
          <w:color w:val="000000"/>
        </w:rPr>
        <w:t>признавать существование различных точек зрения;</w:t>
      </w:r>
      <w:r w:rsidRPr="00C161B0">
        <w:rPr>
          <w:i/>
          <w:iCs/>
          <w:color w:val="000000"/>
        </w:rPr>
        <w:t> </w:t>
      </w:r>
      <w:r w:rsidRPr="00C161B0">
        <w:rPr>
          <w:color w:val="000000"/>
        </w:rPr>
        <w:t>воспринимать другое мнение и позицию;</w:t>
      </w:r>
    </w:p>
    <w:p w:rsidR="0069506E" w:rsidRPr="00C161B0" w:rsidRDefault="0069506E" w:rsidP="00EC490D">
      <w:pPr>
        <w:numPr>
          <w:ilvl w:val="0"/>
          <w:numId w:val="119"/>
        </w:numPr>
        <w:spacing w:before="100" w:beforeAutospacing="1" w:after="100" w:afterAutospacing="1"/>
        <w:ind w:firstLine="0"/>
        <w:jc w:val="both"/>
        <w:rPr>
          <w:color w:val="000000"/>
        </w:rPr>
      </w:pPr>
      <w:r w:rsidRPr="00C161B0">
        <w:rPr>
          <w:color w:val="000000"/>
        </w:rPr>
        <w:t>формулировать собственное мнение и аргументировать его;</w:t>
      </w:r>
    </w:p>
    <w:p w:rsidR="0069506E" w:rsidRPr="00C161B0" w:rsidRDefault="0069506E" w:rsidP="00EC490D">
      <w:pPr>
        <w:numPr>
          <w:ilvl w:val="0"/>
          <w:numId w:val="119"/>
        </w:numPr>
        <w:spacing w:before="100" w:beforeAutospacing="1" w:after="100" w:afterAutospacing="1"/>
        <w:ind w:firstLine="0"/>
        <w:jc w:val="both"/>
        <w:rPr>
          <w:color w:val="000000"/>
        </w:rPr>
      </w:pPr>
      <w:r w:rsidRPr="00C161B0">
        <w:rPr>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69506E" w:rsidRPr="00C161B0" w:rsidRDefault="0069506E" w:rsidP="00EC490D">
      <w:pPr>
        <w:numPr>
          <w:ilvl w:val="0"/>
          <w:numId w:val="119"/>
        </w:numPr>
        <w:ind w:firstLine="0"/>
        <w:jc w:val="both"/>
        <w:rPr>
          <w:color w:val="000000"/>
        </w:rPr>
      </w:pPr>
      <w:r w:rsidRPr="00C161B0">
        <w:rPr>
          <w:color w:val="000000"/>
        </w:rPr>
        <w:t>строить монологическое высказывание с учётом поставленной коммуникативной задачи;</w:t>
      </w:r>
    </w:p>
    <w:p w:rsidR="0069506E" w:rsidRPr="00C161B0" w:rsidRDefault="0069506E" w:rsidP="0069506E">
      <w:pPr>
        <w:ind w:left="720"/>
        <w:jc w:val="both"/>
        <w:outlineLvl w:val="0"/>
        <w:rPr>
          <w:b/>
          <w:color w:val="000000"/>
        </w:rPr>
      </w:pPr>
      <w:r w:rsidRPr="00C161B0">
        <w:rPr>
          <w:b/>
          <w:color w:val="000000"/>
        </w:rPr>
        <w:t>Предметные результаты</w:t>
      </w:r>
    </w:p>
    <w:p w:rsidR="0069506E" w:rsidRPr="00C161B0" w:rsidRDefault="0069506E" w:rsidP="00EC490D">
      <w:pPr>
        <w:numPr>
          <w:ilvl w:val="0"/>
          <w:numId w:val="120"/>
        </w:numPr>
        <w:tabs>
          <w:tab w:val="clear" w:pos="644"/>
          <w:tab w:val="num" w:pos="720"/>
        </w:tabs>
        <w:ind w:left="720" w:firstLine="0"/>
        <w:jc w:val="both"/>
        <w:rPr>
          <w:color w:val="000000"/>
        </w:rPr>
      </w:pPr>
      <w:r w:rsidRPr="00C161B0">
        <w:rPr>
          <w:color w:val="000000"/>
        </w:rPr>
        <w:t>понимание значения кабардинского  языка  ;</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lastRenderedPageBreak/>
        <w:t>воспитание уважительного отношения к родному  языку как родному языку кабардинского народа, и языкам, на которых говорят другие народы;</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понимание своего родного  языка как великого достояния своего  народа, как явления национальной культуры, как развивающегося явления;</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первоначальное представление о некоторых нормах родного  языка (орфоэпических, орфографических, пунктуационных) и правилах речевого этикета (в объёме изучаемого курса);</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начальные умения выбирать адекватные языковые средства при составлении небольших монологических высказываний;</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овладение первоначальными научными представлениями о системе и структуре кабардинского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первоначальные умения проверять написанное;</w:t>
      </w:r>
    </w:p>
    <w:p w:rsidR="0069506E" w:rsidRPr="00C161B0" w:rsidRDefault="0069506E"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овладение учебными действиями с изучаемыми языковыми единица</w:t>
      </w:r>
    </w:p>
    <w:p w:rsidR="006435CA" w:rsidRDefault="008F2F9F" w:rsidP="006435CA">
      <w:pPr>
        <w:contextualSpacing/>
        <w:jc w:val="both"/>
        <w:outlineLvl w:val="1"/>
      </w:pPr>
      <w:r>
        <w:rPr>
          <w:b/>
        </w:rPr>
        <w:t xml:space="preserve">3 КЛАСС </w:t>
      </w:r>
      <w:r w:rsidR="006435CA">
        <w:t xml:space="preserve"> Малкьар тил (родной язык балкарский)</w:t>
      </w:r>
    </w:p>
    <w:p w:rsidR="008B6CC5" w:rsidRDefault="006435CA" w:rsidP="006435CA">
      <w:pPr>
        <w:pStyle w:val="afff1"/>
        <w:jc w:val="both"/>
        <w:rPr>
          <w:rFonts w:ascii="Times New Roman" w:hAnsi="Times New Roman"/>
          <w:b/>
          <w:sz w:val="24"/>
          <w:szCs w:val="24"/>
        </w:rPr>
      </w:pPr>
      <w:r>
        <w:rPr>
          <w:rFonts w:ascii="Times New Roman" w:hAnsi="Times New Roman"/>
          <w:b/>
          <w:sz w:val="24"/>
          <w:szCs w:val="24"/>
        </w:rPr>
        <w:t xml:space="preserve"> </w:t>
      </w:r>
    </w:p>
    <w:p w:rsidR="008F2F9F" w:rsidRPr="002E213A" w:rsidRDefault="008F2F9F" w:rsidP="008F2F9F">
      <w:pPr>
        <w:rPr>
          <w:rFonts w:eastAsia="Calibri"/>
          <w:b/>
        </w:rPr>
      </w:pPr>
      <w:r w:rsidRPr="002E213A">
        <w:rPr>
          <w:rFonts w:eastAsia="Calibri"/>
          <w:b/>
        </w:rPr>
        <w:t xml:space="preserve">  Планируемые результаты освоения  учебного предмета.</w:t>
      </w:r>
    </w:p>
    <w:p w:rsidR="008F2F9F" w:rsidRPr="002E213A" w:rsidRDefault="008F2F9F" w:rsidP="008F2F9F">
      <w:pPr>
        <w:spacing w:before="100" w:beforeAutospacing="1" w:after="100" w:afterAutospacing="1"/>
        <w:rPr>
          <w:b/>
          <w:color w:val="000000"/>
        </w:rPr>
      </w:pPr>
      <w:r w:rsidRPr="002E213A">
        <w:rPr>
          <w:b/>
          <w:color w:val="000000"/>
        </w:rPr>
        <w:t xml:space="preserve">             Личностные </w:t>
      </w:r>
    </w:p>
    <w:p w:rsidR="008F2F9F" w:rsidRPr="002E213A" w:rsidRDefault="008F2F9F" w:rsidP="00EC490D">
      <w:pPr>
        <w:numPr>
          <w:ilvl w:val="0"/>
          <w:numId w:val="121"/>
        </w:numPr>
        <w:spacing w:before="100" w:beforeAutospacing="1" w:after="100" w:afterAutospacing="1"/>
        <w:rPr>
          <w:color w:val="000000"/>
        </w:rPr>
      </w:pPr>
      <w:r w:rsidRPr="002E213A">
        <w:rPr>
          <w:color w:val="000000"/>
        </w:rPr>
        <w:t>представление о своей гражданской идентичности в форме осознания «Я» как гражданина России;</w:t>
      </w:r>
    </w:p>
    <w:p w:rsidR="008F2F9F" w:rsidRPr="002E213A" w:rsidRDefault="008F2F9F" w:rsidP="00EC490D">
      <w:pPr>
        <w:numPr>
          <w:ilvl w:val="0"/>
          <w:numId w:val="121"/>
        </w:numPr>
        <w:spacing w:before="100" w:beforeAutospacing="1" w:after="100" w:afterAutospacing="1"/>
        <w:rPr>
          <w:color w:val="000000"/>
        </w:rPr>
      </w:pPr>
      <w:r w:rsidRPr="002E213A">
        <w:rPr>
          <w:color w:val="000000"/>
        </w:rPr>
        <w:t>осознание своей этнической и национальной принадлежности;</w:t>
      </w:r>
    </w:p>
    <w:p w:rsidR="008F2F9F" w:rsidRPr="002E213A" w:rsidRDefault="008F2F9F" w:rsidP="00EC490D">
      <w:pPr>
        <w:numPr>
          <w:ilvl w:val="0"/>
          <w:numId w:val="121"/>
        </w:numPr>
        <w:spacing w:before="100" w:beforeAutospacing="1" w:after="100" w:afterAutospacing="1"/>
        <w:rPr>
          <w:color w:val="000000"/>
        </w:rPr>
      </w:pPr>
      <w:r w:rsidRPr="002E213A">
        <w:rPr>
          <w:color w:val="000000"/>
        </w:rPr>
        <w:t>развитие чувства любви и уважения к родному  языку как великому ценностному достоянию   народа; осознание себя носителем этого языка;</w:t>
      </w:r>
    </w:p>
    <w:p w:rsidR="008F2F9F" w:rsidRPr="002E213A" w:rsidRDefault="008F2F9F" w:rsidP="00EC490D">
      <w:pPr>
        <w:numPr>
          <w:ilvl w:val="0"/>
          <w:numId w:val="121"/>
        </w:numPr>
        <w:spacing w:before="100" w:beforeAutospacing="1" w:after="100" w:afterAutospacing="1"/>
        <w:rPr>
          <w:color w:val="000000"/>
        </w:rPr>
      </w:pPr>
      <w:r w:rsidRPr="002E213A">
        <w:rPr>
          <w:color w:val="000000"/>
        </w:rPr>
        <w:t>становление внутренней позиции школьника на уровне положительного отношения к школе, изучению родного  языка, понимания необходимости учения;</w:t>
      </w:r>
    </w:p>
    <w:p w:rsidR="008F2F9F" w:rsidRPr="002E213A" w:rsidRDefault="008F2F9F" w:rsidP="00EC490D">
      <w:pPr>
        <w:numPr>
          <w:ilvl w:val="0"/>
          <w:numId w:val="121"/>
        </w:numPr>
        <w:spacing w:before="100" w:beforeAutospacing="1" w:after="100" w:afterAutospacing="1"/>
        <w:rPr>
          <w:color w:val="000000"/>
        </w:rPr>
      </w:pPr>
      <w:r w:rsidRPr="002E213A">
        <w:rPr>
          <w:color w:val="000000"/>
        </w:rPr>
        <w:t>становление элементов коммуникативного, социального и учебно-познавательного мотивов изучения родного  языка;</w:t>
      </w:r>
    </w:p>
    <w:p w:rsidR="008F2F9F" w:rsidRPr="002E213A" w:rsidRDefault="008F2F9F" w:rsidP="00EC490D">
      <w:pPr>
        <w:numPr>
          <w:ilvl w:val="0"/>
          <w:numId w:val="121"/>
        </w:numPr>
        <w:spacing w:before="100" w:beforeAutospacing="1" w:after="100" w:afterAutospacing="1"/>
        <w:rPr>
          <w:color w:val="000000"/>
        </w:rPr>
      </w:pPr>
      <w:r w:rsidRPr="002E213A">
        <w:rPr>
          <w:color w:val="000000"/>
        </w:rPr>
        <w:t>развитие интереса к познанию родного  языка, языковой деятельности; интерес к чтению и читательской деятельности;</w:t>
      </w:r>
    </w:p>
    <w:p w:rsidR="008F2F9F" w:rsidRPr="002E213A" w:rsidRDefault="008F2F9F" w:rsidP="00EC490D">
      <w:pPr>
        <w:numPr>
          <w:ilvl w:val="0"/>
          <w:numId w:val="121"/>
        </w:numPr>
        <w:spacing w:before="100" w:beforeAutospacing="1" w:after="100" w:afterAutospacing="1"/>
        <w:rPr>
          <w:color w:val="000000"/>
        </w:rPr>
      </w:pPr>
      <w:r w:rsidRPr="002E213A">
        <w:rPr>
          <w:color w:val="000000"/>
        </w:rPr>
        <w:t>формирование мотивации к творческому труду (в проектной деятельности, к созданию собственных информационных объектов и др.);</w:t>
      </w:r>
    </w:p>
    <w:p w:rsidR="008F2F9F" w:rsidRPr="008F2F9F" w:rsidRDefault="008F2F9F" w:rsidP="00EC490D">
      <w:pPr>
        <w:numPr>
          <w:ilvl w:val="0"/>
          <w:numId w:val="121"/>
        </w:numPr>
        <w:spacing w:before="100" w:beforeAutospacing="1" w:after="100" w:afterAutospacing="1"/>
        <w:rPr>
          <w:color w:val="000000"/>
        </w:rPr>
      </w:pPr>
      <w:r w:rsidRPr="002E213A">
        <w:rPr>
          <w:color w:val="000000"/>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8F2F9F" w:rsidRPr="002E213A" w:rsidRDefault="008F2F9F" w:rsidP="00EC490D">
      <w:pPr>
        <w:numPr>
          <w:ilvl w:val="0"/>
          <w:numId w:val="121"/>
        </w:numPr>
        <w:spacing w:before="100" w:beforeAutospacing="1" w:after="100" w:afterAutospacing="1"/>
        <w:rPr>
          <w:color w:val="000000"/>
        </w:rPr>
      </w:pPr>
      <w:r w:rsidRPr="002E213A">
        <w:rPr>
          <w:color w:val="000000"/>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8F2F9F" w:rsidRPr="002E213A" w:rsidRDefault="008F2F9F" w:rsidP="00EC490D">
      <w:pPr>
        <w:numPr>
          <w:ilvl w:val="0"/>
          <w:numId w:val="121"/>
        </w:numPr>
        <w:spacing w:before="100" w:beforeAutospacing="1" w:after="100" w:afterAutospacing="1"/>
        <w:rPr>
          <w:color w:val="000000"/>
        </w:rPr>
      </w:pPr>
      <w:r w:rsidRPr="002E213A">
        <w:rPr>
          <w:color w:val="000000"/>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8F2F9F" w:rsidRPr="002E213A" w:rsidRDefault="008F2F9F" w:rsidP="00EC490D">
      <w:pPr>
        <w:numPr>
          <w:ilvl w:val="0"/>
          <w:numId w:val="121"/>
        </w:numPr>
        <w:spacing w:before="100" w:beforeAutospacing="1" w:after="100" w:afterAutospacing="1"/>
        <w:rPr>
          <w:color w:val="000000"/>
        </w:rPr>
      </w:pPr>
      <w:r w:rsidRPr="002E213A">
        <w:rPr>
          <w:color w:val="000000"/>
        </w:rPr>
        <w:t>.осознание ответственности за свои поступки, ответственности за произнесённую в общении речь;</w:t>
      </w:r>
    </w:p>
    <w:p w:rsidR="008F2F9F" w:rsidRPr="002E213A" w:rsidRDefault="008F2F9F" w:rsidP="00EC490D">
      <w:pPr>
        <w:numPr>
          <w:ilvl w:val="0"/>
          <w:numId w:val="121"/>
        </w:numPr>
        <w:spacing w:before="100" w:beforeAutospacing="1" w:after="100" w:afterAutospacing="1"/>
        <w:rPr>
          <w:color w:val="000000"/>
        </w:rPr>
      </w:pPr>
      <w:r w:rsidRPr="002E213A">
        <w:rPr>
          <w:color w:val="000000"/>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8F2F9F" w:rsidRPr="002E213A" w:rsidRDefault="008F2F9F" w:rsidP="00EC490D">
      <w:pPr>
        <w:numPr>
          <w:ilvl w:val="0"/>
          <w:numId w:val="121"/>
        </w:numPr>
        <w:rPr>
          <w:color w:val="000000"/>
        </w:rPr>
      </w:pPr>
      <w:r w:rsidRPr="002E213A">
        <w:rPr>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8F2F9F" w:rsidRPr="002E213A" w:rsidRDefault="008F2F9F" w:rsidP="00EC490D">
      <w:pPr>
        <w:numPr>
          <w:ilvl w:val="0"/>
          <w:numId w:val="122"/>
        </w:numPr>
        <w:rPr>
          <w:color w:val="000000"/>
        </w:rPr>
      </w:pPr>
      <w:r w:rsidRPr="002E213A">
        <w:rPr>
          <w:color w:val="000000"/>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8F2F9F" w:rsidRPr="002E213A" w:rsidRDefault="008F2F9F" w:rsidP="00EC490D">
      <w:pPr>
        <w:numPr>
          <w:ilvl w:val="0"/>
          <w:numId w:val="122"/>
        </w:numPr>
        <w:rPr>
          <w:color w:val="000000"/>
        </w:rPr>
      </w:pPr>
      <w:r w:rsidRPr="002E213A">
        <w:rPr>
          <w:color w:val="000000"/>
        </w:rPr>
        <w:lastRenderedPageBreak/>
        <w:t xml:space="preserve">представление о здоровом образе жизни, бережном отношении к материальным ценностям </w:t>
      </w:r>
    </w:p>
    <w:p w:rsidR="008F2F9F" w:rsidRPr="002E213A" w:rsidRDefault="008F2F9F" w:rsidP="008F2F9F">
      <w:pPr>
        <w:rPr>
          <w:b/>
          <w:color w:val="000000"/>
        </w:rPr>
      </w:pPr>
      <w:r w:rsidRPr="002E213A">
        <w:rPr>
          <w:b/>
          <w:color w:val="000000"/>
        </w:rPr>
        <w:t>Метапредметные</w:t>
      </w:r>
    </w:p>
    <w:p w:rsidR="008F2F9F" w:rsidRPr="002E213A" w:rsidRDefault="008F2F9F" w:rsidP="008F2F9F">
      <w:pPr>
        <w:rPr>
          <w:color w:val="000000"/>
        </w:rPr>
      </w:pPr>
      <w:r w:rsidRPr="002E213A">
        <w:rPr>
          <w:b/>
          <w:bCs/>
          <w:color w:val="000000"/>
        </w:rPr>
        <w:t>Регулятивные УУД</w:t>
      </w:r>
    </w:p>
    <w:p w:rsidR="008F2F9F" w:rsidRPr="002E213A" w:rsidRDefault="008F2F9F" w:rsidP="00EC490D">
      <w:pPr>
        <w:numPr>
          <w:ilvl w:val="0"/>
          <w:numId w:val="123"/>
        </w:numPr>
        <w:rPr>
          <w:color w:val="000000"/>
        </w:rPr>
      </w:pPr>
      <w:r w:rsidRPr="002E213A">
        <w:rPr>
          <w:color w:val="000000"/>
        </w:rPr>
        <w:t>принимать и сохранять цель и учебную задачу; в сотрудничестве с учителем ставить новые учебные задачи;</w:t>
      </w:r>
    </w:p>
    <w:p w:rsidR="008F2F9F" w:rsidRPr="002E213A" w:rsidRDefault="008F2F9F" w:rsidP="00EC490D">
      <w:pPr>
        <w:numPr>
          <w:ilvl w:val="0"/>
          <w:numId w:val="123"/>
        </w:numPr>
        <w:rPr>
          <w:color w:val="000000"/>
        </w:rPr>
      </w:pPr>
      <w:r w:rsidRPr="002E213A">
        <w:rPr>
          <w:color w:val="000000"/>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8F2F9F" w:rsidRPr="002E213A" w:rsidRDefault="008F2F9F" w:rsidP="00EC490D">
      <w:pPr>
        <w:numPr>
          <w:ilvl w:val="0"/>
          <w:numId w:val="124"/>
        </w:numPr>
        <w:rPr>
          <w:color w:val="000000"/>
        </w:rPr>
      </w:pPr>
      <w:r w:rsidRPr="002E213A">
        <w:rPr>
          <w:color w:val="000000"/>
        </w:rPr>
        <w:t>планировать (в сотрудничестве с учителем и самостоятельно) свои действия для решения задачи;</w:t>
      </w:r>
    </w:p>
    <w:p w:rsidR="008F2F9F" w:rsidRPr="002E213A" w:rsidRDefault="008F2F9F" w:rsidP="00EC490D">
      <w:pPr>
        <w:numPr>
          <w:ilvl w:val="0"/>
          <w:numId w:val="124"/>
        </w:numPr>
        <w:rPr>
          <w:color w:val="000000"/>
        </w:rPr>
      </w:pPr>
      <w:r w:rsidRPr="002E213A">
        <w:rPr>
          <w:color w:val="000000"/>
        </w:rPr>
        <w:t>учитывать правило (алгоритм) в планировании и контроле способа решения;</w:t>
      </w:r>
    </w:p>
    <w:p w:rsidR="008F2F9F" w:rsidRPr="002E213A" w:rsidRDefault="008F2F9F" w:rsidP="00EC490D">
      <w:pPr>
        <w:numPr>
          <w:ilvl w:val="0"/>
          <w:numId w:val="125"/>
        </w:numPr>
        <w:rPr>
          <w:color w:val="000000"/>
        </w:rPr>
      </w:pPr>
      <w:r w:rsidRPr="002E213A">
        <w:rPr>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8F2F9F" w:rsidRPr="002E213A" w:rsidRDefault="008F2F9F" w:rsidP="00EC490D">
      <w:pPr>
        <w:numPr>
          <w:ilvl w:val="0"/>
          <w:numId w:val="125"/>
        </w:numPr>
        <w:spacing w:before="100" w:beforeAutospacing="1" w:after="100" w:afterAutospacing="1"/>
        <w:rPr>
          <w:color w:val="000000"/>
        </w:rPr>
      </w:pPr>
      <w:r w:rsidRPr="002E213A">
        <w:rPr>
          <w:color w:val="000000"/>
        </w:rPr>
        <w:t>контролировать процесс и результаты своей деятельности с учебным материалом, вносить необходимые коррективы;</w:t>
      </w:r>
    </w:p>
    <w:p w:rsidR="008F2F9F" w:rsidRPr="002E213A" w:rsidRDefault="008F2F9F" w:rsidP="00EC490D">
      <w:pPr>
        <w:numPr>
          <w:ilvl w:val="0"/>
          <w:numId w:val="125"/>
        </w:numPr>
        <w:spacing w:before="100" w:beforeAutospacing="1" w:after="100" w:afterAutospacing="1"/>
        <w:rPr>
          <w:color w:val="000000"/>
        </w:rPr>
      </w:pPr>
      <w:r w:rsidRPr="002E213A">
        <w:rPr>
          <w:color w:val="000000"/>
        </w:rPr>
        <w:t>оценивать свои достижения, определять трудности, осознавать причины успеха и неуспеха и способы преодоления трудностей;</w:t>
      </w:r>
    </w:p>
    <w:p w:rsidR="008F2F9F" w:rsidRPr="002E213A" w:rsidRDefault="008F2F9F" w:rsidP="00EC490D">
      <w:pPr>
        <w:numPr>
          <w:ilvl w:val="0"/>
          <w:numId w:val="125"/>
        </w:numPr>
        <w:spacing w:before="100" w:beforeAutospacing="1" w:after="100" w:afterAutospacing="1"/>
        <w:rPr>
          <w:color w:val="000000"/>
        </w:rPr>
      </w:pPr>
      <w:r w:rsidRPr="002E213A">
        <w:rPr>
          <w:color w:val="000000"/>
        </w:rPr>
        <w:t>адекватно воспринимать оценку своей работы учителями, товарищами, другими лицами.</w:t>
      </w:r>
    </w:p>
    <w:p w:rsidR="008F2F9F" w:rsidRPr="002E213A" w:rsidRDefault="008F2F9F" w:rsidP="008F2F9F">
      <w:pPr>
        <w:spacing w:before="100" w:beforeAutospacing="1" w:after="100" w:afterAutospacing="1"/>
        <w:rPr>
          <w:color w:val="000000"/>
        </w:rPr>
      </w:pPr>
      <w:r w:rsidRPr="002E213A">
        <w:rPr>
          <w:b/>
          <w:bCs/>
          <w:color w:val="000000"/>
        </w:rPr>
        <w:t>Познавательные УУД</w:t>
      </w:r>
    </w:p>
    <w:p w:rsidR="008F2F9F" w:rsidRPr="002E213A" w:rsidRDefault="008F2F9F" w:rsidP="00EC490D">
      <w:pPr>
        <w:numPr>
          <w:ilvl w:val="0"/>
          <w:numId w:val="126"/>
        </w:numPr>
        <w:spacing w:before="100" w:beforeAutospacing="1" w:after="100" w:afterAutospacing="1"/>
        <w:rPr>
          <w:color w:val="000000"/>
        </w:rPr>
      </w:pPr>
      <w:r w:rsidRPr="002E213A">
        <w:rPr>
          <w:color w:val="000000"/>
        </w:rPr>
        <w:t>осознавать познавательную задачу, решать её (под руководством учителя или самостоятельно);</w:t>
      </w:r>
    </w:p>
    <w:p w:rsidR="008F2F9F" w:rsidRPr="002E213A" w:rsidRDefault="008F2F9F" w:rsidP="00EC490D">
      <w:pPr>
        <w:numPr>
          <w:ilvl w:val="0"/>
          <w:numId w:val="126"/>
        </w:numPr>
        <w:spacing w:before="100" w:beforeAutospacing="1" w:after="100" w:afterAutospacing="1"/>
        <w:rPr>
          <w:color w:val="000000"/>
        </w:rPr>
      </w:pPr>
      <w:r w:rsidRPr="002E213A">
        <w:rPr>
          <w:color w:val="000000"/>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8F2F9F" w:rsidRPr="002E213A" w:rsidRDefault="008F2F9F" w:rsidP="00EC490D">
      <w:pPr>
        <w:numPr>
          <w:ilvl w:val="0"/>
          <w:numId w:val="126"/>
        </w:numPr>
        <w:spacing w:before="100" w:beforeAutospacing="1" w:after="100" w:afterAutospacing="1"/>
        <w:rPr>
          <w:color w:val="000000"/>
        </w:rPr>
      </w:pPr>
      <w:r w:rsidRPr="002E213A">
        <w:rPr>
          <w:color w:val="000000"/>
        </w:rPr>
        <w:t>понимать информацию, представленную в изобразительной, графической форме; переводить её в словесную форму;</w:t>
      </w:r>
    </w:p>
    <w:p w:rsidR="008F2F9F" w:rsidRPr="002E213A" w:rsidRDefault="008F2F9F" w:rsidP="00EC490D">
      <w:pPr>
        <w:numPr>
          <w:ilvl w:val="0"/>
          <w:numId w:val="126"/>
        </w:numPr>
        <w:spacing w:before="100" w:beforeAutospacing="1" w:after="100" w:afterAutospacing="1"/>
        <w:rPr>
          <w:color w:val="000000"/>
        </w:rPr>
      </w:pPr>
      <w:r w:rsidRPr="002E213A">
        <w:rPr>
          <w:color w:val="000000"/>
        </w:rPr>
        <w:t>использовать такие виды чтения, как ознакомительное, изучающее, поисковое; осознавать цель чтения;</w:t>
      </w:r>
    </w:p>
    <w:p w:rsidR="008F2F9F" w:rsidRPr="002E213A" w:rsidRDefault="008F2F9F" w:rsidP="00EC490D">
      <w:pPr>
        <w:numPr>
          <w:ilvl w:val="0"/>
          <w:numId w:val="126"/>
        </w:numPr>
        <w:spacing w:before="100" w:beforeAutospacing="1" w:after="100" w:afterAutospacing="1"/>
        <w:rPr>
          <w:color w:val="000000"/>
        </w:rPr>
      </w:pPr>
      <w:r w:rsidRPr="002E213A">
        <w:rPr>
          <w:color w:val="000000"/>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8F2F9F" w:rsidRPr="002E213A" w:rsidRDefault="008F2F9F" w:rsidP="00EC490D">
      <w:pPr>
        <w:numPr>
          <w:ilvl w:val="0"/>
          <w:numId w:val="126"/>
        </w:numPr>
        <w:spacing w:before="100" w:beforeAutospacing="1" w:after="100" w:afterAutospacing="1"/>
        <w:rPr>
          <w:color w:val="000000"/>
        </w:rPr>
      </w:pPr>
      <w:r w:rsidRPr="002E213A">
        <w:rPr>
          <w:color w:val="000000"/>
        </w:rPr>
        <w:t>анализировать и оценивать содержание, языковые особенности и структуру текста, определять место и роль иллюстративного ряда в тексте;</w:t>
      </w:r>
    </w:p>
    <w:p w:rsidR="008F2F9F" w:rsidRPr="002E213A" w:rsidRDefault="008F2F9F" w:rsidP="00EC490D">
      <w:pPr>
        <w:numPr>
          <w:ilvl w:val="0"/>
          <w:numId w:val="126"/>
        </w:numPr>
        <w:rPr>
          <w:color w:val="000000"/>
        </w:rPr>
      </w:pPr>
      <w:r w:rsidRPr="002E213A">
        <w:rPr>
          <w:color w:val="000000"/>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8F2F9F" w:rsidRPr="002E213A" w:rsidRDefault="008F2F9F" w:rsidP="008F2F9F">
      <w:pPr>
        <w:rPr>
          <w:color w:val="000000"/>
        </w:rPr>
      </w:pPr>
      <w:r w:rsidRPr="002E213A">
        <w:rPr>
          <w:b/>
          <w:bCs/>
          <w:color w:val="000000"/>
        </w:rPr>
        <w:t>Коммуникативные УУД</w:t>
      </w:r>
    </w:p>
    <w:p w:rsidR="008F2F9F" w:rsidRPr="002E213A" w:rsidRDefault="008F2F9F" w:rsidP="00EC490D">
      <w:pPr>
        <w:numPr>
          <w:ilvl w:val="0"/>
          <w:numId w:val="127"/>
        </w:numPr>
        <w:rPr>
          <w:color w:val="000000"/>
        </w:rPr>
      </w:pPr>
      <w:r w:rsidRPr="002E213A">
        <w:rPr>
          <w:color w:val="000000"/>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8F2F9F" w:rsidRPr="002E213A" w:rsidRDefault="008F2F9F" w:rsidP="00EC490D">
      <w:pPr>
        <w:numPr>
          <w:ilvl w:val="0"/>
          <w:numId w:val="127"/>
        </w:numPr>
        <w:spacing w:before="100" w:beforeAutospacing="1" w:after="100" w:afterAutospacing="1"/>
        <w:rPr>
          <w:color w:val="000000"/>
        </w:rPr>
      </w:pPr>
      <w:r w:rsidRPr="002E213A">
        <w:rPr>
          <w:color w:val="000000"/>
        </w:rPr>
        <w:t>ориентироваться на позицию партнёра в общении и взаимодействии;</w:t>
      </w:r>
    </w:p>
    <w:p w:rsidR="008F2F9F" w:rsidRPr="002E213A" w:rsidRDefault="008F2F9F" w:rsidP="00EC490D">
      <w:pPr>
        <w:numPr>
          <w:ilvl w:val="0"/>
          <w:numId w:val="127"/>
        </w:numPr>
        <w:spacing w:before="100" w:beforeAutospacing="1" w:after="100" w:afterAutospacing="1"/>
        <w:rPr>
          <w:color w:val="000000"/>
        </w:rPr>
      </w:pPr>
      <w:r w:rsidRPr="002E213A">
        <w:rPr>
          <w:color w:val="000000"/>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8F2F9F" w:rsidRPr="002E213A" w:rsidRDefault="008F2F9F" w:rsidP="00EC490D">
      <w:pPr>
        <w:numPr>
          <w:ilvl w:val="0"/>
          <w:numId w:val="127"/>
        </w:numPr>
        <w:spacing w:before="100" w:beforeAutospacing="1" w:after="100" w:afterAutospacing="1"/>
        <w:rPr>
          <w:color w:val="000000"/>
        </w:rPr>
      </w:pPr>
      <w:r w:rsidRPr="002E213A">
        <w:rPr>
          <w:color w:val="000000"/>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8F2F9F" w:rsidRPr="002E213A" w:rsidRDefault="008F2F9F" w:rsidP="00EC490D">
      <w:pPr>
        <w:numPr>
          <w:ilvl w:val="0"/>
          <w:numId w:val="127"/>
        </w:numPr>
        <w:spacing w:before="100" w:beforeAutospacing="1" w:after="100" w:afterAutospacing="1"/>
        <w:rPr>
          <w:color w:val="000000"/>
        </w:rPr>
      </w:pPr>
      <w:r w:rsidRPr="002E213A">
        <w:rPr>
          <w:color w:val="000000"/>
        </w:rPr>
        <w:t>задавать вопросы, необходимые для организации собственной деятельности и сотрудничества с партнёром;</w:t>
      </w:r>
    </w:p>
    <w:p w:rsidR="008F2F9F" w:rsidRPr="002E213A" w:rsidRDefault="008F2F9F" w:rsidP="00EC490D">
      <w:pPr>
        <w:numPr>
          <w:ilvl w:val="0"/>
          <w:numId w:val="127"/>
        </w:numPr>
        <w:spacing w:before="100" w:beforeAutospacing="1" w:after="100" w:afterAutospacing="1"/>
        <w:rPr>
          <w:color w:val="000000"/>
        </w:rPr>
      </w:pPr>
      <w:r w:rsidRPr="002E213A">
        <w:rPr>
          <w:color w:val="000000"/>
        </w:rPr>
        <w:t>контролировать действия партнёра, оказывать в сотрудничестве необходимую помощь;</w:t>
      </w:r>
    </w:p>
    <w:p w:rsidR="008F2F9F" w:rsidRPr="002E213A" w:rsidRDefault="008F2F9F" w:rsidP="00EC490D">
      <w:pPr>
        <w:numPr>
          <w:ilvl w:val="0"/>
          <w:numId w:val="127"/>
        </w:numPr>
        <w:tabs>
          <w:tab w:val="num" w:pos="284"/>
        </w:tabs>
        <w:spacing w:before="100" w:beforeAutospacing="1" w:after="100" w:afterAutospacing="1"/>
        <w:rPr>
          <w:color w:val="000000"/>
        </w:rPr>
      </w:pPr>
      <w:r w:rsidRPr="002E213A">
        <w:rPr>
          <w:color w:val="000000"/>
        </w:rPr>
        <w:lastRenderedPageBreak/>
        <w:t>учитывать разные мнения и интересы и высказывать своё собственное мнение (позицию), аргументировать его;</w:t>
      </w:r>
    </w:p>
    <w:p w:rsidR="008F2F9F" w:rsidRPr="002E213A" w:rsidRDefault="008F2F9F" w:rsidP="00EC490D">
      <w:pPr>
        <w:numPr>
          <w:ilvl w:val="0"/>
          <w:numId w:val="127"/>
        </w:numPr>
        <w:spacing w:before="100" w:beforeAutospacing="1" w:after="100" w:afterAutospacing="1"/>
        <w:rPr>
          <w:color w:val="000000"/>
        </w:rPr>
      </w:pPr>
      <w:r w:rsidRPr="002E213A">
        <w:rPr>
          <w:color w:val="000000"/>
        </w:rPr>
        <w:t>оценивать мысли, советы, предложения других людей, принимать их во внимание и пытаться учитывать в своей деятельности;</w:t>
      </w:r>
    </w:p>
    <w:p w:rsidR="008F2F9F" w:rsidRPr="002E213A" w:rsidRDefault="008F2F9F" w:rsidP="00EC490D">
      <w:pPr>
        <w:numPr>
          <w:ilvl w:val="0"/>
          <w:numId w:val="127"/>
        </w:numPr>
        <w:spacing w:before="100" w:beforeAutospacing="1" w:after="100" w:afterAutospacing="1"/>
        <w:rPr>
          <w:color w:val="000000"/>
        </w:rPr>
      </w:pPr>
      <w:r w:rsidRPr="002E213A">
        <w:rPr>
          <w:color w:val="000000"/>
        </w:rPr>
        <w:t>строить монологическое высказывание с учётом поставленной коммуникативной задачи;</w:t>
      </w:r>
    </w:p>
    <w:p w:rsidR="008F2F9F" w:rsidRPr="002E213A" w:rsidRDefault="008F2F9F" w:rsidP="00EC490D">
      <w:pPr>
        <w:numPr>
          <w:ilvl w:val="0"/>
          <w:numId w:val="127"/>
        </w:numPr>
        <w:rPr>
          <w:color w:val="000000"/>
        </w:rPr>
      </w:pPr>
      <w:r w:rsidRPr="002E213A">
        <w:rPr>
          <w:color w:val="000000"/>
        </w:rPr>
        <w:t xml:space="preserve">применять приобретённые коммуникативные умения в практике свободного общения.  </w:t>
      </w:r>
    </w:p>
    <w:p w:rsidR="008F2F9F" w:rsidRPr="002E213A" w:rsidRDefault="008F2F9F" w:rsidP="008F2F9F">
      <w:pPr>
        <w:ind w:left="502"/>
        <w:rPr>
          <w:b/>
          <w:color w:val="000000"/>
        </w:rPr>
      </w:pPr>
      <w:r w:rsidRPr="002E213A">
        <w:rPr>
          <w:b/>
          <w:color w:val="000000"/>
        </w:rPr>
        <w:t xml:space="preserve">Предметные </w:t>
      </w:r>
    </w:p>
    <w:p w:rsidR="008F2F9F" w:rsidRPr="002E213A" w:rsidRDefault="008F2F9F" w:rsidP="00EC490D">
      <w:pPr>
        <w:numPr>
          <w:ilvl w:val="0"/>
          <w:numId w:val="128"/>
        </w:numPr>
        <w:rPr>
          <w:color w:val="000000"/>
        </w:rPr>
      </w:pPr>
      <w:r w:rsidRPr="002E213A">
        <w:rPr>
          <w:color w:val="000000"/>
        </w:rPr>
        <w:t xml:space="preserve">осознание значимости родного языка;  </w:t>
      </w:r>
    </w:p>
    <w:p w:rsidR="008F2F9F" w:rsidRPr="002E213A" w:rsidRDefault="008F2F9F" w:rsidP="00EC490D">
      <w:pPr>
        <w:numPr>
          <w:ilvl w:val="0"/>
          <w:numId w:val="128"/>
        </w:numPr>
        <w:rPr>
          <w:color w:val="000000"/>
        </w:rPr>
      </w:pPr>
      <w:r w:rsidRPr="002E213A">
        <w:rPr>
          <w:color w:val="000000"/>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8F2F9F" w:rsidRPr="002E213A" w:rsidRDefault="008F2F9F" w:rsidP="00EC490D">
      <w:pPr>
        <w:numPr>
          <w:ilvl w:val="0"/>
          <w:numId w:val="128"/>
        </w:numPr>
        <w:spacing w:before="100" w:beforeAutospacing="1" w:after="100" w:afterAutospacing="1"/>
        <w:rPr>
          <w:color w:val="000000"/>
        </w:rPr>
      </w:pPr>
      <w:r w:rsidRPr="002E213A">
        <w:rPr>
          <w:color w:val="000000"/>
        </w:rPr>
        <w:t>формирование позитивного эмоционально-оценочного отношения к родному  языку, понимание значимости хорошего владения родным  языком, стремления к его грамотному использованию;</w:t>
      </w:r>
    </w:p>
    <w:p w:rsidR="008F2F9F" w:rsidRPr="002E213A" w:rsidRDefault="008F2F9F" w:rsidP="00EC490D">
      <w:pPr>
        <w:numPr>
          <w:ilvl w:val="0"/>
          <w:numId w:val="128"/>
        </w:numPr>
        <w:spacing w:before="100" w:beforeAutospacing="1" w:after="100" w:afterAutospacing="1"/>
        <w:rPr>
          <w:color w:val="000000"/>
        </w:rPr>
      </w:pPr>
      <w:r w:rsidRPr="002E213A">
        <w:rPr>
          <w:color w:val="000000"/>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8F2F9F" w:rsidRPr="002E213A" w:rsidRDefault="008F2F9F" w:rsidP="00EC490D">
      <w:pPr>
        <w:numPr>
          <w:ilvl w:val="0"/>
          <w:numId w:val="128"/>
        </w:numPr>
        <w:tabs>
          <w:tab w:val="num" w:pos="426"/>
        </w:tabs>
        <w:spacing w:before="100" w:beforeAutospacing="1" w:after="100" w:afterAutospacing="1"/>
        <w:rPr>
          <w:color w:val="000000"/>
        </w:rPr>
      </w:pPr>
      <w:r w:rsidRPr="002E213A">
        <w:rPr>
          <w:color w:val="000000"/>
        </w:rPr>
        <w:t>овладение изучаемыми нормами родного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8F2F9F" w:rsidRPr="002E213A" w:rsidRDefault="008F2F9F" w:rsidP="00EC490D">
      <w:pPr>
        <w:numPr>
          <w:ilvl w:val="0"/>
          <w:numId w:val="128"/>
        </w:numPr>
        <w:spacing w:before="100" w:beforeAutospacing="1" w:after="100" w:afterAutospacing="1"/>
        <w:rPr>
          <w:color w:val="000000"/>
        </w:rPr>
      </w:pPr>
      <w:r w:rsidRPr="002E213A">
        <w:rPr>
          <w:color w:val="000000"/>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8F2F9F" w:rsidRPr="002E213A" w:rsidRDefault="008F2F9F" w:rsidP="00EC490D">
      <w:pPr>
        <w:numPr>
          <w:ilvl w:val="0"/>
          <w:numId w:val="128"/>
        </w:numPr>
        <w:spacing w:before="100" w:beforeAutospacing="1" w:after="100" w:afterAutospacing="1"/>
        <w:rPr>
          <w:color w:val="000000"/>
        </w:rPr>
      </w:pPr>
      <w:r w:rsidRPr="002E213A">
        <w:rPr>
          <w:color w:val="000000"/>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6435CA" w:rsidRDefault="006A53DD" w:rsidP="006435CA">
      <w:pPr>
        <w:contextualSpacing/>
        <w:jc w:val="both"/>
        <w:outlineLvl w:val="1"/>
      </w:pPr>
      <w:r>
        <w:rPr>
          <w:b/>
        </w:rPr>
        <w:t xml:space="preserve">4 КЛАСС </w:t>
      </w:r>
      <w:r w:rsidR="006435CA">
        <w:t xml:space="preserve">Адыгэбзэ(кабардино-черкесский язык(родной)) </w:t>
      </w:r>
    </w:p>
    <w:p w:rsidR="008F2F9F" w:rsidRDefault="008F2F9F" w:rsidP="00987BC7">
      <w:pPr>
        <w:pStyle w:val="afff1"/>
        <w:jc w:val="both"/>
        <w:rPr>
          <w:rFonts w:ascii="Times New Roman" w:hAnsi="Times New Roman"/>
          <w:b/>
          <w:sz w:val="24"/>
          <w:szCs w:val="24"/>
        </w:rPr>
      </w:pPr>
    </w:p>
    <w:p w:rsidR="006A53DD" w:rsidRDefault="006A53DD" w:rsidP="006A53DD">
      <w:pPr>
        <w:jc w:val="center"/>
        <w:rPr>
          <w:b/>
        </w:rPr>
      </w:pPr>
      <w:r w:rsidRPr="00C161B0">
        <w:rPr>
          <w:b/>
        </w:rPr>
        <w:t>ПЛАНИРУЕМЫЕ РЕЗУЛЬТАТЫ ИЗУЧЕНИЯ ПРЕДМЕТА</w:t>
      </w:r>
    </w:p>
    <w:p w:rsidR="006A53DD" w:rsidRPr="006A53DD" w:rsidRDefault="006A53DD" w:rsidP="006A53DD">
      <w:pPr>
        <w:jc w:val="center"/>
        <w:rPr>
          <w:b/>
        </w:rPr>
      </w:pPr>
      <w:r w:rsidRPr="00C161B0">
        <w:rPr>
          <w:b/>
          <w:bCs/>
          <w:caps/>
          <w:color w:val="000000"/>
        </w:rPr>
        <w:t>ЛИЧНОСТНЫЕ РЕЗУЛЬТАТЫ</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представление о своей этнической принадлежности;</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 xml:space="preserve">развитие чувства любви к родине, чувства гордости за свою родину; </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представление об окружающем ученика мире (природа, малая родина, люди и их деятельность и др.);</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осмысление необходимости бережного отношения к природе и всему живому на Земле;</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осознавание положительного отношения к народам, говорящим на разных языках, и их родному языку;</w:t>
      </w:r>
    </w:p>
    <w:p w:rsidR="006A53DD" w:rsidRPr="00C161B0" w:rsidRDefault="006A53DD" w:rsidP="00EC490D">
      <w:pPr>
        <w:numPr>
          <w:ilvl w:val="0"/>
          <w:numId w:val="112"/>
        </w:numPr>
        <w:tabs>
          <w:tab w:val="num" w:pos="0"/>
        </w:tabs>
        <w:spacing w:before="100" w:beforeAutospacing="1" w:after="100" w:afterAutospacing="1"/>
        <w:ind w:firstLine="0"/>
        <w:jc w:val="both"/>
        <w:rPr>
          <w:color w:val="000000"/>
        </w:rPr>
      </w:pPr>
      <w:r w:rsidRPr="00C161B0">
        <w:rPr>
          <w:color w:val="000000"/>
        </w:rPr>
        <w:t>представление о своей родословной, о достопримечательностях своей малой родины;</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положительное отношение к языковой деятельности;</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заинтересованность в выполнении языковых и речевых заданий и в проектной деятельности;</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понимание нравственного содержания поступков окружающих людей, ориентация в поведении на принятые моральные нормы;</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6A53DD" w:rsidRPr="00C161B0" w:rsidRDefault="006A53DD" w:rsidP="00EC490D">
      <w:pPr>
        <w:numPr>
          <w:ilvl w:val="0"/>
          <w:numId w:val="112"/>
        </w:numPr>
        <w:spacing w:before="100" w:beforeAutospacing="1" w:after="100" w:afterAutospacing="1"/>
        <w:ind w:firstLine="0"/>
        <w:jc w:val="both"/>
        <w:rPr>
          <w:color w:val="000000"/>
        </w:rPr>
      </w:pPr>
      <w:r w:rsidRPr="00C161B0">
        <w:rPr>
          <w:color w:val="000000"/>
        </w:rPr>
        <w:t>этические чувства (доброжелательность, сочувствие, сопереживание, отзывчивость, совесть и др.); понимание чувств одноклассников, учителей;</w:t>
      </w:r>
    </w:p>
    <w:p w:rsidR="006A53DD" w:rsidRPr="00C161B0" w:rsidRDefault="006A53DD" w:rsidP="00EC490D">
      <w:pPr>
        <w:numPr>
          <w:ilvl w:val="0"/>
          <w:numId w:val="113"/>
        </w:numPr>
        <w:spacing w:before="100" w:beforeAutospacing="1" w:after="100" w:afterAutospacing="1"/>
        <w:ind w:firstLine="0"/>
        <w:jc w:val="both"/>
        <w:rPr>
          <w:color w:val="000000"/>
        </w:rPr>
      </w:pPr>
      <w:r w:rsidRPr="00C161B0">
        <w:rPr>
          <w:color w:val="000000"/>
        </w:rPr>
        <w:lastRenderedPageBreak/>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6A53DD" w:rsidRPr="00C161B0" w:rsidRDefault="006A53DD" w:rsidP="00EC490D">
      <w:pPr>
        <w:numPr>
          <w:ilvl w:val="0"/>
          <w:numId w:val="113"/>
        </w:numPr>
        <w:ind w:firstLine="0"/>
        <w:jc w:val="both"/>
        <w:rPr>
          <w:color w:val="000000"/>
        </w:rPr>
      </w:pPr>
      <w:r w:rsidRPr="00C161B0">
        <w:rPr>
          <w:color w:val="000000"/>
        </w:rPr>
        <w:t>представление о бережном отношении к материальным ценностям; развитие интереса к проектно-творческой деятельности.</w:t>
      </w:r>
    </w:p>
    <w:p w:rsidR="006A53DD" w:rsidRPr="00C161B0" w:rsidRDefault="006A53DD" w:rsidP="006A53DD">
      <w:pPr>
        <w:jc w:val="center"/>
        <w:rPr>
          <w:color w:val="000000"/>
        </w:rPr>
      </w:pPr>
      <w:r w:rsidRPr="00C161B0">
        <w:rPr>
          <w:b/>
          <w:bCs/>
          <w:caps/>
          <w:color w:val="000000"/>
        </w:rPr>
        <w:t>МЕТАПРЕДМЕТНЫЕ РЕЗУЛЬТАТЫ</w:t>
      </w:r>
    </w:p>
    <w:p w:rsidR="006A53DD" w:rsidRPr="00C161B0" w:rsidRDefault="006A53DD" w:rsidP="006A53DD">
      <w:pPr>
        <w:jc w:val="both"/>
        <w:rPr>
          <w:color w:val="000000"/>
        </w:rPr>
      </w:pPr>
      <w:r w:rsidRPr="00C161B0">
        <w:rPr>
          <w:b/>
          <w:bCs/>
          <w:color w:val="000000"/>
        </w:rPr>
        <w:t>Регулятивные УУД</w:t>
      </w:r>
    </w:p>
    <w:p w:rsidR="006A53DD" w:rsidRPr="00C161B0" w:rsidRDefault="006A53DD" w:rsidP="00EC490D">
      <w:pPr>
        <w:numPr>
          <w:ilvl w:val="0"/>
          <w:numId w:val="114"/>
        </w:numPr>
        <w:ind w:firstLine="0"/>
        <w:jc w:val="both"/>
        <w:rPr>
          <w:color w:val="000000"/>
        </w:rPr>
      </w:pPr>
      <w:r w:rsidRPr="00C161B0">
        <w:rPr>
          <w:color w:val="000000"/>
        </w:rPr>
        <w:t>принимать и сохранять цель и учебную задачу;</w:t>
      </w:r>
    </w:p>
    <w:p w:rsidR="006A53DD" w:rsidRPr="00C161B0" w:rsidRDefault="006A53DD" w:rsidP="00EC490D">
      <w:pPr>
        <w:numPr>
          <w:ilvl w:val="0"/>
          <w:numId w:val="114"/>
        </w:numPr>
        <w:ind w:firstLine="0"/>
        <w:jc w:val="both"/>
        <w:rPr>
          <w:color w:val="000000"/>
        </w:rPr>
      </w:pPr>
      <w:r w:rsidRPr="00C161B0">
        <w:rPr>
          <w:color w:val="000000"/>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6A53DD" w:rsidRPr="00C161B0" w:rsidRDefault="006A53DD" w:rsidP="00EC490D">
      <w:pPr>
        <w:numPr>
          <w:ilvl w:val="0"/>
          <w:numId w:val="115"/>
        </w:numPr>
        <w:spacing w:before="100" w:beforeAutospacing="1" w:after="100" w:afterAutospacing="1"/>
        <w:ind w:firstLine="0"/>
        <w:jc w:val="both"/>
        <w:rPr>
          <w:color w:val="000000"/>
        </w:rPr>
      </w:pPr>
      <w:r w:rsidRPr="00C161B0">
        <w:rPr>
          <w:color w:val="000000"/>
        </w:rPr>
        <w:t>планировать (совместно с учителем) свои действия в соответствии с поставленной задачей и условиями её реализации;</w:t>
      </w:r>
    </w:p>
    <w:p w:rsidR="006A53DD" w:rsidRPr="00C161B0" w:rsidRDefault="006A53DD" w:rsidP="00EC490D">
      <w:pPr>
        <w:numPr>
          <w:ilvl w:val="0"/>
          <w:numId w:val="116"/>
        </w:numPr>
        <w:spacing w:before="100" w:beforeAutospacing="1" w:after="100" w:afterAutospacing="1"/>
        <w:ind w:firstLine="0"/>
        <w:jc w:val="both"/>
        <w:rPr>
          <w:color w:val="000000"/>
        </w:rPr>
      </w:pPr>
      <w:r w:rsidRPr="00C161B0">
        <w:rPr>
          <w:color w:val="000000"/>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6A53DD" w:rsidRPr="00C161B0" w:rsidRDefault="006A53DD" w:rsidP="00EC490D">
      <w:pPr>
        <w:numPr>
          <w:ilvl w:val="0"/>
          <w:numId w:val="116"/>
        </w:numPr>
        <w:spacing w:before="100" w:beforeAutospacing="1" w:after="100" w:afterAutospacing="1"/>
        <w:ind w:firstLine="0"/>
        <w:jc w:val="both"/>
        <w:rPr>
          <w:color w:val="000000"/>
        </w:rPr>
      </w:pPr>
      <w:r w:rsidRPr="00C161B0">
        <w:rPr>
          <w:color w:val="000000"/>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6A53DD" w:rsidRPr="00C161B0" w:rsidRDefault="006A53DD" w:rsidP="00EC490D">
      <w:pPr>
        <w:numPr>
          <w:ilvl w:val="0"/>
          <w:numId w:val="116"/>
        </w:numPr>
        <w:spacing w:before="100" w:beforeAutospacing="1" w:after="100" w:afterAutospacing="1"/>
        <w:ind w:firstLine="0"/>
        <w:jc w:val="both"/>
        <w:rPr>
          <w:color w:val="000000"/>
        </w:rPr>
      </w:pPr>
      <w:r w:rsidRPr="00C161B0">
        <w:rPr>
          <w:color w:val="000000"/>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6A53DD" w:rsidRPr="00C161B0" w:rsidRDefault="006A53DD" w:rsidP="00EC490D">
      <w:pPr>
        <w:numPr>
          <w:ilvl w:val="0"/>
          <w:numId w:val="116"/>
        </w:numPr>
        <w:spacing w:before="100" w:beforeAutospacing="1" w:after="100" w:afterAutospacing="1"/>
        <w:ind w:firstLine="0"/>
        <w:jc w:val="both"/>
        <w:rPr>
          <w:color w:val="000000"/>
        </w:rPr>
      </w:pPr>
      <w:r w:rsidRPr="00C161B0">
        <w:rPr>
          <w:color w:val="000000"/>
        </w:rPr>
        <w:t>оценивать совместно с учителем или одноклассниками результат своих действий, вносить соответствующие коррективы;</w:t>
      </w:r>
    </w:p>
    <w:p w:rsidR="006A53DD" w:rsidRPr="00C161B0" w:rsidRDefault="006A53DD" w:rsidP="00EC490D">
      <w:pPr>
        <w:numPr>
          <w:ilvl w:val="0"/>
          <w:numId w:val="116"/>
        </w:numPr>
        <w:spacing w:before="100" w:beforeAutospacing="1" w:after="100" w:afterAutospacing="1"/>
        <w:ind w:firstLine="0"/>
        <w:jc w:val="both"/>
        <w:rPr>
          <w:color w:val="000000"/>
        </w:rPr>
      </w:pPr>
      <w:r w:rsidRPr="00C161B0">
        <w:rPr>
          <w:color w:val="000000"/>
        </w:rPr>
        <w:t>адекватно воспринимать оценку своей работы учителями, товарищами, другими лицами;</w:t>
      </w:r>
    </w:p>
    <w:p w:rsidR="006A53DD" w:rsidRPr="00C161B0" w:rsidRDefault="006A53DD" w:rsidP="00EC490D">
      <w:pPr>
        <w:numPr>
          <w:ilvl w:val="0"/>
          <w:numId w:val="116"/>
        </w:numPr>
        <w:spacing w:before="100" w:beforeAutospacing="1" w:after="100" w:afterAutospacing="1"/>
        <w:ind w:firstLine="0"/>
        <w:jc w:val="both"/>
        <w:rPr>
          <w:color w:val="000000"/>
        </w:rPr>
      </w:pPr>
      <w:r w:rsidRPr="00C161B0">
        <w:rPr>
          <w:color w:val="000000"/>
        </w:rPr>
        <w:t>понимать причины успеха и неуспеха выполнения учебной задачи;</w:t>
      </w:r>
    </w:p>
    <w:p w:rsidR="006A53DD" w:rsidRPr="00C161B0" w:rsidRDefault="006A53DD" w:rsidP="00EC490D">
      <w:pPr>
        <w:numPr>
          <w:ilvl w:val="0"/>
          <w:numId w:val="116"/>
        </w:numPr>
        <w:ind w:firstLine="0"/>
        <w:jc w:val="both"/>
        <w:rPr>
          <w:color w:val="000000"/>
        </w:rPr>
      </w:pPr>
      <w:r w:rsidRPr="00C161B0">
        <w:rPr>
          <w:color w:val="000000"/>
        </w:rPr>
        <w:t>выполнять учебные действия в устной, письменной речи, во внутреннем плане.</w:t>
      </w:r>
    </w:p>
    <w:p w:rsidR="006A53DD" w:rsidRPr="00C161B0" w:rsidRDefault="006A53DD" w:rsidP="006A53DD">
      <w:pPr>
        <w:jc w:val="center"/>
        <w:rPr>
          <w:color w:val="000000"/>
        </w:rPr>
      </w:pPr>
      <w:r w:rsidRPr="00C161B0">
        <w:rPr>
          <w:b/>
          <w:bCs/>
          <w:color w:val="000000"/>
        </w:rPr>
        <w:t>Познавательные УУД</w:t>
      </w:r>
    </w:p>
    <w:p w:rsidR="006A53DD" w:rsidRPr="00C161B0" w:rsidRDefault="006A53DD" w:rsidP="00EC490D">
      <w:pPr>
        <w:numPr>
          <w:ilvl w:val="0"/>
          <w:numId w:val="117"/>
        </w:numPr>
        <w:ind w:firstLine="0"/>
        <w:jc w:val="both"/>
        <w:rPr>
          <w:color w:val="000000"/>
        </w:rPr>
      </w:pPr>
      <w:r w:rsidRPr="00C161B0">
        <w:rPr>
          <w:color w:val="000000"/>
        </w:rPr>
        <w:t>осознавать познавательную задачу, воспринимать её на слух, решать её (под руководством учителя или самостоятельно);</w:t>
      </w:r>
    </w:p>
    <w:p w:rsidR="006A53DD" w:rsidRPr="00C161B0" w:rsidRDefault="006A53DD" w:rsidP="00EC490D">
      <w:pPr>
        <w:numPr>
          <w:ilvl w:val="0"/>
          <w:numId w:val="117"/>
        </w:numPr>
        <w:spacing w:before="100" w:beforeAutospacing="1" w:after="100" w:afterAutospacing="1"/>
        <w:ind w:firstLine="0"/>
        <w:jc w:val="both"/>
        <w:rPr>
          <w:color w:val="000000"/>
        </w:rPr>
      </w:pPr>
      <w:r w:rsidRPr="00C161B0">
        <w:rPr>
          <w:color w:val="000000"/>
        </w:rPr>
        <w:t>воспринимать на слух и понимать различные виды сообщений (информационные тексты);</w:t>
      </w:r>
    </w:p>
    <w:p w:rsidR="006A53DD" w:rsidRPr="00C161B0" w:rsidRDefault="006A53DD" w:rsidP="00EC490D">
      <w:pPr>
        <w:numPr>
          <w:ilvl w:val="0"/>
          <w:numId w:val="117"/>
        </w:numPr>
        <w:spacing w:before="100" w:beforeAutospacing="1" w:after="100" w:afterAutospacing="1"/>
        <w:ind w:firstLine="0"/>
        <w:jc w:val="both"/>
        <w:rPr>
          <w:color w:val="000000"/>
        </w:rPr>
      </w:pPr>
      <w:r w:rsidRPr="00C161B0">
        <w:rPr>
          <w:color w:val="000000"/>
        </w:rPr>
        <w:t>ориентироваться в учебнике (на форзацах, шмуцтитулах, страницах учебника, в оглавлении, в условных обозначениях, в словарях учебника);</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работать с информацией, представленной в разных формах (текст, рисунок, таблица, схема), под руководством учителя и самостоятельно;</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осуществлять под руководством учителя поиск нужной информации в соответствии с поставленной задачей в учебнике и учебных пособиях;</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пользоваться словарями и справочным материалом учебника;</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осмысленно читать текст, выделять существенную информацию из текстов разных видов (художественного и познавательного);</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составлять небольшие собственные тексты по предложенной теме, рисунку;</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анализировать изучаемые факты, явления языка с выделением их существенных признаков (в процессе коллективной организации деятельности);</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lastRenderedPageBreak/>
        <w:t>осуществлять синтез как составление целого из их частей (под руководством учителя);</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ориентироваться при решении учебной задачи на возможные способы её решения;</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находить языковые примеры для иллюстрации изучаемых языковых понятий;</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обобщать (выделять ряд или класс объектов как по заданному признаку, так и самостоятельно);</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делать выводы в результате совместной работы класса и учителя;</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6A53DD" w:rsidRPr="00C161B0" w:rsidRDefault="006A53DD" w:rsidP="00EC490D">
      <w:pPr>
        <w:numPr>
          <w:ilvl w:val="0"/>
          <w:numId w:val="118"/>
        </w:numPr>
        <w:spacing w:before="100" w:beforeAutospacing="1" w:after="100" w:afterAutospacing="1"/>
        <w:ind w:firstLine="0"/>
        <w:jc w:val="both"/>
        <w:rPr>
          <w:color w:val="000000"/>
        </w:rPr>
      </w:pPr>
      <w:r w:rsidRPr="00C161B0">
        <w:rPr>
          <w:color w:val="000000"/>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6A53DD" w:rsidRPr="00C161B0" w:rsidRDefault="006A53DD" w:rsidP="00EC490D">
      <w:pPr>
        <w:numPr>
          <w:ilvl w:val="0"/>
          <w:numId w:val="118"/>
        </w:numPr>
        <w:ind w:firstLine="0"/>
        <w:jc w:val="both"/>
        <w:rPr>
          <w:color w:val="000000"/>
        </w:rPr>
      </w:pPr>
      <w:r w:rsidRPr="00C161B0">
        <w:rPr>
          <w:b/>
          <w:bCs/>
          <w:color w:val="000000"/>
        </w:rPr>
        <w:t>устанавливать причинно-следственные связи в изучаемом круге явлений, строить рассуждения в форме простых суждений об объекте.</w:t>
      </w:r>
    </w:p>
    <w:p w:rsidR="006A53DD" w:rsidRPr="00C161B0" w:rsidRDefault="006A53DD" w:rsidP="006A53DD">
      <w:pPr>
        <w:jc w:val="center"/>
        <w:rPr>
          <w:color w:val="000000"/>
        </w:rPr>
      </w:pPr>
      <w:r w:rsidRPr="00C161B0">
        <w:rPr>
          <w:b/>
          <w:bCs/>
          <w:color w:val="000000"/>
        </w:rPr>
        <w:t>Коммуникативные УУД</w:t>
      </w:r>
    </w:p>
    <w:p w:rsidR="006A53DD" w:rsidRPr="00C161B0" w:rsidRDefault="006A53DD" w:rsidP="00EC490D">
      <w:pPr>
        <w:numPr>
          <w:ilvl w:val="0"/>
          <w:numId w:val="119"/>
        </w:numPr>
        <w:ind w:firstLine="0"/>
        <w:jc w:val="both"/>
        <w:rPr>
          <w:color w:val="000000"/>
        </w:rPr>
      </w:pPr>
      <w:r w:rsidRPr="00C161B0">
        <w:rPr>
          <w:color w:val="000000"/>
        </w:rPr>
        <w:t>слушать собеседника и понимать речь других;</w:t>
      </w:r>
    </w:p>
    <w:p w:rsidR="006A53DD" w:rsidRPr="00C161B0" w:rsidRDefault="006A53DD" w:rsidP="00EC490D">
      <w:pPr>
        <w:numPr>
          <w:ilvl w:val="0"/>
          <w:numId w:val="119"/>
        </w:numPr>
        <w:ind w:firstLine="0"/>
        <w:jc w:val="both"/>
        <w:rPr>
          <w:color w:val="000000"/>
        </w:rPr>
      </w:pPr>
      <w:r w:rsidRPr="00C161B0">
        <w:rPr>
          <w:color w:val="000000"/>
        </w:rPr>
        <w:t>оформлять свои мысли в устной и письменной форме (на уровне предложения или небольшого текста);</w:t>
      </w:r>
    </w:p>
    <w:p w:rsidR="006A53DD" w:rsidRPr="00C161B0" w:rsidRDefault="006A53DD" w:rsidP="00EC490D">
      <w:pPr>
        <w:numPr>
          <w:ilvl w:val="0"/>
          <w:numId w:val="119"/>
        </w:numPr>
        <w:spacing w:before="100" w:beforeAutospacing="1" w:after="100" w:afterAutospacing="1"/>
        <w:ind w:firstLine="0"/>
        <w:jc w:val="both"/>
        <w:rPr>
          <w:color w:val="000000"/>
        </w:rPr>
      </w:pPr>
      <w:r w:rsidRPr="00C161B0">
        <w:rPr>
          <w:color w:val="000000"/>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6A53DD" w:rsidRPr="00C161B0" w:rsidRDefault="006A53DD" w:rsidP="00EC490D">
      <w:pPr>
        <w:numPr>
          <w:ilvl w:val="0"/>
          <w:numId w:val="119"/>
        </w:numPr>
        <w:spacing w:before="100" w:beforeAutospacing="1" w:after="100" w:afterAutospacing="1"/>
        <w:ind w:firstLine="0"/>
        <w:jc w:val="both"/>
        <w:rPr>
          <w:color w:val="000000"/>
        </w:rPr>
      </w:pPr>
      <w:r w:rsidRPr="00C161B0">
        <w:rPr>
          <w:color w:val="000000"/>
        </w:rPr>
        <w:t>выбирать адекватные речевые средства в диалоге с учителем и одноклассниками;</w:t>
      </w:r>
    </w:p>
    <w:p w:rsidR="006A53DD" w:rsidRPr="00C161B0" w:rsidRDefault="006A53DD" w:rsidP="00EC490D">
      <w:pPr>
        <w:numPr>
          <w:ilvl w:val="0"/>
          <w:numId w:val="119"/>
        </w:numPr>
        <w:spacing w:before="100" w:beforeAutospacing="1" w:after="100" w:afterAutospacing="1"/>
        <w:ind w:firstLine="0"/>
        <w:jc w:val="both"/>
        <w:rPr>
          <w:color w:val="000000"/>
        </w:rPr>
      </w:pPr>
      <w:r w:rsidRPr="00C161B0">
        <w:rPr>
          <w:color w:val="000000"/>
        </w:rPr>
        <w:t>задавать вопросы, адекватные речевой ситуации, отвечать на вопросы других; строить понятные для партнёра высказывания;</w:t>
      </w:r>
    </w:p>
    <w:p w:rsidR="006A53DD" w:rsidRPr="00C161B0" w:rsidRDefault="006A53DD" w:rsidP="00EC490D">
      <w:pPr>
        <w:numPr>
          <w:ilvl w:val="0"/>
          <w:numId w:val="119"/>
        </w:numPr>
        <w:spacing w:before="100" w:beforeAutospacing="1" w:after="100" w:afterAutospacing="1"/>
        <w:ind w:firstLine="0"/>
        <w:jc w:val="both"/>
        <w:rPr>
          <w:color w:val="000000"/>
        </w:rPr>
      </w:pPr>
      <w:r w:rsidRPr="00C161B0">
        <w:rPr>
          <w:color w:val="000000"/>
        </w:rPr>
        <w:t>признавать существование различных точек зрения;</w:t>
      </w:r>
      <w:r w:rsidRPr="00C161B0">
        <w:rPr>
          <w:i/>
          <w:iCs/>
          <w:color w:val="000000"/>
        </w:rPr>
        <w:t> </w:t>
      </w:r>
      <w:r w:rsidRPr="00C161B0">
        <w:rPr>
          <w:color w:val="000000"/>
        </w:rPr>
        <w:t>воспринимать другое мнение и позицию;</w:t>
      </w:r>
    </w:p>
    <w:p w:rsidR="006A53DD" w:rsidRPr="00C161B0" w:rsidRDefault="006A53DD" w:rsidP="00EC490D">
      <w:pPr>
        <w:numPr>
          <w:ilvl w:val="0"/>
          <w:numId w:val="119"/>
        </w:numPr>
        <w:spacing w:before="100" w:beforeAutospacing="1" w:after="100" w:afterAutospacing="1"/>
        <w:ind w:firstLine="0"/>
        <w:jc w:val="both"/>
        <w:rPr>
          <w:color w:val="000000"/>
        </w:rPr>
      </w:pPr>
      <w:r w:rsidRPr="00C161B0">
        <w:rPr>
          <w:color w:val="000000"/>
        </w:rPr>
        <w:t>формулировать собственное мнение и аргументировать его;</w:t>
      </w:r>
    </w:p>
    <w:p w:rsidR="006A53DD" w:rsidRPr="00C161B0" w:rsidRDefault="006A53DD" w:rsidP="00EC490D">
      <w:pPr>
        <w:numPr>
          <w:ilvl w:val="0"/>
          <w:numId w:val="119"/>
        </w:numPr>
        <w:spacing w:before="100" w:beforeAutospacing="1" w:after="100" w:afterAutospacing="1"/>
        <w:ind w:firstLine="0"/>
        <w:jc w:val="both"/>
        <w:rPr>
          <w:color w:val="000000"/>
        </w:rPr>
      </w:pPr>
      <w:r w:rsidRPr="00C161B0">
        <w:rPr>
          <w:color w:val="000000"/>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6A53DD" w:rsidRPr="00C161B0" w:rsidRDefault="006A53DD" w:rsidP="00EC490D">
      <w:pPr>
        <w:numPr>
          <w:ilvl w:val="0"/>
          <w:numId w:val="119"/>
        </w:numPr>
        <w:ind w:firstLine="0"/>
        <w:jc w:val="both"/>
        <w:rPr>
          <w:color w:val="000000"/>
        </w:rPr>
      </w:pPr>
      <w:r w:rsidRPr="00C161B0">
        <w:rPr>
          <w:color w:val="000000"/>
        </w:rPr>
        <w:t>строить монологическое высказывание с учётом поставленной коммуникативной задачи;</w:t>
      </w:r>
    </w:p>
    <w:p w:rsidR="006A53DD" w:rsidRPr="00C161B0" w:rsidRDefault="006A53DD" w:rsidP="006A53DD">
      <w:pPr>
        <w:jc w:val="center"/>
        <w:rPr>
          <w:color w:val="000000"/>
        </w:rPr>
      </w:pPr>
      <w:r w:rsidRPr="00C161B0">
        <w:rPr>
          <w:b/>
          <w:bCs/>
          <w:caps/>
          <w:color w:val="000000"/>
        </w:rPr>
        <w:t>ПРЕДМЕТНЫЕ РЕЗУЛЬТАТЫ</w:t>
      </w:r>
    </w:p>
    <w:p w:rsidR="006A53DD" w:rsidRPr="00C161B0" w:rsidRDefault="006A53DD" w:rsidP="00EC490D">
      <w:pPr>
        <w:numPr>
          <w:ilvl w:val="0"/>
          <w:numId w:val="120"/>
        </w:numPr>
        <w:tabs>
          <w:tab w:val="clear" w:pos="644"/>
          <w:tab w:val="num" w:pos="720"/>
        </w:tabs>
        <w:ind w:left="720" w:firstLine="0"/>
        <w:jc w:val="both"/>
        <w:rPr>
          <w:color w:val="000000"/>
        </w:rPr>
      </w:pPr>
      <w:r w:rsidRPr="00C161B0">
        <w:rPr>
          <w:color w:val="000000"/>
        </w:rPr>
        <w:t>понимание значения кабардинского  языка  ;</w:t>
      </w:r>
    </w:p>
    <w:p w:rsidR="006A53DD" w:rsidRPr="00C161B0" w:rsidRDefault="006A53DD" w:rsidP="00EC490D">
      <w:pPr>
        <w:numPr>
          <w:ilvl w:val="0"/>
          <w:numId w:val="120"/>
        </w:numPr>
        <w:tabs>
          <w:tab w:val="clear" w:pos="644"/>
          <w:tab w:val="num" w:pos="720"/>
        </w:tabs>
        <w:ind w:left="720" w:firstLine="0"/>
        <w:jc w:val="both"/>
        <w:rPr>
          <w:color w:val="000000"/>
        </w:rPr>
      </w:pPr>
      <w:r w:rsidRPr="00C161B0">
        <w:rPr>
          <w:color w:val="000000"/>
        </w:rPr>
        <w:t>воспитание уважительного отношения к родному  языку как родному языку кабардинского народа, и языкам, на которых говорят другие народы;</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понимание своего родного  языка как великого достояния своего  народа, как явления национальной культуры, как развивающегося явления;</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первоначальное представление о некоторых нормах родного  языка (орфоэпических, орфографических, пунктуационных) и правилах речевого этикета (в объёме изучаемого курса);</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начальные умения выбирать адекватные языковые средства при составлении небольших монологических высказываний;</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овладение первоначальными научными представлениями о системе и структуре кабардинского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первоначальные умения проверять написанное;</w:t>
      </w:r>
    </w:p>
    <w:p w:rsidR="006A53DD" w:rsidRPr="00C161B0" w:rsidRDefault="006A53DD" w:rsidP="00EC490D">
      <w:pPr>
        <w:numPr>
          <w:ilvl w:val="0"/>
          <w:numId w:val="120"/>
        </w:numPr>
        <w:tabs>
          <w:tab w:val="clear" w:pos="644"/>
          <w:tab w:val="num" w:pos="720"/>
        </w:tabs>
        <w:spacing w:before="100" w:beforeAutospacing="1" w:after="100" w:afterAutospacing="1"/>
        <w:ind w:left="720" w:firstLine="0"/>
        <w:jc w:val="both"/>
        <w:rPr>
          <w:color w:val="000000"/>
        </w:rPr>
      </w:pPr>
      <w:r w:rsidRPr="00C161B0">
        <w:rPr>
          <w:color w:val="000000"/>
        </w:rPr>
        <w:t>овладение учебными действиями с изучаемыми языковыми единицами;</w:t>
      </w:r>
    </w:p>
    <w:p w:rsidR="006435CA" w:rsidRDefault="006A53DD" w:rsidP="006435CA">
      <w:pPr>
        <w:contextualSpacing/>
        <w:jc w:val="both"/>
        <w:outlineLvl w:val="1"/>
      </w:pPr>
      <w:r>
        <w:rPr>
          <w:b/>
        </w:rPr>
        <w:lastRenderedPageBreak/>
        <w:t xml:space="preserve">4 КЛАСС </w:t>
      </w:r>
      <w:r w:rsidR="006435CA">
        <w:t>Малкьар тил (родной язык балкарский)</w:t>
      </w:r>
    </w:p>
    <w:p w:rsidR="006A53DD" w:rsidRDefault="006A53DD" w:rsidP="00987BC7">
      <w:pPr>
        <w:pStyle w:val="afff1"/>
        <w:jc w:val="both"/>
        <w:rPr>
          <w:rFonts w:ascii="Times New Roman" w:hAnsi="Times New Roman"/>
          <w:b/>
          <w:sz w:val="24"/>
          <w:szCs w:val="24"/>
        </w:rPr>
      </w:pPr>
    </w:p>
    <w:p w:rsidR="001D6884" w:rsidRDefault="001D6884" w:rsidP="001D6884">
      <w:pPr>
        <w:jc w:val="both"/>
        <w:rPr>
          <w:rFonts w:eastAsia="Calibri"/>
          <w:b/>
        </w:rPr>
      </w:pPr>
      <w:r w:rsidRPr="002E213A">
        <w:rPr>
          <w:rFonts w:eastAsia="Calibri"/>
          <w:b/>
        </w:rPr>
        <w:t>Планируемые результаты  освоения учебного предмета.</w:t>
      </w:r>
    </w:p>
    <w:p w:rsidR="001D6884" w:rsidRDefault="001D6884" w:rsidP="001D6884">
      <w:pPr>
        <w:jc w:val="both"/>
        <w:rPr>
          <w:rFonts w:eastAsia="Calibri"/>
          <w:b/>
        </w:rPr>
      </w:pPr>
      <w:r w:rsidRPr="002E213A">
        <w:rPr>
          <w:b/>
          <w:bCs/>
          <w:color w:val="000000"/>
        </w:rPr>
        <w:t>Личностные</w:t>
      </w:r>
    </w:p>
    <w:p w:rsidR="001D6884" w:rsidRDefault="001D6884" w:rsidP="001D6884">
      <w:pPr>
        <w:jc w:val="both"/>
        <w:rPr>
          <w:rFonts w:eastAsia="Calibri"/>
          <w:b/>
        </w:rPr>
      </w:pPr>
      <w:r w:rsidRPr="002E213A">
        <w:rPr>
          <w:color w:val="000000"/>
        </w:rPr>
        <w:t>внутренняя позиция школьника на уровне положительного отношения к школе, к изучению родного языка, ориентация на содержательные моменты школьной действительности и принятие образца «хорошего ученика»;</w:t>
      </w:r>
    </w:p>
    <w:p w:rsidR="001D6884" w:rsidRDefault="001D6884" w:rsidP="001D6884">
      <w:pPr>
        <w:jc w:val="both"/>
        <w:rPr>
          <w:rFonts w:eastAsia="Calibri"/>
          <w:b/>
        </w:rPr>
      </w:pPr>
      <w:r w:rsidRPr="002E213A">
        <w:rPr>
          <w:color w:val="000000"/>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1D6884" w:rsidRDefault="001D6884" w:rsidP="001D6884">
      <w:pPr>
        <w:jc w:val="both"/>
        <w:rPr>
          <w:rFonts w:eastAsia="Calibri"/>
          <w:b/>
        </w:rPr>
      </w:pPr>
      <w:r w:rsidRPr="002E213A">
        <w:rPr>
          <w:color w:val="000000"/>
        </w:rPr>
        <w:t>осознание языка как основного средства человеческого общения, понимание важности общения как значимой составляющей жизни общества;</w:t>
      </w:r>
    </w:p>
    <w:p w:rsidR="001D6884" w:rsidRDefault="001D6884" w:rsidP="001D6884">
      <w:pPr>
        <w:jc w:val="both"/>
        <w:rPr>
          <w:rFonts w:eastAsia="Calibri"/>
          <w:b/>
        </w:rPr>
      </w:pPr>
      <w:r w:rsidRPr="002E213A">
        <w:rPr>
          <w:color w:val="000000"/>
        </w:rPr>
        <w:t>восприятие  языка как одной из основных национально-культурных ценностей балкарского народа, его значения в процессе получения школьного образования, осознание себя носителем этого языка;</w:t>
      </w:r>
    </w:p>
    <w:p w:rsidR="001D6884" w:rsidRDefault="001D6884" w:rsidP="001D6884">
      <w:pPr>
        <w:jc w:val="both"/>
        <w:rPr>
          <w:rFonts w:eastAsia="Calibri"/>
          <w:b/>
        </w:rPr>
      </w:pPr>
      <w:r w:rsidRPr="002E213A">
        <w:rPr>
          <w:color w:val="000000"/>
        </w:rPr>
        <w:t>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над собственной речью;</w:t>
      </w:r>
    </w:p>
    <w:p w:rsidR="001D6884" w:rsidRPr="001D6884" w:rsidRDefault="001D6884" w:rsidP="001D6884">
      <w:pPr>
        <w:jc w:val="both"/>
        <w:rPr>
          <w:rFonts w:eastAsia="Calibri"/>
          <w:b/>
        </w:rPr>
      </w:pPr>
      <w:r w:rsidRPr="002E213A">
        <w:rPr>
          <w:color w:val="000000"/>
        </w:rPr>
        <w:t>уважительное отношение к иному мнению, истории и культуре других народов; понимание</w:t>
      </w:r>
      <w:r w:rsidRPr="002E213A">
        <w:rPr>
          <w:i/>
          <w:iCs/>
          <w:color w:val="000000"/>
        </w:rPr>
        <w:t> </w:t>
      </w:r>
      <w:r w:rsidRPr="002E213A">
        <w:rPr>
          <w:color w:val="000000"/>
        </w:rPr>
        <w:t>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1D6884" w:rsidRDefault="001D6884" w:rsidP="001D6884">
      <w:pPr>
        <w:rPr>
          <w:color w:val="000000"/>
        </w:rPr>
      </w:pPr>
      <w:r w:rsidRPr="002E213A">
        <w:rPr>
          <w:color w:val="000000"/>
        </w:rPr>
        <w:t>навыки</w:t>
      </w:r>
      <w:r w:rsidRPr="002E213A">
        <w:rPr>
          <w:i/>
          <w:iCs/>
          <w:color w:val="000000"/>
        </w:rPr>
        <w:t> </w:t>
      </w:r>
      <w:r w:rsidRPr="002E213A">
        <w:rPr>
          <w:color w:val="000000"/>
        </w:rPr>
        <w:t>сотрудничества с учителем, взрослыми, сверстниками в процессе выполнения совместной деятельности на уроке и вне урока;  развитие мотивации к творческому труду (в проектной деятельности, к созданию собственных информационных объектов и др.), к работе на результат; установка на здоровый образ жизни и реализация её в реальном поведении и поступках, бережное отношение к материальным и духовным ценностям.</w:t>
      </w:r>
    </w:p>
    <w:p w:rsidR="001D6884" w:rsidRPr="002E213A" w:rsidRDefault="001D6884" w:rsidP="001D6884">
      <w:pPr>
        <w:rPr>
          <w:color w:val="000000"/>
        </w:rPr>
      </w:pPr>
      <w:r w:rsidRPr="002E213A">
        <w:rPr>
          <w:b/>
          <w:bCs/>
          <w:color w:val="000000"/>
        </w:rPr>
        <w:t>Метапредметные</w:t>
      </w:r>
    </w:p>
    <w:p w:rsidR="001D6884" w:rsidRPr="002E213A" w:rsidRDefault="001D6884" w:rsidP="001D6884">
      <w:pPr>
        <w:rPr>
          <w:color w:val="000000"/>
        </w:rPr>
      </w:pPr>
      <w:r w:rsidRPr="002E213A">
        <w:rPr>
          <w:b/>
          <w:bCs/>
          <w:color w:val="000000"/>
        </w:rPr>
        <w:t>Регулятивные УУД</w:t>
      </w:r>
    </w:p>
    <w:p w:rsidR="001D6884" w:rsidRDefault="001D6884" w:rsidP="001D6884">
      <w:pPr>
        <w:rPr>
          <w:color w:val="000000"/>
        </w:rPr>
      </w:pPr>
      <w:r w:rsidRPr="002E213A">
        <w:rPr>
          <w:color w:val="000000"/>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  учитывать выделенные учителем ориентиры действия в новом учебном материале (в сотрудничестве с учителем, одноклассниками);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выполнять учебные действия в устной, письменной речи, во внутреннем плане; адекватно воспринимать оценку своей работы учителями, товарищами, другими лицами;</w:t>
      </w:r>
    </w:p>
    <w:p w:rsidR="001D6884" w:rsidRDefault="001D6884" w:rsidP="001D6884">
      <w:pPr>
        <w:rPr>
          <w:color w:val="000000"/>
        </w:rPr>
      </w:pPr>
      <w:r w:rsidRPr="002E213A">
        <w:rPr>
          <w:b/>
          <w:bCs/>
          <w:color w:val="000000"/>
        </w:rPr>
        <w:t>Познавательные УУД</w:t>
      </w:r>
    </w:p>
    <w:p w:rsidR="001D6884" w:rsidRDefault="001D6884" w:rsidP="001D6884">
      <w:pPr>
        <w:rPr>
          <w:color w:val="000000"/>
        </w:rPr>
      </w:pPr>
      <w:r w:rsidRPr="002E213A">
        <w:rPr>
          <w:color w:val="000000"/>
        </w:rPr>
        <w:t xml:space="preserve">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 записывать, фиксировать информацию с помощью инструментов информационных и коммуникационных технологий (далее – ИКТ);  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1D6884" w:rsidRDefault="001D6884" w:rsidP="001D6884">
      <w:pPr>
        <w:rPr>
          <w:color w:val="000000"/>
        </w:rPr>
      </w:pPr>
      <w:r w:rsidRPr="002E213A">
        <w:rPr>
          <w:b/>
          <w:bCs/>
          <w:color w:val="000000"/>
        </w:rPr>
        <w:t>Коммуникативные УУД</w:t>
      </w:r>
    </w:p>
    <w:p w:rsidR="001D6884" w:rsidRDefault="001D6884" w:rsidP="001D6884">
      <w:pPr>
        <w:rPr>
          <w:color w:val="000000"/>
        </w:rPr>
      </w:pPr>
      <w:r w:rsidRPr="002E213A">
        <w:rPr>
          <w:color w:val="000000"/>
        </w:rPr>
        <w:t xml:space="preserve">слушать и слышать собеседника, вести диалог; ориентироваться в целях, задачах, средствах и условиях общения;  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w:t>
      </w:r>
      <w:r w:rsidRPr="002E213A">
        <w:rPr>
          <w:color w:val="000000"/>
        </w:rPr>
        <w:lastRenderedPageBreak/>
        <w:t>успешного участия в диалоге;  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 стремиться к более точному выражению собственного мнения и позиции;  договариваться и приходить к общему решению в совместной деятельности, в том числе в ситуации столкновения интересов; задавать вопросы, необходимые для организации собственной деятельности и сотрудничества с партнёром;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1D6884" w:rsidRDefault="001D6884" w:rsidP="001D6884">
      <w:pPr>
        <w:rPr>
          <w:color w:val="000000"/>
        </w:rPr>
      </w:pPr>
      <w:r w:rsidRPr="002E213A">
        <w:rPr>
          <w:b/>
          <w:color w:val="000000"/>
        </w:rPr>
        <w:t>Предметные</w:t>
      </w:r>
    </w:p>
    <w:p w:rsidR="001D6884" w:rsidRDefault="001D6884" w:rsidP="001D6884">
      <w:pPr>
        <w:rPr>
          <w:color w:val="000000"/>
        </w:rPr>
      </w:pPr>
      <w:r w:rsidRPr="002E213A">
        <w:rPr>
          <w:color w:val="000000"/>
        </w:rPr>
        <w:t>осознание значения родного  языка как национального языка  народа,  представление о языке как основном средстве человеческого общения и явлении национальной культуры, о роли родного языка в жизни человека и общества; позитивное эмоционально-оценочное отношение к родному  языку, понимание значимости хорошего владения  языком, его роли в дальнейшем образовании;</w:t>
      </w:r>
    </w:p>
    <w:p w:rsidR="001D6884" w:rsidRDefault="001D6884" w:rsidP="001D6884">
      <w:pPr>
        <w:rPr>
          <w:color w:val="000000"/>
        </w:rPr>
      </w:pPr>
      <w:r w:rsidRPr="002E213A">
        <w:rPr>
          <w:color w:val="000000"/>
        </w:rPr>
        <w:t>овладение начальными представлениями</w:t>
      </w:r>
      <w:r w:rsidRPr="002E213A">
        <w:rPr>
          <w:i/>
          <w:iCs/>
          <w:color w:val="000000"/>
        </w:rPr>
        <w:t> </w:t>
      </w:r>
      <w:r w:rsidRPr="002E213A">
        <w:rPr>
          <w:color w:val="000000"/>
        </w:rPr>
        <w:t>о</w:t>
      </w:r>
      <w:r w:rsidRPr="002E213A">
        <w:rPr>
          <w:i/>
          <w:iCs/>
          <w:color w:val="000000"/>
        </w:rPr>
        <w:t> </w:t>
      </w:r>
      <w:r w:rsidRPr="002E213A">
        <w:rPr>
          <w:color w:val="000000"/>
        </w:rPr>
        <w:t>нормах родного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1D6884" w:rsidRPr="002E213A" w:rsidRDefault="001D6884" w:rsidP="001D6884">
      <w:pPr>
        <w:rPr>
          <w:color w:val="000000"/>
        </w:rPr>
      </w:pPr>
      <w:r w:rsidRPr="002E213A">
        <w:rPr>
          <w:color w:val="000000"/>
        </w:rPr>
        <w:t xml:space="preserve">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 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  </w:t>
      </w:r>
    </w:p>
    <w:p w:rsidR="001D6884" w:rsidRDefault="001D6884" w:rsidP="001D6884">
      <w:pPr>
        <w:rPr>
          <w:color w:val="000000"/>
        </w:rPr>
      </w:pPr>
      <w:r w:rsidRPr="002E213A">
        <w:rPr>
          <w:color w:val="000000"/>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1D6884" w:rsidRPr="002E213A" w:rsidRDefault="001D6884" w:rsidP="001D6884">
      <w:pPr>
        <w:rPr>
          <w:color w:val="000000"/>
        </w:rPr>
      </w:pPr>
      <w:r w:rsidRPr="002E213A">
        <w:rPr>
          <w:color w:val="000000"/>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1D6884" w:rsidRDefault="00987BC7" w:rsidP="00987BC7">
      <w:pPr>
        <w:pStyle w:val="afff1"/>
        <w:jc w:val="both"/>
        <w:rPr>
          <w:rFonts w:ascii="Times New Roman" w:hAnsi="Times New Roman"/>
          <w:spacing w:val="2"/>
          <w:sz w:val="24"/>
          <w:szCs w:val="24"/>
        </w:rPr>
      </w:pPr>
      <w:r w:rsidRPr="005829D8">
        <w:rPr>
          <w:rFonts w:ascii="Times New Roman" w:hAnsi="Times New Roman"/>
          <w:spacing w:val="2"/>
          <w:sz w:val="24"/>
          <w:szCs w:val="24"/>
        </w:rPr>
        <w:t xml:space="preserve"> </w:t>
      </w:r>
    </w:p>
    <w:p w:rsidR="006435CA" w:rsidRDefault="00987BC7" w:rsidP="006435CA">
      <w:pPr>
        <w:contextualSpacing/>
        <w:jc w:val="both"/>
        <w:outlineLvl w:val="1"/>
      </w:pPr>
      <w:r w:rsidRPr="006E7D4C">
        <w:rPr>
          <w:b/>
        </w:rPr>
        <w:t>1.2.</w:t>
      </w:r>
      <w:r>
        <w:rPr>
          <w:b/>
        </w:rPr>
        <w:t>4</w:t>
      </w:r>
      <w:r w:rsidRPr="006E7D4C">
        <w:rPr>
          <w:b/>
        </w:rPr>
        <w:t>.</w:t>
      </w:r>
      <w:r>
        <w:rPr>
          <w:b/>
        </w:rPr>
        <w:t>2.</w:t>
      </w:r>
      <w:r w:rsidR="00410615">
        <w:rPr>
          <w:b/>
        </w:rPr>
        <w:t xml:space="preserve"> </w:t>
      </w:r>
      <w:r w:rsidR="006435CA" w:rsidRPr="003B740B">
        <w:t>Анэдэлъхубзэ</w:t>
      </w:r>
      <w:r w:rsidR="006435CA">
        <w:t xml:space="preserve"> (литературное чтение на кабардино-черкесском языке)</w:t>
      </w:r>
    </w:p>
    <w:p w:rsidR="00987BC7" w:rsidRDefault="006435CA" w:rsidP="006435CA">
      <w:pPr>
        <w:pStyle w:val="afff1"/>
        <w:jc w:val="both"/>
        <w:rPr>
          <w:rFonts w:ascii="Times New Roman" w:hAnsi="Times New Roman"/>
          <w:b/>
          <w:bCs/>
          <w:iCs/>
          <w:sz w:val="24"/>
          <w:szCs w:val="24"/>
        </w:rPr>
      </w:pPr>
      <w:r>
        <w:t>Ана тил (литературное чтение на балкарском языке)</w:t>
      </w:r>
    </w:p>
    <w:p w:rsidR="006435CA" w:rsidRDefault="00BE7FE0" w:rsidP="006435CA">
      <w:pPr>
        <w:contextualSpacing/>
        <w:jc w:val="both"/>
        <w:outlineLvl w:val="1"/>
      </w:pPr>
      <w:r>
        <w:rPr>
          <w:b/>
          <w:bCs/>
          <w:iCs/>
        </w:rPr>
        <w:t xml:space="preserve">1 КЛАСС </w:t>
      </w:r>
      <w:r w:rsidR="006435CA" w:rsidRPr="003B740B">
        <w:t>Анэдэлъхубзэ</w:t>
      </w:r>
      <w:r w:rsidR="006435CA">
        <w:t xml:space="preserve"> (литературное чтение на кабардино-черкесском языке)</w:t>
      </w:r>
    </w:p>
    <w:p w:rsidR="00BE7FE0" w:rsidRPr="0031797D" w:rsidRDefault="00BE7FE0" w:rsidP="00BE7FE0">
      <w:pPr>
        <w:shd w:val="clear" w:color="auto" w:fill="FFFFFF"/>
        <w:autoSpaceDE w:val="0"/>
        <w:autoSpaceDN w:val="0"/>
        <w:adjustRightInd w:val="0"/>
        <w:jc w:val="center"/>
        <w:rPr>
          <w:b/>
        </w:rPr>
      </w:pPr>
      <w:r w:rsidRPr="0031797D">
        <w:rPr>
          <w:b/>
        </w:rPr>
        <w:t>Планируемые результаты освоения учебного предмета</w:t>
      </w:r>
    </w:p>
    <w:p w:rsidR="00BE7FE0" w:rsidRPr="0031797D" w:rsidRDefault="00BE7FE0" w:rsidP="00BE7FE0">
      <w:pPr>
        <w:rPr>
          <w:rFonts w:eastAsiaTheme="minorEastAsia"/>
        </w:rPr>
      </w:pPr>
      <w:r w:rsidRPr="0031797D">
        <w:rPr>
          <w:rFonts w:eastAsiaTheme="minorEastAsia"/>
          <w:color w:val="000000"/>
        </w:rPr>
        <w:t>При изучении кабардинского языка в начальной школе</w:t>
      </w:r>
    </w:p>
    <w:p w:rsidR="00BE7FE0" w:rsidRPr="0031797D" w:rsidRDefault="00BE7FE0" w:rsidP="00BE7FE0">
      <w:pPr>
        <w:jc w:val="both"/>
        <w:rPr>
          <w:rFonts w:eastAsiaTheme="minorEastAsia"/>
        </w:rPr>
      </w:pPr>
      <w:r w:rsidRPr="0031797D">
        <w:rPr>
          <w:rFonts w:eastAsiaTheme="minorEastAsia"/>
          <w:color w:val="000000"/>
        </w:rPr>
        <w:t>- стимулируется общее речевое развитие младших школьников;</w:t>
      </w:r>
    </w:p>
    <w:p w:rsidR="00BE7FE0" w:rsidRPr="0031797D" w:rsidRDefault="00BE7FE0" w:rsidP="00BE7FE0">
      <w:pPr>
        <w:jc w:val="both"/>
        <w:rPr>
          <w:rFonts w:eastAsiaTheme="minorEastAsia"/>
        </w:rPr>
      </w:pPr>
      <w:r w:rsidRPr="0031797D">
        <w:rPr>
          <w:rFonts w:eastAsiaTheme="minorEastAsia"/>
          <w:color w:val="000000"/>
        </w:rPr>
        <w:t>- развивается их коммуникативная культура;</w:t>
      </w:r>
    </w:p>
    <w:p w:rsidR="00BE7FE0" w:rsidRDefault="00BE7FE0" w:rsidP="00BE7FE0">
      <w:pPr>
        <w:jc w:val="both"/>
        <w:rPr>
          <w:rFonts w:eastAsiaTheme="minorEastAsia"/>
        </w:rPr>
      </w:pPr>
      <w:r w:rsidRPr="0031797D">
        <w:rPr>
          <w:rFonts w:eastAsiaTheme="minorEastAsia"/>
          <w:color w:val="000000"/>
        </w:rPr>
        <w:t>-формируются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кабардинского фольклора;</w:t>
      </w:r>
    </w:p>
    <w:p w:rsidR="00BE7FE0" w:rsidRDefault="00BE7FE0" w:rsidP="00BE7FE0">
      <w:pPr>
        <w:jc w:val="both"/>
        <w:rPr>
          <w:rFonts w:eastAsiaTheme="minorEastAsia"/>
        </w:rPr>
      </w:pPr>
      <w:r w:rsidRPr="0031797D">
        <w:rPr>
          <w:rFonts w:eastAsiaTheme="minorEastAsia"/>
          <w:color w:val="000000"/>
        </w:rPr>
        <w:t>-вырабатывается дружелюбное отношение и толерантность к представителям других национальностей и их культуре.</w:t>
      </w:r>
    </w:p>
    <w:p w:rsidR="00BE7FE0" w:rsidRDefault="00BE7FE0" w:rsidP="00BE7FE0">
      <w:pPr>
        <w:jc w:val="both"/>
        <w:rPr>
          <w:rFonts w:eastAsiaTheme="minorEastAsia"/>
        </w:rPr>
      </w:pPr>
      <w:r w:rsidRPr="0031797D">
        <w:rPr>
          <w:rFonts w:eastAsiaTheme="minorEastAsia"/>
          <w:b/>
          <w:bCs/>
        </w:rPr>
        <w:t>Личностные, метапредметные и предметные результаты освоения учебного предмета</w:t>
      </w:r>
    </w:p>
    <w:p w:rsidR="00BE7FE0" w:rsidRDefault="00BE7FE0" w:rsidP="00BE7FE0">
      <w:pPr>
        <w:jc w:val="both"/>
        <w:rPr>
          <w:rFonts w:eastAsiaTheme="minorEastAsia"/>
        </w:rPr>
      </w:pPr>
      <w:r w:rsidRPr="0031797D">
        <w:rPr>
          <w:rFonts w:eastAsiaTheme="minorEastAsia"/>
          <w:b/>
          <w:bCs/>
          <w:i/>
          <w:iCs/>
          <w:spacing w:val="1"/>
        </w:rPr>
        <w:t>Личностными результатами</w:t>
      </w:r>
      <w:r w:rsidRPr="0031797D">
        <w:rPr>
          <w:rFonts w:eastAsiaTheme="minorEastAsia"/>
          <w:spacing w:val="1"/>
        </w:rPr>
        <w:t>  изучения  предмета «Кабардинский язык» являются следующие умения:</w:t>
      </w:r>
    </w:p>
    <w:p w:rsidR="00BE7FE0" w:rsidRDefault="00BE7FE0" w:rsidP="00BE7FE0">
      <w:pPr>
        <w:jc w:val="both"/>
        <w:rPr>
          <w:rFonts w:eastAsiaTheme="minorEastAsia"/>
        </w:rPr>
      </w:pPr>
      <w:r w:rsidRPr="0031797D">
        <w:rPr>
          <w:rFonts w:eastAsiaTheme="minorEastAsia"/>
        </w:rPr>
        <w:t xml:space="preserve">- общее представление о мире как многоязычном и поликультурном сообществе; </w:t>
      </w:r>
    </w:p>
    <w:p w:rsidR="00BE7FE0" w:rsidRDefault="00BE7FE0" w:rsidP="00BE7FE0">
      <w:pPr>
        <w:jc w:val="both"/>
        <w:rPr>
          <w:rFonts w:eastAsiaTheme="minorEastAsia"/>
        </w:rPr>
      </w:pPr>
      <w:r w:rsidRPr="0031797D">
        <w:rPr>
          <w:rFonts w:eastAsiaTheme="minorEastAsia"/>
        </w:rPr>
        <w:t xml:space="preserve">- осознание себя гражданином своей страны; </w:t>
      </w:r>
    </w:p>
    <w:p w:rsidR="00BE7FE0" w:rsidRDefault="00BE7FE0" w:rsidP="00BE7FE0">
      <w:pPr>
        <w:jc w:val="both"/>
        <w:rPr>
          <w:rFonts w:eastAsiaTheme="minorEastAsia"/>
        </w:rPr>
      </w:pPr>
      <w:r w:rsidRPr="0031797D">
        <w:rPr>
          <w:rFonts w:eastAsiaTheme="minorEastAsia"/>
        </w:rPr>
        <w:t xml:space="preserve">- осознание языка, в том числе кабардинского, как основного средства общения между людьми; </w:t>
      </w:r>
    </w:p>
    <w:p w:rsidR="00BE7FE0" w:rsidRDefault="00BE7FE0" w:rsidP="00BE7FE0">
      <w:pPr>
        <w:jc w:val="both"/>
        <w:rPr>
          <w:rFonts w:eastAsiaTheme="minorEastAsia"/>
        </w:rPr>
      </w:pPr>
      <w:r w:rsidRPr="0031797D">
        <w:rPr>
          <w:rFonts w:eastAsiaTheme="minorEastAsia"/>
        </w:rPr>
        <w:lastRenderedPageBreak/>
        <w:t xml:space="preserve">- знакомство с миром  сверстников с использованием средств изучаемого кабардинского языка (через детский фольклор, некоторые образцы детской художественной литературы, традиции). </w:t>
      </w:r>
    </w:p>
    <w:p w:rsidR="00BE7FE0" w:rsidRDefault="00BE7FE0" w:rsidP="00BE7FE0">
      <w:pPr>
        <w:jc w:val="both"/>
        <w:rPr>
          <w:rFonts w:eastAsiaTheme="minorEastAsia"/>
        </w:rPr>
      </w:pPr>
      <w:r w:rsidRPr="0031797D">
        <w:rPr>
          <w:rFonts w:eastAsiaTheme="minorEastAsia"/>
          <w:b/>
          <w:bCs/>
          <w:i/>
          <w:iCs/>
          <w:spacing w:val="1"/>
        </w:rPr>
        <w:t>Метапредметными результатами</w:t>
      </w:r>
      <w:r w:rsidRPr="0031797D">
        <w:rPr>
          <w:rFonts w:eastAsiaTheme="minorEastAsia"/>
          <w:spacing w:val="1"/>
        </w:rPr>
        <w:t xml:space="preserve"> изучения курса «Изучаем кабардинский язык» является  формирование универсальных учебных действий (УУД).</w:t>
      </w:r>
    </w:p>
    <w:p w:rsidR="00BE7FE0" w:rsidRDefault="00BE7FE0" w:rsidP="00BE7FE0">
      <w:pPr>
        <w:jc w:val="both"/>
        <w:rPr>
          <w:rFonts w:eastAsiaTheme="minorEastAsia"/>
        </w:rPr>
      </w:pPr>
      <w:r w:rsidRPr="0031797D">
        <w:rPr>
          <w:rFonts w:eastAsiaTheme="minorEastAsia"/>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BE7FE0" w:rsidRDefault="00BE7FE0" w:rsidP="00BE7FE0">
      <w:pPr>
        <w:jc w:val="both"/>
        <w:rPr>
          <w:rFonts w:eastAsiaTheme="minorEastAsia"/>
        </w:rPr>
      </w:pPr>
      <w:r w:rsidRPr="0031797D">
        <w:rPr>
          <w:rFonts w:eastAsiaTheme="minorEastAsia"/>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BE7FE0" w:rsidRDefault="00BE7FE0" w:rsidP="00BE7FE0">
      <w:pPr>
        <w:jc w:val="both"/>
        <w:rPr>
          <w:rFonts w:eastAsiaTheme="minorEastAsia"/>
        </w:rPr>
      </w:pPr>
      <w:r w:rsidRPr="0031797D">
        <w:rPr>
          <w:rFonts w:eastAsiaTheme="minorEastAsia"/>
        </w:rPr>
        <w:t xml:space="preserve">- расширение общего лингвистического кругозора младшего школьника; </w:t>
      </w:r>
    </w:p>
    <w:p w:rsidR="00BE7FE0" w:rsidRDefault="00BE7FE0" w:rsidP="00BE7FE0">
      <w:pPr>
        <w:jc w:val="both"/>
        <w:rPr>
          <w:rFonts w:eastAsiaTheme="minorEastAsia"/>
        </w:rPr>
      </w:pPr>
      <w:r w:rsidRPr="0031797D">
        <w:rPr>
          <w:rFonts w:eastAsiaTheme="minorEastAsia"/>
        </w:rPr>
        <w:t xml:space="preserve">- развитие познавательной, эмоциональной и волевой сфер младшего школьника; </w:t>
      </w:r>
    </w:p>
    <w:p w:rsidR="00BE7FE0" w:rsidRDefault="00BE7FE0" w:rsidP="00BE7FE0">
      <w:pPr>
        <w:jc w:val="both"/>
        <w:rPr>
          <w:rFonts w:eastAsiaTheme="minorEastAsia"/>
        </w:rPr>
      </w:pPr>
      <w:r w:rsidRPr="0031797D">
        <w:rPr>
          <w:rFonts w:eastAsiaTheme="minorEastAsia"/>
        </w:rPr>
        <w:t xml:space="preserve">- формирование мотивации к изучению кабардинского языка; </w:t>
      </w:r>
    </w:p>
    <w:p w:rsidR="00BE7FE0" w:rsidRDefault="00BE7FE0" w:rsidP="00BE7FE0">
      <w:pPr>
        <w:jc w:val="both"/>
        <w:rPr>
          <w:rFonts w:eastAsiaTheme="minorEastAsia"/>
        </w:rPr>
      </w:pPr>
      <w:r w:rsidRPr="0031797D">
        <w:rPr>
          <w:rFonts w:eastAsiaTheme="minorEastAsia"/>
        </w:rPr>
        <w:t xml:space="preserve">- владение умением координированной работы с разными компонентами учебно-методического комплекта (учебником, аудиодиском и т. д.). </w:t>
      </w:r>
    </w:p>
    <w:p w:rsidR="00BE7FE0" w:rsidRDefault="00BE7FE0" w:rsidP="00BE7FE0">
      <w:pPr>
        <w:jc w:val="both"/>
        <w:rPr>
          <w:rFonts w:eastAsiaTheme="minorEastAsia"/>
        </w:rPr>
      </w:pPr>
      <w:r w:rsidRPr="0031797D">
        <w:rPr>
          <w:rFonts w:eastAsiaTheme="minorEastAsia"/>
          <w:b/>
          <w:bCs/>
          <w:i/>
          <w:iCs/>
        </w:rPr>
        <w:t>Предметными результатами</w:t>
      </w:r>
      <w:r w:rsidR="00C92255">
        <w:rPr>
          <w:rFonts w:eastAsiaTheme="minorEastAsia"/>
          <w:b/>
          <w:bCs/>
          <w:i/>
          <w:iCs/>
        </w:rPr>
        <w:t xml:space="preserve"> </w:t>
      </w:r>
      <w:r w:rsidRPr="0031797D">
        <w:rPr>
          <w:rFonts w:eastAsiaTheme="minorEastAsia"/>
        </w:rPr>
        <w:t xml:space="preserve">изучения кабардинского языка в 1 классе являются: овладение начальными представлениями о нормах кабардинского языка (фонетических, лексических, грамматических); находить и сравнивать такие языковые единицы, как звук, буква, слово. </w:t>
      </w:r>
    </w:p>
    <w:p w:rsidR="00BE7FE0" w:rsidRDefault="00BE7FE0" w:rsidP="00BE7FE0">
      <w:pPr>
        <w:jc w:val="both"/>
        <w:rPr>
          <w:rFonts w:eastAsiaTheme="minorEastAsia"/>
        </w:rPr>
      </w:pPr>
      <w:r w:rsidRPr="0031797D">
        <w:rPr>
          <w:rFonts w:eastAsiaTheme="minorEastAsia"/>
        </w:rPr>
        <w:t xml:space="preserve">В коммуникативной сфере, т. е. во владении кабардинским языком как средством общения): </w:t>
      </w:r>
    </w:p>
    <w:p w:rsidR="00BE7FE0" w:rsidRDefault="00BE7FE0" w:rsidP="00BE7FE0">
      <w:pPr>
        <w:jc w:val="both"/>
        <w:rPr>
          <w:rFonts w:eastAsiaTheme="minorEastAsia"/>
        </w:rPr>
      </w:pPr>
      <w:r w:rsidRPr="0031797D">
        <w:rPr>
          <w:rFonts w:eastAsiaTheme="minorEastAsia"/>
          <w:u w:val="single"/>
        </w:rPr>
        <w:t>Речевая компетенция в следующих видах речевой деятельности</w:t>
      </w:r>
    </w:p>
    <w:p w:rsidR="00BE7FE0" w:rsidRDefault="00BE7FE0" w:rsidP="00BE7FE0">
      <w:pPr>
        <w:jc w:val="both"/>
        <w:rPr>
          <w:rFonts w:eastAsiaTheme="minorEastAsia"/>
        </w:rPr>
      </w:pPr>
      <w:r w:rsidRPr="0031797D">
        <w:rPr>
          <w:rFonts w:eastAsiaTheme="minorEastAsia"/>
          <w:i/>
          <w:iCs/>
        </w:rPr>
        <w:t xml:space="preserve">В говорении: </w:t>
      </w:r>
    </w:p>
    <w:p w:rsidR="00BE7FE0" w:rsidRDefault="00BE7FE0" w:rsidP="00BE7FE0">
      <w:pPr>
        <w:jc w:val="both"/>
        <w:rPr>
          <w:rFonts w:eastAsiaTheme="minorEastAsia"/>
        </w:rPr>
      </w:pPr>
      <w:r w:rsidRPr="0031797D">
        <w:rPr>
          <w:rFonts w:eastAsiaTheme="minorEastAsia"/>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BE7FE0" w:rsidRDefault="00BE7FE0" w:rsidP="00BE7FE0">
      <w:pPr>
        <w:jc w:val="both"/>
        <w:rPr>
          <w:rFonts w:eastAsiaTheme="minorEastAsia"/>
        </w:rPr>
      </w:pPr>
      <w:r w:rsidRPr="0031797D">
        <w:rPr>
          <w:rFonts w:eastAsiaTheme="minorEastAsia"/>
        </w:rPr>
        <w:t xml:space="preserve">• уметь на элементарном уровне рассказывать о себе/семье/друге, описывать предмет/картинку, кратко характеризовать персонаж. </w:t>
      </w:r>
    </w:p>
    <w:p w:rsidR="00BE7FE0" w:rsidRDefault="00BE7FE0" w:rsidP="00BE7FE0">
      <w:pPr>
        <w:jc w:val="both"/>
        <w:rPr>
          <w:rFonts w:eastAsiaTheme="minorEastAsia"/>
        </w:rPr>
      </w:pPr>
      <w:r w:rsidRPr="0031797D">
        <w:rPr>
          <w:rFonts w:eastAsiaTheme="minorEastAsia"/>
          <w:i/>
          <w:iCs/>
        </w:rPr>
        <w:t xml:space="preserve">В чтении: </w:t>
      </w:r>
    </w:p>
    <w:p w:rsidR="00BE7FE0" w:rsidRDefault="00BE7FE0" w:rsidP="00BE7FE0">
      <w:pPr>
        <w:jc w:val="both"/>
        <w:rPr>
          <w:rFonts w:eastAsiaTheme="minorEastAsia"/>
        </w:rPr>
      </w:pPr>
      <w:r w:rsidRPr="0031797D">
        <w:rPr>
          <w:rFonts w:eastAsiaTheme="minorEastAsia"/>
        </w:rPr>
        <w:t xml:space="preserve">• читать вслух небольшие тексты, построенные на изученном языковом материале, соблюдая правила чтения и нужную интонацию; </w:t>
      </w:r>
    </w:p>
    <w:p w:rsidR="00BE7FE0" w:rsidRDefault="00BE7FE0" w:rsidP="00BE7FE0">
      <w:pPr>
        <w:jc w:val="both"/>
        <w:rPr>
          <w:rFonts w:eastAsiaTheme="minorEastAsia"/>
        </w:rPr>
      </w:pPr>
      <w:r w:rsidRPr="0031797D">
        <w:rPr>
          <w:rFonts w:eastAsiaTheme="minorEastAsia"/>
        </w:rPr>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BE7FE0" w:rsidRDefault="00BE7FE0" w:rsidP="00BE7FE0">
      <w:pPr>
        <w:jc w:val="both"/>
        <w:rPr>
          <w:rFonts w:eastAsiaTheme="minorEastAsia"/>
        </w:rPr>
      </w:pPr>
      <w:r w:rsidRPr="0031797D">
        <w:rPr>
          <w:rFonts w:eastAsiaTheme="minorEastAsia"/>
          <w:i/>
          <w:iCs/>
        </w:rPr>
        <w:t>В письменной речи</w:t>
      </w:r>
    </w:p>
    <w:p w:rsidR="00BE7FE0" w:rsidRDefault="00BE7FE0" w:rsidP="00BE7FE0">
      <w:pPr>
        <w:jc w:val="both"/>
        <w:rPr>
          <w:rFonts w:eastAsiaTheme="minorEastAsia"/>
        </w:rPr>
      </w:pPr>
      <w:r w:rsidRPr="0031797D">
        <w:rPr>
          <w:rFonts w:eastAsiaTheme="minorEastAsia"/>
        </w:rPr>
        <w:t xml:space="preserve">• владеть техникой письма; </w:t>
      </w:r>
    </w:p>
    <w:p w:rsidR="00BE7FE0" w:rsidRDefault="00BE7FE0" w:rsidP="00BE7FE0">
      <w:pPr>
        <w:jc w:val="both"/>
        <w:rPr>
          <w:rFonts w:eastAsiaTheme="minorEastAsia"/>
        </w:rPr>
      </w:pPr>
      <w:r>
        <w:rPr>
          <w:rFonts w:eastAsiaTheme="minorEastAsia"/>
        </w:rPr>
        <w:t xml:space="preserve">• писать с опорой на образец </w:t>
      </w:r>
    </w:p>
    <w:p w:rsidR="00BE7FE0" w:rsidRDefault="00BE7FE0" w:rsidP="00BE7FE0">
      <w:pPr>
        <w:jc w:val="both"/>
        <w:rPr>
          <w:rFonts w:eastAsiaTheme="minorEastAsia"/>
        </w:rPr>
      </w:pPr>
      <w:r w:rsidRPr="0031797D">
        <w:rPr>
          <w:rFonts w:eastAsiaTheme="minorEastAsia"/>
          <w:u w:val="single"/>
        </w:rPr>
        <w:t>Языковая компетенция (владение языковыми средствами)</w:t>
      </w:r>
    </w:p>
    <w:p w:rsidR="00BE7FE0" w:rsidRDefault="00BE7FE0" w:rsidP="00BE7FE0">
      <w:pPr>
        <w:jc w:val="both"/>
        <w:rPr>
          <w:rFonts w:eastAsiaTheme="minorEastAsia"/>
        </w:rPr>
      </w:pPr>
      <w:r w:rsidRPr="0031797D">
        <w:rPr>
          <w:rFonts w:eastAsiaTheme="minorEastAsia"/>
        </w:rPr>
        <w:t xml:space="preserve">• адекватное произношение и различение на слух всех звуков кабардинского языка, соблюдение правильного ударения в словах и фразах; </w:t>
      </w:r>
    </w:p>
    <w:p w:rsidR="00BE7FE0" w:rsidRDefault="00BE7FE0" w:rsidP="00BE7FE0">
      <w:pPr>
        <w:jc w:val="both"/>
        <w:rPr>
          <w:rFonts w:eastAsiaTheme="minorEastAsia"/>
        </w:rPr>
      </w:pPr>
      <w:r w:rsidRPr="0031797D">
        <w:rPr>
          <w:rFonts w:eastAsiaTheme="minorEastAsia"/>
        </w:rPr>
        <w:t xml:space="preserve">• соблюдение особенностей интонации основных типов предложений; </w:t>
      </w:r>
    </w:p>
    <w:p w:rsidR="00BE7FE0" w:rsidRDefault="00BE7FE0" w:rsidP="00BE7FE0">
      <w:pPr>
        <w:jc w:val="both"/>
        <w:rPr>
          <w:rFonts w:eastAsiaTheme="minorEastAsia"/>
        </w:rPr>
      </w:pPr>
      <w:r w:rsidRPr="0031797D">
        <w:rPr>
          <w:rFonts w:eastAsiaTheme="minorEastAsia"/>
        </w:rPr>
        <w:t xml:space="preserve">• применение основных правил чтения и орфографии, изученных в курсе начальной школы; </w:t>
      </w:r>
    </w:p>
    <w:p w:rsidR="00BE7FE0" w:rsidRDefault="00BE7FE0" w:rsidP="00BE7FE0">
      <w:pPr>
        <w:jc w:val="both"/>
        <w:rPr>
          <w:rFonts w:eastAsiaTheme="minorEastAsia"/>
        </w:rPr>
      </w:pPr>
      <w:r w:rsidRPr="0031797D">
        <w:rPr>
          <w:rFonts w:eastAsiaTheme="minorEastAsia"/>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BE7FE0" w:rsidRDefault="00BE7FE0" w:rsidP="00BE7FE0">
      <w:pPr>
        <w:jc w:val="both"/>
        <w:rPr>
          <w:rFonts w:eastAsiaTheme="minorEastAsia"/>
        </w:rPr>
      </w:pPr>
      <w:r w:rsidRPr="0031797D">
        <w:rPr>
          <w:rFonts w:eastAsiaTheme="minorEastAsia"/>
        </w:rPr>
        <w:t xml:space="preserve">• умение делать обобщения на основе структурно-функциональных схем простого предложения. </w:t>
      </w:r>
      <w:r w:rsidRPr="0031797D">
        <w:rPr>
          <w:rFonts w:eastAsiaTheme="minorEastAsia"/>
          <w:u w:val="single"/>
        </w:rPr>
        <w:t>Социокультурная осведомлённость</w:t>
      </w:r>
    </w:p>
    <w:p w:rsidR="00BE7FE0" w:rsidRPr="0031797D" w:rsidRDefault="00BE7FE0" w:rsidP="00BE7FE0">
      <w:pPr>
        <w:jc w:val="both"/>
        <w:rPr>
          <w:rFonts w:eastAsiaTheme="minorEastAsia"/>
        </w:rPr>
      </w:pPr>
      <w:r w:rsidRPr="0031797D">
        <w:rPr>
          <w:rFonts w:eastAsiaTheme="minorEastAsia"/>
        </w:rPr>
        <w:t xml:space="preserve">• знание названий городов и сёл своей республики, некоторых литературных персонажей известных детских произведений, сюжетов некоторых популярных сказок, написанных на кабардинском языке, небольших произведений детского фольклора (стихов, песен); знание элементарных норм речевого и неречевого поведения. </w:t>
      </w:r>
    </w:p>
    <w:p w:rsidR="00BE7FE0" w:rsidRPr="006435CA" w:rsidRDefault="00BE7FE0" w:rsidP="006435CA">
      <w:pPr>
        <w:contextualSpacing/>
        <w:jc w:val="both"/>
        <w:outlineLvl w:val="1"/>
        <w:rPr>
          <w:b/>
        </w:rPr>
      </w:pPr>
      <w:r>
        <w:rPr>
          <w:b/>
          <w:bCs/>
          <w:iCs/>
        </w:rPr>
        <w:t xml:space="preserve">1 КЛАСС </w:t>
      </w:r>
      <w:r w:rsidR="006435CA" w:rsidRPr="006435CA">
        <w:rPr>
          <w:b/>
        </w:rPr>
        <w:t>Ана тил (литературное чтение на балкарском языке)</w:t>
      </w:r>
    </w:p>
    <w:p w:rsidR="006435CA" w:rsidRPr="006435CA" w:rsidRDefault="006435CA" w:rsidP="006435CA">
      <w:pPr>
        <w:contextualSpacing/>
        <w:jc w:val="both"/>
        <w:outlineLvl w:val="1"/>
      </w:pPr>
    </w:p>
    <w:p w:rsidR="00F55C27" w:rsidRPr="00A21F96" w:rsidRDefault="00F55C27" w:rsidP="00F55C27">
      <w:pPr>
        <w:jc w:val="both"/>
        <w:rPr>
          <w:rFonts w:eastAsia="Calibri"/>
          <w:b/>
        </w:rPr>
      </w:pPr>
      <w:r w:rsidRPr="00A21F96">
        <w:rPr>
          <w:rFonts w:eastAsia="Calibri"/>
          <w:b/>
        </w:rPr>
        <w:t>Планируемые результаты  освоения  учебного предмета:</w:t>
      </w:r>
    </w:p>
    <w:p w:rsidR="00F55C27" w:rsidRPr="00A21F96" w:rsidRDefault="00F55C27" w:rsidP="00F55C27">
      <w:pPr>
        <w:rPr>
          <w:b/>
        </w:rPr>
      </w:pPr>
      <w:r w:rsidRPr="00A21F96">
        <w:rPr>
          <w:b/>
        </w:rPr>
        <w:t>Личностные, метопредметные и предметные результаты освоения содержания курса</w:t>
      </w:r>
    </w:p>
    <w:p w:rsidR="00F55C27" w:rsidRPr="00A21F96" w:rsidRDefault="00F55C27" w:rsidP="00F55C27">
      <w:r w:rsidRPr="00A21F96">
        <w:rPr>
          <w:b/>
        </w:rPr>
        <w:t>Личностными результатами</w:t>
      </w:r>
      <w:r w:rsidRPr="00A21F96">
        <w:t xml:space="preserve"> изучения предмета «Азбука» являются следующие умения:</w:t>
      </w:r>
    </w:p>
    <w:p w:rsidR="00F55C27" w:rsidRPr="00A21F96" w:rsidRDefault="00F55C27" w:rsidP="00F55C27">
      <w:r w:rsidRPr="00A21F96">
        <w:t xml:space="preserve"> общее представление о мире как многоязычном и поликультурном сообществе; </w:t>
      </w:r>
    </w:p>
    <w:p w:rsidR="00F55C27" w:rsidRPr="00A21F96" w:rsidRDefault="00F55C27" w:rsidP="00F55C27">
      <w:r w:rsidRPr="00A21F96">
        <w:t xml:space="preserve"> осознание себя гражданином своей страны; </w:t>
      </w:r>
    </w:p>
    <w:p w:rsidR="00F55C27" w:rsidRPr="00A21F96" w:rsidRDefault="00F55C27" w:rsidP="00F55C27">
      <w:r w:rsidRPr="00A21F96">
        <w:t xml:space="preserve"> осознание языка, в том числе   балкарского , как основного средства общения между людьми; </w:t>
      </w:r>
    </w:p>
    <w:p w:rsidR="00F55C27" w:rsidRPr="00A21F96" w:rsidRDefault="00F55C27" w:rsidP="00F55C27">
      <w:r w:rsidRPr="00A21F96">
        <w:lastRenderedPageBreak/>
        <w:t xml:space="preserve"> знакомство с миром сверстников с использованием средств изучаемого  балкарского  языка (через детский фольклор, некоторые образцы детской художественной литературы, традиции). </w:t>
      </w:r>
    </w:p>
    <w:p w:rsidR="00F55C27" w:rsidRPr="00A21F96" w:rsidRDefault="00F55C27" w:rsidP="00F55C27">
      <w:r w:rsidRPr="00A21F96">
        <w:rPr>
          <w:b/>
        </w:rPr>
        <w:t>Метапредметными результатами</w:t>
      </w:r>
      <w:r w:rsidRPr="00A21F96">
        <w:t xml:space="preserve"> является формирование и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F55C27" w:rsidRPr="00A21F96" w:rsidRDefault="00F55C27" w:rsidP="00F55C27">
      <w:r w:rsidRPr="00A21F96">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F55C27" w:rsidRPr="00A21F96" w:rsidRDefault="00F55C27" w:rsidP="00F55C27">
      <w:r w:rsidRPr="00A21F96">
        <w:t xml:space="preserve"> расширение общего лингвистического кругозора младшего школьника; </w:t>
      </w:r>
    </w:p>
    <w:p w:rsidR="00F55C27" w:rsidRPr="00A21F96" w:rsidRDefault="00F55C27" w:rsidP="00F55C27">
      <w:r w:rsidRPr="00A21F96">
        <w:t xml:space="preserve"> развитие познавательной, эмоциональной и волевой сфер младшего школьника; </w:t>
      </w:r>
    </w:p>
    <w:p w:rsidR="00F55C27" w:rsidRPr="00A21F96" w:rsidRDefault="00F55C27" w:rsidP="00F55C27">
      <w:r w:rsidRPr="00A21F96">
        <w:t>универсальных учебных действий (УУД).</w:t>
      </w:r>
    </w:p>
    <w:p w:rsidR="00F55C27" w:rsidRPr="00A21F96" w:rsidRDefault="00F55C27" w:rsidP="00F55C27">
      <w:r w:rsidRPr="00A21F96">
        <w:t xml:space="preserve"> формирование мотивации к изучению к  балкарского  языка; </w:t>
      </w:r>
    </w:p>
    <w:p w:rsidR="00F55C27" w:rsidRPr="00A21F96" w:rsidRDefault="00F55C27" w:rsidP="00F55C27">
      <w:r w:rsidRPr="00A21F96">
        <w:t xml:space="preserve"> владение умением координированной работы с разными компонентами учебно-методического комплекта (учебником, аудиодиском и т. д.). </w:t>
      </w:r>
    </w:p>
    <w:p w:rsidR="00F55C27" w:rsidRPr="00A21F96" w:rsidRDefault="00F55C27" w:rsidP="00F55C27">
      <w:r w:rsidRPr="00A21F96">
        <w:rPr>
          <w:b/>
          <w:bCs/>
        </w:rPr>
        <w:t xml:space="preserve">Предметными результатами </w:t>
      </w:r>
      <w:r w:rsidRPr="00A21F96">
        <w:t>изучения    балкарской  литературы  в 1 классе являются:</w:t>
      </w:r>
    </w:p>
    <w:p w:rsidR="00F55C27" w:rsidRPr="00A21F96" w:rsidRDefault="00F55C27" w:rsidP="00F55C27">
      <w:r w:rsidRPr="00A21F96">
        <w:t xml:space="preserve"> овладение начальными представлениями о нормах   балкарской  литературы,</w:t>
      </w:r>
    </w:p>
    <w:p w:rsidR="00F55C27" w:rsidRPr="00A21F96" w:rsidRDefault="00F55C27" w:rsidP="00F55C27">
      <w:r w:rsidRPr="00A21F96">
        <w:t xml:space="preserve">понимать на слух речь учителя и одноклассников, основное содержание небольших доступных текстов   построенных на изученном языковом материале. </w:t>
      </w:r>
    </w:p>
    <w:p w:rsidR="00F55C27" w:rsidRPr="00A21F96" w:rsidRDefault="00F55C27" w:rsidP="00F55C27">
      <w:r w:rsidRPr="00A21F96">
        <w:rPr>
          <w:iCs/>
        </w:rPr>
        <w:t xml:space="preserve">В чтении: </w:t>
      </w:r>
    </w:p>
    <w:p w:rsidR="00F55C27" w:rsidRPr="00A21F96" w:rsidRDefault="00F55C27" w:rsidP="00F55C27">
      <w:r w:rsidRPr="00A21F96">
        <w:t xml:space="preserve">читать вслух тексты, построенные на изученном языковом материале, соблюдая правила чтения и нужную интонацию; </w:t>
      </w:r>
    </w:p>
    <w:p w:rsidR="00F55C27" w:rsidRPr="00A21F96" w:rsidRDefault="00F55C27" w:rsidP="00F55C27">
      <w:r w:rsidRPr="00A21F96">
        <w:t xml:space="preserve">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F55C27" w:rsidRPr="00A21F96" w:rsidRDefault="00F55C27" w:rsidP="00F55C27">
      <w:r w:rsidRPr="00A21F96">
        <w:t xml:space="preserve">  совершенствование приёмов работы с текстом с опорой на умения, приобретённые на уроках родной литературы (прогнозировать содержание текста по заголовку, иллюстрациям и др.); </w:t>
      </w:r>
    </w:p>
    <w:p w:rsidR="00F55C27" w:rsidRPr="00A21F96" w:rsidRDefault="00F55C27" w:rsidP="00F55C27">
      <w:r w:rsidRPr="00A21F96">
        <w:t xml:space="preserve"> умение действовать по образцу при чтении   и   высказываний  собственных мнений  в пределах тематики начальной школы; </w:t>
      </w:r>
    </w:p>
    <w:p w:rsidR="00F55C27" w:rsidRPr="00A21F96" w:rsidRDefault="00F55C27" w:rsidP="00F55C27">
      <w:r w:rsidRPr="00A21F96">
        <w:t xml:space="preserve">умение пользоваться справочным материалом, представленным в виде таблиц, схем;  </w:t>
      </w:r>
    </w:p>
    <w:p w:rsidR="00F55C27" w:rsidRPr="00A21F96" w:rsidRDefault="00F55C27" w:rsidP="00F55C27">
      <w:r w:rsidRPr="00A21F96">
        <w:t xml:space="preserve"> умение осуществлять самонаблюдение и самооценку в доступных младшему школьнику пределах. </w:t>
      </w:r>
    </w:p>
    <w:p w:rsidR="006435CA" w:rsidRDefault="00F55C27" w:rsidP="006435CA">
      <w:pPr>
        <w:contextualSpacing/>
        <w:jc w:val="both"/>
        <w:outlineLvl w:val="1"/>
      </w:pPr>
      <w:r w:rsidRPr="00F55C27">
        <w:rPr>
          <w:b/>
        </w:rPr>
        <w:t>2 КЛАСС</w:t>
      </w:r>
      <w:r w:rsidR="006435CA" w:rsidRPr="006435CA">
        <w:t xml:space="preserve"> </w:t>
      </w:r>
      <w:r w:rsidR="006435CA" w:rsidRPr="006435CA">
        <w:rPr>
          <w:b/>
        </w:rPr>
        <w:t>Анэдэлъхубзэ (литературное чтение на кабардино-черкесском языке)</w:t>
      </w:r>
    </w:p>
    <w:p w:rsidR="00F55C27" w:rsidRDefault="00F55C27" w:rsidP="00F55C27">
      <w:pPr>
        <w:jc w:val="both"/>
        <w:rPr>
          <w:rFonts w:eastAsia="Calibri"/>
          <w:b/>
        </w:rPr>
      </w:pPr>
      <w:r w:rsidRPr="0031797D">
        <w:rPr>
          <w:rFonts w:eastAsia="Calibri"/>
          <w:b/>
        </w:rPr>
        <w:t>ПЛАНИРУЕМЫЕ РЕЗУЛЬТАТЫ ОСВОЕНИЯ УЧЕБНОГО ПРЕДМЕТА</w:t>
      </w:r>
    </w:p>
    <w:p w:rsidR="00F55C27" w:rsidRDefault="00F55C27" w:rsidP="00F55C27">
      <w:pPr>
        <w:jc w:val="both"/>
        <w:rPr>
          <w:rFonts w:eastAsia="Calibri"/>
          <w:b/>
        </w:rPr>
      </w:pPr>
      <w:r w:rsidRPr="0031797D">
        <w:rPr>
          <w:b/>
        </w:rPr>
        <w:t>Личностные результаты:</w:t>
      </w:r>
    </w:p>
    <w:p w:rsidR="00F55C27" w:rsidRDefault="00F55C27" w:rsidP="00F55C27">
      <w:pPr>
        <w:jc w:val="both"/>
        <w:rPr>
          <w:rFonts w:eastAsia="Calibri"/>
          <w:b/>
        </w:rPr>
      </w:pPr>
      <w:r w:rsidRPr="0031797D">
        <w:t xml:space="preserve">1) формирование чувства гордости за свою Родину, её историю; </w:t>
      </w:r>
    </w:p>
    <w:p w:rsidR="00F55C27" w:rsidRDefault="00F55C27" w:rsidP="00F55C27">
      <w:pPr>
        <w:jc w:val="both"/>
        <w:rPr>
          <w:rFonts w:eastAsia="Calibri"/>
          <w:b/>
        </w:rPr>
      </w:pPr>
      <w:r w:rsidRPr="0031797D">
        <w:t>2) формирование средствами литературных произведений целостного взгляда на мир в единстве и разнообразии природы, народов, культур и религий;</w:t>
      </w:r>
    </w:p>
    <w:p w:rsidR="00F55C27" w:rsidRDefault="00F55C27" w:rsidP="00F55C27">
      <w:pPr>
        <w:jc w:val="both"/>
        <w:rPr>
          <w:rFonts w:eastAsia="Calibri"/>
          <w:b/>
        </w:rPr>
      </w:pPr>
      <w:r w:rsidRPr="0031797D">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55C27" w:rsidRDefault="00F55C27" w:rsidP="00F55C27">
      <w:pPr>
        <w:jc w:val="both"/>
        <w:rPr>
          <w:rFonts w:eastAsia="Calibri"/>
          <w:b/>
        </w:rPr>
      </w:pPr>
      <w:r w:rsidRPr="0031797D">
        <w:t>4) развитие этических чувств, доброжелательности и эмоционально-нравственной отзывчивости, понимания и сопереживания чувствам других людей;</w:t>
      </w:r>
    </w:p>
    <w:p w:rsidR="00F55C27" w:rsidRDefault="00F55C27" w:rsidP="00F55C27">
      <w:pPr>
        <w:jc w:val="both"/>
        <w:rPr>
          <w:rFonts w:eastAsia="Calibri"/>
          <w:b/>
        </w:rPr>
      </w:pPr>
      <w:r w:rsidRPr="0031797D">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F55C27" w:rsidRDefault="00F55C27" w:rsidP="00F55C27">
      <w:pPr>
        <w:jc w:val="both"/>
        <w:rPr>
          <w:rFonts w:eastAsia="Calibri"/>
          <w:b/>
        </w:rPr>
      </w:pPr>
      <w:r w:rsidRPr="0031797D">
        <w:t xml:space="preserve">6) овладение начальными навыками адаптации к школе, к школьному коллективу; </w:t>
      </w:r>
    </w:p>
    <w:p w:rsidR="00F55C27" w:rsidRDefault="00F55C27" w:rsidP="00F55C27">
      <w:pPr>
        <w:jc w:val="both"/>
        <w:rPr>
          <w:rFonts w:eastAsia="Calibri"/>
          <w:b/>
        </w:rPr>
      </w:pPr>
      <w:r w:rsidRPr="0031797D">
        <w:t>7) принятие и освоение социальной роли обучающегося, развитие мотивов учебной деятельности и формирование личностного смысла учения;</w:t>
      </w:r>
    </w:p>
    <w:p w:rsidR="00F55C27" w:rsidRDefault="00F55C27" w:rsidP="00F55C27">
      <w:pPr>
        <w:jc w:val="both"/>
        <w:rPr>
          <w:rFonts w:eastAsia="Calibri"/>
          <w:b/>
        </w:rPr>
      </w:pPr>
      <w:r w:rsidRPr="0031797D">
        <w:t>8) развитие самостоятельности и личной ответственности за свои поступки на основе представлений о нравственных нормах общения;</w:t>
      </w:r>
    </w:p>
    <w:p w:rsidR="00F55C27" w:rsidRDefault="00F55C27" w:rsidP="00F55C27">
      <w:pPr>
        <w:jc w:val="both"/>
        <w:rPr>
          <w:rFonts w:eastAsia="Calibri"/>
          <w:b/>
        </w:rPr>
      </w:pPr>
      <w:r w:rsidRPr="0031797D">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55C27" w:rsidRDefault="00F55C27" w:rsidP="00F55C27">
      <w:pPr>
        <w:jc w:val="both"/>
        <w:rPr>
          <w:rFonts w:eastAsia="Calibri"/>
          <w:b/>
        </w:rPr>
      </w:pPr>
      <w:r>
        <w:t>1</w:t>
      </w:r>
      <w:r w:rsidRPr="0031797D">
        <w:t>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55C27" w:rsidRDefault="00F55C27" w:rsidP="00F55C27">
      <w:pPr>
        <w:jc w:val="both"/>
        <w:rPr>
          <w:rFonts w:eastAsia="Calibri"/>
          <w:b/>
        </w:rPr>
      </w:pPr>
      <w:r w:rsidRPr="0031797D">
        <w:rPr>
          <w:b/>
        </w:rPr>
        <w:lastRenderedPageBreak/>
        <w:t>Метапредметные результаты:</w:t>
      </w:r>
    </w:p>
    <w:p w:rsidR="00F55C27" w:rsidRDefault="00F55C27" w:rsidP="00F55C27">
      <w:pPr>
        <w:jc w:val="both"/>
        <w:rPr>
          <w:rFonts w:eastAsia="Calibri"/>
          <w:b/>
        </w:rPr>
      </w:pPr>
      <w:r w:rsidRPr="0031797D">
        <w:t>1) овладение способностью принимать и сохранять цели и задачи учебной деятельности, поиска средств её осуществления;</w:t>
      </w:r>
    </w:p>
    <w:p w:rsidR="00F55C27" w:rsidRDefault="00F55C27" w:rsidP="00F55C27">
      <w:pPr>
        <w:jc w:val="both"/>
        <w:rPr>
          <w:rFonts w:eastAsia="Calibri"/>
          <w:b/>
        </w:rPr>
      </w:pPr>
      <w:r w:rsidRPr="0031797D">
        <w:t>2) освоение способами решения проблем творческого и поискового характера;</w:t>
      </w:r>
    </w:p>
    <w:p w:rsidR="00F55C27" w:rsidRDefault="00F55C27" w:rsidP="00F55C27">
      <w:pPr>
        <w:jc w:val="both"/>
        <w:rPr>
          <w:rFonts w:eastAsia="Calibri"/>
          <w:b/>
        </w:rPr>
      </w:pPr>
      <w:r w:rsidRPr="0031797D">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55C27" w:rsidRDefault="00F55C27" w:rsidP="00F55C27">
      <w:pPr>
        <w:jc w:val="both"/>
        <w:rPr>
          <w:rFonts w:eastAsia="Calibri"/>
          <w:b/>
        </w:rPr>
      </w:pPr>
      <w:r w:rsidRPr="0031797D">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55C27" w:rsidRDefault="00F55C27" w:rsidP="00F55C27">
      <w:pPr>
        <w:jc w:val="both"/>
        <w:rPr>
          <w:rFonts w:eastAsia="Calibri"/>
          <w:b/>
        </w:rPr>
      </w:pPr>
      <w:r w:rsidRPr="0031797D">
        <w:t>5) использование знаково-символических средств представления информации о книгах;</w:t>
      </w:r>
    </w:p>
    <w:p w:rsidR="00F55C27" w:rsidRDefault="00F55C27" w:rsidP="00F55C27">
      <w:pPr>
        <w:jc w:val="both"/>
        <w:rPr>
          <w:rFonts w:eastAsia="Calibri"/>
          <w:b/>
        </w:rPr>
      </w:pPr>
      <w:r w:rsidRPr="0031797D">
        <w:t>6) активное использование речевых средств для решения коммуникативных и познавательных задач;</w:t>
      </w:r>
    </w:p>
    <w:p w:rsidR="00F55C27" w:rsidRDefault="00F55C27" w:rsidP="00F55C27">
      <w:pPr>
        <w:jc w:val="both"/>
        <w:rPr>
          <w:rFonts w:eastAsia="Calibri"/>
          <w:b/>
        </w:rPr>
      </w:pPr>
      <w:r w:rsidRPr="0031797D">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F55C27" w:rsidRDefault="00F55C27" w:rsidP="00F55C27">
      <w:pPr>
        <w:jc w:val="both"/>
        <w:rPr>
          <w:rFonts w:eastAsia="Calibri"/>
          <w:b/>
        </w:rPr>
      </w:pPr>
      <w:r w:rsidRPr="0031797D">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F55C27" w:rsidRDefault="00F55C27" w:rsidP="00F55C27">
      <w:pPr>
        <w:jc w:val="both"/>
        <w:rPr>
          <w:rFonts w:eastAsia="Calibri"/>
          <w:b/>
        </w:rPr>
      </w:pPr>
      <w:r w:rsidRPr="0031797D">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F55C27" w:rsidRDefault="00F55C27" w:rsidP="00F55C27">
      <w:pPr>
        <w:jc w:val="both"/>
        <w:rPr>
          <w:rFonts w:eastAsia="Calibri"/>
          <w:b/>
        </w:rPr>
      </w:pPr>
      <w:r w:rsidRPr="0031797D">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F55C27" w:rsidRDefault="00F55C27" w:rsidP="00F55C27">
      <w:pPr>
        <w:jc w:val="both"/>
        <w:rPr>
          <w:rFonts w:eastAsia="Calibri"/>
          <w:b/>
        </w:rPr>
      </w:pPr>
      <w:r w:rsidRPr="0031797D">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F55C27" w:rsidRDefault="00F55C27" w:rsidP="00F55C27">
      <w:pPr>
        <w:jc w:val="both"/>
        <w:rPr>
          <w:rFonts w:eastAsia="Calibri"/>
          <w:b/>
        </w:rPr>
      </w:pPr>
      <w:r w:rsidRPr="0031797D">
        <w:t>12) готовность конструктивно разрешать конфликты посредством учёта интересов сторон и сотрудничества.</w:t>
      </w:r>
    </w:p>
    <w:p w:rsidR="00F55C27" w:rsidRDefault="00F55C27" w:rsidP="00F55C27">
      <w:pPr>
        <w:jc w:val="both"/>
        <w:rPr>
          <w:rFonts w:eastAsia="Calibri"/>
          <w:b/>
        </w:rPr>
      </w:pPr>
      <w:r w:rsidRPr="0031797D">
        <w:rPr>
          <w:b/>
        </w:rPr>
        <w:t>Предметные результаты:</w:t>
      </w:r>
    </w:p>
    <w:p w:rsidR="00F55C27" w:rsidRDefault="00F55C27" w:rsidP="00F55C27">
      <w:pPr>
        <w:jc w:val="both"/>
        <w:rPr>
          <w:rFonts w:eastAsia="Calibri"/>
          <w:b/>
        </w:rPr>
      </w:pPr>
      <w:r w:rsidRPr="0031797D">
        <w:t>1) понимание литературы как явления национальной и мировой культуры, средства сохранения и передачи нравственных ценностей и традиций;</w:t>
      </w:r>
    </w:p>
    <w:p w:rsidR="00F55C27" w:rsidRDefault="00F55C27" w:rsidP="00F55C27">
      <w:pPr>
        <w:jc w:val="both"/>
        <w:rPr>
          <w:rFonts w:eastAsia="Calibri"/>
          <w:b/>
        </w:rPr>
      </w:pPr>
      <w:r w:rsidRPr="0031797D">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55C27" w:rsidRDefault="00F55C27" w:rsidP="00F55C27">
      <w:pPr>
        <w:jc w:val="both"/>
        <w:rPr>
          <w:rFonts w:eastAsia="Calibri"/>
          <w:b/>
        </w:rPr>
      </w:pPr>
      <w:r w:rsidRPr="0031797D">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55C27" w:rsidRDefault="00F55C27" w:rsidP="00F55C27">
      <w:pPr>
        <w:jc w:val="both"/>
        <w:rPr>
          <w:rFonts w:eastAsia="Calibri"/>
          <w:b/>
        </w:rPr>
      </w:pPr>
      <w:r w:rsidRPr="0031797D">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55C27" w:rsidRDefault="00F55C27" w:rsidP="00F55C27">
      <w:pPr>
        <w:jc w:val="both"/>
        <w:rPr>
          <w:rFonts w:eastAsia="Calibri"/>
          <w:b/>
        </w:rPr>
      </w:pPr>
      <w:r w:rsidRPr="0031797D">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55C27" w:rsidRDefault="00F55C27" w:rsidP="00F55C27">
      <w:pPr>
        <w:jc w:val="both"/>
        <w:rPr>
          <w:rFonts w:eastAsia="Calibri"/>
          <w:b/>
        </w:rPr>
      </w:pPr>
      <w:r w:rsidRPr="0031797D">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55C27" w:rsidRDefault="00F55C27" w:rsidP="00F55C27">
      <w:pPr>
        <w:jc w:val="both"/>
        <w:rPr>
          <w:rFonts w:eastAsia="Calibri"/>
          <w:b/>
        </w:rPr>
      </w:pPr>
      <w:r w:rsidRPr="0031797D">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55C27" w:rsidRPr="00F55C27" w:rsidRDefault="00F55C27" w:rsidP="00F55C27">
      <w:pPr>
        <w:jc w:val="both"/>
        <w:rPr>
          <w:rFonts w:eastAsia="Calibri"/>
          <w:b/>
        </w:rPr>
      </w:pPr>
      <w:r w:rsidRPr="0031797D">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435CA" w:rsidRDefault="002568B5" w:rsidP="006435CA">
      <w:pPr>
        <w:contextualSpacing/>
        <w:jc w:val="both"/>
        <w:outlineLvl w:val="1"/>
      </w:pPr>
      <w:r>
        <w:rPr>
          <w:b/>
          <w:bCs/>
          <w:iCs/>
        </w:rPr>
        <w:t xml:space="preserve">2 КЛАСС </w:t>
      </w:r>
    </w:p>
    <w:p w:rsidR="002568B5" w:rsidRDefault="006435CA" w:rsidP="006435CA">
      <w:pPr>
        <w:pStyle w:val="afff1"/>
        <w:jc w:val="both"/>
        <w:rPr>
          <w:rFonts w:ascii="Times New Roman" w:hAnsi="Times New Roman"/>
          <w:b/>
          <w:bCs/>
          <w:iCs/>
          <w:sz w:val="24"/>
          <w:szCs w:val="24"/>
        </w:rPr>
      </w:pPr>
      <w:r>
        <w:t>Ана тил (литературное чтение на балкарском языке)</w:t>
      </w:r>
    </w:p>
    <w:p w:rsidR="002568B5" w:rsidRDefault="002568B5" w:rsidP="002568B5">
      <w:pPr>
        <w:pStyle w:val="afff1"/>
        <w:jc w:val="both"/>
        <w:rPr>
          <w:rFonts w:ascii="Times New Roman" w:eastAsia="Times New Roman" w:hAnsi="Times New Roman"/>
          <w:b/>
          <w:bCs/>
          <w:caps/>
          <w:sz w:val="24"/>
          <w:szCs w:val="24"/>
        </w:rPr>
      </w:pPr>
      <w:r w:rsidRPr="00A21F96">
        <w:rPr>
          <w:rFonts w:ascii="Times New Roman" w:hAnsi="Times New Roman"/>
          <w:b/>
          <w:sz w:val="24"/>
          <w:szCs w:val="24"/>
        </w:rPr>
        <w:t>Планируемые результаты  освоения учебного предмета</w:t>
      </w:r>
      <w:r w:rsidRPr="00A21F96">
        <w:rPr>
          <w:rFonts w:ascii="Times New Roman" w:eastAsia="Times New Roman" w:hAnsi="Times New Roman"/>
          <w:b/>
          <w:bCs/>
          <w:caps/>
          <w:sz w:val="24"/>
          <w:szCs w:val="24"/>
        </w:rPr>
        <w:t>.</w:t>
      </w:r>
    </w:p>
    <w:p w:rsidR="002568B5" w:rsidRDefault="002568B5" w:rsidP="002568B5">
      <w:pPr>
        <w:pStyle w:val="afff1"/>
        <w:jc w:val="both"/>
        <w:rPr>
          <w:rFonts w:ascii="Times New Roman" w:hAnsi="Times New Roman"/>
          <w:sz w:val="24"/>
          <w:szCs w:val="24"/>
        </w:rPr>
      </w:pPr>
      <w:r w:rsidRPr="00A21F96">
        <w:rPr>
          <w:rFonts w:ascii="Times New Roman" w:hAnsi="Times New Roman"/>
          <w:sz w:val="24"/>
          <w:szCs w:val="24"/>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2568B5" w:rsidRDefault="002568B5" w:rsidP="002568B5">
      <w:pPr>
        <w:pStyle w:val="afff1"/>
        <w:jc w:val="both"/>
        <w:rPr>
          <w:rFonts w:ascii="Times New Roman" w:eastAsia="Times New Roman" w:hAnsi="Times New Roman"/>
          <w:b/>
          <w:sz w:val="24"/>
          <w:szCs w:val="24"/>
        </w:rPr>
      </w:pPr>
      <w:r w:rsidRPr="00A21F96">
        <w:rPr>
          <w:rFonts w:ascii="Times New Roman" w:eastAsia="Times New Roman" w:hAnsi="Times New Roman"/>
          <w:b/>
          <w:sz w:val="24"/>
          <w:szCs w:val="24"/>
        </w:rPr>
        <w:t>Личностные результаты:</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 xml:space="preserve">1) формирование чувства гордости за свою Родину, её историю; </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 xml:space="preserve">6) овладение начальными навыками адаптации к школе, к школьному коллективу; </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сравнивать поступки героев литературных произведений со своими собственными поступками, осмысливать поступки героев;</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2568B5" w:rsidRDefault="002568B5" w:rsidP="002568B5">
      <w:pPr>
        <w:pStyle w:val="afff1"/>
        <w:jc w:val="both"/>
        <w:rPr>
          <w:rFonts w:ascii="Times New Roman" w:eastAsia="Times New Roman" w:hAnsi="Times New Roman"/>
          <w:b/>
          <w:sz w:val="24"/>
          <w:szCs w:val="24"/>
        </w:rPr>
      </w:pPr>
      <w:r w:rsidRPr="00A21F96">
        <w:rPr>
          <w:rFonts w:ascii="Times New Roman" w:eastAsia="Times New Roman" w:hAnsi="Times New Roman"/>
          <w:b/>
          <w:sz w:val="24"/>
          <w:szCs w:val="24"/>
        </w:rPr>
        <w:t>Метапредметные результаты:</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2) освоение способами решения проблем творческого и поискового характера;</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5) использование знаково-символических средств представления информации о книгах;</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6) активное использование речевых средств для решения коммуникативных и познавательных задач;</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lastRenderedPageBreak/>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12) готовность конструктивно разрешать конфликты посредством учёта интересов сторон и сотрудничества.</w:t>
      </w:r>
    </w:p>
    <w:p w:rsidR="002568B5" w:rsidRDefault="002568B5" w:rsidP="002568B5">
      <w:pPr>
        <w:pStyle w:val="afff1"/>
        <w:jc w:val="both"/>
        <w:rPr>
          <w:rFonts w:ascii="Times New Roman" w:eastAsia="Times New Roman" w:hAnsi="Times New Roman"/>
          <w:b/>
          <w:sz w:val="24"/>
          <w:szCs w:val="24"/>
        </w:rPr>
      </w:pPr>
      <w:r w:rsidRPr="00A21F96">
        <w:rPr>
          <w:rFonts w:ascii="Times New Roman" w:eastAsia="Times New Roman" w:hAnsi="Times New Roman"/>
          <w:b/>
          <w:sz w:val="24"/>
          <w:szCs w:val="24"/>
        </w:rPr>
        <w:t>Предметные результаты:</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568B5" w:rsidRDefault="002568B5" w:rsidP="002568B5">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A4B61" w:rsidRDefault="002568B5" w:rsidP="008A4B61">
      <w:pPr>
        <w:pStyle w:val="afff1"/>
        <w:jc w:val="both"/>
        <w:rPr>
          <w:rFonts w:ascii="Times New Roman" w:eastAsia="Times New Roman" w:hAnsi="Times New Roman"/>
          <w:sz w:val="24"/>
          <w:szCs w:val="24"/>
        </w:rPr>
      </w:pPr>
      <w:r w:rsidRPr="00A21F96">
        <w:rPr>
          <w:rFonts w:ascii="Times New Roman" w:eastAsia="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568B5" w:rsidRPr="008A4B61" w:rsidRDefault="002568B5" w:rsidP="008A4B61">
      <w:pPr>
        <w:pStyle w:val="afff1"/>
        <w:jc w:val="both"/>
        <w:rPr>
          <w:rFonts w:ascii="Times New Roman" w:hAnsi="Times New Roman"/>
          <w:b/>
          <w:bCs/>
          <w:iCs/>
          <w:sz w:val="24"/>
          <w:szCs w:val="24"/>
        </w:rPr>
      </w:pPr>
      <w:r w:rsidRPr="00A21F96">
        <w:rPr>
          <w:rFonts w:ascii="Times New Roman" w:eastAsia="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435CA" w:rsidRPr="006435CA" w:rsidRDefault="002568B5" w:rsidP="006435CA">
      <w:pPr>
        <w:contextualSpacing/>
        <w:jc w:val="both"/>
        <w:outlineLvl w:val="1"/>
        <w:rPr>
          <w:b/>
        </w:rPr>
      </w:pPr>
      <w:r>
        <w:rPr>
          <w:b/>
        </w:rPr>
        <w:t>3</w:t>
      </w:r>
      <w:r w:rsidRPr="00F55C27">
        <w:rPr>
          <w:b/>
        </w:rPr>
        <w:t xml:space="preserve"> КЛАСС </w:t>
      </w:r>
      <w:r w:rsidR="006435CA" w:rsidRPr="006435CA">
        <w:rPr>
          <w:b/>
        </w:rPr>
        <w:t>Анэдэлъхубзэ (литературное чтение на кабардино-черкесском языке)</w:t>
      </w:r>
    </w:p>
    <w:p w:rsidR="008A4B61" w:rsidRDefault="008A4B61" w:rsidP="008A4B61">
      <w:pPr>
        <w:jc w:val="center"/>
        <w:rPr>
          <w:b/>
        </w:rPr>
      </w:pPr>
      <w:r w:rsidRPr="0031797D">
        <w:rPr>
          <w:b/>
        </w:rPr>
        <w:t>Планируемые результаты освоения учебного предмета</w:t>
      </w:r>
    </w:p>
    <w:p w:rsidR="008A4B61" w:rsidRPr="0031797D" w:rsidRDefault="008A4B61" w:rsidP="008A4B61">
      <w:pPr>
        <w:jc w:val="center"/>
        <w:rPr>
          <w:b/>
        </w:rPr>
      </w:pPr>
      <w:r w:rsidRPr="0031797D">
        <w:rPr>
          <w:b/>
        </w:rPr>
        <w:t>Личностные результаты</w:t>
      </w:r>
    </w:p>
    <w:p w:rsidR="008A4B61" w:rsidRDefault="008A4B61" w:rsidP="008A4B61">
      <w:pPr>
        <w:jc w:val="both"/>
      </w:pPr>
      <w:r w:rsidRPr="0031797D">
        <w:t xml:space="preserve">1) формирование чувства гордости за свою Родину, её историю; </w:t>
      </w:r>
    </w:p>
    <w:p w:rsidR="008A4B61" w:rsidRDefault="008A4B61" w:rsidP="008A4B61">
      <w:pPr>
        <w:jc w:val="both"/>
      </w:pPr>
      <w:r w:rsidRPr="0031797D">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A4B61" w:rsidRDefault="008A4B61" w:rsidP="008A4B61">
      <w:pPr>
        <w:jc w:val="both"/>
      </w:pPr>
      <w:r w:rsidRPr="0031797D">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A4B61" w:rsidRDefault="008A4B61" w:rsidP="008A4B61">
      <w:pPr>
        <w:jc w:val="both"/>
      </w:pPr>
      <w:r w:rsidRPr="0031797D">
        <w:t>4) развитие этических чувств, доброжелательности и эмоционально-нравственной отзывчивости, понимания и сопереживания чувствам других людей;</w:t>
      </w:r>
    </w:p>
    <w:p w:rsidR="008A4B61" w:rsidRDefault="008A4B61" w:rsidP="008A4B61">
      <w:pPr>
        <w:jc w:val="both"/>
      </w:pPr>
      <w:r w:rsidRPr="0031797D">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A4B61" w:rsidRDefault="008A4B61" w:rsidP="008A4B61">
      <w:pPr>
        <w:jc w:val="both"/>
      </w:pPr>
      <w:r w:rsidRPr="0031797D">
        <w:t xml:space="preserve">6) овладение начальными навыками адаптации к школе, к школьному коллективу; </w:t>
      </w:r>
    </w:p>
    <w:p w:rsidR="008A4B61" w:rsidRDefault="008A4B61" w:rsidP="008A4B61">
      <w:pPr>
        <w:jc w:val="both"/>
      </w:pPr>
      <w:r w:rsidRPr="0031797D">
        <w:t>7) принятие и освоение социальной роли обучающегося, развитие мотивов учебной деятельности и формирование личностного смысла учения;</w:t>
      </w:r>
    </w:p>
    <w:p w:rsidR="008A4B61" w:rsidRDefault="008A4B61" w:rsidP="008A4B61">
      <w:pPr>
        <w:jc w:val="both"/>
      </w:pPr>
      <w:r w:rsidRPr="0031797D">
        <w:t>8) развитие самостоятельности и личной ответственности за свои поступки на основе представлений о нравственных нормах общения;</w:t>
      </w:r>
    </w:p>
    <w:p w:rsidR="008A4B61" w:rsidRDefault="008A4B61" w:rsidP="008A4B61">
      <w:pPr>
        <w:jc w:val="both"/>
      </w:pPr>
      <w:r w:rsidRPr="0031797D">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A4B61" w:rsidRDefault="008A4B61" w:rsidP="008A4B61">
      <w:pPr>
        <w:jc w:val="both"/>
      </w:pPr>
      <w:r w:rsidRPr="0031797D">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A4B61" w:rsidRDefault="008A4B61" w:rsidP="008A4B61">
      <w:pPr>
        <w:jc w:val="both"/>
      </w:pPr>
      <w:r w:rsidRPr="0031797D">
        <w:rPr>
          <w:b/>
        </w:rPr>
        <w:lastRenderedPageBreak/>
        <w:t>Метапредметные результаты</w:t>
      </w:r>
    </w:p>
    <w:p w:rsidR="008A4B61" w:rsidRDefault="008A4B61" w:rsidP="008A4B61">
      <w:pPr>
        <w:jc w:val="both"/>
      </w:pPr>
      <w:r w:rsidRPr="0031797D">
        <w:t>1) овладение способностью принимать и сохранять цели и задачи учебной деятельности, поиска средств её осуществления;</w:t>
      </w:r>
    </w:p>
    <w:p w:rsidR="008A4B61" w:rsidRDefault="008A4B61" w:rsidP="008A4B61">
      <w:pPr>
        <w:jc w:val="both"/>
      </w:pPr>
      <w:r w:rsidRPr="0031797D">
        <w:t>2) освоение способами решения проблем тво</w:t>
      </w:r>
      <w:r>
        <w:t>рческого и поискового характер</w:t>
      </w:r>
    </w:p>
    <w:p w:rsidR="008A4B61" w:rsidRDefault="008A4B61" w:rsidP="008A4B61">
      <w:pPr>
        <w:jc w:val="both"/>
      </w:pPr>
      <w:r w:rsidRPr="0031797D">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w:t>
      </w:r>
      <w:r>
        <w:t>е способы достижения результата</w:t>
      </w:r>
    </w:p>
    <w:p w:rsidR="008A4B61" w:rsidRDefault="008A4B61" w:rsidP="008A4B61">
      <w:pPr>
        <w:jc w:val="both"/>
      </w:pPr>
      <w:r w:rsidRPr="0031797D">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A4B61" w:rsidRDefault="008A4B61" w:rsidP="008A4B61">
      <w:pPr>
        <w:jc w:val="both"/>
      </w:pPr>
      <w:r w:rsidRPr="0031797D">
        <w:t>5) использование знаково-символических средств представления информации о книгах;</w:t>
      </w:r>
    </w:p>
    <w:p w:rsidR="008A4B61" w:rsidRDefault="008A4B61" w:rsidP="008A4B61">
      <w:pPr>
        <w:jc w:val="both"/>
      </w:pPr>
      <w:r w:rsidRPr="0031797D">
        <w:t>6) активное использование речевых средств для решения коммуникативных и познавательных задач;</w:t>
      </w:r>
    </w:p>
    <w:p w:rsidR="008A4B61" w:rsidRDefault="008A4B61" w:rsidP="008A4B61">
      <w:pPr>
        <w:jc w:val="both"/>
      </w:pPr>
      <w:r w:rsidRPr="0031797D">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A4B61" w:rsidRDefault="008A4B61" w:rsidP="008A4B61">
      <w:pPr>
        <w:jc w:val="both"/>
      </w:pPr>
      <w:r w:rsidRPr="0031797D">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A4B61" w:rsidRDefault="008A4B61" w:rsidP="008A4B61">
      <w:pPr>
        <w:jc w:val="both"/>
      </w:pPr>
      <w:r w:rsidRPr="0031797D">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A4B61" w:rsidRDefault="008A4B61" w:rsidP="008A4B61">
      <w:pPr>
        <w:jc w:val="both"/>
      </w:pPr>
      <w:r w:rsidRPr="0031797D">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8A4B61" w:rsidRDefault="008A4B61" w:rsidP="008A4B61">
      <w:pPr>
        <w:jc w:val="both"/>
      </w:pPr>
      <w:r w:rsidRPr="0031797D">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A4B61" w:rsidRDefault="008A4B61" w:rsidP="008A4B61">
      <w:pPr>
        <w:jc w:val="both"/>
      </w:pPr>
      <w:r w:rsidRPr="0031797D">
        <w:t>12) готовность конструктивно разрешать конфликты посредством учёта интересов сторон и сотрудничества.</w:t>
      </w:r>
    </w:p>
    <w:p w:rsidR="008A4B61" w:rsidRDefault="008A4B61" w:rsidP="008A4B61">
      <w:pPr>
        <w:jc w:val="both"/>
      </w:pPr>
      <w:r w:rsidRPr="0031797D">
        <w:rPr>
          <w:b/>
        </w:rPr>
        <w:t>Предметные результаты</w:t>
      </w:r>
    </w:p>
    <w:p w:rsidR="008A4B61" w:rsidRDefault="008A4B61" w:rsidP="008A4B61">
      <w:pPr>
        <w:jc w:val="both"/>
      </w:pPr>
      <w:r w:rsidRPr="0031797D">
        <w:t>1) понимание литературы как явления национальной и мировой культуры, средства сохранения и передачи нравственных ценностей и традиций;</w:t>
      </w:r>
    </w:p>
    <w:p w:rsidR="008A4B61" w:rsidRDefault="008A4B61" w:rsidP="008A4B61">
      <w:pPr>
        <w:jc w:val="both"/>
      </w:pPr>
      <w:r w:rsidRPr="0031797D">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A4B61" w:rsidRDefault="008A4B61" w:rsidP="008A4B61">
      <w:pPr>
        <w:jc w:val="both"/>
      </w:pPr>
      <w:r w:rsidRPr="0031797D">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A4B61" w:rsidRDefault="008A4B61" w:rsidP="008A4B61">
      <w:pPr>
        <w:jc w:val="both"/>
      </w:pPr>
      <w:r w:rsidRPr="0031797D">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A4B61" w:rsidRDefault="008A4B61" w:rsidP="008A4B61">
      <w:pPr>
        <w:jc w:val="both"/>
      </w:pPr>
      <w:r w:rsidRPr="0031797D">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A4B61" w:rsidRDefault="008A4B61" w:rsidP="008A4B61">
      <w:pPr>
        <w:jc w:val="both"/>
      </w:pPr>
      <w:r w:rsidRPr="0031797D">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A4B61" w:rsidRDefault="008A4B61" w:rsidP="008A4B61">
      <w:pPr>
        <w:jc w:val="both"/>
      </w:pPr>
      <w:r w:rsidRPr="0031797D">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A4B61" w:rsidRPr="0031797D" w:rsidRDefault="008A4B61" w:rsidP="008A4B61">
      <w:pPr>
        <w:jc w:val="both"/>
      </w:pPr>
      <w:r w:rsidRPr="0031797D">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8A4B61" w:rsidRDefault="008A4B61" w:rsidP="002568B5">
      <w:pPr>
        <w:rPr>
          <w:b/>
        </w:rPr>
      </w:pPr>
    </w:p>
    <w:p w:rsidR="006435CA" w:rsidRDefault="002568B5" w:rsidP="006435CA">
      <w:pPr>
        <w:contextualSpacing/>
        <w:jc w:val="both"/>
        <w:outlineLvl w:val="1"/>
      </w:pPr>
      <w:r>
        <w:rPr>
          <w:b/>
          <w:bCs/>
          <w:iCs/>
        </w:rPr>
        <w:t xml:space="preserve">3 КЛАСС </w:t>
      </w:r>
    </w:p>
    <w:p w:rsidR="002568B5" w:rsidRPr="006435CA" w:rsidRDefault="006435CA" w:rsidP="006435CA">
      <w:pPr>
        <w:rPr>
          <w:b/>
          <w:bCs/>
          <w:iCs/>
        </w:rPr>
      </w:pPr>
      <w:r w:rsidRPr="006435CA">
        <w:rPr>
          <w:b/>
        </w:rPr>
        <w:t>Ана тил (литературное чтение на балкарском языке)</w:t>
      </w:r>
    </w:p>
    <w:p w:rsidR="008A4B61" w:rsidRDefault="008A4B61" w:rsidP="008A4B61">
      <w:pPr>
        <w:jc w:val="both"/>
        <w:rPr>
          <w:rFonts w:eastAsia="Calibri"/>
          <w:b/>
        </w:rPr>
      </w:pPr>
      <w:r w:rsidRPr="00A21F96">
        <w:rPr>
          <w:rFonts w:eastAsia="Calibri"/>
          <w:b/>
        </w:rPr>
        <w:t>Планируемые результаты   освоения учебного  предмета.</w:t>
      </w:r>
    </w:p>
    <w:p w:rsidR="008A4B61" w:rsidRDefault="008A4B61" w:rsidP="008A4B61">
      <w:pPr>
        <w:jc w:val="both"/>
        <w:rPr>
          <w:rFonts w:eastAsia="Calibri"/>
          <w:b/>
        </w:rPr>
      </w:pPr>
      <w:r w:rsidRPr="00A21F96">
        <w:rPr>
          <w:b/>
        </w:rPr>
        <w:t>Личностные результаты</w:t>
      </w:r>
      <w:r w:rsidRPr="00A21F96">
        <w:t>:</w:t>
      </w:r>
    </w:p>
    <w:p w:rsidR="008A4B61" w:rsidRDefault="008A4B61" w:rsidP="008A4B61">
      <w:pPr>
        <w:jc w:val="both"/>
        <w:rPr>
          <w:rFonts w:eastAsia="Calibri"/>
          <w:b/>
        </w:rPr>
      </w:pPr>
      <w:r w:rsidRPr="00A21F96">
        <w:t>1) формирование чувства гордости за свой родной край, её историю,   становление гуманистических и демократических ценностных ориентации многонационального   общества;</w:t>
      </w:r>
    </w:p>
    <w:p w:rsidR="008A4B61" w:rsidRDefault="008A4B61" w:rsidP="008A4B61">
      <w:pPr>
        <w:jc w:val="both"/>
        <w:rPr>
          <w:rFonts w:eastAsia="Calibri"/>
          <w:b/>
        </w:rPr>
      </w:pPr>
      <w:r w:rsidRPr="00A21F96">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A4B61" w:rsidRDefault="008A4B61" w:rsidP="008A4B61">
      <w:pPr>
        <w:jc w:val="both"/>
        <w:rPr>
          <w:rFonts w:eastAsia="Calibri"/>
          <w:b/>
        </w:rPr>
      </w:pPr>
      <w:r w:rsidRPr="00A21F96">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A4978" w:rsidRDefault="008A4B61" w:rsidP="009A4978">
      <w:pPr>
        <w:jc w:val="both"/>
        <w:rPr>
          <w:rFonts w:eastAsia="Calibri"/>
          <w:b/>
        </w:rPr>
      </w:pPr>
      <w:r w:rsidRPr="00A21F96">
        <w:t>4) развитие этических чувств, доброжелательности и эмоционально-нравственной отзывчивости, понимания и сопереживания чувствам других людей;</w:t>
      </w:r>
    </w:p>
    <w:p w:rsidR="009A4978" w:rsidRDefault="008A4B61" w:rsidP="009A4978">
      <w:pPr>
        <w:jc w:val="both"/>
        <w:rPr>
          <w:rFonts w:eastAsia="Calibri"/>
          <w:b/>
        </w:rPr>
      </w:pPr>
      <w:r w:rsidRPr="00A21F96">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9A4978" w:rsidRDefault="009A4978" w:rsidP="009A4978">
      <w:pPr>
        <w:jc w:val="both"/>
        <w:rPr>
          <w:rFonts w:eastAsia="Calibri"/>
          <w:b/>
        </w:rPr>
      </w:pPr>
      <w:r>
        <w:t>6</w:t>
      </w:r>
      <w:r w:rsidR="008A4B61" w:rsidRPr="00A21F96">
        <w:t>) принятие и освоение социальной роли обучающегося, развитие мотивов учебной деятельности и формирование личностного смысла учения;</w:t>
      </w:r>
    </w:p>
    <w:p w:rsidR="009A4978" w:rsidRDefault="009A4978" w:rsidP="009A4978">
      <w:pPr>
        <w:jc w:val="both"/>
        <w:rPr>
          <w:rFonts w:eastAsia="Calibri"/>
          <w:b/>
        </w:rPr>
      </w:pPr>
      <w:r>
        <w:t>7</w:t>
      </w:r>
      <w:r w:rsidR="008A4B61" w:rsidRPr="00A21F96">
        <w:t>) развитие самостоятельности и личной ответственности за свои поступки на о представлений о нравственных нормах общения;</w:t>
      </w:r>
    </w:p>
    <w:p w:rsidR="009A4978" w:rsidRDefault="009A4978" w:rsidP="009A4978">
      <w:pPr>
        <w:jc w:val="both"/>
        <w:rPr>
          <w:rFonts w:eastAsia="Calibri"/>
          <w:b/>
        </w:rPr>
      </w:pPr>
      <w:r>
        <w:t>8</w:t>
      </w:r>
      <w:r w:rsidR="008A4B61" w:rsidRPr="00A21F96">
        <w:t>)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A4978" w:rsidRDefault="009A4978" w:rsidP="009A4978">
      <w:pPr>
        <w:jc w:val="both"/>
        <w:rPr>
          <w:rFonts w:eastAsia="Calibri"/>
          <w:b/>
        </w:rPr>
      </w:pPr>
      <w:r>
        <w:t>9</w:t>
      </w:r>
      <w:r w:rsidR="008A4B61" w:rsidRPr="00A21F96">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A4978" w:rsidRDefault="008A4B61" w:rsidP="009A4978">
      <w:pPr>
        <w:jc w:val="both"/>
        <w:rPr>
          <w:rFonts w:eastAsia="Calibri"/>
          <w:b/>
        </w:rPr>
      </w:pPr>
      <w:r w:rsidRPr="00A21F96">
        <w:rPr>
          <w:b/>
        </w:rPr>
        <w:t>Метапредметные результаты:</w:t>
      </w:r>
    </w:p>
    <w:p w:rsidR="009A4978" w:rsidRDefault="008A4B61" w:rsidP="009A4978">
      <w:pPr>
        <w:jc w:val="both"/>
        <w:rPr>
          <w:rFonts w:eastAsia="Calibri"/>
          <w:b/>
        </w:rPr>
      </w:pPr>
      <w:r w:rsidRPr="00A21F96">
        <w:t>1) овладение способностью принимать и сохранять цели и задачи учебной деятельности, поиска средств её осуществления;</w:t>
      </w:r>
    </w:p>
    <w:p w:rsidR="009A4978" w:rsidRDefault="008A4B61" w:rsidP="009A4978">
      <w:pPr>
        <w:jc w:val="both"/>
        <w:rPr>
          <w:rFonts w:eastAsia="Calibri"/>
          <w:b/>
        </w:rPr>
      </w:pPr>
      <w:r w:rsidRPr="00A21F96">
        <w:t>2) освоение способами решения проблем творческого и поискового характера;</w:t>
      </w:r>
    </w:p>
    <w:p w:rsidR="009A4978" w:rsidRDefault="008A4B61" w:rsidP="009A4978">
      <w:pPr>
        <w:jc w:val="both"/>
        <w:rPr>
          <w:rFonts w:eastAsia="Calibri"/>
          <w:b/>
        </w:rPr>
      </w:pPr>
      <w:r w:rsidRPr="00A21F96">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A4978" w:rsidRDefault="008A4B61" w:rsidP="009A4978">
      <w:pPr>
        <w:jc w:val="both"/>
        <w:rPr>
          <w:rFonts w:eastAsia="Calibri"/>
          <w:b/>
        </w:rPr>
      </w:pPr>
      <w:r w:rsidRPr="00A21F96">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4978" w:rsidRDefault="008A4B61" w:rsidP="009A4978">
      <w:pPr>
        <w:jc w:val="both"/>
        <w:rPr>
          <w:rFonts w:eastAsia="Calibri"/>
          <w:b/>
        </w:rPr>
      </w:pPr>
      <w:r w:rsidRPr="00A21F96">
        <w:t>5) использование знаково-символических средств представления информации о книгах;</w:t>
      </w:r>
    </w:p>
    <w:p w:rsidR="009A4978" w:rsidRDefault="008A4B61" w:rsidP="009A4978">
      <w:pPr>
        <w:jc w:val="both"/>
        <w:rPr>
          <w:rFonts w:eastAsia="Calibri"/>
          <w:b/>
        </w:rPr>
      </w:pPr>
      <w:r w:rsidRPr="00A21F96">
        <w:t>6) активное использование речевых средств для решения коммуникативных и познавательных задач;</w:t>
      </w:r>
    </w:p>
    <w:p w:rsidR="009A4978" w:rsidRDefault="008A4B61" w:rsidP="009A4978">
      <w:pPr>
        <w:jc w:val="both"/>
        <w:rPr>
          <w:rFonts w:eastAsia="Calibri"/>
          <w:b/>
        </w:rPr>
      </w:pPr>
      <w:r w:rsidRPr="00A21F96">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A4978" w:rsidRDefault="008A4B61" w:rsidP="009A4978">
      <w:pPr>
        <w:jc w:val="both"/>
        <w:rPr>
          <w:rFonts w:eastAsia="Calibri"/>
          <w:b/>
        </w:rPr>
      </w:pPr>
      <w:r w:rsidRPr="00A21F96">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A4978" w:rsidRDefault="008A4B61" w:rsidP="009A4978">
      <w:pPr>
        <w:jc w:val="both"/>
        <w:rPr>
          <w:rFonts w:eastAsia="Calibri"/>
          <w:b/>
        </w:rPr>
      </w:pPr>
      <w:r w:rsidRPr="00A21F96">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A4978" w:rsidRDefault="008A4B61" w:rsidP="009A4978">
      <w:pPr>
        <w:jc w:val="both"/>
        <w:rPr>
          <w:rFonts w:eastAsia="Calibri"/>
          <w:b/>
        </w:rPr>
      </w:pPr>
      <w:r w:rsidRPr="00A21F96">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9A4978" w:rsidRDefault="008A4B61" w:rsidP="009A4978">
      <w:pPr>
        <w:jc w:val="both"/>
        <w:rPr>
          <w:rFonts w:eastAsia="Calibri"/>
          <w:b/>
        </w:rPr>
      </w:pPr>
      <w:r w:rsidRPr="00A21F96">
        <w:lastRenderedPageBreak/>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A4978" w:rsidRDefault="008A4B61" w:rsidP="009A4978">
      <w:pPr>
        <w:jc w:val="both"/>
        <w:rPr>
          <w:rFonts w:eastAsia="Calibri"/>
          <w:b/>
        </w:rPr>
      </w:pPr>
      <w:r w:rsidRPr="00A21F96">
        <w:t>12) готовность конструктивно разрешать конфликты посредством учёта интересов сторон и сотрудничества.</w:t>
      </w:r>
    </w:p>
    <w:p w:rsidR="009A4978" w:rsidRDefault="008A4B61" w:rsidP="009A4978">
      <w:pPr>
        <w:jc w:val="both"/>
        <w:rPr>
          <w:rFonts w:eastAsia="Calibri"/>
          <w:b/>
        </w:rPr>
      </w:pPr>
      <w:r w:rsidRPr="00A21F96">
        <w:rPr>
          <w:b/>
        </w:rPr>
        <w:t>Предметные результаты:</w:t>
      </w:r>
    </w:p>
    <w:p w:rsidR="009A4978" w:rsidRDefault="008A4B61" w:rsidP="009A4978">
      <w:pPr>
        <w:jc w:val="both"/>
        <w:rPr>
          <w:rFonts w:eastAsia="Calibri"/>
          <w:b/>
        </w:rPr>
      </w:pPr>
      <w:r w:rsidRPr="00A21F96">
        <w:t>1) понимание литературы как явления национальной   культуры, средства сохранения и передачи нравственных ценностей и традиций;</w:t>
      </w:r>
    </w:p>
    <w:p w:rsidR="009A4978" w:rsidRDefault="008A4B61" w:rsidP="009A4978">
      <w:pPr>
        <w:jc w:val="both"/>
        <w:rPr>
          <w:rFonts w:eastAsia="Calibri"/>
          <w:b/>
        </w:rPr>
      </w:pPr>
      <w:r w:rsidRPr="00A21F96">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A4978" w:rsidRDefault="008A4B61" w:rsidP="009A4978">
      <w:pPr>
        <w:jc w:val="both"/>
        <w:rPr>
          <w:rFonts w:eastAsia="Calibri"/>
          <w:b/>
        </w:rPr>
      </w:pPr>
      <w:r w:rsidRPr="00A21F96">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A4978" w:rsidRDefault="008A4B61" w:rsidP="009A4978">
      <w:pPr>
        <w:jc w:val="both"/>
        <w:rPr>
          <w:rFonts w:eastAsia="Calibri"/>
          <w:b/>
        </w:rPr>
      </w:pPr>
      <w:r w:rsidRPr="00A21F96">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A4978" w:rsidRDefault="008A4B61" w:rsidP="009A4978">
      <w:pPr>
        <w:jc w:val="both"/>
        <w:rPr>
          <w:rFonts w:eastAsia="Calibri"/>
          <w:b/>
        </w:rPr>
      </w:pPr>
      <w:r w:rsidRPr="00A21F96">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A4978" w:rsidRDefault="008A4B61" w:rsidP="009A4978">
      <w:pPr>
        <w:jc w:val="both"/>
        <w:rPr>
          <w:rFonts w:eastAsia="Calibri"/>
          <w:b/>
        </w:rPr>
      </w:pPr>
      <w:r w:rsidRPr="00A21F96">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A4978" w:rsidRDefault="008A4B61" w:rsidP="009A4978">
      <w:pPr>
        <w:jc w:val="both"/>
        <w:rPr>
          <w:rFonts w:eastAsia="Calibri"/>
          <w:b/>
        </w:rPr>
      </w:pPr>
      <w:r w:rsidRPr="00A21F96">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A4B61" w:rsidRPr="009A4978" w:rsidRDefault="008A4B61" w:rsidP="009A4978">
      <w:pPr>
        <w:jc w:val="both"/>
        <w:rPr>
          <w:rFonts w:eastAsia="Calibri"/>
          <w:b/>
        </w:rPr>
      </w:pPr>
      <w:r w:rsidRPr="00A21F96">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435CA" w:rsidRPr="006435CA" w:rsidRDefault="008A4B61" w:rsidP="006435CA">
      <w:pPr>
        <w:contextualSpacing/>
        <w:jc w:val="both"/>
        <w:outlineLvl w:val="1"/>
        <w:rPr>
          <w:b/>
        </w:rPr>
      </w:pPr>
      <w:r>
        <w:rPr>
          <w:b/>
        </w:rPr>
        <w:t>4</w:t>
      </w:r>
      <w:r w:rsidRPr="00F55C27">
        <w:rPr>
          <w:b/>
        </w:rPr>
        <w:t xml:space="preserve"> КЛАСС </w:t>
      </w:r>
      <w:r w:rsidR="006435CA" w:rsidRPr="006435CA">
        <w:rPr>
          <w:b/>
        </w:rPr>
        <w:t>Анэдэлъхубзэ (литературное чтение на кабардино-черкесском языке)</w:t>
      </w:r>
    </w:p>
    <w:p w:rsidR="009A4978" w:rsidRDefault="009A4978" w:rsidP="009A4978">
      <w:pPr>
        <w:rPr>
          <w:b/>
        </w:rPr>
      </w:pPr>
      <w:r w:rsidRPr="0031797D">
        <w:rPr>
          <w:b/>
        </w:rPr>
        <w:t>Личностные результаты:</w:t>
      </w:r>
    </w:p>
    <w:p w:rsidR="009A4978" w:rsidRDefault="009A4978" w:rsidP="009A4978">
      <w:pPr>
        <w:rPr>
          <w:b/>
        </w:rPr>
      </w:pPr>
      <w:r w:rsidRPr="00B638FB">
        <w:t xml:space="preserve">1) формирование чувства гордости за свою Родину, её историю; </w:t>
      </w:r>
    </w:p>
    <w:p w:rsidR="009A4978" w:rsidRDefault="009A4978" w:rsidP="009A4978">
      <w:pPr>
        <w:rPr>
          <w:b/>
        </w:rPr>
      </w:pPr>
      <w:r w:rsidRPr="00B638FB">
        <w:t>2) формирование средствами литературных произведений целостного взгляда на мир в единстве и разнообразии природы, народов, культур и религий;</w:t>
      </w:r>
    </w:p>
    <w:p w:rsidR="009A4978" w:rsidRDefault="009A4978" w:rsidP="009A4978">
      <w:pPr>
        <w:rPr>
          <w:b/>
        </w:rPr>
      </w:pPr>
      <w:r w:rsidRPr="00B638FB">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A4978" w:rsidRDefault="009A4978" w:rsidP="009A4978">
      <w:pPr>
        <w:rPr>
          <w:b/>
        </w:rPr>
      </w:pPr>
      <w:r w:rsidRPr="00B638FB">
        <w:t>4) развитие этических чувств, доброжелательности и эмоционально-нравственной отзывчивости, понимания и сопереживания чувствам других людей;</w:t>
      </w:r>
    </w:p>
    <w:p w:rsidR="009A4978" w:rsidRDefault="009A4978" w:rsidP="009A4978">
      <w:r w:rsidRPr="00B638FB">
        <w:t>5) формирование уважительного отношения к иному мнению, истории и культуре других народов, выработка умения терпимо относиться к людям и</w:t>
      </w:r>
      <w:r>
        <w:t>ной национальной принадлежности</w:t>
      </w:r>
    </w:p>
    <w:p w:rsidR="009A4978" w:rsidRDefault="009A4978" w:rsidP="009A4978">
      <w:pPr>
        <w:rPr>
          <w:b/>
        </w:rPr>
      </w:pPr>
      <w:r w:rsidRPr="00B638FB">
        <w:t xml:space="preserve">6) овладение начальными навыками адаптации к школе, к школьному коллективу; </w:t>
      </w:r>
    </w:p>
    <w:p w:rsidR="009A4978" w:rsidRDefault="009A4978" w:rsidP="009A4978">
      <w:pPr>
        <w:rPr>
          <w:b/>
        </w:rPr>
      </w:pPr>
      <w:r w:rsidRPr="00B638FB">
        <w:t>7) принятие и освоение социальной роли обучающегося, развитие мотивов учебной деятельности и формирование личностного смысла учения;</w:t>
      </w:r>
    </w:p>
    <w:p w:rsidR="009A4978" w:rsidRDefault="009A4978" w:rsidP="009A4978">
      <w:pPr>
        <w:rPr>
          <w:b/>
        </w:rPr>
      </w:pPr>
      <w:r w:rsidRPr="00B638FB">
        <w:t>8) развитие самостоятельности и личной ответственности за свои поступки на основе представлений о нравственных нормах общения;</w:t>
      </w:r>
    </w:p>
    <w:p w:rsidR="009A4978" w:rsidRDefault="009A4978" w:rsidP="009A4978">
      <w:pPr>
        <w:rPr>
          <w:b/>
        </w:rPr>
      </w:pPr>
      <w:r w:rsidRPr="00B638FB">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w:t>
      </w:r>
      <w:r w:rsidRPr="00B638FB">
        <w:lastRenderedPageBreak/>
        <w:t>сравнивать поступки героев литературных произведений со своими собственными поступками, осмысливать поступки героев;</w:t>
      </w:r>
    </w:p>
    <w:p w:rsidR="009A4978" w:rsidRDefault="009A4978" w:rsidP="009A4978">
      <w:pPr>
        <w:rPr>
          <w:b/>
        </w:rPr>
      </w:pPr>
      <w:r w:rsidRPr="00B638FB">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A4978" w:rsidRDefault="009A4978" w:rsidP="009A4978">
      <w:pPr>
        <w:rPr>
          <w:b/>
        </w:rPr>
      </w:pPr>
      <w:r w:rsidRPr="0031797D">
        <w:rPr>
          <w:b/>
        </w:rPr>
        <w:t>Метапредметные результаты:</w:t>
      </w:r>
    </w:p>
    <w:p w:rsidR="009A4978" w:rsidRDefault="009A4978" w:rsidP="009A4978">
      <w:pPr>
        <w:rPr>
          <w:b/>
        </w:rPr>
      </w:pPr>
      <w:r w:rsidRPr="00B638FB">
        <w:t>1) овладение способностью принимать и сохранять цели и задачи учебной деятельности, поиска средств её осуществления;</w:t>
      </w:r>
    </w:p>
    <w:p w:rsidR="009A4978" w:rsidRDefault="009A4978" w:rsidP="009A4978">
      <w:pPr>
        <w:rPr>
          <w:b/>
        </w:rPr>
      </w:pPr>
      <w:r w:rsidRPr="00B638FB">
        <w:t>2) освоение способами решения проблем творческого и поискового характера;</w:t>
      </w:r>
    </w:p>
    <w:p w:rsidR="009A4978" w:rsidRDefault="009A4978" w:rsidP="009A4978">
      <w:pPr>
        <w:rPr>
          <w:b/>
        </w:rPr>
      </w:pPr>
      <w:r w:rsidRPr="00B638FB">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A4978" w:rsidRDefault="009A4978" w:rsidP="009A4978">
      <w:r w:rsidRPr="00B638FB">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A4978" w:rsidRDefault="009A4978" w:rsidP="009A4978">
      <w:pPr>
        <w:rPr>
          <w:b/>
        </w:rPr>
      </w:pPr>
      <w:r w:rsidRPr="00B638FB">
        <w:t>5) использование знаково-символических средств представления информации о книгах;</w:t>
      </w:r>
    </w:p>
    <w:p w:rsidR="009A4978" w:rsidRDefault="009A4978" w:rsidP="009A4978">
      <w:pPr>
        <w:rPr>
          <w:b/>
        </w:rPr>
      </w:pPr>
      <w:r w:rsidRPr="00B638FB">
        <w:t>6) активное использование речевых средств для решения коммуникативных и познавательных задач;</w:t>
      </w:r>
    </w:p>
    <w:p w:rsidR="009A4978" w:rsidRDefault="009A4978" w:rsidP="009A4978">
      <w:pPr>
        <w:rPr>
          <w:b/>
        </w:rPr>
      </w:pPr>
      <w:r w:rsidRPr="00B638FB">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A4978" w:rsidRDefault="009A4978" w:rsidP="009A4978">
      <w:pPr>
        <w:rPr>
          <w:b/>
        </w:rPr>
      </w:pPr>
      <w:r w:rsidRPr="00B638FB">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A4978" w:rsidRDefault="009A4978" w:rsidP="009A4978">
      <w:pPr>
        <w:rPr>
          <w:b/>
        </w:rPr>
      </w:pPr>
      <w:r w:rsidRPr="00B638FB">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A4978" w:rsidRPr="009A4978" w:rsidRDefault="009A4978" w:rsidP="009A4978">
      <w:pPr>
        <w:rPr>
          <w:b/>
        </w:rPr>
      </w:pPr>
      <w:r w:rsidRPr="00B638FB">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9A4978" w:rsidRDefault="009A4978" w:rsidP="009A4978">
      <w:pPr>
        <w:jc w:val="both"/>
      </w:pPr>
      <w:r w:rsidRPr="00B638FB">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A4978" w:rsidRPr="00B638FB" w:rsidRDefault="009A4978" w:rsidP="009A4978">
      <w:pPr>
        <w:jc w:val="both"/>
      </w:pPr>
      <w:r w:rsidRPr="00B638FB">
        <w:t>12) готовность конструктивно разрешать конфликты посредством учёта интересов сторон и сотрудничества.</w:t>
      </w:r>
    </w:p>
    <w:p w:rsidR="009A4978" w:rsidRDefault="009A4978" w:rsidP="009A4978">
      <w:pPr>
        <w:jc w:val="both"/>
        <w:rPr>
          <w:b/>
        </w:rPr>
      </w:pPr>
      <w:r w:rsidRPr="0031797D">
        <w:rPr>
          <w:b/>
        </w:rPr>
        <w:t>Предметные результаты:</w:t>
      </w:r>
    </w:p>
    <w:p w:rsidR="009A4978" w:rsidRDefault="009A4978" w:rsidP="009A4978">
      <w:pPr>
        <w:jc w:val="both"/>
        <w:rPr>
          <w:b/>
        </w:rPr>
      </w:pPr>
      <w:r w:rsidRPr="00B638FB">
        <w:t>1) понимание литературы как явления национальной и мировой культуры, средства сохранения и передачи нравственных ценностей и традиций;</w:t>
      </w:r>
    </w:p>
    <w:p w:rsidR="009A4978" w:rsidRDefault="009A4978" w:rsidP="009A4978">
      <w:pPr>
        <w:jc w:val="both"/>
        <w:rPr>
          <w:b/>
        </w:rPr>
      </w:pPr>
      <w:r w:rsidRPr="00B638FB">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A4978" w:rsidRDefault="009A4978" w:rsidP="009A4978">
      <w:pPr>
        <w:jc w:val="both"/>
        <w:rPr>
          <w:b/>
        </w:rPr>
      </w:pPr>
      <w:r w:rsidRPr="00B638FB">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A4978" w:rsidRDefault="009A4978" w:rsidP="009A4978">
      <w:pPr>
        <w:jc w:val="both"/>
        <w:rPr>
          <w:b/>
        </w:rPr>
      </w:pPr>
      <w:r w:rsidRPr="00B638FB">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A4978" w:rsidRDefault="009A4978" w:rsidP="009A4978">
      <w:pPr>
        <w:jc w:val="both"/>
        <w:rPr>
          <w:b/>
        </w:rPr>
      </w:pPr>
      <w:r w:rsidRPr="00B638FB">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A4978" w:rsidRDefault="009A4978" w:rsidP="009A4978">
      <w:pPr>
        <w:jc w:val="both"/>
        <w:rPr>
          <w:b/>
        </w:rPr>
      </w:pPr>
      <w:r w:rsidRPr="00B638FB">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A4978" w:rsidRDefault="009A4978" w:rsidP="009A4978">
      <w:pPr>
        <w:jc w:val="both"/>
        <w:rPr>
          <w:b/>
        </w:rPr>
      </w:pPr>
      <w:r w:rsidRPr="00B638FB">
        <w:lastRenderedPageBreak/>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A4978" w:rsidRPr="009A4978" w:rsidRDefault="009A4978" w:rsidP="009A4978">
      <w:pPr>
        <w:jc w:val="both"/>
        <w:rPr>
          <w:b/>
        </w:rPr>
      </w:pPr>
      <w:r w:rsidRPr="00B638FB">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9A4978" w:rsidRDefault="009A4978" w:rsidP="008A4B61">
      <w:pPr>
        <w:rPr>
          <w:b/>
        </w:rPr>
      </w:pPr>
    </w:p>
    <w:p w:rsidR="006435CA" w:rsidRDefault="008A4B61" w:rsidP="006435CA">
      <w:pPr>
        <w:contextualSpacing/>
        <w:jc w:val="both"/>
        <w:outlineLvl w:val="1"/>
      </w:pPr>
      <w:r>
        <w:rPr>
          <w:b/>
          <w:bCs/>
          <w:iCs/>
        </w:rPr>
        <w:t xml:space="preserve">4 КЛАСС </w:t>
      </w:r>
    </w:p>
    <w:p w:rsidR="00410615" w:rsidRPr="006435CA" w:rsidRDefault="006435CA" w:rsidP="006435CA">
      <w:pPr>
        <w:rPr>
          <w:b/>
          <w:bCs/>
          <w:iCs/>
        </w:rPr>
      </w:pPr>
      <w:r w:rsidRPr="006435CA">
        <w:rPr>
          <w:b/>
        </w:rPr>
        <w:t>Ана тил (литературное чтение на балкарском языке)</w:t>
      </w:r>
    </w:p>
    <w:p w:rsidR="006E6D87" w:rsidRDefault="00410615" w:rsidP="00410615">
      <w:pPr>
        <w:rPr>
          <w:rFonts w:eastAsia="Calibri"/>
        </w:rPr>
      </w:pPr>
      <w:r w:rsidRPr="00A21F96">
        <w:rPr>
          <w:rFonts w:eastAsia="Calibri"/>
          <w:b/>
        </w:rPr>
        <w:t xml:space="preserve"> </w:t>
      </w:r>
      <w:r w:rsidR="006E6D87" w:rsidRPr="00A21F96">
        <w:rPr>
          <w:rFonts w:eastAsia="Calibri"/>
          <w:b/>
        </w:rPr>
        <w:t>Планируемые результаты  освоения учебного предмета</w:t>
      </w:r>
      <w:r w:rsidR="006E6D87" w:rsidRPr="00A21F96">
        <w:rPr>
          <w:rFonts w:eastAsia="Calibri"/>
        </w:rPr>
        <w:t>.</w:t>
      </w:r>
    </w:p>
    <w:p w:rsidR="006E6D87" w:rsidRDefault="006E6D87" w:rsidP="006E6D87">
      <w:pPr>
        <w:jc w:val="both"/>
        <w:rPr>
          <w:rFonts w:eastAsia="Calibri"/>
        </w:rPr>
      </w:pPr>
      <w:r w:rsidRPr="00A21F96">
        <w:rPr>
          <w:b/>
          <w:bCs/>
        </w:rPr>
        <w:t>Личностные результаты:</w:t>
      </w:r>
    </w:p>
    <w:p w:rsidR="006E6D87" w:rsidRDefault="006E6D87" w:rsidP="006E6D87">
      <w:pPr>
        <w:jc w:val="both"/>
        <w:rPr>
          <w:rFonts w:eastAsia="Calibri"/>
        </w:rPr>
      </w:pPr>
      <w:r w:rsidRPr="00A21F96">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6E6D87" w:rsidRDefault="006E6D87" w:rsidP="006E6D87">
      <w:pPr>
        <w:jc w:val="both"/>
        <w:rPr>
          <w:rFonts w:eastAsia="Calibri"/>
        </w:rPr>
      </w:pPr>
      <w:r w:rsidRPr="00A21F96">
        <w:t xml:space="preserve">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E6D87" w:rsidRDefault="006E6D87" w:rsidP="006E6D87">
      <w:pPr>
        <w:jc w:val="both"/>
        <w:rPr>
          <w:rFonts w:eastAsia="Calibri"/>
        </w:rPr>
      </w:pPr>
      <w:r w:rsidRPr="00A21F96">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6E6D87" w:rsidRDefault="006E6D87" w:rsidP="006E6D87">
      <w:pPr>
        <w:jc w:val="both"/>
        <w:rPr>
          <w:rFonts w:eastAsia="Calibri"/>
        </w:rPr>
      </w:pPr>
      <w:r w:rsidRPr="00A21F96">
        <w:t xml:space="preserve">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E6D87" w:rsidRDefault="006E6D87" w:rsidP="006E6D87">
      <w:pPr>
        <w:jc w:val="both"/>
        <w:rPr>
          <w:rFonts w:eastAsia="Calibri"/>
        </w:rPr>
      </w:pPr>
      <w:r w:rsidRPr="00A21F96">
        <w:t>овладение начальными навыками адаптации к школе, к школьному коллективу;</w:t>
      </w:r>
    </w:p>
    <w:p w:rsidR="006E6D87" w:rsidRDefault="006E6D87" w:rsidP="006E6D87">
      <w:pPr>
        <w:jc w:val="both"/>
        <w:rPr>
          <w:rFonts w:eastAsia="Calibri"/>
        </w:rPr>
      </w:pPr>
      <w:r w:rsidRPr="00A21F96">
        <w:t>принятие и освоение социальной роли обучающегося, развитие мотивов учебной деятельности и формирование личностного смысла учения;</w:t>
      </w:r>
    </w:p>
    <w:p w:rsidR="006E6D87" w:rsidRPr="006E6D87" w:rsidRDefault="006E6D87" w:rsidP="006E6D87">
      <w:pPr>
        <w:jc w:val="both"/>
        <w:rPr>
          <w:rFonts w:eastAsia="Calibri"/>
        </w:rPr>
      </w:pPr>
      <w:r w:rsidRPr="00A21F96">
        <w:t xml:space="preserve"> развитие самостоятельности и личной ответственности за свои поступки на основе представлений о нравственных нормах общения;</w:t>
      </w:r>
    </w:p>
    <w:p w:rsidR="006E6D87" w:rsidRDefault="006E6D87" w:rsidP="006E6D87">
      <w:pPr>
        <w:shd w:val="clear" w:color="auto" w:fill="FFFFFF"/>
      </w:pPr>
      <w:r w:rsidRPr="00A21F96">
        <w:t xml:space="preserve">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E6D87" w:rsidRDefault="006E6D87" w:rsidP="006E6D87">
      <w:pPr>
        <w:shd w:val="clear" w:color="auto" w:fill="FFFFFF"/>
      </w:pPr>
      <w:r w:rsidRPr="00A21F96">
        <w:t xml:space="preserve">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E6D87" w:rsidRDefault="006E6D87" w:rsidP="006E6D87">
      <w:pPr>
        <w:shd w:val="clear" w:color="auto" w:fill="FFFFFF"/>
      </w:pPr>
      <w:r w:rsidRPr="00A21F96">
        <w:rPr>
          <w:b/>
          <w:bCs/>
        </w:rPr>
        <w:t>Метапредметные результаты:</w:t>
      </w:r>
    </w:p>
    <w:p w:rsidR="006E6D87" w:rsidRDefault="006E6D87" w:rsidP="006E6D87">
      <w:pPr>
        <w:shd w:val="clear" w:color="auto" w:fill="FFFFFF"/>
      </w:pPr>
      <w:r w:rsidRPr="00A21F96">
        <w:t>1) овладение способностью принимать и сохранять цели и задачи учебной деятельности, поиска средств её осуществления;</w:t>
      </w:r>
    </w:p>
    <w:p w:rsidR="006E6D87" w:rsidRDefault="006E6D87" w:rsidP="006E6D87">
      <w:pPr>
        <w:shd w:val="clear" w:color="auto" w:fill="FFFFFF"/>
      </w:pPr>
      <w:r w:rsidRPr="00A21F96">
        <w:t>2) освоение способами решения проблем творческого и поискового характера;</w:t>
      </w:r>
    </w:p>
    <w:p w:rsidR="006E6D87" w:rsidRDefault="006E6D87" w:rsidP="006E6D87">
      <w:pPr>
        <w:shd w:val="clear" w:color="auto" w:fill="FFFFFF"/>
      </w:pPr>
      <w:r w:rsidRPr="00A21F96">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E6D87" w:rsidRDefault="006E6D87" w:rsidP="006E6D87">
      <w:pPr>
        <w:shd w:val="clear" w:color="auto" w:fill="FFFFFF"/>
      </w:pPr>
      <w:r w:rsidRPr="00A21F96">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6D87" w:rsidRDefault="006E6D87" w:rsidP="006E6D87">
      <w:pPr>
        <w:shd w:val="clear" w:color="auto" w:fill="FFFFFF"/>
      </w:pPr>
      <w:r w:rsidRPr="00A21F96">
        <w:t>5) использование знаково-символических средств,  представления информации о книгах;</w:t>
      </w:r>
    </w:p>
    <w:p w:rsidR="006E6D87" w:rsidRDefault="006E6D87" w:rsidP="006E6D87">
      <w:pPr>
        <w:shd w:val="clear" w:color="auto" w:fill="FFFFFF"/>
      </w:pPr>
      <w:r w:rsidRPr="00A21F96">
        <w:t>6) активное использование речевых средств для решения коммуникативных и познавательных задач;</w:t>
      </w:r>
    </w:p>
    <w:p w:rsidR="006E6D87" w:rsidRDefault="006E6D87" w:rsidP="006E6D87">
      <w:pPr>
        <w:shd w:val="clear" w:color="auto" w:fill="FFFFFF"/>
      </w:pPr>
      <w:r w:rsidRPr="00A21F96">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E6D87" w:rsidRDefault="006E6D87" w:rsidP="006E6D87">
      <w:pPr>
        <w:shd w:val="clear" w:color="auto" w:fill="FFFFFF"/>
      </w:pPr>
      <w:r w:rsidRPr="00A21F96">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E6D87" w:rsidRDefault="006E6D87" w:rsidP="006E6D87">
      <w:pPr>
        <w:shd w:val="clear" w:color="auto" w:fill="FFFFFF"/>
      </w:pPr>
      <w:r w:rsidRPr="00A21F96">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E6D87" w:rsidRDefault="006E6D87" w:rsidP="006E6D87">
      <w:pPr>
        <w:shd w:val="clear" w:color="auto" w:fill="FFFFFF"/>
      </w:pPr>
      <w:r w:rsidRPr="00A21F96">
        <w:lastRenderedPageBreak/>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6E6D87" w:rsidRDefault="006E6D87" w:rsidP="006E6D87">
      <w:pPr>
        <w:shd w:val="clear" w:color="auto" w:fill="FFFFFF"/>
      </w:pPr>
      <w:r w:rsidRPr="00A21F96">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E6D87" w:rsidRDefault="006E6D87" w:rsidP="006E6D87">
      <w:pPr>
        <w:shd w:val="clear" w:color="auto" w:fill="FFFFFF"/>
      </w:pPr>
      <w:r w:rsidRPr="00A21F96">
        <w:t>12) готовность конструктивно разрешать конфликты посредством учёта интересов сторон и сотрудничества.</w:t>
      </w:r>
    </w:p>
    <w:p w:rsidR="006E6D87" w:rsidRDefault="006E6D87" w:rsidP="006E6D87">
      <w:pPr>
        <w:shd w:val="clear" w:color="auto" w:fill="FFFFFF"/>
      </w:pPr>
      <w:r w:rsidRPr="00A21F96">
        <w:rPr>
          <w:b/>
          <w:bCs/>
        </w:rPr>
        <w:t>Предметные результаты:</w:t>
      </w:r>
    </w:p>
    <w:p w:rsidR="006E6D87" w:rsidRDefault="006E6D87" w:rsidP="006E6D87">
      <w:pPr>
        <w:shd w:val="clear" w:color="auto" w:fill="FFFFFF"/>
      </w:pPr>
      <w:r w:rsidRPr="00A21F96">
        <w:t>1) понимание литературы как явления национальной и мировой культуры, средства сохранения и передачи нравственных ценностей и традиций;</w:t>
      </w:r>
    </w:p>
    <w:p w:rsidR="006E6D87" w:rsidRDefault="006E6D87" w:rsidP="006E6D87">
      <w:pPr>
        <w:shd w:val="clear" w:color="auto" w:fill="FFFFFF"/>
      </w:pPr>
      <w:r w:rsidRPr="00A21F96">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E6D87" w:rsidRDefault="006E6D87" w:rsidP="006E6D87">
      <w:pPr>
        <w:shd w:val="clear" w:color="auto" w:fill="FFFFFF"/>
      </w:pPr>
      <w:r w:rsidRPr="00A21F96">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E6D87" w:rsidRDefault="006E6D87" w:rsidP="006E6D87">
      <w:pPr>
        <w:shd w:val="clear" w:color="auto" w:fill="FFFFFF"/>
      </w:pPr>
      <w:r w:rsidRPr="00A21F96">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E6D87" w:rsidRDefault="006E6D87" w:rsidP="006E6D87">
      <w:pPr>
        <w:shd w:val="clear" w:color="auto" w:fill="FFFFFF"/>
      </w:pPr>
      <w:r w:rsidRPr="00A21F96">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E6D87" w:rsidRPr="00A21F96" w:rsidRDefault="006E6D87" w:rsidP="006E6D87">
      <w:pPr>
        <w:shd w:val="clear" w:color="auto" w:fill="FFFFFF"/>
      </w:pPr>
      <w:r w:rsidRPr="00A21F96">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E6D87" w:rsidRDefault="006E6D87" w:rsidP="006E6D87">
      <w:pPr>
        <w:shd w:val="clear" w:color="auto" w:fill="FFFFFF"/>
      </w:pPr>
      <w:r w:rsidRPr="00A21F96">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E6D87" w:rsidRPr="00A21F96" w:rsidRDefault="006E6D87" w:rsidP="006E6D87">
      <w:pPr>
        <w:shd w:val="clear" w:color="auto" w:fill="FFFFFF"/>
      </w:pPr>
      <w:r w:rsidRPr="00A21F96">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987BC7" w:rsidRPr="005829D8" w:rsidRDefault="00987BC7" w:rsidP="00987BC7">
      <w:pPr>
        <w:pStyle w:val="afff1"/>
        <w:jc w:val="both"/>
        <w:rPr>
          <w:rFonts w:ascii="Times New Roman" w:hAnsi="Times New Roman"/>
          <w:sz w:val="24"/>
          <w:szCs w:val="24"/>
        </w:rPr>
      </w:pPr>
      <w:r w:rsidRPr="005829D8">
        <w:rPr>
          <w:rFonts w:ascii="Times New Roman" w:hAnsi="Times New Roman"/>
          <w:spacing w:val="2"/>
          <w:sz w:val="24"/>
          <w:szCs w:val="24"/>
        </w:rPr>
        <w:t xml:space="preserve">  </w:t>
      </w:r>
      <w:r w:rsidRPr="005829D8">
        <w:rPr>
          <w:rFonts w:ascii="Times New Roman" w:hAnsi="Times New Roman"/>
          <w:sz w:val="24"/>
          <w:szCs w:val="24"/>
        </w:rPr>
        <w:t xml:space="preserve">В результате освоения предметного содержания литературного чтения на родном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кабардинского/балкарского 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Кабардинское/ балкарское  чтение пробуждает у детей интерес к словесному творчеству и к чтению художественных произведений.     </w:t>
      </w:r>
    </w:p>
    <w:p w:rsidR="00987BC7" w:rsidRPr="005829D8" w:rsidRDefault="00987BC7" w:rsidP="00987BC7">
      <w:pPr>
        <w:pStyle w:val="afff1"/>
        <w:jc w:val="both"/>
        <w:rPr>
          <w:rFonts w:ascii="Times New Roman" w:hAnsi="Times New Roman"/>
          <w:sz w:val="24"/>
          <w:szCs w:val="24"/>
        </w:rPr>
      </w:pPr>
      <w:r w:rsidRPr="005829D8">
        <w:rPr>
          <w:rFonts w:ascii="Times New Roman" w:hAnsi="Times New Roman"/>
          <w:sz w:val="24"/>
          <w:szCs w:val="24"/>
        </w:rPr>
        <w:t xml:space="preserve">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кабардинского/балкарского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w:t>
      </w:r>
      <w:r>
        <w:rPr>
          <w:rFonts w:ascii="Times New Roman" w:hAnsi="Times New Roman"/>
          <w:sz w:val="24"/>
          <w:szCs w:val="24"/>
        </w:rPr>
        <w:t xml:space="preserve"> </w:t>
      </w:r>
      <w:r w:rsidRPr="005829D8">
        <w:rPr>
          <w:rFonts w:ascii="Times New Roman" w:hAnsi="Times New Roman"/>
          <w:sz w:val="24"/>
          <w:szCs w:val="24"/>
        </w:rPr>
        <w:t>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987BC7" w:rsidRPr="005829D8" w:rsidRDefault="00987BC7" w:rsidP="00987BC7">
      <w:pPr>
        <w:pStyle w:val="afff1"/>
        <w:jc w:val="both"/>
        <w:rPr>
          <w:rFonts w:ascii="Times New Roman" w:hAnsi="Times New Roman"/>
          <w:sz w:val="24"/>
          <w:szCs w:val="24"/>
        </w:rPr>
      </w:pPr>
      <w:r w:rsidRPr="005829D8">
        <w:rPr>
          <w:rFonts w:ascii="Times New Roman" w:hAnsi="Times New Roman"/>
          <w:sz w:val="24"/>
          <w:szCs w:val="24"/>
        </w:rPr>
        <w:lastRenderedPageBreak/>
        <w:t xml:space="preserve">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w:t>
      </w:r>
    </w:p>
    <w:p w:rsidR="00987BC7" w:rsidRPr="005829D8" w:rsidRDefault="00987BC7" w:rsidP="00987BC7">
      <w:pPr>
        <w:pStyle w:val="afff1"/>
        <w:jc w:val="both"/>
        <w:rPr>
          <w:rFonts w:ascii="Times New Roman" w:hAnsi="Times New Roman"/>
          <w:sz w:val="24"/>
          <w:szCs w:val="24"/>
        </w:rPr>
      </w:pPr>
      <w:r w:rsidRPr="005829D8">
        <w:rPr>
          <w:rFonts w:ascii="Times New Roman" w:hAnsi="Times New Roman"/>
          <w:spacing w:val="2"/>
          <w:sz w:val="24"/>
          <w:szCs w:val="24"/>
        </w:rPr>
        <w:t xml:space="preserve"> В результате изучения родного чтения при получении  </w:t>
      </w:r>
      <w:r w:rsidRPr="005829D8">
        <w:rPr>
          <w:rFonts w:ascii="Times New Roman" w:hAnsi="Times New Roman"/>
          <w:sz w:val="24"/>
          <w:szCs w:val="24"/>
        </w:rPr>
        <w:t xml:space="preserve">начального общего образования  </w:t>
      </w:r>
    </w:p>
    <w:p w:rsidR="00987BC7" w:rsidRPr="006E7D4C" w:rsidRDefault="00987BC7" w:rsidP="00987BC7">
      <w:pPr>
        <w:pStyle w:val="afff1"/>
        <w:jc w:val="both"/>
        <w:rPr>
          <w:rFonts w:ascii="Times New Roman" w:hAnsi="Times New Roman"/>
          <w:b/>
          <w:bCs/>
          <w:i/>
          <w:iCs/>
          <w:sz w:val="24"/>
          <w:szCs w:val="24"/>
          <w:u w:val="single"/>
        </w:rPr>
      </w:pPr>
      <w:r w:rsidRPr="006E7D4C">
        <w:rPr>
          <w:rFonts w:ascii="Times New Roman" w:hAnsi="Times New Roman"/>
          <w:b/>
          <w:sz w:val="24"/>
          <w:szCs w:val="24"/>
        </w:rPr>
        <w:t>Выпускник научится:</w:t>
      </w:r>
    </w:p>
    <w:p w:rsidR="00987BC7" w:rsidRPr="005829D8" w:rsidRDefault="00987BC7" w:rsidP="00987BC7">
      <w:pPr>
        <w:pStyle w:val="afff1"/>
        <w:rPr>
          <w:rFonts w:ascii="Times New Roman" w:hAnsi="Times New Roman"/>
          <w:sz w:val="24"/>
          <w:szCs w:val="24"/>
        </w:rPr>
      </w:pPr>
      <w:r w:rsidRPr="005829D8">
        <w:rPr>
          <w:rFonts w:ascii="Times New Roman" w:hAnsi="Times New Roman"/>
          <w:sz w:val="24"/>
          <w:szCs w:val="24"/>
        </w:rPr>
        <w:t>-</w:t>
      </w:r>
      <w:r>
        <w:rPr>
          <w:rFonts w:ascii="Times New Roman" w:hAnsi="Times New Roman"/>
          <w:sz w:val="24"/>
          <w:szCs w:val="24"/>
        </w:rPr>
        <w:t>п</w:t>
      </w:r>
      <w:r w:rsidRPr="005829D8">
        <w:rPr>
          <w:rFonts w:ascii="Times New Roman" w:hAnsi="Times New Roman"/>
          <w:sz w:val="24"/>
          <w:szCs w:val="24"/>
        </w:rPr>
        <w:t>рави</w:t>
      </w:r>
      <w:r>
        <w:rPr>
          <w:rFonts w:ascii="Times New Roman" w:hAnsi="Times New Roman"/>
          <w:sz w:val="24"/>
          <w:szCs w:val="24"/>
        </w:rPr>
        <w:t>льно назвать книгу и автора; </w:t>
      </w:r>
      <w:r>
        <w:rPr>
          <w:rFonts w:ascii="Times New Roman" w:hAnsi="Times New Roman"/>
          <w:sz w:val="24"/>
          <w:szCs w:val="24"/>
        </w:rPr>
        <w:br/>
        <w:t>-</w:t>
      </w:r>
      <w:r w:rsidRPr="005829D8">
        <w:rPr>
          <w:rFonts w:ascii="Times New Roman" w:hAnsi="Times New Roman"/>
          <w:sz w:val="24"/>
          <w:szCs w:val="24"/>
        </w:rPr>
        <w:t>анализировать  содержание текста по заглавию, иллюстрациям, ключевым словам;</w:t>
      </w:r>
    </w:p>
    <w:p w:rsidR="00987BC7" w:rsidRPr="005829D8" w:rsidRDefault="00987BC7" w:rsidP="00987BC7">
      <w:pPr>
        <w:pStyle w:val="afff1"/>
        <w:rPr>
          <w:rFonts w:ascii="Times New Roman" w:hAnsi="Times New Roman"/>
          <w:sz w:val="24"/>
          <w:szCs w:val="24"/>
        </w:rPr>
      </w:pPr>
      <w:r>
        <w:rPr>
          <w:rFonts w:ascii="Times New Roman" w:hAnsi="Times New Roman"/>
          <w:sz w:val="24"/>
          <w:szCs w:val="24"/>
        </w:rPr>
        <w:t>-о</w:t>
      </w:r>
      <w:r w:rsidRPr="005829D8">
        <w:rPr>
          <w:rFonts w:ascii="Times New Roman" w:hAnsi="Times New Roman"/>
          <w:sz w:val="24"/>
          <w:szCs w:val="24"/>
        </w:rPr>
        <w:t>пределять тему произведения, его главную мысль, рассказывать сюжет;</w:t>
      </w:r>
    </w:p>
    <w:p w:rsidR="00987BC7" w:rsidRPr="005829D8" w:rsidRDefault="00987BC7" w:rsidP="00987BC7">
      <w:pPr>
        <w:pStyle w:val="afff1"/>
        <w:rPr>
          <w:rFonts w:ascii="Times New Roman" w:hAnsi="Times New Roman"/>
          <w:sz w:val="24"/>
          <w:szCs w:val="24"/>
        </w:rPr>
      </w:pPr>
      <w:r>
        <w:rPr>
          <w:rFonts w:ascii="Times New Roman" w:hAnsi="Times New Roman"/>
          <w:sz w:val="24"/>
          <w:szCs w:val="24"/>
        </w:rPr>
        <w:t>-называть героев произведения;</w:t>
      </w:r>
      <w:r>
        <w:rPr>
          <w:rFonts w:ascii="Times New Roman" w:hAnsi="Times New Roman"/>
          <w:sz w:val="24"/>
          <w:szCs w:val="24"/>
        </w:rPr>
        <w:br/>
        <w:t>-п</w:t>
      </w:r>
      <w:r w:rsidRPr="005829D8">
        <w:rPr>
          <w:rFonts w:ascii="Times New Roman" w:hAnsi="Times New Roman"/>
          <w:sz w:val="24"/>
          <w:szCs w:val="24"/>
        </w:rPr>
        <w:t>редставлять картины, нарис</w:t>
      </w:r>
      <w:r>
        <w:rPr>
          <w:rFonts w:ascii="Times New Roman" w:hAnsi="Times New Roman"/>
          <w:sz w:val="24"/>
          <w:szCs w:val="24"/>
        </w:rPr>
        <w:t>ованные автором;</w:t>
      </w:r>
      <w:r>
        <w:rPr>
          <w:rFonts w:ascii="Times New Roman" w:hAnsi="Times New Roman"/>
          <w:sz w:val="24"/>
          <w:szCs w:val="24"/>
        </w:rPr>
        <w:br/>
        <w:t>-э</w:t>
      </w:r>
      <w:r w:rsidRPr="005829D8">
        <w:rPr>
          <w:rFonts w:ascii="Times New Roman" w:hAnsi="Times New Roman"/>
          <w:sz w:val="24"/>
          <w:szCs w:val="24"/>
        </w:rPr>
        <w:t>моцион</w:t>
      </w:r>
      <w:r>
        <w:rPr>
          <w:rFonts w:ascii="Times New Roman" w:hAnsi="Times New Roman"/>
          <w:sz w:val="24"/>
          <w:szCs w:val="24"/>
        </w:rPr>
        <w:t>ально переживать прочитанное;</w:t>
      </w:r>
      <w:r>
        <w:rPr>
          <w:rFonts w:ascii="Times New Roman" w:hAnsi="Times New Roman"/>
          <w:sz w:val="24"/>
          <w:szCs w:val="24"/>
        </w:rPr>
        <w:br/>
        <w:t>-отвечать на вопросы учителя;</w:t>
      </w:r>
      <w:r>
        <w:rPr>
          <w:rFonts w:ascii="Times New Roman" w:hAnsi="Times New Roman"/>
          <w:sz w:val="24"/>
          <w:szCs w:val="24"/>
        </w:rPr>
        <w:br/>
        <w:t>-з</w:t>
      </w:r>
      <w:r w:rsidRPr="005829D8">
        <w:rPr>
          <w:rFonts w:ascii="Times New Roman" w:hAnsi="Times New Roman"/>
          <w:sz w:val="24"/>
          <w:szCs w:val="24"/>
        </w:rPr>
        <w:t>аучивать наизусть и выраз</w:t>
      </w:r>
      <w:r>
        <w:rPr>
          <w:rFonts w:ascii="Times New Roman" w:hAnsi="Times New Roman"/>
          <w:sz w:val="24"/>
          <w:szCs w:val="24"/>
        </w:rPr>
        <w:t>ительно читать стихотворения;</w:t>
      </w:r>
      <w:r>
        <w:rPr>
          <w:rFonts w:ascii="Times New Roman" w:hAnsi="Times New Roman"/>
          <w:sz w:val="24"/>
          <w:szCs w:val="24"/>
        </w:rPr>
        <w:br/>
        <w:t>-п</w:t>
      </w:r>
      <w:r w:rsidRPr="005829D8">
        <w:rPr>
          <w:rFonts w:ascii="Times New Roman" w:hAnsi="Times New Roman"/>
          <w:sz w:val="24"/>
          <w:szCs w:val="24"/>
        </w:rPr>
        <w:t>овышать и понижать голос в соотве</w:t>
      </w:r>
      <w:r>
        <w:rPr>
          <w:rFonts w:ascii="Times New Roman" w:hAnsi="Times New Roman"/>
          <w:sz w:val="24"/>
          <w:szCs w:val="24"/>
        </w:rPr>
        <w:t>тствии со знаками препинания;</w:t>
      </w:r>
      <w:r>
        <w:rPr>
          <w:rFonts w:ascii="Times New Roman" w:hAnsi="Times New Roman"/>
          <w:sz w:val="24"/>
          <w:szCs w:val="24"/>
        </w:rPr>
        <w:br/>
        <w:t>-ориентироваться в книге;</w:t>
      </w:r>
      <w:r>
        <w:rPr>
          <w:rFonts w:ascii="Times New Roman" w:hAnsi="Times New Roman"/>
          <w:sz w:val="24"/>
          <w:szCs w:val="24"/>
        </w:rPr>
        <w:br/>
        <w:t>-д</w:t>
      </w:r>
      <w:r w:rsidRPr="005829D8">
        <w:rPr>
          <w:rFonts w:ascii="Times New Roman" w:hAnsi="Times New Roman"/>
          <w:sz w:val="24"/>
          <w:szCs w:val="24"/>
        </w:rPr>
        <w:t>авать краткую характеристику персонажам, соб</w:t>
      </w:r>
      <w:r>
        <w:rPr>
          <w:rFonts w:ascii="Times New Roman" w:hAnsi="Times New Roman"/>
          <w:sz w:val="24"/>
          <w:szCs w:val="24"/>
        </w:rPr>
        <w:t>ственную оценку их действиям;</w:t>
      </w:r>
      <w:r>
        <w:rPr>
          <w:rFonts w:ascii="Times New Roman" w:hAnsi="Times New Roman"/>
          <w:sz w:val="24"/>
          <w:szCs w:val="24"/>
        </w:rPr>
        <w:br/>
        <w:t>-с</w:t>
      </w:r>
      <w:r w:rsidRPr="005829D8">
        <w:rPr>
          <w:rFonts w:ascii="Times New Roman" w:hAnsi="Times New Roman"/>
          <w:sz w:val="24"/>
          <w:szCs w:val="24"/>
        </w:rPr>
        <w:t>оставлять простой план и пересказать с опорой на картинный план.</w:t>
      </w:r>
    </w:p>
    <w:p w:rsidR="00987BC7" w:rsidRDefault="00987BC7" w:rsidP="00987BC7">
      <w:pPr>
        <w:pStyle w:val="afff1"/>
        <w:rPr>
          <w:rFonts w:ascii="Times New Roman" w:hAnsi="Times New Roman"/>
          <w:sz w:val="24"/>
          <w:szCs w:val="24"/>
        </w:rPr>
      </w:pPr>
      <w:r w:rsidRPr="00E36423">
        <w:rPr>
          <w:rFonts w:ascii="Times New Roman" w:hAnsi="Times New Roman"/>
          <w:i/>
          <w:sz w:val="24"/>
          <w:szCs w:val="24"/>
        </w:rPr>
        <w:t>Выпускник получит возможность научиться</w:t>
      </w:r>
      <w:r>
        <w:rPr>
          <w:rFonts w:ascii="Times New Roman" w:hAnsi="Times New Roman"/>
          <w:i/>
          <w:sz w:val="24"/>
          <w:szCs w:val="24"/>
        </w:rPr>
        <w:t xml:space="preserve">: </w:t>
      </w:r>
    </w:p>
    <w:p w:rsidR="00987BC7" w:rsidRPr="005829D8" w:rsidRDefault="00987BC7" w:rsidP="00987BC7">
      <w:pPr>
        <w:pStyle w:val="afff1"/>
        <w:rPr>
          <w:rFonts w:ascii="Times New Roman" w:hAnsi="Times New Roman"/>
          <w:sz w:val="24"/>
          <w:szCs w:val="24"/>
        </w:rPr>
      </w:pPr>
      <w:r>
        <w:rPr>
          <w:rFonts w:ascii="Times New Roman" w:hAnsi="Times New Roman"/>
          <w:sz w:val="24"/>
          <w:szCs w:val="24"/>
        </w:rPr>
        <w:t>-</w:t>
      </w:r>
      <w:r w:rsidRPr="00D6394E">
        <w:rPr>
          <w:rFonts w:ascii="Times New Roman" w:hAnsi="Times New Roman"/>
          <w:i/>
          <w:sz w:val="24"/>
          <w:szCs w:val="24"/>
        </w:rPr>
        <w:t xml:space="preserve"> </w:t>
      </w:r>
      <w:r>
        <w:rPr>
          <w:rFonts w:ascii="Times New Roman" w:hAnsi="Times New Roman"/>
          <w:i/>
          <w:sz w:val="24"/>
          <w:szCs w:val="24"/>
        </w:rPr>
        <w:t>рассказывать</w:t>
      </w:r>
      <w:r>
        <w:rPr>
          <w:rFonts w:ascii="Times New Roman" w:hAnsi="Times New Roman"/>
          <w:sz w:val="24"/>
          <w:szCs w:val="24"/>
        </w:rPr>
        <w:t xml:space="preserve"> к</w:t>
      </w:r>
      <w:r w:rsidRPr="005829D8">
        <w:rPr>
          <w:rFonts w:ascii="Times New Roman" w:hAnsi="Times New Roman"/>
          <w:sz w:val="24"/>
          <w:szCs w:val="24"/>
        </w:rPr>
        <w:t>раткую би</w:t>
      </w:r>
      <w:r>
        <w:rPr>
          <w:rFonts w:ascii="Times New Roman" w:hAnsi="Times New Roman"/>
          <w:sz w:val="24"/>
          <w:szCs w:val="24"/>
        </w:rPr>
        <w:t>ографию авторов произведений;</w:t>
      </w:r>
      <w:r>
        <w:rPr>
          <w:rFonts w:ascii="Times New Roman" w:hAnsi="Times New Roman"/>
          <w:sz w:val="24"/>
          <w:szCs w:val="24"/>
        </w:rPr>
        <w:br/>
        <w:t>- распозновать о</w:t>
      </w:r>
      <w:r w:rsidRPr="005829D8">
        <w:rPr>
          <w:rFonts w:ascii="Times New Roman" w:hAnsi="Times New Roman"/>
          <w:sz w:val="24"/>
          <w:szCs w:val="24"/>
        </w:rPr>
        <w:t>т каког</w:t>
      </w:r>
      <w:r>
        <w:rPr>
          <w:rFonts w:ascii="Times New Roman" w:hAnsi="Times New Roman"/>
          <w:sz w:val="24"/>
          <w:szCs w:val="24"/>
        </w:rPr>
        <w:t>о лица ведётся повествование;</w:t>
      </w:r>
      <w:r>
        <w:rPr>
          <w:rFonts w:ascii="Times New Roman" w:hAnsi="Times New Roman"/>
          <w:sz w:val="24"/>
          <w:szCs w:val="24"/>
        </w:rPr>
        <w:br/>
        <w:t>-о</w:t>
      </w:r>
      <w:r w:rsidRPr="005829D8">
        <w:rPr>
          <w:rFonts w:ascii="Times New Roman" w:hAnsi="Times New Roman"/>
          <w:sz w:val="24"/>
          <w:szCs w:val="24"/>
        </w:rPr>
        <w:t>предел</w:t>
      </w:r>
      <w:r>
        <w:rPr>
          <w:rFonts w:ascii="Times New Roman" w:hAnsi="Times New Roman"/>
          <w:sz w:val="24"/>
          <w:szCs w:val="24"/>
        </w:rPr>
        <w:t>ять</w:t>
      </w:r>
      <w:r w:rsidRPr="005829D8">
        <w:rPr>
          <w:rFonts w:ascii="Times New Roman" w:hAnsi="Times New Roman"/>
          <w:sz w:val="24"/>
          <w:szCs w:val="24"/>
        </w:rPr>
        <w:t xml:space="preserve"> жанры; рассказы, сказки,</w:t>
      </w:r>
      <w:r>
        <w:rPr>
          <w:rFonts w:ascii="Times New Roman" w:hAnsi="Times New Roman"/>
          <w:sz w:val="24"/>
          <w:szCs w:val="24"/>
        </w:rPr>
        <w:t xml:space="preserve"> стихотворения;</w:t>
      </w:r>
      <w:r>
        <w:rPr>
          <w:rFonts w:ascii="Times New Roman" w:hAnsi="Times New Roman"/>
          <w:sz w:val="24"/>
          <w:szCs w:val="24"/>
        </w:rPr>
        <w:br/>
        <w:t>- понять с</w:t>
      </w:r>
      <w:r w:rsidRPr="005829D8">
        <w:rPr>
          <w:rFonts w:ascii="Times New Roman" w:hAnsi="Times New Roman"/>
          <w:sz w:val="24"/>
          <w:szCs w:val="24"/>
        </w:rPr>
        <w:t>пособы заучивания стихотворений и прозы наизусть</w:t>
      </w:r>
      <w:r>
        <w:rPr>
          <w:rFonts w:ascii="Times New Roman" w:hAnsi="Times New Roman"/>
          <w:sz w:val="24"/>
          <w:szCs w:val="24"/>
        </w:rPr>
        <w:t>.</w:t>
      </w:r>
    </w:p>
    <w:p w:rsidR="00987BC7" w:rsidRPr="00330AF0" w:rsidRDefault="00987BC7" w:rsidP="00D32FA4">
      <w:pPr>
        <w:pStyle w:val="21"/>
        <w:numPr>
          <w:ilvl w:val="0"/>
          <w:numId w:val="0"/>
        </w:numPr>
        <w:spacing w:line="240" w:lineRule="auto"/>
        <w:rPr>
          <w:b/>
          <w:sz w:val="24"/>
        </w:rPr>
      </w:pPr>
    </w:p>
    <w:p w:rsidR="00653A76" w:rsidRDefault="00653A76" w:rsidP="008E3A9E">
      <w:pPr>
        <w:pStyle w:val="afd"/>
        <w:numPr>
          <w:ilvl w:val="2"/>
          <w:numId w:val="2"/>
        </w:numPr>
        <w:spacing w:line="240" w:lineRule="auto"/>
        <w:ind w:left="0" w:firstLine="0"/>
        <w:rPr>
          <w:sz w:val="24"/>
        </w:rPr>
      </w:pPr>
      <w:bookmarkStart w:id="39" w:name="_Toc288394064"/>
      <w:bookmarkStart w:id="40" w:name="_Toc288410531"/>
      <w:bookmarkStart w:id="41" w:name="_Toc288410660"/>
      <w:bookmarkStart w:id="42" w:name="_Toc424564306"/>
      <w:r w:rsidRPr="00024766">
        <w:rPr>
          <w:sz w:val="24"/>
        </w:rPr>
        <w:t xml:space="preserve">Математика </w:t>
      </w:r>
      <w:bookmarkEnd w:id="39"/>
      <w:bookmarkEnd w:id="40"/>
      <w:bookmarkEnd w:id="41"/>
      <w:bookmarkEnd w:id="42"/>
    </w:p>
    <w:p w:rsidR="006E083D" w:rsidRPr="003A5F77" w:rsidRDefault="006E083D" w:rsidP="006E083D">
      <w:pPr>
        <w:jc w:val="center"/>
        <w:rPr>
          <w:b/>
        </w:rPr>
      </w:pPr>
      <w:r w:rsidRPr="003A5F77">
        <w:rPr>
          <w:b/>
        </w:rPr>
        <w:t>МАТЕМАТИКА</w:t>
      </w:r>
    </w:p>
    <w:p w:rsidR="006E083D" w:rsidRPr="003A5F77" w:rsidRDefault="006E083D" w:rsidP="006E083D">
      <w:pPr>
        <w:rPr>
          <w:b/>
        </w:rPr>
      </w:pPr>
      <w:r w:rsidRPr="003A5F77">
        <w:rPr>
          <w:b/>
        </w:rPr>
        <w:t>1 КЛАСС</w:t>
      </w:r>
    </w:p>
    <w:p w:rsidR="006E083D" w:rsidRPr="003A5F77" w:rsidRDefault="006E083D" w:rsidP="006E083D">
      <w:pPr>
        <w:jc w:val="center"/>
        <w:rPr>
          <w:rFonts w:eastAsia="Calibri"/>
          <w:b/>
        </w:rPr>
      </w:pPr>
      <w:r w:rsidRPr="003A5F77">
        <w:rPr>
          <w:rFonts w:eastAsia="Calibri"/>
          <w:b/>
        </w:rPr>
        <w:t>Планируемые результаты освоения учебного предмета</w:t>
      </w:r>
    </w:p>
    <w:p w:rsidR="006E083D" w:rsidRPr="003A5F77" w:rsidRDefault="006E083D" w:rsidP="006E083D">
      <w:pPr>
        <w:jc w:val="both"/>
        <w:rPr>
          <w:rFonts w:eastAsia="Calibri"/>
          <w:b/>
        </w:rPr>
      </w:pPr>
      <w:r w:rsidRPr="003A5F77">
        <w:rPr>
          <w:rFonts w:eastAsia="Calibri"/>
          <w:b/>
        </w:rPr>
        <w:t xml:space="preserve">Личностные           </w:t>
      </w:r>
    </w:p>
    <w:p w:rsidR="006E083D" w:rsidRPr="003A5F77" w:rsidRDefault="006E083D" w:rsidP="006E083D">
      <w:pPr>
        <w:jc w:val="both"/>
        <w:rPr>
          <w:rFonts w:eastAsia="Calibri"/>
        </w:rPr>
      </w:pPr>
      <w:r w:rsidRPr="003A5F77">
        <w:rPr>
          <w:rFonts w:eastAsia="Calibri"/>
        </w:rPr>
        <w:t>— Чувство гордости за свою Родину, российский народ и историю России;</w:t>
      </w:r>
    </w:p>
    <w:p w:rsidR="006E083D" w:rsidRPr="003A5F77" w:rsidRDefault="006E083D" w:rsidP="006E083D">
      <w:pPr>
        <w:jc w:val="both"/>
        <w:rPr>
          <w:rFonts w:eastAsia="Calibri"/>
        </w:rPr>
      </w:pPr>
      <w:r w:rsidRPr="003A5F77">
        <w:rPr>
          <w:rFonts w:eastAsia="Calibri"/>
        </w:rPr>
        <w:t>— Осознание роли своей страны в мировом развитии, уважительное отношение к семейным ценностям, бережное отношение к окружающему миру.</w:t>
      </w:r>
    </w:p>
    <w:p w:rsidR="006E083D" w:rsidRPr="003A5F77" w:rsidRDefault="006E083D" w:rsidP="006E083D">
      <w:pPr>
        <w:jc w:val="both"/>
        <w:rPr>
          <w:rFonts w:eastAsia="Calibri"/>
        </w:rPr>
      </w:pPr>
      <w:r w:rsidRPr="003A5F77">
        <w:rPr>
          <w:rFonts w:eastAsia="Calibri"/>
        </w:rPr>
        <w:t>— Целостное восприятие окружающего мира.</w:t>
      </w:r>
    </w:p>
    <w:p w:rsidR="006E083D" w:rsidRPr="003A5F77" w:rsidRDefault="006E083D" w:rsidP="006E083D">
      <w:pPr>
        <w:jc w:val="both"/>
        <w:rPr>
          <w:rFonts w:eastAsia="Calibri"/>
        </w:rPr>
      </w:pPr>
      <w:r w:rsidRPr="003A5F77">
        <w:rPr>
          <w:rFonts w:eastAsia="Calibri"/>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E083D" w:rsidRPr="003A5F77" w:rsidRDefault="006E083D" w:rsidP="006E083D">
      <w:pPr>
        <w:jc w:val="both"/>
        <w:rPr>
          <w:rFonts w:eastAsia="Calibri"/>
        </w:rPr>
      </w:pPr>
      <w:r w:rsidRPr="003A5F77">
        <w:rPr>
          <w:rFonts w:eastAsia="Calibri"/>
        </w:rPr>
        <w:t>— Рефлексивную самооценку, умение анализировать свои действия и управлять ими.</w:t>
      </w:r>
    </w:p>
    <w:p w:rsidR="006E083D" w:rsidRPr="003A5F77" w:rsidRDefault="006E083D" w:rsidP="006E083D">
      <w:pPr>
        <w:jc w:val="both"/>
        <w:rPr>
          <w:rFonts w:eastAsia="Calibri"/>
        </w:rPr>
      </w:pPr>
      <w:r w:rsidRPr="003A5F77">
        <w:rPr>
          <w:rFonts w:eastAsia="Calibri"/>
        </w:rPr>
        <w:t xml:space="preserve"> — Навыки сотрудничества со взрослыми и сверстниками.</w:t>
      </w:r>
    </w:p>
    <w:p w:rsidR="006E083D" w:rsidRPr="003A5F77" w:rsidRDefault="006E083D" w:rsidP="006E083D">
      <w:pPr>
        <w:jc w:val="both"/>
        <w:rPr>
          <w:rFonts w:eastAsia="Calibri"/>
        </w:rPr>
      </w:pPr>
      <w:r w:rsidRPr="003A5F77">
        <w:rPr>
          <w:rFonts w:eastAsia="Calibri"/>
        </w:rPr>
        <w:t xml:space="preserve"> — Установку на здоровый образ жизни, наличие мотивации к творческому труду, к работе на результат.</w:t>
      </w:r>
    </w:p>
    <w:p w:rsidR="006E083D" w:rsidRPr="003A5F77" w:rsidRDefault="006E083D" w:rsidP="006E083D">
      <w:pPr>
        <w:jc w:val="both"/>
        <w:rPr>
          <w:rFonts w:eastAsia="Calibri"/>
          <w:b/>
        </w:rPr>
      </w:pPr>
      <w:r w:rsidRPr="003A5F77">
        <w:rPr>
          <w:rFonts w:eastAsia="Calibri"/>
          <w:b/>
        </w:rPr>
        <w:t>Метапредметные</w:t>
      </w:r>
    </w:p>
    <w:p w:rsidR="006E083D" w:rsidRPr="003A5F77" w:rsidRDefault="006E083D" w:rsidP="006E083D">
      <w:pPr>
        <w:jc w:val="both"/>
        <w:rPr>
          <w:rFonts w:eastAsia="Calibri"/>
        </w:rPr>
      </w:pPr>
      <w:r w:rsidRPr="003A5F77">
        <w:rPr>
          <w:rFonts w:eastAsia="Calibri"/>
        </w:rPr>
        <w:t>— Способность принимать и сохранять цели и задачи учебной деятельности, находить средства и способы её осуществления.</w:t>
      </w:r>
    </w:p>
    <w:p w:rsidR="006E083D" w:rsidRPr="003A5F77" w:rsidRDefault="006E083D" w:rsidP="006E083D">
      <w:pPr>
        <w:jc w:val="both"/>
        <w:rPr>
          <w:rFonts w:eastAsia="Calibri"/>
        </w:rPr>
      </w:pPr>
      <w:r w:rsidRPr="003A5F77">
        <w:rPr>
          <w:rFonts w:eastAsia="Calibri"/>
        </w:rPr>
        <w:t xml:space="preserve"> — Овладение способами выполнения заданий творческого и поискового характера.</w:t>
      </w:r>
    </w:p>
    <w:p w:rsidR="006E083D" w:rsidRPr="003A5F77" w:rsidRDefault="006E083D" w:rsidP="006E083D">
      <w:pPr>
        <w:jc w:val="both"/>
        <w:rPr>
          <w:rFonts w:eastAsia="Calibri"/>
        </w:rPr>
      </w:pPr>
      <w:r w:rsidRPr="003A5F77">
        <w:rPr>
          <w:rFonts w:eastAsia="Calibri"/>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E083D" w:rsidRPr="003A5F77" w:rsidRDefault="006E083D" w:rsidP="006E083D">
      <w:pPr>
        <w:jc w:val="both"/>
        <w:rPr>
          <w:rFonts w:eastAsia="Calibri"/>
        </w:rPr>
      </w:pPr>
      <w:r w:rsidRPr="003A5F77">
        <w:rPr>
          <w:rFonts w:eastAsia="Calibri"/>
        </w:rP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E083D" w:rsidRPr="003A5F77" w:rsidRDefault="006E083D" w:rsidP="006E083D">
      <w:pPr>
        <w:jc w:val="both"/>
        <w:rPr>
          <w:rFonts w:eastAsia="Calibri"/>
        </w:rPr>
      </w:pPr>
      <w:r w:rsidRPr="003A5F77">
        <w:rPr>
          <w:rFonts w:eastAsia="Calibri"/>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E083D" w:rsidRPr="003A5F77" w:rsidRDefault="006E083D" w:rsidP="006E083D">
      <w:pPr>
        <w:jc w:val="both"/>
        <w:rPr>
          <w:rFonts w:eastAsia="Calibri"/>
        </w:rPr>
      </w:pPr>
      <w:r w:rsidRPr="003A5F77">
        <w:rPr>
          <w:rFonts w:eastAsia="Calibri"/>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w:t>
      </w:r>
      <w:r w:rsidRPr="003A5F77">
        <w:rPr>
          <w:rFonts w:eastAsia="Calibri"/>
        </w:rPr>
        <w:lastRenderedPageBreak/>
        <w:t>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E083D" w:rsidRPr="003A5F77" w:rsidRDefault="006E083D" w:rsidP="006E083D">
      <w:pPr>
        <w:jc w:val="both"/>
        <w:rPr>
          <w:rFonts w:eastAsia="Calibri"/>
        </w:rPr>
      </w:pPr>
      <w:r w:rsidRPr="003A5F77">
        <w:rPr>
          <w:rFonts w:eastAsia="Calibri"/>
        </w:rPr>
        <w:t>— Овладение логическими действиями сравнения, анализа, синтеза, обобщения, классификации по родовидовым признакам, установления</w:t>
      </w:r>
    </w:p>
    <w:p w:rsidR="006E083D" w:rsidRPr="003A5F77" w:rsidRDefault="006E083D" w:rsidP="006E083D">
      <w:pPr>
        <w:jc w:val="both"/>
        <w:rPr>
          <w:rFonts w:eastAsia="Calibri"/>
        </w:rPr>
      </w:pPr>
      <w:r w:rsidRPr="003A5F77">
        <w:rPr>
          <w:rFonts w:eastAsia="Calibri"/>
        </w:rPr>
        <w:t>аналогий и причинно-следственных связей, построения рассуждений, отнесения к известным понятиям.</w:t>
      </w:r>
    </w:p>
    <w:p w:rsidR="006E083D" w:rsidRPr="003A5F77" w:rsidRDefault="006E083D" w:rsidP="006E083D">
      <w:pPr>
        <w:jc w:val="both"/>
        <w:rPr>
          <w:rFonts w:eastAsia="Calibri"/>
        </w:rPr>
      </w:pPr>
      <w:r w:rsidRPr="003A5F77">
        <w:rPr>
          <w:rFonts w:eastAsia="Calibri"/>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E083D" w:rsidRPr="003A5F77" w:rsidRDefault="006E083D" w:rsidP="006E083D">
      <w:pPr>
        <w:jc w:val="both"/>
        <w:rPr>
          <w:rFonts w:eastAsia="Calibri"/>
        </w:rPr>
      </w:pPr>
      <w:r w:rsidRPr="003A5F77">
        <w:rPr>
          <w:rFonts w:eastAsia="Calibri"/>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083D" w:rsidRPr="003A5F77" w:rsidRDefault="006E083D" w:rsidP="006E083D">
      <w:pPr>
        <w:jc w:val="both"/>
        <w:rPr>
          <w:rFonts w:eastAsia="Calibri"/>
        </w:rPr>
      </w:pPr>
      <w:r w:rsidRPr="003A5F77">
        <w:rPr>
          <w:rFonts w:eastAsia="Calibri"/>
        </w:rPr>
        <w:t xml:space="preserve"> — Овладение начальными сведениями о сущности и особенностях объектов и процессов в соответствии с содержанием учебного предмета «математика».</w:t>
      </w:r>
    </w:p>
    <w:p w:rsidR="006E083D" w:rsidRPr="003A5F77" w:rsidRDefault="006E083D" w:rsidP="006E083D">
      <w:pPr>
        <w:jc w:val="both"/>
        <w:rPr>
          <w:rFonts w:eastAsia="Calibri"/>
        </w:rPr>
      </w:pPr>
      <w:r w:rsidRPr="003A5F77">
        <w:rPr>
          <w:rFonts w:eastAsia="Calibri"/>
        </w:rPr>
        <w:t>— Овладение базовыми предметными и межпредметными понятиями, отражающими существенные связи и отношения между объектами и процессами.</w:t>
      </w:r>
    </w:p>
    <w:p w:rsidR="006E083D" w:rsidRPr="003A5F77" w:rsidRDefault="006E083D" w:rsidP="006E083D">
      <w:pPr>
        <w:jc w:val="both"/>
        <w:rPr>
          <w:rFonts w:eastAsia="Calibri"/>
        </w:rPr>
      </w:pPr>
      <w:r w:rsidRPr="003A5F77">
        <w:rPr>
          <w:rFonts w:eastAsia="Calibri"/>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E083D" w:rsidRPr="003A5F77" w:rsidRDefault="006E083D" w:rsidP="006E083D">
      <w:pPr>
        <w:jc w:val="both"/>
        <w:rPr>
          <w:rFonts w:eastAsia="Calibri"/>
          <w:b/>
        </w:rPr>
      </w:pPr>
      <w:r w:rsidRPr="003A5F77">
        <w:rPr>
          <w:rFonts w:eastAsia="Calibri"/>
          <w:b/>
        </w:rPr>
        <w:t>Предметные</w:t>
      </w:r>
    </w:p>
    <w:p w:rsidR="006E083D" w:rsidRPr="003A5F77" w:rsidRDefault="006E083D" w:rsidP="006E083D">
      <w:pPr>
        <w:jc w:val="both"/>
        <w:rPr>
          <w:rFonts w:eastAsia="Calibri"/>
        </w:rPr>
      </w:pPr>
      <w:r w:rsidRPr="003A5F77">
        <w:rPr>
          <w:rFonts w:eastAsia="Calibri"/>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E083D" w:rsidRPr="003A5F77" w:rsidRDefault="006E083D" w:rsidP="006E083D">
      <w:pPr>
        <w:jc w:val="both"/>
        <w:rPr>
          <w:rFonts w:eastAsia="Calibri"/>
        </w:rPr>
      </w:pPr>
      <w:r w:rsidRPr="003A5F77">
        <w:rPr>
          <w:rFonts w:eastAsia="Calibri"/>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E083D" w:rsidRPr="003A5F77" w:rsidRDefault="006E083D" w:rsidP="006E083D">
      <w:pPr>
        <w:jc w:val="both"/>
        <w:rPr>
          <w:rFonts w:eastAsia="Calibri"/>
        </w:rPr>
      </w:pPr>
      <w:r w:rsidRPr="003A5F77">
        <w:rPr>
          <w:rFonts w:eastAsia="Calibri"/>
        </w:rPr>
        <w:t xml:space="preserve"> — Приобретение начального опыта применения математических знаний для решения учебно-познавательных и учебно-практических задач.</w:t>
      </w:r>
    </w:p>
    <w:p w:rsidR="006E083D" w:rsidRPr="003A5F77" w:rsidRDefault="006E083D" w:rsidP="006E083D">
      <w:pPr>
        <w:jc w:val="both"/>
        <w:rPr>
          <w:rFonts w:eastAsia="Calibri"/>
        </w:rPr>
      </w:pPr>
      <w:r w:rsidRPr="003A5F77">
        <w:rPr>
          <w:rFonts w:eastAsia="Calibri"/>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E083D" w:rsidRPr="003A5F77" w:rsidRDefault="006E083D" w:rsidP="006E083D">
      <w:pPr>
        <w:jc w:val="both"/>
        <w:rPr>
          <w:rFonts w:eastAsia="Calibri"/>
        </w:rPr>
      </w:pPr>
      <w:r w:rsidRPr="003A5F77">
        <w:rPr>
          <w:rFonts w:eastAsia="Calibri"/>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6E083D" w:rsidRPr="003A5F77" w:rsidRDefault="006E083D" w:rsidP="006E083D">
      <w:pPr>
        <w:rPr>
          <w:b/>
        </w:rPr>
      </w:pPr>
      <w:r w:rsidRPr="003A5F77">
        <w:rPr>
          <w:b/>
        </w:rPr>
        <w:t>2 КЛАСС</w:t>
      </w:r>
    </w:p>
    <w:p w:rsidR="006E083D" w:rsidRPr="003A5F77" w:rsidRDefault="006E083D" w:rsidP="006E083D">
      <w:pPr>
        <w:rPr>
          <w:b/>
        </w:rPr>
      </w:pPr>
      <w:r w:rsidRPr="003A5F77">
        <w:rPr>
          <w:b/>
        </w:rPr>
        <w:t>ПЛАНИРУЕМЫЕ РЕЗУЛЬТАТЫ ИЗУЧЕНИЯ ПРЕДМЕТА</w:t>
      </w:r>
    </w:p>
    <w:p w:rsidR="006E083D" w:rsidRPr="003A5F77" w:rsidRDefault="006E083D" w:rsidP="006E083D">
      <w:pPr>
        <w:contextualSpacing/>
        <w:jc w:val="both"/>
        <w:rPr>
          <w:color w:val="000000"/>
        </w:rPr>
      </w:pPr>
      <w:r w:rsidRPr="003A5F77">
        <w:rPr>
          <w:b/>
          <w:bCs/>
          <w:color w:val="000000"/>
        </w:rPr>
        <w:t>Личностными результатами</w:t>
      </w:r>
      <w:r w:rsidRPr="003A5F77">
        <w:rPr>
          <w:color w:val="000000"/>
        </w:rPr>
        <w:t> изучения предметно-методического курса «Математика» во 2-м классе является формирование следующих умений:</w:t>
      </w:r>
    </w:p>
    <w:p w:rsidR="006E083D" w:rsidRPr="003A5F77" w:rsidRDefault="006E083D" w:rsidP="00EC490D">
      <w:pPr>
        <w:numPr>
          <w:ilvl w:val="0"/>
          <w:numId w:val="129"/>
        </w:numPr>
        <w:ind w:left="540"/>
        <w:contextualSpacing/>
        <w:jc w:val="both"/>
        <w:rPr>
          <w:color w:val="000000"/>
        </w:rPr>
      </w:pPr>
      <w:r w:rsidRPr="003A5F77">
        <w:rPr>
          <w:color w:val="000000"/>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E083D" w:rsidRPr="003A5F77" w:rsidRDefault="006E083D" w:rsidP="00EC490D">
      <w:pPr>
        <w:numPr>
          <w:ilvl w:val="0"/>
          <w:numId w:val="130"/>
        </w:numPr>
        <w:ind w:left="540"/>
        <w:contextualSpacing/>
        <w:jc w:val="both"/>
        <w:rPr>
          <w:color w:val="000000"/>
        </w:rPr>
      </w:pPr>
      <w:r w:rsidRPr="003A5F77">
        <w:rPr>
          <w:color w:val="000000"/>
        </w:rPr>
        <w:t>В предложенных педагогом ситуациях общения и сотрудничества, опираясь на общие для всех простые правила поведения, самостоятельно  делать</w:t>
      </w:r>
      <w:r w:rsidRPr="003A5F77">
        <w:rPr>
          <w:iCs/>
          <w:color w:val="000000"/>
        </w:rPr>
        <w:t> </w:t>
      </w:r>
      <w:r w:rsidRPr="003A5F77">
        <w:rPr>
          <w:color w:val="000000"/>
        </w:rPr>
        <w:t>выбор, какой поступок совершить.</w:t>
      </w:r>
    </w:p>
    <w:p w:rsidR="006E083D" w:rsidRPr="003A5F77" w:rsidRDefault="006E083D" w:rsidP="006E083D">
      <w:pPr>
        <w:ind w:firstLine="709"/>
        <w:contextualSpacing/>
        <w:jc w:val="both"/>
        <w:rPr>
          <w:color w:val="000000"/>
        </w:rPr>
      </w:pPr>
      <w:r w:rsidRPr="003A5F77">
        <w:rPr>
          <w:b/>
          <w:bCs/>
          <w:color w:val="000000"/>
        </w:rPr>
        <w:t>Метапредметными результатами</w:t>
      </w:r>
      <w:r w:rsidRPr="003A5F77">
        <w:rPr>
          <w:color w:val="000000"/>
        </w:rPr>
        <w:t> изучения курса «Математика» во 2-м классе являются формирование следующих универсальных учебных действий.</w:t>
      </w:r>
    </w:p>
    <w:p w:rsidR="006E083D" w:rsidRPr="003A5F77" w:rsidRDefault="006E083D" w:rsidP="006E083D">
      <w:pPr>
        <w:ind w:firstLine="709"/>
        <w:contextualSpacing/>
        <w:jc w:val="both"/>
        <w:rPr>
          <w:color w:val="000000"/>
        </w:rPr>
      </w:pPr>
      <w:r w:rsidRPr="003A5F77">
        <w:rPr>
          <w:iCs/>
          <w:color w:val="000000"/>
        </w:rPr>
        <w:t>Регулятивные УУД</w:t>
      </w:r>
      <w:r w:rsidRPr="003A5F77">
        <w:rPr>
          <w:color w:val="000000"/>
        </w:rPr>
        <w:t>:</w:t>
      </w:r>
    </w:p>
    <w:p w:rsidR="006E083D" w:rsidRPr="003A5F77" w:rsidRDefault="006E083D" w:rsidP="00EC490D">
      <w:pPr>
        <w:numPr>
          <w:ilvl w:val="0"/>
          <w:numId w:val="131"/>
        </w:numPr>
        <w:ind w:hanging="284"/>
        <w:contextualSpacing/>
        <w:jc w:val="both"/>
        <w:rPr>
          <w:color w:val="000000"/>
        </w:rPr>
      </w:pPr>
      <w:r w:rsidRPr="003A5F77">
        <w:rPr>
          <w:color w:val="000000"/>
        </w:rPr>
        <w:t>Определять цель деятельности на уроке с помощью учителя и самостоятельно.</w:t>
      </w:r>
    </w:p>
    <w:p w:rsidR="006E083D" w:rsidRPr="003A5F77" w:rsidRDefault="006E083D" w:rsidP="00EC490D">
      <w:pPr>
        <w:numPr>
          <w:ilvl w:val="0"/>
          <w:numId w:val="132"/>
        </w:numPr>
        <w:ind w:hanging="284"/>
        <w:contextualSpacing/>
        <w:jc w:val="both"/>
        <w:rPr>
          <w:color w:val="000000"/>
        </w:rPr>
      </w:pPr>
      <w:r w:rsidRPr="003A5F77">
        <w:rPr>
          <w:color w:val="000000"/>
        </w:rPr>
        <w:t>Учиться, совместно с учителем обнаруживать и формулировать учебную проблему совместно с учителем</w:t>
      </w:r>
    </w:p>
    <w:p w:rsidR="006E083D" w:rsidRPr="003A5F77" w:rsidRDefault="006E083D" w:rsidP="00EC490D">
      <w:pPr>
        <w:numPr>
          <w:ilvl w:val="0"/>
          <w:numId w:val="132"/>
        </w:numPr>
        <w:ind w:hanging="284"/>
        <w:contextualSpacing/>
        <w:jc w:val="both"/>
        <w:rPr>
          <w:color w:val="000000"/>
        </w:rPr>
      </w:pPr>
      <w:r w:rsidRPr="003A5F77">
        <w:rPr>
          <w:color w:val="000000"/>
        </w:rPr>
        <w:t>Учиться планировать учебную деятельность на уроке.</w:t>
      </w:r>
    </w:p>
    <w:p w:rsidR="006E083D" w:rsidRPr="003A5F77" w:rsidRDefault="006E083D" w:rsidP="00EC490D">
      <w:pPr>
        <w:numPr>
          <w:ilvl w:val="0"/>
          <w:numId w:val="133"/>
        </w:numPr>
        <w:ind w:hanging="284"/>
        <w:contextualSpacing/>
        <w:jc w:val="both"/>
        <w:rPr>
          <w:color w:val="000000"/>
        </w:rPr>
      </w:pPr>
      <w:r w:rsidRPr="003A5F77">
        <w:rPr>
          <w:color w:val="000000"/>
        </w:rPr>
        <w:lastRenderedPageBreak/>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6E083D" w:rsidRPr="003A5F77" w:rsidRDefault="006E083D" w:rsidP="00EC490D">
      <w:pPr>
        <w:numPr>
          <w:ilvl w:val="0"/>
          <w:numId w:val="134"/>
        </w:numPr>
        <w:ind w:hanging="284"/>
        <w:contextualSpacing/>
        <w:jc w:val="both"/>
        <w:rPr>
          <w:color w:val="000000"/>
        </w:rPr>
      </w:pPr>
      <w:r w:rsidRPr="003A5F77">
        <w:rPr>
          <w:color w:val="000000"/>
        </w:rPr>
        <w:t>Определять успешность выполнения своего задания в диалоге с учителем.</w:t>
      </w:r>
    </w:p>
    <w:p w:rsidR="006E083D" w:rsidRPr="003A5F77" w:rsidRDefault="006E083D" w:rsidP="006E083D">
      <w:pPr>
        <w:ind w:left="720" w:hanging="284"/>
        <w:contextualSpacing/>
        <w:jc w:val="both"/>
        <w:rPr>
          <w:color w:val="000000"/>
        </w:rPr>
      </w:pPr>
      <w:r w:rsidRPr="003A5F77">
        <w:rPr>
          <w:iCs/>
          <w:color w:val="000000"/>
        </w:rPr>
        <w:t>Познавательные УУД</w:t>
      </w:r>
      <w:r w:rsidRPr="003A5F77">
        <w:rPr>
          <w:color w:val="000000"/>
        </w:rPr>
        <w:t>:</w:t>
      </w:r>
    </w:p>
    <w:p w:rsidR="006E083D" w:rsidRPr="003A5F77" w:rsidRDefault="006E083D" w:rsidP="00EC490D">
      <w:pPr>
        <w:numPr>
          <w:ilvl w:val="0"/>
          <w:numId w:val="135"/>
        </w:numPr>
        <w:ind w:hanging="284"/>
        <w:contextualSpacing/>
        <w:jc w:val="both"/>
        <w:rPr>
          <w:color w:val="000000"/>
        </w:rPr>
      </w:pPr>
      <w:r w:rsidRPr="003A5F77">
        <w:rPr>
          <w:color w:val="000000"/>
        </w:rPr>
        <w:t>Ориентироваться в своей системе знаний: понимать, что нужна  дополнительная информация (знания) для решения учебной  задачи в один шаг.</w:t>
      </w:r>
    </w:p>
    <w:p w:rsidR="006E083D" w:rsidRPr="003A5F77" w:rsidRDefault="006E083D" w:rsidP="00EC490D">
      <w:pPr>
        <w:numPr>
          <w:ilvl w:val="0"/>
          <w:numId w:val="136"/>
        </w:numPr>
        <w:ind w:hanging="284"/>
        <w:contextualSpacing/>
        <w:jc w:val="both"/>
        <w:rPr>
          <w:color w:val="000000"/>
        </w:rPr>
      </w:pPr>
      <w:r w:rsidRPr="003A5F77">
        <w:rPr>
          <w:color w:val="000000"/>
        </w:rPr>
        <w:t>Делать предварительный отбор источников информации для  решения учебной задачи.</w:t>
      </w:r>
    </w:p>
    <w:p w:rsidR="006E083D" w:rsidRPr="003A5F77" w:rsidRDefault="006E083D" w:rsidP="00EC490D">
      <w:pPr>
        <w:numPr>
          <w:ilvl w:val="0"/>
          <w:numId w:val="137"/>
        </w:numPr>
        <w:ind w:hanging="284"/>
        <w:contextualSpacing/>
        <w:jc w:val="both"/>
        <w:rPr>
          <w:color w:val="000000"/>
        </w:rPr>
      </w:pPr>
      <w:r w:rsidRPr="003A5F77">
        <w:rPr>
          <w:color w:val="000000"/>
        </w:rPr>
        <w:t>Добывать новые знания: находить необходимую информацию, как в учебнике, так и в предложенных учителем  словарях и энциклопедиях</w:t>
      </w:r>
    </w:p>
    <w:p w:rsidR="006E083D" w:rsidRPr="003A5F77" w:rsidRDefault="006E083D" w:rsidP="00EC490D">
      <w:pPr>
        <w:numPr>
          <w:ilvl w:val="0"/>
          <w:numId w:val="138"/>
        </w:numPr>
        <w:ind w:hanging="284"/>
        <w:contextualSpacing/>
        <w:jc w:val="both"/>
        <w:rPr>
          <w:color w:val="000000"/>
        </w:rPr>
      </w:pPr>
      <w:r w:rsidRPr="003A5F77">
        <w:rPr>
          <w:color w:val="000000"/>
        </w:rPr>
        <w:t>Добывать новые знания: извлекать информацию, представленную в разных формах (текст, таблица, схема, иллюстрация и др.).</w:t>
      </w:r>
    </w:p>
    <w:p w:rsidR="006E083D" w:rsidRPr="003A5F77" w:rsidRDefault="006E083D" w:rsidP="00EC490D">
      <w:pPr>
        <w:numPr>
          <w:ilvl w:val="0"/>
          <w:numId w:val="139"/>
        </w:numPr>
        <w:ind w:hanging="284"/>
        <w:contextualSpacing/>
        <w:jc w:val="both"/>
        <w:rPr>
          <w:color w:val="000000"/>
        </w:rPr>
      </w:pPr>
      <w:r w:rsidRPr="003A5F77">
        <w:rPr>
          <w:color w:val="000000"/>
        </w:rPr>
        <w:t>Перерабатывать полученную информацию: наблюдать и делать  самостоятельные  выводы.</w:t>
      </w:r>
    </w:p>
    <w:p w:rsidR="006E083D" w:rsidRPr="003A5F77" w:rsidRDefault="006E083D" w:rsidP="006E083D">
      <w:pPr>
        <w:ind w:left="720" w:hanging="284"/>
        <w:contextualSpacing/>
        <w:jc w:val="both"/>
        <w:rPr>
          <w:color w:val="000000"/>
        </w:rPr>
      </w:pPr>
      <w:r w:rsidRPr="003A5F77">
        <w:rPr>
          <w:iCs/>
          <w:color w:val="000000"/>
        </w:rPr>
        <w:t>Коммуникативные УУД</w:t>
      </w:r>
      <w:r w:rsidRPr="003A5F77">
        <w:rPr>
          <w:color w:val="000000"/>
        </w:rPr>
        <w:t>:</w:t>
      </w:r>
    </w:p>
    <w:p w:rsidR="006E083D" w:rsidRPr="003A5F77" w:rsidRDefault="006E083D" w:rsidP="00EC490D">
      <w:pPr>
        <w:numPr>
          <w:ilvl w:val="0"/>
          <w:numId w:val="140"/>
        </w:numPr>
        <w:ind w:hanging="284"/>
        <w:contextualSpacing/>
        <w:jc w:val="both"/>
        <w:rPr>
          <w:color w:val="000000"/>
        </w:rPr>
      </w:pPr>
      <w:r w:rsidRPr="003A5F77">
        <w:rPr>
          <w:color w:val="000000"/>
        </w:rPr>
        <w:t>Донести свою позицию до других:</w:t>
      </w:r>
      <w:r w:rsidRPr="003A5F77">
        <w:rPr>
          <w:iCs/>
          <w:color w:val="000000"/>
        </w:rPr>
        <w:t> </w:t>
      </w:r>
      <w:r w:rsidRPr="003A5F77">
        <w:rPr>
          <w:color w:val="000000"/>
        </w:rPr>
        <w:t>оформлять свою мысль в устной и письменной речи (на уровне одного предложения или небольшого текста).</w:t>
      </w:r>
    </w:p>
    <w:p w:rsidR="006E083D" w:rsidRPr="003A5F77" w:rsidRDefault="006E083D" w:rsidP="00EC490D">
      <w:pPr>
        <w:numPr>
          <w:ilvl w:val="0"/>
          <w:numId w:val="141"/>
        </w:numPr>
        <w:ind w:hanging="284"/>
        <w:contextualSpacing/>
        <w:jc w:val="both"/>
        <w:rPr>
          <w:color w:val="000000"/>
        </w:rPr>
      </w:pPr>
      <w:r w:rsidRPr="003A5F77">
        <w:rPr>
          <w:color w:val="000000"/>
        </w:rPr>
        <w:t>Слушать и понимать речь других.</w:t>
      </w:r>
    </w:p>
    <w:p w:rsidR="006E083D" w:rsidRPr="003A5F77" w:rsidRDefault="006E083D" w:rsidP="00EC490D">
      <w:pPr>
        <w:numPr>
          <w:ilvl w:val="0"/>
          <w:numId w:val="142"/>
        </w:numPr>
        <w:ind w:hanging="284"/>
        <w:contextualSpacing/>
        <w:jc w:val="both"/>
        <w:rPr>
          <w:color w:val="000000"/>
        </w:rPr>
      </w:pPr>
      <w:r w:rsidRPr="003A5F77">
        <w:rPr>
          <w:color w:val="000000"/>
        </w:rPr>
        <w:t>Вступать в беседу на уроке и в жизни.</w:t>
      </w:r>
    </w:p>
    <w:p w:rsidR="006E083D" w:rsidRPr="003A5F77" w:rsidRDefault="006E083D" w:rsidP="00EC490D">
      <w:pPr>
        <w:numPr>
          <w:ilvl w:val="0"/>
          <w:numId w:val="143"/>
        </w:numPr>
        <w:ind w:hanging="284"/>
        <w:contextualSpacing/>
        <w:jc w:val="both"/>
        <w:rPr>
          <w:color w:val="000000"/>
        </w:rPr>
      </w:pPr>
      <w:r w:rsidRPr="003A5F77">
        <w:rPr>
          <w:color w:val="000000"/>
        </w:rPr>
        <w:t>Совместно договариваться о  правилах общения и поведения в школе и следовать им.</w:t>
      </w:r>
    </w:p>
    <w:p w:rsidR="006E083D" w:rsidRPr="003A5F77" w:rsidRDefault="006E083D" w:rsidP="006E083D">
      <w:pPr>
        <w:ind w:left="720" w:hanging="284"/>
        <w:contextualSpacing/>
        <w:jc w:val="both"/>
        <w:rPr>
          <w:color w:val="000000"/>
        </w:rPr>
      </w:pPr>
      <w:r w:rsidRPr="003A5F77">
        <w:rPr>
          <w:b/>
          <w:bCs/>
          <w:color w:val="000000"/>
        </w:rPr>
        <w:t>Предметными результатами</w:t>
      </w:r>
      <w:r w:rsidRPr="003A5F77">
        <w:rPr>
          <w:color w:val="000000"/>
        </w:rPr>
        <w:t> изучения курса «Математика» во 2 - м классе являются формирование следующих умений</w:t>
      </w:r>
    </w:p>
    <w:p w:rsidR="006E083D" w:rsidRPr="003A5F77" w:rsidRDefault="006E083D" w:rsidP="006E083D">
      <w:pPr>
        <w:ind w:left="720" w:hanging="284"/>
        <w:contextualSpacing/>
        <w:jc w:val="both"/>
        <w:rPr>
          <w:color w:val="000000"/>
        </w:rPr>
      </w:pPr>
      <w:r w:rsidRPr="003A5F77">
        <w:rPr>
          <w:color w:val="000000"/>
        </w:rPr>
        <w:t>Учащиеся должны уметь:</w:t>
      </w:r>
    </w:p>
    <w:p w:rsidR="006E083D" w:rsidRPr="003A5F77" w:rsidRDefault="006E083D" w:rsidP="00EC490D">
      <w:pPr>
        <w:numPr>
          <w:ilvl w:val="0"/>
          <w:numId w:val="144"/>
        </w:numPr>
        <w:ind w:hanging="284"/>
        <w:contextualSpacing/>
        <w:jc w:val="both"/>
        <w:rPr>
          <w:color w:val="000000"/>
        </w:rPr>
      </w:pPr>
      <w:r w:rsidRPr="003A5F77">
        <w:rPr>
          <w:color w:val="000000"/>
        </w:rPr>
        <w:t>использовать при выполнении заданий названия и последовательность чисел от 1 до 100;</w:t>
      </w:r>
    </w:p>
    <w:p w:rsidR="006E083D" w:rsidRPr="003A5F77" w:rsidRDefault="006E083D" w:rsidP="00EC490D">
      <w:pPr>
        <w:numPr>
          <w:ilvl w:val="0"/>
          <w:numId w:val="144"/>
        </w:numPr>
        <w:ind w:hanging="284"/>
        <w:contextualSpacing/>
        <w:jc w:val="both"/>
        <w:rPr>
          <w:color w:val="000000"/>
        </w:rPr>
      </w:pPr>
      <w:r w:rsidRPr="003A5F77">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6E083D" w:rsidRPr="003A5F77" w:rsidRDefault="006E083D" w:rsidP="00EC490D">
      <w:pPr>
        <w:numPr>
          <w:ilvl w:val="0"/>
          <w:numId w:val="144"/>
        </w:numPr>
        <w:ind w:hanging="284"/>
        <w:contextualSpacing/>
        <w:jc w:val="both"/>
        <w:rPr>
          <w:color w:val="000000"/>
        </w:rPr>
      </w:pPr>
      <w:r w:rsidRPr="003A5F77">
        <w:rPr>
          <w:color w:val="000000"/>
        </w:rPr>
        <w:t>использовать при выполнении арифметических действий названия и обозначения операций умножения и деления;</w:t>
      </w:r>
    </w:p>
    <w:p w:rsidR="006E083D" w:rsidRPr="003A5F77" w:rsidRDefault="006E083D" w:rsidP="00EC490D">
      <w:pPr>
        <w:numPr>
          <w:ilvl w:val="0"/>
          <w:numId w:val="144"/>
        </w:numPr>
        <w:ind w:hanging="284"/>
        <w:contextualSpacing/>
        <w:jc w:val="both"/>
        <w:rPr>
          <w:color w:val="000000"/>
        </w:rPr>
      </w:pPr>
      <w:r w:rsidRPr="003A5F77">
        <w:rPr>
          <w:color w:val="000000"/>
        </w:rPr>
        <w:t>осознанно следовать алгоритму выполнения действий в выражениях со скобками и без них;</w:t>
      </w:r>
    </w:p>
    <w:p w:rsidR="006E083D" w:rsidRPr="003A5F77" w:rsidRDefault="006E083D" w:rsidP="00EC490D">
      <w:pPr>
        <w:numPr>
          <w:ilvl w:val="0"/>
          <w:numId w:val="144"/>
        </w:numPr>
        <w:ind w:hanging="284"/>
        <w:contextualSpacing/>
        <w:jc w:val="both"/>
        <w:rPr>
          <w:color w:val="000000"/>
        </w:rPr>
      </w:pPr>
      <w:r w:rsidRPr="003A5F77">
        <w:rPr>
          <w:color w:val="000000"/>
        </w:rPr>
        <w:t>использовать в речи названия единиц измерения длины, объёма: метр, дециметр, сантиметр, килограмм;</w:t>
      </w:r>
    </w:p>
    <w:p w:rsidR="006E083D" w:rsidRPr="003A5F77" w:rsidRDefault="006E083D" w:rsidP="00EC490D">
      <w:pPr>
        <w:numPr>
          <w:ilvl w:val="0"/>
          <w:numId w:val="144"/>
        </w:numPr>
        <w:ind w:hanging="284"/>
        <w:contextualSpacing/>
        <w:jc w:val="both"/>
        <w:rPr>
          <w:color w:val="000000"/>
        </w:rPr>
      </w:pPr>
      <w:r w:rsidRPr="003A5F77">
        <w:rPr>
          <w:color w:val="000000"/>
        </w:rPr>
        <w:t>читать, записывать и сравнивать числа в пределах 100;</w:t>
      </w:r>
    </w:p>
    <w:p w:rsidR="006E083D" w:rsidRPr="003A5F77" w:rsidRDefault="006E083D" w:rsidP="00EC490D">
      <w:pPr>
        <w:numPr>
          <w:ilvl w:val="0"/>
          <w:numId w:val="144"/>
        </w:numPr>
        <w:ind w:hanging="284"/>
        <w:contextualSpacing/>
        <w:jc w:val="both"/>
        <w:rPr>
          <w:color w:val="000000"/>
        </w:rPr>
      </w:pPr>
      <w:r w:rsidRPr="003A5F77">
        <w:rPr>
          <w:color w:val="000000"/>
        </w:rPr>
        <w:t>осознанно следовать  алгоритмам устного и письменного сложения и вычитания чисел в пределах 100;</w:t>
      </w:r>
    </w:p>
    <w:p w:rsidR="006E083D" w:rsidRPr="003A5F77" w:rsidRDefault="006E083D" w:rsidP="00EC490D">
      <w:pPr>
        <w:numPr>
          <w:ilvl w:val="0"/>
          <w:numId w:val="144"/>
        </w:numPr>
        <w:ind w:hanging="284"/>
        <w:contextualSpacing/>
        <w:jc w:val="both"/>
        <w:rPr>
          <w:color w:val="000000"/>
        </w:rPr>
      </w:pPr>
      <w:r w:rsidRPr="003A5F77">
        <w:rPr>
          <w:color w:val="000000"/>
        </w:rPr>
        <w:t>решать задачи в 1 - 2 действия на сложение и вычитание, и простые задачи:</w:t>
      </w:r>
    </w:p>
    <w:p w:rsidR="006E083D" w:rsidRPr="003A5F77" w:rsidRDefault="006E083D" w:rsidP="006E083D">
      <w:pPr>
        <w:ind w:left="720" w:hanging="284"/>
        <w:contextualSpacing/>
        <w:jc w:val="both"/>
        <w:rPr>
          <w:color w:val="000000"/>
        </w:rPr>
      </w:pPr>
      <w:r w:rsidRPr="003A5F77">
        <w:rPr>
          <w:color w:val="000000"/>
        </w:rPr>
        <w:t>а) раскрывающие смысл действий сложения, вычитания, умножения и деления;</w:t>
      </w:r>
    </w:p>
    <w:p w:rsidR="006E083D" w:rsidRPr="003A5F77" w:rsidRDefault="006E083D" w:rsidP="006E083D">
      <w:pPr>
        <w:ind w:left="720" w:hanging="284"/>
        <w:contextualSpacing/>
        <w:jc w:val="both"/>
        <w:rPr>
          <w:color w:val="000000"/>
        </w:rPr>
      </w:pPr>
      <w:r w:rsidRPr="003A5F77">
        <w:rPr>
          <w:color w:val="000000"/>
        </w:rPr>
        <w:t>б) использующие понятия «увеличить в (на)...», «уменьшить в (на)...»;</w:t>
      </w:r>
    </w:p>
    <w:p w:rsidR="006E083D" w:rsidRPr="003A5F77" w:rsidRDefault="006E083D" w:rsidP="006E083D">
      <w:pPr>
        <w:ind w:left="720" w:hanging="284"/>
        <w:contextualSpacing/>
        <w:jc w:val="both"/>
        <w:rPr>
          <w:color w:val="000000"/>
        </w:rPr>
      </w:pPr>
      <w:r w:rsidRPr="003A5F77">
        <w:rPr>
          <w:color w:val="000000"/>
        </w:rPr>
        <w:t>в) на разностное и кратное сравнение;</w:t>
      </w:r>
    </w:p>
    <w:p w:rsidR="006E083D" w:rsidRPr="003A5F77" w:rsidRDefault="006E083D" w:rsidP="00EC490D">
      <w:pPr>
        <w:numPr>
          <w:ilvl w:val="0"/>
          <w:numId w:val="145"/>
        </w:numPr>
        <w:ind w:hanging="284"/>
        <w:contextualSpacing/>
        <w:jc w:val="both"/>
        <w:rPr>
          <w:color w:val="000000"/>
        </w:rPr>
      </w:pPr>
      <w:r w:rsidRPr="003A5F77">
        <w:rPr>
          <w:color w:val="000000"/>
        </w:rPr>
        <w:t>измерять длину данного отрезка, чертить отрезок данной длины;</w:t>
      </w:r>
    </w:p>
    <w:p w:rsidR="006E083D" w:rsidRPr="003A5F77" w:rsidRDefault="006E083D" w:rsidP="00EC490D">
      <w:pPr>
        <w:numPr>
          <w:ilvl w:val="0"/>
          <w:numId w:val="145"/>
        </w:numPr>
        <w:ind w:hanging="284"/>
        <w:contextualSpacing/>
        <w:jc w:val="both"/>
        <w:rPr>
          <w:color w:val="000000"/>
        </w:rPr>
      </w:pPr>
      <w:r w:rsidRPr="003A5F77">
        <w:rPr>
          <w:color w:val="000000"/>
        </w:rPr>
        <w:t>узнавать и называть плоские углы: прямой, тупой и острый;</w:t>
      </w:r>
    </w:p>
    <w:p w:rsidR="006E083D" w:rsidRPr="003A5F77" w:rsidRDefault="006E083D" w:rsidP="00EC490D">
      <w:pPr>
        <w:numPr>
          <w:ilvl w:val="0"/>
          <w:numId w:val="145"/>
        </w:numPr>
        <w:ind w:hanging="284"/>
        <w:contextualSpacing/>
        <w:jc w:val="both"/>
        <w:rPr>
          <w:color w:val="000000"/>
        </w:rPr>
      </w:pPr>
      <w:r w:rsidRPr="003A5F77">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E083D" w:rsidRPr="003A5F77" w:rsidRDefault="006E083D" w:rsidP="00EC490D">
      <w:pPr>
        <w:numPr>
          <w:ilvl w:val="0"/>
          <w:numId w:val="145"/>
        </w:numPr>
        <w:ind w:hanging="284"/>
        <w:contextualSpacing/>
        <w:jc w:val="both"/>
        <w:rPr>
          <w:color w:val="000000"/>
        </w:rPr>
      </w:pPr>
      <w:r w:rsidRPr="003A5F77">
        <w:rPr>
          <w:color w:val="000000"/>
        </w:rPr>
        <w:t>находить периметр многоугольника (треугольника, четырёхугольника)</w:t>
      </w:r>
    </w:p>
    <w:p w:rsidR="006E083D" w:rsidRPr="003A5F77" w:rsidRDefault="006E083D" w:rsidP="006E083D">
      <w:pPr>
        <w:ind w:left="720" w:hanging="284"/>
        <w:jc w:val="both"/>
      </w:pPr>
    </w:p>
    <w:p w:rsidR="006E083D" w:rsidRPr="003A5F77" w:rsidRDefault="006E083D" w:rsidP="006E083D">
      <w:pPr>
        <w:rPr>
          <w:b/>
        </w:rPr>
      </w:pPr>
      <w:r w:rsidRPr="003A5F77">
        <w:rPr>
          <w:b/>
        </w:rPr>
        <w:t>3 КЛАСС</w:t>
      </w:r>
    </w:p>
    <w:p w:rsidR="006E083D" w:rsidRPr="003A5F77" w:rsidRDefault="006E083D" w:rsidP="006E083D">
      <w:pPr>
        <w:rPr>
          <w:rFonts w:eastAsia="Calibri"/>
          <w:b/>
        </w:rPr>
      </w:pPr>
      <w:r w:rsidRPr="003A5F77">
        <w:rPr>
          <w:rFonts w:eastAsia="Calibri"/>
          <w:b/>
        </w:rPr>
        <w:t>Планируемые результаты освоения учебного предмета</w:t>
      </w:r>
    </w:p>
    <w:p w:rsidR="006E083D" w:rsidRPr="003A5F77" w:rsidRDefault="006E083D" w:rsidP="006E083D">
      <w:pPr>
        <w:contextualSpacing/>
        <w:jc w:val="both"/>
        <w:rPr>
          <w:rFonts w:eastAsia="Calibri"/>
          <w:color w:val="000000"/>
        </w:rPr>
      </w:pPr>
      <w:r w:rsidRPr="003A5F77">
        <w:rPr>
          <w:rFonts w:eastAsia="Calibri"/>
          <w:b/>
          <w:bCs/>
          <w:color w:val="000000"/>
        </w:rPr>
        <w:t>Личностными результатами</w:t>
      </w:r>
      <w:r w:rsidRPr="003A5F77">
        <w:rPr>
          <w:rFonts w:eastAsia="Calibri"/>
          <w:color w:val="000000"/>
        </w:rPr>
        <w:t> изучения предметно-методического курса «Математика» в 3-м классе является формирование следующих умений:</w:t>
      </w:r>
    </w:p>
    <w:p w:rsidR="006E083D" w:rsidRPr="003A5F77" w:rsidRDefault="006E083D" w:rsidP="00EC490D">
      <w:pPr>
        <w:numPr>
          <w:ilvl w:val="0"/>
          <w:numId w:val="129"/>
        </w:numPr>
        <w:ind w:left="1004" w:firstLine="709"/>
        <w:contextualSpacing/>
        <w:jc w:val="both"/>
        <w:rPr>
          <w:rFonts w:eastAsia="Calibri"/>
          <w:color w:val="000000"/>
        </w:rPr>
      </w:pPr>
      <w:r w:rsidRPr="003A5F77">
        <w:rPr>
          <w:rFonts w:eastAsia="Calibri"/>
          <w:color w:val="000000"/>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E083D" w:rsidRPr="003A5F77" w:rsidRDefault="006E083D" w:rsidP="00EC490D">
      <w:pPr>
        <w:numPr>
          <w:ilvl w:val="0"/>
          <w:numId w:val="130"/>
        </w:numPr>
        <w:ind w:left="1004" w:firstLine="709"/>
        <w:contextualSpacing/>
        <w:jc w:val="both"/>
        <w:rPr>
          <w:rFonts w:eastAsia="Calibri"/>
          <w:color w:val="000000"/>
        </w:rPr>
      </w:pPr>
      <w:r w:rsidRPr="003A5F77">
        <w:rPr>
          <w:rFonts w:eastAsia="Calibri"/>
          <w:color w:val="000000"/>
        </w:rPr>
        <w:lastRenderedPageBreak/>
        <w:t>В предложенных педагогом ситуациях общения и сотрудничества, опираясь на общие для всех простые правила поведения, самостоятельно  делать</w:t>
      </w:r>
      <w:r w:rsidRPr="003A5F77">
        <w:rPr>
          <w:rFonts w:eastAsia="Calibri"/>
          <w:iCs/>
          <w:color w:val="000000"/>
        </w:rPr>
        <w:t> </w:t>
      </w:r>
      <w:r w:rsidRPr="003A5F77">
        <w:rPr>
          <w:rFonts w:eastAsia="Calibri"/>
          <w:color w:val="000000"/>
        </w:rPr>
        <w:t>выбор, какой поступок совершить.</w:t>
      </w:r>
    </w:p>
    <w:p w:rsidR="006E083D" w:rsidRPr="003A5F77" w:rsidRDefault="006E083D" w:rsidP="006E083D">
      <w:pPr>
        <w:contextualSpacing/>
        <w:jc w:val="both"/>
        <w:rPr>
          <w:rFonts w:eastAsia="Calibri"/>
          <w:color w:val="000000"/>
        </w:rPr>
      </w:pPr>
      <w:r w:rsidRPr="003A5F77">
        <w:rPr>
          <w:rFonts w:eastAsia="Calibri"/>
          <w:b/>
          <w:bCs/>
          <w:color w:val="000000"/>
        </w:rPr>
        <w:t>Метапредметными результатами</w:t>
      </w:r>
      <w:r w:rsidRPr="003A5F77">
        <w:rPr>
          <w:rFonts w:eastAsia="Calibri"/>
          <w:color w:val="000000"/>
        </w:rPr>
        <w:t> изучения курса «Математика» в 3-м классе являются формирование следующих универсальных учебных действий.</w:t>
      </w:r>
    </w:p>
    <w:p w:rsidR="006E083D" w:rsidRPr="003A5F77" w:rsidRDefault="006E083D" w:rsidP="006E083D">
      <w:pPr>
        <w:ind w:firstLine="709"/>
        <w:contextualSpacing/>
        <w:jc w:val="both"/>
        <w:rPr>
          <w:rFonts w:eastAsia="Calibri"/>
          <w:color w:val="000000"/>
        </w:rPr>
      </w:pPr>
      <w:r w:rsidRPr="003A5F77">
        <w:rPr>
          <w:rFonts w:eastAsia="Calibri"/>
          <w:iCs/>
          <w:color w:val="000000"/>
        </w:rPr>
        <w:t>Регулятивные УУД</w:t>
      </w:r>
      <w:r w:rsidRPr="003A5F77">
        <w:rPr>
          <w:rFonts w:eastAsia="Calibri"/>
          <w:color w:val="000000"/>
        </w:rPr>
        <w:t>:</w:t>
      </w:r>
    </w:p>
    <w:p w:rsidR="006E083D" w:rsidRPr="003A5F77" w:rsidRDefault="006E083D" w:rsidP="00EC490D">
      <w:pPr>
        <w:numPr>
          <w:ilvl w:val="0"/>
          <w:numId w:val="131"/>
        </w:numPr>
        <w:ind w:left="1004" w:firstLine="709"/>
        <w:contextualSpacing/>
        <w:jc w:val="both"/>
        <w:rPr>
          <w:rFonts w:eastAsia="Calibri"/>
          <w:color w:val="000000"/>
        </w:rPr>
      </w:pPr>
      <w:r w:rsidRPr="003A5F77">
        <w:rPr>
          <w:rFonts w:eastAsia="Calibri"/>
          <w:color w:val="000000"/>
        </w:rPr>
        <w:t>Определять цель деятельности на уроке с помощью учителя и самостоятельно.</w:t>
      </w:r>
    </w:p>
    <w:p w:rsidR="006E083D" w:rsidRPr="003A5F77" w:rsidRDefault="006E083D" w:rsidP="00EC490D">
      <w:pPr>
        <w:numPr>
          <w:ilvl w:val="0"/>
          <w:numId w:val="132"/>
        </w:numPr>
        <w:ind w:left="1004" w:firstLine="709"/>
        <w:contextualSpacing/>
        <w:jc w:val="both"/>
        <w:rPr>
          <w:rFonts w:eastAsia="Calibri"/>
          <w:color w:val="000000"/>
        </w:rPr>
      </w:pPr>
      <w:r w:rsidRPr="003A5F77">
        <w:rPr>
          <w:rFonts w:eastAsia="Calibri"/>
          <w:color w:val="000000"/>
        </w:rPr>
        <w:t>Учиться, совместно с учителем обнаруживать и формулировать учебную проблему совместно с учителем</w:t>
      </w:r>
    </w:p>
    <w:p w:rsidR="006E083D" w:rsidRPr="003A5F77" w:rsidRDefault="006E083D" w:rsidP="00EC490D">
      <w:pPr>
        <w:numPr>
          <w:ilvl w:val="0"/>
          <w:numId w:val="132"/>
        </w:numPr>
        <w:ind w:left="1004" w:firstLine="709"/>
        <w:contextualSpacing/>
        <w:jc w:val="both"/>
        <w:rPr>
          <w:rFonts w:eastAsia="Calibri"/>
          <w:color w:val="000000"/>
        </w:rPr>
      </w:pPr>
      <w:r w:rsidRPr="003A5F77">
        <w:rPr>
          <w:rFonts w:eastAsia="Calibri"/>
          <w:color w:val="000000"/>
        </w:rPr>
        <w:t>Учиться планировать учебную деятельность на уроке.</w:t>
      </w:r>
    </w:p>
    <w:p w:rsidR="006E083D" w:rsidRPr="003A5F77" w:rsidRDefault="006E083D" w:rsidP="00EC490D">
      <w:pPr>
        <w:numPr>
          <w:ilvl w:val="0"/>
          <w:numId w:val="133"/>
        </w:numPr>
        <w:ind w:left="1004" w:firstLine="709"/>
        <w:contextualSpacing/>
        <w:jc w:val="both"/>
        <w:rPr>
          <w:rFonts w:eastAsia="Calibri"/>
          <w:color w:val="000000"/>
        </w:rPr>
      </w:pPr>
      <w:r w:rsidRPr="003A5F77">
        <w:rPr>
          <w:rFonts w:eastAsia="Calibri"/>
          <w:color w:val="000000"/>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6E083D" w:rsidRPr="003A5F77" w:rsidRDefault="006E083D" w:rsidP="00EC490D">
      <w:pPr>
        <w:numPr>
          <w:ilvl w:val="0"/>
          <w:numId w:val="134"/>
        </w:numPr>
        <w:ind w:left="1004" w:firstLine="709"/>
        <w:contextualSpacing/>
        <w:jc w:val="both"/>
        <w:rPr>
          <w:rFonts w:eastAsia="Calibri"/>
          <w:color w:val="000000"/>
        </w:rPr>
      </w:pPr>
      <w:r w:rsidRPr="003A5F77">
        <w:rPr>
          <w:rFonts w:eastAsia="Calibri"/>
          <w:color w:val="000000"/>
        </w:rPr>
        <w:t>Определять успешность выполнения своего задания в диалоге с учителем.</w:t>
      </w:r>
    </w:p>
    <w:p w:rsidR="006E083D" w:rsidRPr="003A5F77" w:rsidRDefault="006E083D" w:rsidP="006E083D">
      <w:pPr>
        <w:ind w:firstLine="709"/>
        <w:contextualSpacing/>
        <w:jc w:val="both"/>
        <w:rPr>
          <w:rFonts w:eastAsia="Calibri"/>
          <w:color w:val="000000"/>
        </w:rPr>
      </w:pPr>
      <w:r w:rsidRPr="003A5F77">
        <w:rPr>
          <w:rFonts w:eastAsia="Calibri"/>
          <w:iCs/>
          <w:color w:val="000000"/>
        </w:rPr>
        <w:t>Познавательные УУД</w:t>
      </w:r>
      <w:r w:rsidRPr="003A5F77">
        <w:rPr>
          <w:rFonts w:eastAsia="Calibri"/>
          <w:color w:val="000000"/>
        </w:rPr>
        <w:t>:</w:t>
      </w:r>
    </w:p>
    <w:p w:rsidR="006E083D" w:rsidRPr="003A5F77" w:rsidRDefault="006E083D" w:rsidP="00EC490D">
      <w:pPr>
        <w:numPr>
          <w:ilvl w:val="0"/>
          <w:numId w:val="135"/>
        </w:numPr>
        <w:ind w:left="1004" w:firstLine="709"/>
        <w:contextualSpacing/>
        <w:jc w:val="both"/>
        <w:rPr>
          <w:rFonts w:eastAsia="Calibri"/>
          <w:color w:val="000000"/>
        </w:rPr>
      </w:pPr>
      <w:r w:rsidRPr="003A5F77">
        <w:rPr>
          <w:rFonts w:eastAsia="Calibri"/>
          <w:color w:val="000000"/>
        </w:rPr>
        <w:t>Ориентироваться в своей системе знаний: понимать, что нужна  дополнительная информация (знания) для решения учебной  задачи в один шаг.</w:t>
      </w:r>
    </w:p>
    <w:p w:rsidR="006E083D" w:rsidRPr="003A5F77" w:rsidRDefault="006E083D" w:rsidP="00EC490D">
      <w:pPr>
        <w:numPr>
          <w:ilvl w:val="0"/>
          <w:numId w:val="136"/>
        </w:numPr>
        <w:ind w:left="1004" w:firstLine="709"/>
        <w:contextualSpacing/>
        <w:jc w:val="both"/>
        <w:rPr>
          <w:rFonts w:eastAsia="Calibri"/>
          <w:color w:val="000000"/>
        </w:rPr>
      </w:pPr>
      <w:r w:rsidRPr="003A5F77">
        <w:rPr>
          <w:rFonts w:eastAsia="Calibri"/>
          <w:color w:val="000000"/>
        </w:rPr>
        <w:t>Делать предварительный отбор источников информации для  решения учебной задачи.</w:t>
      </w:r>
    </w:p>
    <w:p w:rsidR="006E083D" w:rsidRPr="003A5F77" w:rsidRDefault="006E083D" w:rsidP="00EC490D">
      <w:pPr>
        <w:numPr>
          <w:ilvl w:val="0"/>
          <w:numId w:val="137"/>
        </w:numPr>
        <w:ind w:left="1004" w:firstLine="709"/>
        <w:contextualSpacing/>
        <w:jc w:val="both"/>
        <w:rPr>
          <w:rFonts w:eastAsia="Calibri"/>
          <w:color w:val="000000"/>
        </w:rPr>
      </w:pPr>
      <w:r w:rsidRPr="003A5F77">
        <w:rPr>
          <w:rFonts w:eastAsia="Calibri"/>
          <w:color w:val="000000"/>
        </w:rPr>
        <w:t>Добывать новые знания: находить необходимую информацию, как в учебнике, так и в предложенных учителем  словарях и энциклопедиях</w:t>
      </w:r>
    </w:p>
    <w:p w:rsidR="006E083D" w:rsidRPr="003A5F77" w:rsidRDefault="006E083D" w:rsidP="00EC490D">
      <w:pPr>
        <w:numPr>
          <w:ilvl w:val="0"/>
          <w:numId w:val="138"/>
        </w:numPr>
        <w:ind w:left="1004" w:firstLine="709"/>
        <w:contextualSpacing/>
        <w:jc w:val="both"/>
        <w:rPr>
          <w:rFonts w:eastAsia="Calibri"/>
          <w:color w:val="000000"/>
        </w:rPr>
      </w:pPr>
      <w:r w:rsidRPr="003A5F77">
        <w:rPr>
          <w:rFonts w:eastAsia="Calibri"/>
          <w:color w:val="000000"/>
        </w:rPr>
        <w:t>Добывать новые знания: извлекать информацию, представленную в разных формах (текст, таблица, схема, иллюстрация и др.).</w:t>
      </w:r>
    </w:p>
    <w:p w:rsidR="006E083D" w:rsidRPr="003A5F77" w:rsidRDefault="006E083D" w:rsidP="00EC490D">
      <w:pPr>
        <w:numPr>
          <w:ilvl w:val="0"/>
          <w:numId w:val="139"/>
        </w:numPr>
        <w:ind w:left="1004" w:firstLine="709"/>
        <w:contextualSpacing/>
        <w:jc w:val="both"/>
        <w:rPr>
          <w:rFonts w:eastAsia="Calibri"/>
          <w:color w:val="000000"/>
        </w:rPr>
      </w:pPr>
      <w:r w:rsidRPr="003A5F77">
        <w:rPr>
          <w:rFonts w:eastAsia="Calibri"/>
          <w:color w:val="000000"/>
        </w:rPr>
        <w:t>Перерабатывать полученную информацию: наблюдать и делать  самостоятельные  выводы.</w:t>
      </w:r>
    </w:p>
    <w:p w:rsidR="006E083D" w:rsidRPr="003A5F77" w:rsidRDefault="006E083D" w:rsidP="006E083D">
      <w:pPr>
        <w:ind w:firstLine="709"/>
        <w:contextualSpacing/>
        <w:jc w:val="both"/>
        <w:rPr>
          <w:rFonts w:eastAsia="Calibri"/>
          <w:color w:val="000000"/>
        </w:rPr>
      </w:pPr>
      <w:r w:rsidRPr="003A5F77">
        <w:rPr>
          <w:rFonts w:eastAsia="Calibri"/>
          <w:iCs/>
          <w:color w:val="000000"/>
        </w:rPr>
        <w:t>Коммуникативные УУД</w:t>
      </w:r>
      <w:r w:rsidRPr="003A5F77">
        <w:rPr>
          <w:rFonts w:eastAsia="Calibri"/>
          <w:color w:val="000000"/>
        </w:rPr>
        <w:t>:</w:t>
      </w:r>
    </w:p>
    <w:p w:rsidR="006E083D" w:rsidRPr="003A5F77" w:rsidRDefault="006E083D" w:rsidP="00EC490D">
      <w:pPr>
        <w:numPr>
          <w:ilvl w:val="0"/>
          <w:numId w:val="140"/>
        </w:numPr>
        <w:ind w:left="1004" w:firstLine="709"/>
        <w:contextualSpacing/>
        <w:jc w:val="both"/>
        <w:rPr>
          <w:rFonts w:eastAsia="Calibri"/>
          <w:color w:val="000000"/>
        </w:rPr>
      </w:pPr>
      <w:r w:rsidRPr="003A5F77">
        <w:rPr>
          <w:rFonts w:eastAsia="Calibri"/>
          <w:color w:val="000000"/>
        </w:rPr>
        <w:t>Донести свою позицию до других:</w:t>
      </w:r>
      <w:r w:rsidRPr="003A5F77">
        <w:rPr>
          <w:rFonts w:eastAsia="Calibri"/>
          <w:iCs/>
          <w:color w:val="000000"/>
        </w:rPr>
        <w:t> </w:t>
      </w:r>
      <w:r w:rsidRPr="003A5F77">
        <w:rPr>
          <w:rFonts w:eastAsia="Calibri"/>
          <w:color w:val="000000"/>
        </w:rPr>
        <w:t>оформлять свою мысль в устной и письменной речи (на уровне одного предложения или небольшого текста).</w:t>
      </w:r>
    </w:p>
    <w:p w:rsidR="006E083D" w:rsidRPr="003A5F77" w:rsidRDefault="006E083D" w:rsidP="00EC490D">
      <w:pPr>
        <w:numPr>
          <w:ilvl w:val="0"/>
          <w:numId w:val="141"/>
        </w:numPr>
        <w:ind w:left="1004" w:firstLine="709"/>
        <w:contextualSpacing/>
        <w:jc w:val="both"/>
        <w:rPr>
          <w:rFonts w:eastAsia="Calibri"/>
          <w:color w:val="000000"/>
        </w:rPr>
      </w:pPr>
      <w:r w:rsidRPr="003A5F77">
        <w:rPr>
          <w:rFonts w:eastAsia="Calibri"/>
          <w:color w:val="000000"/>
        </w:rPr>
        <w:t>Слушать и понимать речь других.</w:t>
      </w:r>
    </w:p>
    <w:p w:rsidR="006E083D" w:rsidRPr="003A5F77" w:rsidRDefault="006E083D" w:rsidP="00EC490D">
      <w:pPr>
        <w:numPr>
          <w:ilvl w:val="0"/>
          <w:numId w:val="142"/>
        </w:numPr>
        <w:ind w:left="1004" w:firstLine="709"/>
        <w:contextualSpacing/>
        <w:jc w:val="both"/>
        <w:rPr>
          <w:rFonts w:eastAsia="Calibri"/>
          <w:color w:val="000000"/>
        </w:rPr>
      </w:pPr>
      <w:r w:rsidRPr="003A5F77">
        <w:rPr>
          <w:rFonts w:eastAsia="Calibri"/>
          <w:color w:val="000000"/>
        </w:rPr>
        <w:t>Вступать в беседу на уроке и в жизни.</w:t>
      </w:r>
    </w:p>
    <w:p w:rsidR="006E083D" w:rsidRPr="003A5F77" w:rsidRDefault="006E083D" w:rsidP="00EC490D">
      <w:pPr>
        <w:numPr>
          <w:ilvl w:val="0"/>
          <w:numId w:val="143"/>
        </w:numPr>
        <w:ind w:left="1004" w:firstLine="709"/>
        <w:contextualSpacing/>
        <w:jc w:val="both"/>
        <w:rPr>
          <w:rFonts w:eastAsia="Calibri"/>
          <w:color w:val="000000"/>
        </w:rPr>
      </w:pPr>
      <w:r w:rsidRPr="003A5F77">
        <w:rPr>
          <w:rFonts w:eastAsia="Calibri"/>
          <w:color w:val="000000"/>
        </w:rPr>
        <w:t>Совместно договариваться о  правилах общения и поведения в школе и следовать им.</w:t>
      </w:r>
    </w:p>
    <w:p w:rsidR="006E083D" w:rsidRPr="003A5F77" w:rsidRDefault="006E083D" w:rsidP="006E083D">
      <w:pPr>
        <w:contextualSpacing/>
        <w:jc w:val="both"/>
        <w:rPr>
          <w:rFonts w:eastAsia="Calibri"/>
          <w:color w:val="000000"/>
        </w:rPr>
      </w:pPr>
      <w:r w:rsidRPr="003A5F77">
        <w:rPr>
          <w:rFonts w:eastAsia="Calibri"/>
          <w:b/>
          <w:bCs/>
          <w:color w:val="000000"/>
        </w:rPr>
        <w:t>Предметными результатами</w:t>
      </w:r>
      <w:r w:rsidRPr="003A5F77">
        <w:rPr>
          <w:rFonts w:eastAsia="Calibri"/>
          <w:color w:val="000000"/>
        </w:rPr>
        <w:t> изучения курса «Математика» в 3 - м классе являются формирование следующих умений</w:t>
      </w:r>
    </w:p>
    <w:p w:rsidR="006E083D" w:rsidRPr="003A5F77" w:rsidRDefault="006E083D" w:rsidP="006E083D">
      <w:pPr>
        <w:ind w:firstLine="709"/>
        <w:contextualSpacing/>
        <w:jc w:val="both"/>
        <w:rPr>
          <w:rFonts w:eastAsia="Calibri"/>
          <w:color w:val="000000"/>
        </w:rPr>
      </w:pPr>
      <w:r w:rsidRPr="003A5F77">
        <w:rPr>
          <w:rFonts w:eastAsia="Calibri"/>
          <w:color w:val="000000"/>
        </w:rPr>
        <w:t>Учащиеся должны уметь:</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использовать при выполнении заданий названия и последовательность чисел от 1 до 100;</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использовать при выполнении арифметических действий названия и обозначения операций умножения и деления;</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осознанно следовать алгоритму выполнения действий в выражениях со скобками и без них;</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использовать в речи названия единиц измерения длины, объёма: метр, дециметр, сантиметр, килограмм;</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читать, записывать и сравнивать числа в пределах 100;</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осознанно следовать  алгоритмам устного и письменного сложения и вычитания чисел в пределах 100;</w:t>
      </w:r>
    </w:p>
    <w:p w:rsidR="006E083D" w:rsidRPr="003A5F77" w:rsidRDefault="006E083D" w:rsidP="00EC490D">
      <w:pPr>
        <w:numPr>
          <w:ilvl w:val="0"/>
          <w:numId w:val="144"/>
        </w:numPr>
        <w:ind w:left="0" w:firstLine="709"/>
        <w:contextualSpacing/>
        <w:jc w:val="both"/>
        <w:rPr>
          <w:rFonts w:eastAsia="Calibri"/>
          <w:color w:val="000000"/>
        </w:rPr>
      </w:pPr>
      <w:r w:rsidRPr="003A5F77">
        <w:rPr>
          <w:rFonts w:eastAsia="Calibri"/>
          <w:color w:val="000000"/>
        </w:rPr>
        <w:t>решать задачи в 1 - 2 действия на сложение и вычитание, и простые задачи:</w:t>
      </w:r>
    </w:p>
    <w:p w:rsidR="006E083D" w:rsidRPr="003A5F77" w:rsidRDefault="006E083D" w:rsidP="006E083D">
      <w:pPr>
        <w:ind w:firstLine="709"/>
        <w:contextualSpacing/>
        <w:jc w:val="both"/>
        <w:rPr>
          <w:rFonts w:eastAsia="Calibri"/>
          <w:color w:val="000000"/>
        </w:rPr>
      </w:pPr>
      <w:r w:rsidRPr="003A5F77">
        <w:rPr>
          <w:rFonts w:eastAsia="Calibri"/>
          <w:color w:val="000000"/>
        </w:rPr>
        <w:t>а) раскрывающие смысл действий сложения, вычитания, умножения и деления;</w:t>
      </w:r>
    </w:p>
    <w:p w:rsidR="006E083D" w:rsidRPr="003A5F77" w:rsidRDefault="006E083D" w:rsidP="006E083D">
      <w:pPr>
        <w:ind w:firstLine="709"/>
        <w:contextualSpacing/>
        <w:jc w:val="both"/>
        <w:rPr>
          <w:rFonts w:eastAsia="Calibri"/>
          <w:color w:val="000000"/>
        </w:rPr>
      </w:pPr>
      <w:r w:rsidRPr="003A5F77">
        <w:rPr>
          <w:rFonts w:eastAsia="Calibri"/>
          <w:color w:val="000000"/>
        </w:rPr>
        <w:t>б) использующие понятия «увеличить в (на)...», «уменьшить в (на)...»;</w:t>
      </w:r>
    </w:p>
    <w:p w:rsidR="006E083D" w:rsidRPr="003A5F77" w:rsidRDefault="006E083D" w:rsidP="006E083D">
      <w:pPr>
        <w:ind w:firstLine="709"/>
        <w:contextualSpacing/>
        <w:jc w:val="both"/>
        <w:rPr>
          <w:rFonts w:eastAsia="Calibri"/>
          <w:color w:val="000000"/>
        </w:rPr>
      </w:pPr>
      <w:r w:rsidRPr="003A5F77">
        <w:rPr>
          <w:rFonts w:eastAsia="Calibri"/>
          <w:color w:val="000000"/>
        </w:rPr>
        <w:t>в) на разностное и кратное сравнение;</w:t>
      </w:r>
    </w:p>
    <w:p w:rsidR="006E083D" w:rsidRPr="003A5F77" w:rsidRDefault="006E083D" w:rsidP="00EC490D">
      <w:pPr>
        <w:numPr>
          <w:ilvl w:val="0"/>
          <w:numId w:val="145"/>
        </w:numPr>
        <w:ind w:left="0" w:firstLine="709"/>
        <w:contextualSpacing/>
        <w:jc w:val="both"/>
        <w:rPr>
          <w:rFonts w:eastAsia="Calibri"/>
          <w:color w:val="000000"/>
        </w:rPr>
      </w:pPr>
      <w:r w:rsidRPr="003A5F77">
        <w:rPr>
          <w:rFonts w:eastAsia="Calibri"/>
          <w:color w:val="000000"/>
        </w:rPr>
        <w:lastRenderedPageBreak/>
        <w:t>измерять длину данного отрезка, чертить отрезок данной длины;</w:t>
      </w:r>
    </w:p>
    <w:p w:rsidR="006E083D" w:rsidRPr="003A5F77" w:rsidRDefault="006E083D" w:rsidP="00EC490D">
      <w:pPr>
        <w:numPr>
          <w:ilvl w:val="0"/>
          <w:numId w:val="145"/>
        </w:numPr>
        <w:ind w:left="0" w:firstLine="709"/>
        <w:contextualSpacing/>
        <w:jc w:val="both"/>
        <w:rPr>
          <w:rFonts w:eastAsia="Calibri"/>
          <w:color w:val="000000"/>
        </w:rPr>
      </w:pPr>
      <w:r w:rsidRPr="003A5F77">
        <w:rPr>
          <w:rFonts w:eastAsia="Calibri"/>
          <w:color w:val="000000"/>
        </w:rPr>
        <w:t>узнавать и называть плоские углы: прямой, тупой и острый;</w:t>
      </w:r>
    </w:p>
    <w:p w:rsidR="006E083D" w:rsidRPr="003A5F77" w:rsidRDefault="006E083D" w:rsidP="00EC490D">
      <w:pPr>
        <w:numPr>
          <w:ilvl w:val="0"/>
          <w:numId w:val="145"/>
        </w:numPr>
        <w:ind w:left="0" w:firstLine="709"/>
        <w:contextualSpacing/>
        <w:jc w:val="both"/>
        <w:rPr>
          <w:rFonts w:eastAsia="Calibri"/>
          <w:color w:val="000000"/>
        </w:rPr>
      </w:pPr>
      <w:r w:rsidRPr="003A5F77">
        <w:rPr>
          <w:rFonts w:eastAsia="Calibri"/>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E083D" w:rsidRPr="003A5F77" w:rsidRDefault="006E083D" w:rsidP="00EC490D">
      <w:pPr>
        <w:numPr>
          <w:ilvl w:val="0"/>
          <w:numId w:val="145"/>
        </w:numPr>
        <w:ind w:left="0" w:firstLine="709"/>
        <w:contextualSpacing/>
        <w:jc w:val="both"/>
        <w:rPr>
          <w:rFonts w:eastAsia="Calibri"/>
          <w:color w:val="000000"/>
        </w:rPr>
      </w:pPr>
      <w:r w:rsidRPr="003A5F77">
        <w:rPr>
          <w:rFonts w:eastAsia="Calibri"/>
          <w:color w:val="000000"/>
        </w:rPr>
        <w:t>находить периметр многоугольника (треугольника, четырёхугольника)</w:t>
      </w:r>
    </w:p>
    <w:p w:rsidR="006E083D" w:rsidRPr="003A5F77" w:rsidRDefault="006E083D" w:rsidP="006E083D">
      <w:pPr>
        <w:rPr>
          <w:rFonts w:eastAsia="Calibri"/>
          <w:b/>
          <w:bCs/>
        </w:rPr>
      </w:pPr>
      <w:r w:rsidRPr="003A5F77">
        <w:rPr>
          <w:rFonts w:eastAsia="Calibri"/>
          <w:b/>
          <w:bCs/>
        </w:rPr>
        <w:t>4 КЛАСС</w:t>
      </w:r>
    </w:p>
    <w:p w:rsidR="006E083D" w:rsidRPr="00353EAE" w:rsidRDefault="006E083D" w:rsidP="006E083D">
      <w:pPr>
        <w:shd w:val="clear" w:color="auto" w:fill="FFFFFF"/>
        <w:rPr>
          <w:color w:val="000000"/>
        </w:rPr>
      </w:pPr>
      <w:r w:rsidRPr="00353EAE">
        <w:rPr>
          <w:b/>
          <w:bCs/>
          <w:color w:val="000000"/>
        </w:rPr>
        <w:t>Планируемые результаты усвоения учебного предмета</w:t>
      </w:r>
    </w:p>
    <w:p w:rsidR="006E083D" w:rsidRPr="00353EAE" w:rsidRDefault="006E083D" w:rsidP="006E083D">
      <w:pPr>
        <w:shd w:val="clear" w:color="auto" w:fill="FFFFFF"/>
        <w:rPr>
          <w:color w:val="000000"/>
        </w:rPr>
      </w:pPr>
      <w:r w:rsidRPr="00353EAE">
        <w:rPr>
          <w:color w:val="000000"/>
        </w:rPr>
        <w:t>ЛИЧНОСТНЫЕ РЕЗУЛЬТАТЫ</w:t>
      </w:r>
    </w:p>
    <w:p w:rsidR="006E083D" w:rsidRPr="00353EAE" w:rsidRDefault="006E083D" w:rsidP="006E083D">
      <w:pPr>
        <w:shd w:val="clear" w:color="auto" w:fill="FFFFFF"/>
        <w:ind w:firstLine="710"/>
        <w:jc w:val="both"/>
        <w:rPr>
          <w:color w:val="000000"/>
        </w:rPr>
      </w:pPr>
      <w:r w:rsidRPr="00353EAE">
        <w:rPr>
          <w:color w:val="000000"/>
        </w:rPr>
        <w:t>У учащегося будут сформированы:</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навыки в проведении самоконтроля и самооценки результатов своей учебной деятельности;</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положительное отношение к урокам математики, к учебе, к школе;</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понимание значения математических знаний в собственной жизни;</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понимание значения математики в жизни и деятельности человека;</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восприятие критериев оценки учебной деятельности и понимание оценок учителя успешности учебной деятельности;</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умение самостоятельно выполнять определенные учителем виды работ (деятельности), понимая личную ответственность за результат;</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знать и применять правила общения, осваивать навыки сотрудничества в учебной деятельности;</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 начальные представления об основах гражданской идентичности (через систему определенных заданий и упражнений);</w:t>
      </w:r>
    </w:p>
    <w:p w:rsidR="006E083D" w:rsidRPr="00353EAE" w:rsidRDefault="006E083D" w:rsidP="00EC490D">
      <w:pPr>
        <w:numPr>
          <w:ilvl w:val="0"/>
          <w:numId w:val="146"/>
        </w:numPr>
        <w:shd w:val="clear" w:color="auto" w:fill="FFFFFF"/>
        <w:ind w:left="0" w:firstLine="900"/>
        <w:jc w:val="both"/>
        <w:rPr>
          <w:color w:val="000000"/>
        </w:rPr>
      </w:pPr>
      <w:r w:rsidRPr="00353EAE">
        <w:rPr>
          <w:color w:val="000000"/>
        </w:rPr>
        <w:t>уважение и принятие семейных ценностей, понимания необходимости бережного отношения к природе, к своему здоровью и здоровью других людей.</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для формирования:</w:t>
      </w:r>
    </w:p>
    <w:p w:rsidR="006E083D" w:rsidRPr="00353EAE" w:rsidRDefault="006E083D" w:rsidP="00EC490D">
      <w:pPr>
        <w:numPr>
          <w:ilvl w:val="0"/>
          <w:numId w:val="147"/>
        </w:numPr>
        <w:shd w:val="clear" w:color="auto" w:fill="FFFFFF"/>
        <w:ind w:left="0" w:firstLine="900"/>
        <w:jc w:val="both"/>
        <w:rPr>
          <w:color w:val="000000"/>
        </w:rPr>
      </w:pPr>
      <w:r w:rsidRPr="00353EAE">
        <w:rPr>
          <w:color w:val="000000"/>
        </w:rPr>
        <w:t>начальные представления об универсальности математических способов познания окружающего мира;</w:t>
      </w:r>
    </w:p>
    <w:p w:rsidR="006E083D" w:rsidRPr="00353EAE" w:rsidRDefault="006E083D" w:rsidP="00EC490D">
      <w:pPr>
        <w:numPr>
          <w:ilvl w:val="0"/>
          <w:numId w:val="147"/>
        </w:numPr>
        <w:shd w:val="clear" w:color="auto" w:fill="FFFFFF"/>
        <w:ind w:left="0" w:firstLine="900"/>
        <w:jc w:val="both"/>
        <w:rPr>
          <w:color w:val="000000"/>
        </w:rPr>
      </w:pPr>
      <w:r w:rsidRPr="00353EAE">
        <w:rPr>
          <w:color w:val="000000"/>
        </w:rPr>
        <w:t>осознание значения математических знаний в жизни человека, при изучении других школьных дисциплин;</w:t>
      </w:r>
    </w:p>
    <w:p w:rsidR="006E083D" w:rsidRPr="00353EAE" w:rsidRDefault="006E083D" w:rsidP="00EC490D">
      <w:pPr>
        <w:numPr>
          <w:ilvl w:val="0"/>
          <w:numId w:val="147"/>
        </w:numPr>
        <w:shd w:val="clear" w:color="auto" w:fill="FFFFFF"/>
        <w:ind w:left="0" w:firstLine="900"/>
        <w:jc w:val="both"/>
        <w:rPr>
          <w:color w:val="000000"/>
        </w:rPr>
      </w:pPr>
      <w:r w:rsidRPr="00353EAE">
        <w:rPr>
          <w:color w:val="000000"/>
        </w:rPr>
        <w:t>осознанное проведение самоконтроля и адекватной самооценки результатов своей учебной деятельности;</w:t>
      </w:r>
    </w:p>
    <w:p w:rsidR="006E083D" w:rsidRPr="00353EAE" w:rsidRDefault="006E083D" w:rsidP="00EC490D">
      <w:pPr>
        <w:numPr>
          <w:ilvl w:val="0"/>
          <w:numId w:val="147"/>
        </w:numPr>
        <w:shd w:val="clear" w:color="auto" w:fill="FFFFFF"/>
        <w:ind w:left="0" w:firstLine="900"/>
        <w:jc w:val="both"/>
        <w:rPr>
          <w:color w:val="000000"/>
        </w:rPr>
      </w:pPr>
      <w:r w:rsidRPr="00353EAE">
        <w:rPr>
          <w:color w:val="000000"/>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6E083D" w:rsidRPr="00353EAE" w:rsidRDefault="006E083D" w:rsidP="006E083D">
      <w:pPr>
        <w:shd w:val="clear" w:color="auto" w:fill="FFFFFF"/>
        <w:rPr>
          <w:color w:val="000000"/>
        </w:rPr>
      </w:pPr>
      <w:r w:rsidRPr="00353EAE">
        <w:rPr>
          <w:b/>
          <w:bCs/>
          <w:color w:val="000000"/>
        </w:rPr>
        <w:t>МЕТАПРЕДМЕТНЫЕ РЕЗУЛЬТАТЫ</w:t>
      </w:r>
    </w:p>
    <w:p w:rsidR="006E083D" w:rsidRPr="00353EAE" w:rsidRDefault="006E083D" w:rsidP="006E083D">
      <w:pPr>
        <w:shd w:val="clear" w:color="auto" w:fill="FFFFFF"/>
        <w:ind w:firstLine="710"/>
        <w:rPr>
          <w:color w:val="000000"/>
        </w:rPr>
      </w:pPr>
      <w:r w:rsidRPr="00353EAE">
        <w:rPr>
          <w:b/>
          <w:bCs/>
          <w:color w:val="000000"/>
        </w:rPr>
        <w:t>Регулятивные</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48"/>
        </w:numPr>
        <w:shd w:val="clear" w:color="auto" w:fill="FFFFFF"/>
        <w:ind w:left="0" w:firstLine="900"/>
        <w:jc w:val="both"/>
        <w:rPr>
          <w:color w:val="000000"/>
        </w:rPr>
      </w:pPr>
      <w:r w:rsidRPr="00353EAE">
        <w:rPr>
          <w:color w:val="000000"/>
        </w:rPr>
        <w:t>понимать, принимать и сохранять различные учебные задачи; осуществлять поиск средств для достижения учебной задачи;</w:t>
      </w:r>
    </w:p>
    <w:p w:rsidR="006E083D" w:rsidRPr="00353EAE" w:rsidRDefault="006E083D" w:rsidP="00EC490D">
      <w:pPr>
        <w:numPr>
          <w:ilvl w:val="0"/>
          <w:numId w:val="148"/>
        </w:numPr>
        <w:shd w:val="clear" w:color="auto" w:fill="FFFFFF"/>
        <w:ind w:left="0" w:firstLine="900"/>
        <w:jc w:val="both"/>
        <w:rPr>
          <w:color w:val="000000"/>
        </w:rPr>
      </w:pPr>
      <w:r w:rsidRPr="00353EAE">
        <w:rPr>
          <w:color w:val="000000"/>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6E083D" w:rsidRPr="00353EAE" w:rsidRDefault="006E083D" w:rsidP="00EC490D">
      <w:pPr>
        <w:numPr>
          <w:ilvl w:val="0"/>
          <w:numId w:val="148"/>
        </w:numPr>
        <w:shd w:val="clear" w:color="auto" w:fill="FFFFFF"/>
        <w:ind w:left="0" w:firstLine="900"/>
        <w:jc w:val="both"/>
        <w:rPr>
          <w:color w:val="000000"/>
        </w:rPr>
      </w:pPr>
      <w:r w:rsidRPr="00353EAE">
        <w:rPr>
          <w:color w:val="000000"/>
        </w:rPr>
        <w:t>планировать свои действия в соответствии с поставленной учебной задачей для ее решения;</w:t>
      </w:r>
    </w:p>
    <w:p w:rsidR="006E083D" w:rsidRPr="00353EAE" w:rsidRDefault="006E083D" w:rsidP="00EC490D">
      <w:pPr>
        <w:numPr>
          <w:ilvl w:val="0"/>
          <w:numId w:val="148"/>
        </w:numPr>
        <w:shd w:val="clear" w:color="auto" w:fill="FFFFFF"/>
        <w:ind w:left="0" w:firstLine="900"/>
        <w:jc w:val="both"/>
        <w:rPr>
          <w:color w:val="000000"/>
        </w:rPr>
      </w:pPr>
      <w:r w:rsidRPr="00353EAE">
        <w:rPr>
          <w:color w:val="000000"/>
        </w:rPr>
        <w:t>проводить пошаговый контроль под руководством учителя, а в некоторых случаях – самостоятельно;</w:t>
      </w:r>
    </w:p>
    <w:p w:rsidR="006E083D" w:rsidRPr="00353EAE" w:rsidRDefault="006E083D" w:rsidP="00EC490D">
      <w:pPr>
        <w:numPr>
          <w:ilvl w:val="0"/>
          <w:numId w:val="148"/>
        </w:numPr>
        <w:shd w:val="clear" w:color="auto" w:fill="FFFFFF"/>
        <w:ind w:left="0" w:firstLine="900"/>
        <w:jc w:val="both"/>
        <w:rPr>
          <w:color w:val="000000"/>
        </w:rPr>
      </w:pPr>
      <w:r w:rsidRPr="00353EAE">
        <w:rPr>
          <w:color w:val="000000"/>
        </w:rPr>
        <w:t>выполнять самоконтроль и самооценку результатов своей учебной деятельности на уроке и по результатам изучения отдельных тем;</w:t>
      </w:r>
    </w:p>
    <w:p w:rsidR="006E083D" w:rsidRPr="00353EAE" w:rsidRDefault="006E083D" w:rsidP="006E083D">
      <w:pPr>
        <w:shd w:val="clear" w:color="auto" w:fill="FFFFFF"/>
        <w:ind w:firstLine="710"/>
        <w:jc w:val="both"/>
        <w:rPr>
          <w:color w:val="000000"/>
        </w:rPr>
      </w:pPr>
      <w:r w:rsidRPr="00353EAE">
        <w:rPr>
          <w:color w:val="000000"/>
        </w:rPr>
        <w:lastRenderedPageBreak/>
        <w:t>Учащийся получит возможность научиться:</w:t>
      </w:r>
    </w:p>
    <w:p w:rsidR="006E083D" w:rsidRPr="00353EAE" w:rsidRDefault="006E083D" w:rsidP="00EC490D">
      <w:pPr>
        <w:numPr>
          <w:ilvl w:val="0"/>
          <w:numId w:val="149"/>
        </w:numPr>
        <w:shd w:val="clear" w:color="auto" w:fill="FFFFFF"/>
        <w:ind w:left="0" w:firstLine="900"/>
        <w:jc w:val="both"/>
        <w:rPr>
          <w:color w:val="000000"/>
        </w:rPr>
      </w:pPr>
      <w:r w:rsidRPr="00353EAE">
        <w:rPr>
          <w:color w:val="000000"/>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6E083D" w:rsidRPr="00353EAE" w:rsidRDefault="006E083D" w:rsidP="00EC490D">
      <w:pPr>
        <w:numPr>
          <w:ilvl w:val="0"/>
          <w:numId w:val="149"/>
        </w:numPr>
        <w:shd w:val="clear" w:color="auto" w:fill="FFFFFF"/>
        <w:ind w:left="0" w:firstLine="900"/>
        <w:jc w:val="both"/>
        <w:rPr>
          <w:color w:val="000000"/>
        </w:rPr>
      </w:pPr>
      <w:r w:rsidRPr="00353EAE">
        <w:rPr>
          <w:color w:val="000000"/>
        </w:rPr>
        <w:t>адекватно проводить самооценку результатов своей учебной деятельности, понимать причины неуспеха на том или ином этапе;</w:t>
      </w:r>
    </w:p>
    <w:p w:rsidR="006E083D" w:rsidRPr="00353EAE" w:rsidRDefault="006E083D" w:rsidP="00EC490D">
      <w:pPr>
        <w:numPr>
          <w:ilvl w:val="0"/>
          <w:numId w:val="149"/>
        </w:numPr>
        <w:shd w:val="clear" w:color="auto" w:fill="FFFFFF"/>
        <w:ind w:left="0" w:firstLine="900"/>
        <w:jc w:val="both"/>
        <w:rPr>
          <w:color w:val="000000"/>
        </w:rPr>
      </w:pPr>
      <w:r w:rsidRPr="00353EAE">
        <w:rPr>
          <w:color w:val="000000"/>
        </w:rPr>
        <w:t>самостоятельно делать несложные выводы о математических объектах и их свойствах;</w:t>
      </w:r>
    </w:p>
    <w:p w:rsidR="006E083D" w:rsidRPr="00353EAE" w:rsidRDefault="006E083D" w:rsidP="00EC490D">
      <w:pPr>
        <w:numPr>
          <w:ilvl w:val="0"/>
          <w:numId w:val="149"/>
        </w:numPr>
        <w:shd w:val="clear" w:color="auto" w:fill="FFFFFF"/>
        <w:ind w:left="0" w:firstLine="900"/>
        <w:jc w:val="both"/>
        <w:rPr>
          <w:color w:val="000000"/>
        </w:rPr>
      </w:pPr>
      <w:r w:rsidRPr="00353EAE">
        <w:rPr>
          <w:color w:val="000000"/>
        </w:rPr>
        <w:t>** контролировать свои действия и соотносить их с поставленными целями и действиями других участников, работающих в паре, в группе.</w:t>
      </w:r>
    </w:p>
    <w:p w:rsidR="006E083D" w:rsidRPr="00353EAE" w:rsidRDefault="006E083D" w:rsidP="006E083D">
      <w:pPr>
        <w:shd w:val="clear" w:color="auto" w:fill="FFFFFF"/>
        <w:ind w:firstLine="710"/>
        <w:rPr>
          <w:color w:val="000000"/>
        </w:rPr>
      </w:pPr>
      <w:r w:rsidRPr="00353EAE">
        <w:rPr>
          <w:b/>
          <w:bCs/>
          <w:color w:val="000000"/>
        </w:rPr>
        <w:t>Познавательные</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проводить сравнение по одному или нескольким признакам и на этой основе делать выводы;</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выполнять классификацию по нескольким предложенным или самостоятельно найденным основаниям;</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делать выводы по аналогии и проверять эти выводы;</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проводить несложные обобщения и использовать математические знания в расширенной области применения;</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понимать базовые межпредметные предметные понятия: число, величина, геометрическая фигура;</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фиксировать  математические отношения между объектами и группами объектов в знаково-символической форме (на моделях);</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стремление полнее использовать свои творческие возможности;</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общее умение смыслового чтения текстов математического содержания в соответствии с поставленными целями и задачами;</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самостоятельно осуществлять расширенный поиск  необходимой информации в учебнике, в справочнике и в других источниках;</w:t>
      </w:r>
    </w:p>
    <w:p w:rsidR="006E083D" w:rsidRPr="00353EAE" w:rsidRDefault="006E083D" w:rsidP="00EC490D">
      <w:pPr>
        <w:numPr>
          <w:ilvl w:val="0"/>
          <w:numId w:val="150"/>
        </w:numPr>
        <w:shd w:val="clear" w:color="auto" w:fill="FFFFFF"/>
        <w:ind w:left="0" w:firstLine="900"/>
        <w:jc w:val="both"/>
        <w:rPr>
          <w:color w:val="000000"/>
        </w:rPr>
      </w:pPr>
      <w:r w:rsidRPr="00353EAE">
        <w:rPr>
          <w:color w:val="000000"/>
        </w:rPr>
        <w:t>осуществлять расширенный поиск информации и представлять информацию в предложенной форме.</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51"/>
        </w:numPr>
        <w:shd w:val="clear" w:color="auto" w:fill="FFFFFF"/>
        <w:ind w:left="0" w:firstLine="900"/>
        <w:jc w:val="both"/>
        <w:rPr>
          <w:color w:val="000000"/>
        </w:rPr>
      </w:pPr>
      <w:r w:rsidRPr="00353EAE">
        <w:rPr>
          <w:color w:val="000000"/>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6E083D" w:rsidRPr="00353EAE" w:rsidRDefault="006E083D" w:rsidP="00EC490D">
      <w:pPr>
        <w:numPr>
          <w:ilvl w:val="0"/>
          <w:numId w:val="151"/>
        </w:numPr>
        <w:shd w:val="clear" w:color="auto" w:fill="FFFFFF"/>
        <w:ind w:left="0" w:firstLine="900"/>
        <w:jc w:val="both"/>
        <w:rPr>
          <w:color w:val="000000"/>
        </w:rPr>
      </w:pPr>
      <w:r w:rsidRPr="00353EAE">
        <w:rPr>
          <w:color w:val="000000"/>
        </w:rPr>
        <w:t>осуществлять поиск и выделять необходимую информацию для выполнения учебных и поисково-творческих заданий.</w:t>
      </w:r>
    </w:p>
    <w:p w:rsidR="006E083D" w:rsidRPr="00353EAE" w:rsidRDefault="006E083D" w:rsidP="006E083D">
      <w:pPr>
        <w:shd w:val="clear" w:color="auto" w:fill="FFFFFF"/>
        <w:ind w:firstLine="710"/>
        <w:rPr>
          <w:color w:val="000000"/>
        </w:rPr>
      </w:pPr>
      <w:r w:rsidRPr="00353EAE">
        <w:rPr>
          <w:b/>
          <w:bCs/>
          <w:color w:val="000000"/>
        </w:rPr>
        <w:t>Коммуникативные</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52"/>
        </w:numPr>
        <w:shd w:val="clear" w:color="auto" w:fill="FFFFFF"/>
        <w:ind w:left="0" w:firstLine="900"/>
        <w:jc w:val="both"/>
        <w:rPr>
          <w:color w:val="000000"/>
        </w:rPr>
      </w:pPr>
      <w:r w:rsidRPr="00353EAE">
        <w:rPr>
          <w:color w:val="000000"/>
        </w:rPr>
        <w:t>строить речевое высказывание в устной форме, использовать математическую терминологию;</w:t>
      </w:r>
    </w:p>
    <w:p w:rsidR="006E083D" w:rsidRPr="00353EAE" w:rsidRDefault="006E083D" w:rsidP="00EC490D">
      <w:pPr>
        <w:numPr>
          <w:ilvl w:val="0"/>
          <w:numId w:val="152"/>
        </w:numPr>
        <w:shd w:val="clear" w:color="auto" w:fill="FFFFFF"/>
        <w:ind w:left="0" w:firstLine="900"/>
        <w:jc w:val="both"/>
        <w:rPr>
          <w:color w:val="000000"/>
        </w:rPr>
      </w:pPr>
      <w:r w:rsidRPr="00353EAE">
        <w:rPr>
          <w:color w:val="000000"/>
        </w:rPr>
        <w:t>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6E083D" w:rsidRPr="00353EAE" w:rsidRDefault="006E083D" w:rsidP="00EC490D">
      <w:pPr>
        <w:numPr>
          <w:ilvl w:val="0"/>
          <w:numId w:val="152"/>
        </w:numPr>
        <w:shd w:val="clear" w:color="auto" w:fill="FFFFFF"/>
        <w:ind w:left="0" w:firstLine="900"/>
        <w:jc w:val="both"/>
        <w:rPr>
          <w:color w:val="000000"/>
        </w:rPr>
      </w:pPr>
      <w:r w:rsidRPr="00353EAE">
        <w:rPr>
          <w:color w:val="000000"/>
        </w:rPr>
        <w:t>принимать активное участие в работе в паре и в группе, использовать умения вести диалог, речевые коммуникативные средства;</w:t>
      </w:r>
    </w:p>
    <w:p w:rsidR="006E083D" w:rsidRPr="00353EAE" w:rsidRDefault="006E083D" w:rsidP="00EC490D">
      <w:pPr>
        <w:numPr>
          <w:ilvl w:val="0"/>
          <w:numId w:val="152"/>
        </w:numPr>
        <w:shd w:val="clear" w:color="auto" w:fill="FFFFFF"/>
        <w:ind w:left="0" w:firstLine="900"/>
        <w:jc w:val="both"/>
        <w:rPr>
          <w:color w:val="000000"/>
        </w:rPr>
      </w:pPr>
      <w:r w:rsidRPr="00353EAE">
        <w:rPr>
          <w:color w:val="000000"/>
        </w:rPr>
        <w:t>принимать участие в обсуждении математических фактов, в обсуждении стратегии успешной математической игры, высказывать свою позицию;</w:t>
      </w:r>
    </w:p>
    <w:p w:rsidR="006E083D" w:rsidRPr="00353EAE" w:rsidRDefault="006E083D" w:rsidP="00EC490D">
      <w:pPr>
        <w:numPr>
          <w:ilvl w:val="0"/>
          <w:numId w:val="152"/>
        </w:numPr>
        <w:shd w:val="clear" w:color="auto" w:fill="FFFFFF"/>
        <w:ind w:left="0" w:firstLine="900"/>
        <w:jc w:val="both"/>
        <w:rPr>
          <w:color w:val="000000"/>
        </w:rPr>
      </w:pPr>
      <w:r w:rsidRPr="00353EAE">
        <w:rPr>
          <w:color w:val="000000"/>
        </w:rPr>
        <w:t>** знать и применять правила общения, осваивать навыки сотрудничества в учебной деятельности;</w:t>
      </w:r>
    </w:p>
    <w:p w:rsidR="006E083D" w:rsidRPr="00353EAE" w:rsidRDefault="006E083D" w:rsidP="00EC490D">
      <w:pPr>
        <w:numPr>
          <w:ilvl w:val="0"/>
          <w:numId w:val="152"/>
        </w:numPr>
        <w:shd w:val="clear" w:color="auto" w:fill="FFFFFF"/>
        <w:ind w:left="0" w:firstLine="900"/>
        <w:jc w:val="both"/>
        <w:rPr>
          <w:color w:val="000000"/>
        </w:rPr>
      </w:pPr>
      <w:r w:rsidRPr="00353EAE">
        <w:rPr>
          <w:color w:val="000000"/>
        </w:rPr>
        <w:lastRenderedPageBreak/>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53"/>
        </w:numPr>
        <w:shd w:val="clear" w:color="auto" w:fill="FFFFFF"/>
        <w:ind w:left="0" w:firstLine="900"/>
        <w:jc w:val="both"/>
        <w:rPr>
          <w:color w:val="000000"/>
        </w:rPr>
      </w:pPr>
      <w:r w:rsidRPr="00353EAE">
        <w:rPr>
          <w:color w:val="000000"/>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6E083D" w:rsidRPr="00353EAE" w:rsidRDefault="006E083D" w:rsidP="00EC490D">
      <w:pPr>
        <w:numPr>
          <w:ilvl w:val="0"/>
          <w:numId w:val="153"/>
        </w:numPr>
        <w:shd w:val="clear" w:color="auto" w:fill="FFFFFF"/>
        <w:ind w:left="0" w:firstLine="900"/>
        <w:jc w:val="both"/>
        <w:rPr>
          <w:color w:val="000000"/>
        </w:rPr>
      </w:pPr>
      <w:r w:rsidRPr="00353EAE">
        <w:rPr>
          <w:color w:val="000000"/>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6E083D" w:rsidRPr="00353EAE" w:rsidRDefault="006E083D" w:rsidP="00EC490D">
      <w:pPr>
        <w:numPr>
          <w:ilvl w:val="0"/>
          <w:numId w:val="153"/>
        </w:numPr>
        <w:shd w:val="clear" w:color="auto" w:fill="FFFFFF"/>
        <w:ind w:left="0" w:firstLine="900"/>
        <w:jc w:val="both"/>
        <w:rPr>
          <w:color w:val="000000"/>
        </w:rPr>
      </w:pPr>
      <w:r w:rsidRPr="00353EAE">
        <w:rPr>
          <w:color w:val="000000"/>
        </w:rPr>
        <w:t>** контролировать свои действия и соотносить их с поставленными целями и действиями других участников, работающих в паре, в группе;</w:t>
      </w:r>
    </w:p>
    <w:p w:rsidR="006E083D" w:rsidRPr="00353EAE" w:rsidRDefault="006E083D" w:rsidP="00EC490D">
      <w:pPr>
        <w:numPr>
          <w:ilvl w:val="0"/>
          <w:numId w:val="153"/>
        </w:numPr>
        <w:shd w:val="clear" w:color="auto" w:fill="FFFFFF"/>
        <w:ind w:left="0" w:firstLine="900"/>
        <w:jc w:val="both"/>
        <w:rPr>
          <w:color w:val="000000"/>
        </w:rPr>
      </w:pPr>
      <w:r w:rsidRPr="00353EAE">
        <w:rPr>
          <w:color w:val="000000"/>
        </w:rPr>
        <w:t>готовность конструктивно разрешать конфликты посредством учета интересов сторон и сотрудничества.</w:t>
      </w:r>
    </w:p>
    <w:p w:rsidR="006E083D" w:rsidRPr="00353EAE" w:rsidRDefault="006E083D" w:rsidP="006E083D">
      <w:pPr>
        <w:shd w:val="clear" w:color="auto" w:fill="FFFFFF"/>
        <w:ind w:firstLine="710"/>
        <w:jc w:val="center"/>
        <w:rPr>
          <w:b/>
          <w:bCs/>
          <w:color w:val="000000"/>
        </w:rPr>
      </w:pPr>
    </w:p>
    <w:p w:rsidR="006E083D" w:rsidRDefault="006E083D" w:rsidP="006E083D">
      <w:pPr>
        <w:shd w:val="clear" w:color="auto" w:fill="FFFFFF"/>
        <w:ind w:firstLine="710"/>
        <w:rPr>
          <w:b/>
          <w:bCs/>
          <w:color w:val="000000"/>
        </w:rPr>
      </w:pPr>
      <w:r w:rsidRPr="00353EAE">
        <w:rPr>
          <w:b/>
          <w:bCs/>
          <w:color w:val="000000"/>
        </w:rPr>
        <w:t>ПРЕДМЕТНЫЕ РЕЗУЛЬТАТЫ</w:t>
      </w:r>
    </w:p>
    <w:p w:rsidR="00210332" w:rsidRPr="00353EAE" w:rsidRDefault="00210332" w:rsidP="006E083D">
      <w:pPr>
        <w:shd w:val="clear" w:color="auto" w:fill="FFFFFF"/>
        <w:ind w:firstLine="710"/>
        <w:rPr>
          <w:color w:val="000000"/>
        </w:rPr>
      </w:pPr>
      <w:r>
        <w:rPr>
          <w:b/>
          <w:bCs/>
          <w:color w:val="000000"/>
        </w:rPr>
        <w:t>Числа и величины</w:t>
      </w:r>
    </w:p>
    <w:p w:rsidR="006E083D" w:rsidRPr="00353EAE" w:rsidRDefault="006E083D" w:rsidP="006E083D">
      <w:pPr>
        <w:shd w:val="clear" w:color="auto" w:fill="FFFFFF"/>
        <w:ind w:firstLine="710"/>
        <w:jc w:val="both"/>
        <w:rPr>
          <w:color w:val="000000"/>
        </w:rPr>
      </w:pPr>
      <w:r w:rsidRPr="00353EAE">
        <w:rPr>
          <w:color w:val="000000"/>
        </w:rPr>
        <w:t> Учащийся научится:</w:t>
      </w:r>
    </w:p>
    <w:p w:rsidR="006E083D" w:rsidRPr="00353EAE" w:rsidRDefault="006E083D" w:rsidP="00EC490D">
      <w:pPr>
        <w:numPr>
          <w:ilvl w:val="0"/>
          <w:numId w:val="154"/>
        </w:numPr>
        <w:shd w:val="clear" w:color="auto" w:fill="FFFFFF"/>
        <w:ind w:left="0" w:firstLine="900"/>
        <w:jc w:val="both"/>
        <w:rPr>
          <w:color w:val="000000"/>
        </w:rPr>
      </w:pPr>
      <w:r w:rsidRPr="00353EAE">
        <w:rPr>
          <w:color w:val="000000"/>
        </w:rPr>
        <w:t>образовывать, называть, читать, записывать числа от 0 до 1 000 000;</w:t>
      </w:r>
    </w:p>
    <w:p w:rsidR="006E083D" w:rsidRPr="00353EAE" w:rsidRDefault="006E083D" w:rsidP="00EC490D">
      <w:pPr>
        <w:numPr>
          <w:ilvl w:val="0"/>
          <w:numId w:val="154"/>
        </w:numPr>
        <w:shd w:val="clear" w:color="auto" w:fill="FFFFFF"/>
        <w:ind w:left="0" w:firstLine="900"/>
        <w:jc w:val="both"/>
        <w:rPr>
          <w:color w:val="000000"/>
        </w:rPr>
      </w:pPr>
      <w:r w:rsidRPr="00353EAE">
        <w:rPr>
          <w:color w:val="000000"/>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6E083D" w:rsidRPr="00353EAE" w:rsidRDefault="006E083D" w:rsidP="00EC490D">
      <w:pPr>
        <w:numPr>
          <w:ilvl w:val="0"/>
          <w:numId w:val="154"/>
        </w:numPr>
        <w:shd w:val="clear" w:color="auto" w:fill="FFFFFF"/>
        <w:ind w:left="0" w:firstLine="900"/>
        <w:jc w:val="both"/>
        <w:rPr>
          <w:color w:val="000000"/>
        </w:rPr>
      </w:pPr>
      <w:r w:rsidRPr="00353EAE">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6E083D" w:rsidRPr="00353EAE" w:rsidRDefault="006E083D" w:rsidP="00EC490D">
      <w:pPr>
        <w:numPr>
          <w:ilvl w:val="0"/>
          <w:numId w:val="154"/>
        </w:numPr>
        <w:shd w:val="clear" w:color="auto" w:fill="FFFFFF"/>
        <w:ind w:left="0" w:firstLine="900"/>
        <w:jc w:val="both"/>
        <w:rPr>
          <w:color w:val="000000"/>
        </w:rPr>
      </w:pPr>
      <w:r w:rsidRPr="00353EAE">
        <w:rPr>
          <w:color w:val="000000"/>
        </w:rPr>
        <w:t>группировать числа по заданному или самостоятельно установленному одному или нескольким признакам;</w:t>
      </w:r>
    </w:p>
    <w:p w:rsidR="006E083D" w:rsidRPr="00353EAE" w:rsidRDefault="006E083D" w:rsidP="00EC490D">
      <w:pPr>
        <w:numPr>
          <w:ilvl w:val="0"/>
          <w:numId w:val="154"/>
        </w:numPr>
        <w:shd w:val="clear" w:color="auto" w:fill="FFFFFF"/>
        <w:ind w:left="0" w:firstLine="900"/>
        <w:jc w:val="both"/>
        <w:rPr>
          <w:color w:val="000000"/>
        </w:rPr>
      </w:pPr>
      <w:r w:rsidRPr="00353EAE">
        <w:rPr>
          <w:color w:val="000000"/>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6E083D" w:rsidRPr="00353EAE" w:rsidRDefault="006E083D" w:rsidP="00EC490D">
      <w:pPr>
        <w:numPr>
          <w:ilvl w:val="0"/>
          <w:numId w:val="154"/>
        </w:numPr>
        <w:shd w:val="clear" w:color="auto" w:fill="FFFFFF"/>
        <w:ind w:left="0" w:firstLine="900"/>
        <w:jc w:val="both"/>
        <w:rPr>
          <w:color w:val="000000"/>
        </w:rPr>
      </w:pPr>
      <w:r w:rsidRPr="00353EAE">
        <w:rPr>
          <w:color w:val="000000"/>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55"/>
        </w:numPr>
        <w:shd w:val="clear" w:color="auto" w:fill="FFFFFF"/>
        <w:ind w:left="0" w:firstLine="900"/>
        <w:jc w:val="both"/>
        <w:rPr>
          <w:color w:val="000000"/>
        </w:rPr>
      </w:pPr>
      <w:r w:rsidRPr="00353EAE">
        <w:rPr>
          <w:color w:val="000000"/>
        </w:rPr>
        <w:t>классифицировать числа по нескольким основаниям  (в более сложных случаях) и объяснять свои действия;</w:t>
      </w:r>
    </w:p>
    <w:p w:rsidR="006E083D" w:rsidRPr="00353EAE" w:rsidRDefault="006E083D" w:rsidP="00EC490D">
      <w:pPr>
        <w:numPr>
          <w:ilvl w:val="0"/>
          <w:numId w:val="155"/>
        </w:numPr>
        <w:shd w:val="clear" w:color="auto" w:fill="FFFFFF"/>
        <w:ind w:left="0" w:firstLine="900"/>
        <w:jc w:val="both"/>
        <w:rPr>
          <w:color w:val="000000"/>
        </w:rPr>
      </w:pPr>
      <w:r w:rsidRPr="00353EAE">
        <w:rPr>
          <w:color w:val="000000"/>
        </w:rPr>
        <w:t>самостоятельно выбирать единицу для измерения таких величин как площадь, масса в конкретных условиях  и объяснять свой выбор.</w:t>
      </w:r>
    </w:p>
    <w:p w:rsidR="006E083D" w:rsidRPr="00353EAE" w:rsidRDefault="00210332" w:rsidP="006E083D">
      <w:pPr>
        <w:shd w:val="clear" w:color="auto" w:fill="FFFFFF"/>
        <w:ind w:firstLine="710"/>
        <w:rPr>
          <w:color w:val="000000"/>
        </w:rPr>
      </w:pPr>
      <w:r>
        <w:rPr>
          <w:color w:val="000000"/>
        </w:rPr>
        <w:t>Арифметические действия</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56"/>
        </w:numPr>
        <w:shd w:val="clear" w:color="auto" w:fill="FFFFFF"/>
        <w:ind w:left="0" w:firstLine="900"/>
        <w:jc w:val="both"/>
        <w:rPr>
          <w:color w:val="000000"/>
        </w:rPr>
      </w:pPr>
      <w:r w:rsidRPr="00353EAE">
        <w:rPr>
          <w:color w:val="000000"/>
        </w:rPr>
        <w:t>выполнять табличное умножение и деление чисел; выполнять умножение на 1 и на 0, выполнять деление вида: а : а,  0 : а;</w:t>
      </w:r>
    </w:p>
    <w:p w:rsidR="006E083D" w:rsidRPr="00353EAE" w:rsidRDefault="006E083D" w:rsidP="00EC490D">
      <w:pPr>
        <w:numPr>
          <w:ilvl w:val="0"/>
          <w:numId w:val="156"/>
        </w:numPr>
        <w:shd w:val="clear" w:color="auto" w:fill="FFFFFF"/>
        <w:ind w:left="0" w:firstLine="900"/>
        <w:jc w:val="both"/>
        <w:rPr>
          <w:color w:val="000000"/>
        </w:rPr>
      </w:pPr>
      <w:r w:rsidRPr="00353EAE">
        <w:rPr>
          <w:color w:val="000000"/>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6E083D" w:rsidRPr="00353EAE" w:rsidRDefault="006E083D" w:rsidP="00EC490D">
      <w:pPr>
        <w:numPr>
          <w:ilvl w:val="0"/>
          <w:numId w:val="156"/>
        </w:numPr>
        <w:shd w:val="clear" w:color="auto" w:fill="FFFFFF"/>
        <w:ind w:left="0" w:firstLine="900"/>
        <w:jc w:val="both"/>
        <w:rPr>
          <w:color w:val="000000"/>
        </w:rPr>
      </w:pPr>
      <w:r w:rsidRPr="00353EAE">
        <w:rPr>
          <w:color w:val="000000"/>
        </w:rPr>
        <w:t>выполнять письменно действия сложение, вычитание, умножение и деление на однозначное, двузначное и трехзначное число в пределах 1 000 000;</w:t>
      </w:r>
    </w:p>
    <w:p w:rsidR="006E083D" w:rsidRPr="00353EAE" w:rsidRDefault="006E083D" w:rsidP="00EC490D">
      <w:pPr>
        <w:numPr>
          <w:ilvl w:val="0"/>
          <w:numId w:val="156"/>
        </w:numPr>
        <w:shd w:val="clear" w:color="auto" w:fill="FFFFFF"/>
        <w:ind w:left="0" w:firstLine="900"/>
        <w:jc w:val="both"/>
        <w:rPr>
          <w:color w:val="000000"/>
        </w:rPr>
      </w:pPr>
      <w:r w:rsidRPr="00353EAE">
        <w:rPr>
          <w:color w:val="000000"/>
        </w:rPr>
        <w:t>вычислять значение числового выражения, содержащего 2 – 5 действий (со скобками и без скобок).</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57"/>
        </w:numPr>
        <w:shd w:val="clear" w:color="auto" w:fill="FFFFFF"/>
        <w:ind w:left="0" w:firstLine="900"/>
        <w:jc w:val="both"/>
        <w:rPr>
          <w:color w:val="000000"/>
        </w:rPr>
      </w:pPr>
      <w:r w:rsidRPr="00353EAE">
        <w:rPr>
          <w:color w:val="000000"/>
        </w:rPr>
        <w:t>использовать свойства арифметических действий для удобства вычислений;</w:t>
      </w:r>
    </w:p>
    <w:p w:rsidR="006E083D" w:rsidRPr="00353EAE" w:rsidRDefault="006E083D" w:rsidP="00EC490D">
      <w:pPr>
        <w:numPr>
          <w:ilvl w:val="0"/>
          <w:numId w:val="157"/>
        </w:numPr>
        <w:shd w:val="clear" w:color="auto" w:fill="FFFFFF"/>
        <w:ind w:left="0" w:firstLine="900"/>
        <w:jc w:val="both"/>
        <w:rPr>
          <w:color w:val="000000"/>
        </w:rPr>
      </w:pPr>
      <w:r w:rsidRPr="00353EAE">
        <w:rPr>
          <w:color w:val="000000"/>
        </w:rPr>
        <w:lastRenderedPageBreak/>
        <w:t>вычислять значение буквенного выражения при заданных значениях входящих в него букв;</w:t>
      </w:r>
    </w:p>
    <w:p w:rsidR="006E083D" w:rsidRPr="00353EAE" w:rsidRDefault="006E083D" w:rsidP="00EC490D">
      <w:pPr>
        <w:numPr>
          <w:ilvl w:val="0"/>
          <w:numId w:val="157"/>
        </w:numPr>
        <w:shd w:val="clear" w:color="auto" w:fill="FFFFFF"/>
        <w:ind w:left="0" w:firstLine="900"/>
        <w:jc w:val="both"/>
        <w:rPr>
          <w:color w:val="000000"/>
        </w:rPr>
      </w:pPr>
      <w:r w:rsidRPr="00353EAE">
        <w:rPr>
          <w:color w:val="000000"/>
        </w:rPr>
        <w:t>решать уравнения на основе связи между компонентами и результатами умножения и деления.</w:t>
      </w:r>
    </w:p>
    <w:p w:rsidR="006E083D" w:rsidRPr="00353EAE" w:rsidRDefault="006E083D" w:rsidP="006E083D">
      <w:pPr>
        <w:shd w:val="clear" w:color="auto" w:fill="FFFFFF"/>
        <w:ind w:firstLine="710"/>
        <w:rPr>
          <w:color w:val="000000"/>
        </w:rPr>
      </w:pPr>
      <w:r w:rsidRPr="00353EAE">
        <w:rPr>
          <w:color w:val="000000"/>
        </w:rPr>
        <w:t>Р</w:t>
      </w:r>
      <w:r w:rsidR="00210332">
        <w:rPr>
          <w:color w:val="000000"/>
        </w:rPr>
        <w:t>абота стекстовыми задачами</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58"/>
        </w:numPr>
        <w:shd w:val="clear" w:color="auto" w:fill="FFFFFF"/>
        <w:ind w:left="0" w:firstLine="900"/>
        <w:jc w:val="both"/>
        <w:rPr>
          <w:color w:val="000000"/>
        </w:rPr>
      </w:pPr>
      <w:r w:rsidRPr="00353EAE">
        <w:rPr>
          <w:color w:val="000000"/>
        </w:rPr>
        <w:t>анализировать задачу, выполнять краткую запись задачи в различных видах: в таблице, на схематическом рисунке, на схематическом чертеже;</w:t>
      </w:r>
    </w:p>
    <w:p w:rsidR="006E083D" w:rsidRPr="00353EAE" w:rsidRDefault="006E083D" w:rsidP="00EC490D">
      <w:pPr>
        <w:numPr>
          <w:ilvl w:val="0"/>
          <w:numId w:val="158"/>
        </w:numPr>
        <w:shd w:val="clear" w:color="auto" w:fill="FFFFFF"/>
        <w:ind w:left="0" w:firstLine="900"/>
        <w:jc w:val="both"/>
        <w:rPr>
          <w:color w:val="000000"/>
        </w:rPr>
      </w:pPr>
      <w:r w:rsidRPr="00353EAE">
        <w:rPr>
          <w:color w:val="000000"/>
        </w:rPr>
        <w:t>составлять план решения задачи в 2 – 3 действия, объяснять его и следовать ему при записи решения задачи;</w:t>
      </w:r>
    </w:p>
    <w:p w:rsidR="006E083D" w:rsidRPr="00353EAE" w:rsidRDefault="006E083D" w:rsidP="00EC490D">
      <w:pPr>
        <w:numPr>
          <w:ilvl w:val="0"/>
          <w:numId w:val="158"/>
        </w:numPr>
        <w:shd w:val="clear" w:color="auto" w:fill="FFFFFF"/>
        <w:ind w:left="0" w:firstLine="900"/>
        <w:jc w:val="both"/>
        <w:rPr>
          <w:color w:val="000000"/>
        </w:rPr>
      </w:pPr>
      <w:r w:rsidRPr="00353EAE">
        <w:rPr>
          <w:color w:val="000000"/>
        </w:rPr>
        <w:t>преобразовывать задачу вновую, изменяя ее условие или вопрос;</w:t>
      </w:r>
    </w:p>
    <w:p w:rsidR="006E083D" w:rsidRPr="00353EAE" w:rsidRDefault="006E083D" w:rsidP="00EC490D">
      <w:pPr>
        <w:numPr>
          <w:ilvl w:val="0"/>
          <w:numId w:val="158"/>
        </w:numPr>
        <w:shd w:val="clear" w:color="auto" w:fill="FFFFFF"/>
        <w:ind w:left="0" w:firstLine="900"/>
        <w:jc w:val="both"/>
        <w:rPr>
          <w:color w:val="000000"/>
        </w:rPr>
      </w:pPr>
      <w:r w:rsidRPr="00353EAE">
        <w:rPr>
          <w:color w:val="000000"/>
        </w:rPr>
        <w:t>составлять задачу по краткой записи, по схеме, по ее решению;</w:t>
      </w:r>
    </w:p>
    <w:p w:rsidR="006E083D" w:rsidRPr="00353EAE" w:rsidRDefault="006E083D" w:rsidP="00EC490D">
      <w:pPr>
        <w:numPr>
          <w:ilvl w:val="0"/>
          <w:numId w:val="158"/>
        </w:numPr>
        <w:shd w:val="clear" w:color="auto" w:fill="FFFFFF"/>
        <w:ind w:left="0" w:firstLine="900"/>
        <w:jc w:val="both"/>
        <w:rPr>
          <w:color w:val="000000"/>
        </w:rPr>
      </w:pPr>
      <w:r w:rsidRPr="00353EAE">
        <w:rPr>
          <w:color w:val="000000"/>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59"/>
        </w:numPr>
        <w:shd w:val="clear" w:color="auto" w:fill="FFFFFF"/>
        <w:ind w:left="0" w:firstLine="900"/>
        <w:jc w:val="both"/>
        <w:rPr>
          <w:color w:val="000000"/>
        </w:rPr>
      </w:pPr>
      <w:r w:rsidRPr="00353EAE">
        <w:rPr>
          <w:color w:val="000000"/>
        </w:rPr>
        <w:t>сравнивать задачи по сходству  и различию отношений между объектами, рассматриваемых в задачах;</w:t>
      </w:r>
    </w:p>
    <w:p w:rsidR="006E083D" w:rsidRPr="00353EAE" w:rsidRDefault="006E083D" w:rsidP="00EC490D">
      <w:pPr>
        <w:numPr>
          <w:ilvl w:val="0"/>
          <w:numId w:val="159"/>
        </w:numPr>
        <w:shd w:val="clear" w:color="auto" w:fill="FFFFFF"/>
        <w:ind w:left="0" w:firstLine="900"/>
        <w:jc w:val="both"/>
        <w:rPr>
          <w:color w:val="000000"/>
        </w:rPr>
      </w:pPr>
      <w:r w:rsidRPr="00353EAE">
        <w:rPr>
          <w:color w:val="000000"/>
        </w:rPr>
        <w:t>дополнять задачу с недостающими данными возможными числами;</w:t>
      </w:r>
    </w:p>
    <w:p w:rsidR="006E083D" w:rsidRPr="00353EAE" w:rsidRDefault="006E083D" w:rsidP="00EC490D">
      <w:pPr>
        <w:numPr>
          <w:ilvl w:val="0"/>
          <w:numId w:val="159"/>
        </w:numPr>
        <w:shd w:val="clear" w:color="auto" w:fill="FFFFFF"/>
        <w:ind w:left="0" w:firstLine="900"/>
        <w:jc w:val="both"/>
        <w:rPr>
          <w:color w:val="000000"/>
        </w:rPr>
      </w:pPr>
      <w:r w:rsidRPr="00353EAE">
        <w:rPr>
          <w:color w:val="000000"/>
        </w:rPr>
        <w:t>находить разные способы решения одной и той же задачи, сравнивать их и выбирать наиболее рациональный;</w:t>
      </w:r>
    </w:p>
    <w:p w:rsidR="006E083D" w:rsidRPr="00353EAE" w:rsidRDefault="006E083D" w:rsidP="00EC490D">
      <w:pPr>
        <w:numPr>
          <w:ilvl w:val="0"/>
          <w:numId w:val="159"/>
        </w:numPr>
        <w:shd w:val="clear" w:color="auto" w:fill="FFFFFF"/>
        <w:ind w:left="0" w:firstLine="900"/>
        <w:jc w:val="both"/>
        <w:rPr>
          <w:color w:val="000000"/>
        </w:rPr>
      </w:pPr>
      <w:r w:rsidRPr="00353EAE">
        <w:rPr>
          <w:color w:val="000000"/>
        </w:rPr>
        <w:t>решать задачи на нахождение доли числа и числа по его доле;</w:t>
      </w:r>
    </w:p>
    <w:p w:rsidR="006E083D" w:rsidRPr="00353EAE" w:rsidRDefault="006E083D" w:rsidP="00EC490D">
      <w:pPr>
        <w:numPr>
          <w:ilvl w:val="0"/>
          <w:numId w:val="159"/>
        </w:numPr>
        <w:shd w:val="clear" w:color="auto" w:fill="FFFFFF"/>
        <w:ind w:left="0" w:firstLine="900"/>
        <w:jc w:val="both"/>
        <w:rPr>
          <w:color w:val="000000"/>
        </w:rPr>
      </w:pPr>
      <w:r w:rsidRPr="00353EAE">
        <w:rPr>
          <w:color w:val="000000"/>
        </w:rPr>
        <w:t>решать задачи практического содержания, в том числе задачи-расчеты.</w:t>
      </w:r>
    </w:p>
    <w:p w:rsidR="006E083D" w:rsidRPr="00353EAE" w:rsidRDefault="006E083D" w:rsidP="006E083D">
      <w:pPr>
        <w:shd w:val="clear" w:color="auto" w:fill="FFFFFF"/>
        <w:ind w:firstLine="710"/>
        <w:rPr>
          <w:color w:val="000000"/>
        </w:rPr>
      </w:pPr>
      <w:r w:rsidRPr="00353EAE">
        <w:rPr>
          <w:color w:val="000000"/>
        </w:rPr>
        <w:t>П</w:t>
      </w:r>
      <w:r w:rsidR="00210332">
        <w:rPr>
          <w:color w:val="000000"/>
        </w:rPr>
        <w:t>ространственные отношения.</w:t>
      </w:r>
      <w:r w:rsidRPr="00353EAE">
        <w:rPr>
          <w:color w:val="000000"/>
        </w:rPr>
        <w:t xml:space="preserve"> Г</w:t>
      </w:r>
      <w:r w:rsidR="00210332">
        <w:rPr>
          <w:color w:val="000000"/>
        </w:rPr>
        <w:t>еометрические фигуры</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60"/>
        </w:numPr>
        <w:shd w:val="clear" w:color="auto" w:fill="FFFFFF"/>
        <w:ind w:left="0" w:firstLine="900"/>
        <w:jc w:val="both"/>
        <w:rPr>
          <w:color w:val="000000"/>
        </w:rPr>
      </w:pPr>
      <w:r w:rsidRPr="00353EAE">
        <w:rPr>
          <w:color w:val="000000"/>
        </w:rPr>
        <w:t>обозначать геометрические фигуры буквами;</w:t>
      </w:r>
    </w:p>
    <w:p w:rsidR="006E083D" w:rsidRPr="00353EAE" w:rsidRDefault="006E083D" w:rsidP="00EC490D">
      <w:pPr>
        <w:numPr>
          <w:ilvl w:val="0"/>
          <w:numId w:val="160"/>
        </w:numPr>
        <w:shd w:val="clear" w:color="auto" w:fill="FFFFFF"/>
        <w:ind w:left="0" w:firstLine="900"/>
        <w:jc w:val="both"/>
        <w:rPr>
          <w:color w:val="000000"/>
        </w:rPr>
      </w:pPr>
      <w:r w:rsidRPr="00353EAE">
        <w:rPr>
          <w:color w:val="000000"/>
        </w:rPr>
        <w:t>различать круг и окружность;</w:t>
      </w:r>
    </w:p>
    <w:p w:rsidR="006E083D" w:rsidRPr="00353EAE" w:rsidRDefault="006E083D" w:rsidP="00EC490D">
      <w:pPr>
        <w:numPr>
          <w:ilvl w:val="0"/>
          <w:numId w:val="160"/>
        </w:numPr>
        <w:shd w:val="clear" w:color="auto" w:fill="FFFFFF"/>
        <w:ind w:left="0" w:firstLine="900"/>
        <w:jc w:val="both"/>
        <w:rPr>
          <w:color w:val="000000"/>
        </w:rPr>
      </w:pPr>
      <w:r w:rsidRPr="00353EAE">
        <w:rPr>
          <w:color w:val="000000"/>
        </w:rPr>
        <w:t>чертить окружность заданного радиуса с использованием циркуля;</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61"/>
        </w:numPr>
        <w:shd w:val="clear" w:color="auto" w:fill="FFFFFF"/>
        <w:ind w:left="0" w:firstLine="900"/>
        <w:jc w:val="both"/>
        <w:rPr>
          <w:color w:val="000000"/>
        </w:rPr>
      </w:pPr>
      <w:r w:rsidRPr="00353EAE">
        <w:rPr>
          <w:color w:val="000000"/>
        </w:rPr>
        <w:t>различать треугольники по соотношению длин сторон; по видам углов;</w:t>
      </w:r>
    </w:p>
    <w:p w:rsidR="006E083D" w:rsidRPr="00353EAE" w:rsidRDefault="006E083D" w:rsidP="00EC490D">
      <w:pPr>
        <w:numPr>
          <w:ilvl w:val="0"/>
          <w:numId w:val="161"/>
        </w:numPr>
        <w:shd w:val="clear" w:color="auto" w:fill="FFFFFF"/>
        <w:ind w:left="0" w:firstLine="900"/>
        <w:jc w:val="both"/>
        <w:rPr>
          <w:color w:val="000000"/>
        </w:rPr>
      </w:pPr>
      <w:r w:rsidRPr="00353EAE">
        <w:rPr>
          <w:color w:val="000000"/>
        </w:rPr>
        <w:t>изображать геометрические фигуры (отрезок, прямоугольник) в заданном масштабе;</w:t>
      </w:r>
    </w:p>
    <w:p w:rsidR="006E083D" w:rsidRPr="00353EAE" w:rsidRDefault="006E083D" w:rsidP="00EC490D">
      <w:pPr>
        <w:numPr>
          <w:ilvl w:val="0"/>
          <w:numId w:val="161"/>
        </w:numPr>
        <w:shd w:val="clear" w:color="auto" w:fill="FFFFFF"/>
        <w:ind w:left="0" w:firstLine="900"/>
        <w:jc w:val="both"/>
        <w:rPr>
          <w:color w:val="000000"/>
        </w:rPr>
      </w:pPr>
      <w:r w:rsidRPr="00353EAE">
        <w:rPr>
          <w:color w:val="000000"/>
        </w:rPr>
        <w:t>читать план участка (комнаты, сада и др.).</w:t>
      </w:r>
    </w:p>
    <w:p w:rsidR="006E083D" w:rsidRPr="00353EAE" w:rsidRDefault="006E083D" w:rsidP="006E083D">
      <w:pPr>
        <w:shd w:val="clear" w:color="auto" w:fill="FFFFFF"/>
        <w:ind w:firstLine="710"/>
        <w:rPr>
          <w:color w:val="000000"/>
        </w:rPr>
      </w:pPr>
      <w:r w:rsidRPr="00353EAE">
        <w:rPr>
          <w:color w:val="000000"/>
        </w:rPr>
        <w:t>Г</w:t>
      </w:r>
      <w:r w:rsidR="00413974">
        <w:rPr>
          <w:color w:val="000000"/>
        </w:rPr>
        <w:t>еометрические величины</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62"/>
        </w:numPr>
        <w:shd w:val="clear" w:color="auto" w:fill="FFFFFF"/>
        <w:ind w:left="0" w:firstLine="900"/>
        <w:jc w:val="both"/>
        <w:rPr>
          <w:color w:val="000000"/>
        </w:rPr>
      </w:pPr>
      <w:r w:rsidRPr="00353EAE">
        <w:rPr>
          <w:color w:val="000000"/>
        </w:rPr>
        <w:t>измерять длину отрезка;</w:t>
      </w:r>
    </w:p>
    <w:p w:rsidR="006E083D" w:rsidRPr="00353EAE" w:rsidRDefault="006E083D" w:rsidP="00EC490D">
      <w:pPr>
        <w:numPr>
          <w:ilvl w:val="0"/>
          <w:numId w:val="162"/>
        </w:numPr>
        <w:shd w:val="clear" w:color="auto" w:fill="FFFFFF"/>
        <w:ind w:left="0" w:firstLine="900"/>
        <w:jc w:val="both"/>
        <w:rPr>
          <w:color w:val="000000"/>
        </w:rPr>
      </w:pPr>
      <w:r w:rsidRPr="00353EAE">
        <w:rPr>
          <w:color w:val="000000"/>
        </w:rPr>
        <w:t>вычислять  площадь прямоугольника (квадрата) по заданным длинам его сторон;</w:t>
      </w:r>
    </w:p>
    <w:p w:rsidR="006E083D" w:rsidRPr="00353EAE" w:rsidRDefault="006E083D" w:rsidP="00EC490D">
      <w:pPr>
        <w:numPr>
          <w:ilvl w:val="0"/>
          <w:numId w:val="162"/>
        </w:numPr>
        <w:shd w:val="clear" w:color="auto" w:fill="FFFFFF"/>
        <w:ind w:left="0" w:firstLine="900"/>
        <w:jc w:val="both"/>
        <w:rPr>
          <w:color w:val="000000"/>
        </w:rPr>
      </w:pPr>
      <w:r w:rsidRPr="00353EAE">
        <w:rPr>
          <w:color w:val="000000"/>
        </w:rPr>
        <w:t>выражать площадь объектов в разных единицах площади (квадратный сантиметр, квадратный дециметр.квадратный метр), используя соотношения между ними;</w:t>
      </w:r>
    </w:p>
    <w:p w:rsidR="006E083D" w:rsidRPr="00353EAE" w:rsidRDefault="006E083D" w:rsidP="006E083D">
      <w:pPr>
        <w:shd w:val="clear" w:color="auto" w:fill="FFFFFF"/>
        <w:ind w:firstLine="710"/>
        <w:jc w:val="both"/>
        <w:rPr>
          <w:color w:val="000000"/>
        </w:rPr>
      </w:pPr>
      <w:r w:rsidRPr="00353EAE">
        <w:rPr>
          <w:color w:val="000000"/>
        </w:rPr>
        <w:t>Учащийся получит возможность научиться:</w:t>
      </w:r>
    </w:p>
    <w:p w:rsidR="006E083D" w:rsidRPr="00353EAE" w:rsidRDefault="006E083D" w:rsidP="00EC490D">
      <w:pPr>
        <w:numPr>
          <w:ilvl w:val="0"/>
          <w:numId w:val="163"/>
        </w:numPr>
        <w:shd w:val="clear" w:color="auto" w:fill="FFFFFF"/>
        <w:ind w:firstLine="900"/>
        <w:jc w:val="both"/>
        <w:rPr>
          <w:color w:val="000000"/>
        </w:rPr>
      </w:pPr>
      <w:r w:rsidRPr="00353EAE">
        <w:rPr>
          <w:color w:val="000000"/>
        </w:rPr>
        <w:t>выбирать наиболее подходящие единицы площади для конкретной ситуации;</w:t>
      </w:r>
    </w:p>
    <w:p w:rsidR="006E083D" w:rsidRPr="00353EAE" w:rsidRDefault="006E083D" w:rsidP="00EC490D">
      <w:pPr>
        <w:numPr>
          <w:ilvl w:val="0"/>
          <w:numId w:val="163"/>
        </w:numPr>
        <w:shd w:val="clear" w:color="auto" w:fill="FFFFFF"/>
        <w:ind w:firstLine="900"/>
        <w:jc w:val="both"/>
        <w:rPr>
          <w:color w:val="000000"/>
        </w:rPr>
      </w:pPr>
      <w:r w:rsidRPr="00353EAE">
        <w:rPr>
          <w:color w:val="000000"/>
        </w:rPr>
        <w:t>вычислять площадь прямоугольного треугольника, достраивая его до прямоугольника.</w:t>
      </w:r>
    </w:p>
    <w:p w:rsidR="006E083D" w:rsidRPr="00353EAE" w:rsidRDefault="006E083D" w:rsidP="006E083D">
      <w:pPr>
        <w:shd w:val="clear" w:color="auto" w:fill="FFFFFF"/>
        <w:ind w:firstLine="710"/>
        <w:rPr>
          <w:color w:val="000000"/>
        </w:rPr>
      </w:pPr>
      <w:r w:rsidRPr="00353EAE">
        <w:rPr>
          <w:color w:val="000000"/>
        </w:rPr>
        <w:t>Р</w:t>
      </w:r>
      <w:r w:rsidR="00413974">
        <w:rPr>
          <w:color w:val="000000"/>
        </w:rPr>
        <w:t>абота с информацией</w:t>
      </w:r>
    </w:p>
    <w:p w:rsidR="006E083D" w:rsidRPr="00353EAE" w:rsidRDefault="006E083D" w:rsidP="006E083D">
      <w:pPr>
        <w:shd w:val="clear" w:color="auto" w:fill="FFFFFF"/>
        <w:ind w:firstLine="710"/>
        <w:jc w:val="both"/>
        <w:rPr>
          <w:color w:val="000000"/>
        </w:rPr>
      </w:pPr>
      <w:r w:rsidRPr="00353EAE">
        <w:rPr>
          <w:color w:val="000000"/>
        </w:rPr>
        <w:t>Учащийся научится:</w:t>
      </w:r>
    </w:p>
    <w:p w:rsidR="006E083D" w:rsidRPr="00353EAE" w:rsidRDefault="006E083D" w:rsidP="00EC490D">
      <w:pPr>
        <w:numPr>
          <w:ilvl w:val="0"/>
          <w:numId w:val="164"/>
        </w:numPr>
        <w:shd w:val="clear" w:color="auto" w:fill="FFFFFF"/>
        <w:ind w:firstLine="900"/>
        <w:jc w:val="both"/>
        <w:rPr>
          <w:color w:val="000000"/>
        </w:rPr>
      </w:pPr>
      <w:r w:rsidRPr="00353EAE">
        <w:rPr>
          <w:color w:val="000000"/>
        </w:rPr>
        <w:t>анализировать готовые таблицы, использовать их  для выполнения заданных действий, для построения вывода;</w:t>
      </w:r>
    </w:p>
    <w:p w:rsidR="006E083D" w:rsidRPr="00353EAE" w:rsidRDefault="006E083D" w:rsidP="00EC490D">
      <w:pPr>
        <w:numPr>
          <w:ilvl w:val="0"/>
          <w:numId w:val="164"/>
        </w:numPr>
        <w:shd w:val="clear" w:color="auto" w:fill="FFFFFF"/>
        <w:ind w:firstLine="900"/>
        <w:jc w:val="both"/>
        <w:rPr>
          <w:color w:val="000000"/>
        </w:rPr>
      </w:pPr>
      <w:r w:rsidRPr="00353EAE">
        <w:rPr>
          <w:color w:val="000000"/>
        </w:rPr>
        <w:t>устанавливать правило, по которому составлена таблица, заполнять таблицу по установленному правилу недостающими элементами;</w:t>
      </w:r>
    </w:p>
    <w:p w:rsidR="006E083D" w:rsidRPr="00353EAE" w:rsidRDefault="006E083D" w:rsidP="00EC490D">
      <w:pPr>
        <w:numPr>
          <w:ilvl w:val="0"/>
          <w:numId w:val="164"/>
        </w:numPr>
        <w:shd w:val="clear" w:color="auto" w:fill="FFFFFF"/>
        <w:ind w:firstLine="900"/>
        <w:jc w:val="both"/>
        <w:rPr>
          <w:color w:val="000000"/>
        </w:rPr>
      </w:pPr>
      <w:r w:rsidRPr="00353EAE">
        <w:rPr>
          <w:color w:val="000000"/>
        </w:rPr>
        <w:t>самостоятельно оформлять в таблице зависимости между пропорциональными величинами;</w:t>
      </w:r>
    </w:p>
    <w:p w:rsidR="006E083D" w:rsidRPr="00353EAE" w:rsidRDefault="006E083D" w:rsidP="00EC490D">
      <w:pPr>
        <w:numPr>
          <w:ilvl w:val="0"/>
          <w:numId w:val="164"/>
        </w:numPr>
        <w:shd w:val="clear" w:color="auto" w:fill="FFFFFF"/>
        <w:ind w:firstLine="900"/>
        <w:jc w:val="both"/>
        <w:rPr>
          <w:color w:val="000000"/>
        </w:rPr>
      </w:pPr>
      <w:r w:rsidRPr="00353EAE">
        <w:rPr>
          <w:color w:val="000000"/>
        </w:rPr>
        <w:t>выстраивать цепочку логических рассуждений, делать выводы.</w:t>
      </w:r>
    </w:p>
    <w:p w:rsidR="006E083D" w:rsidRPr="00353EAE" w:rsidRDefault="006E083D" w:rsidP="006E083D">
      <w:pPr>
        <w:shd w:val="clear" w:color="auto" w:fill="FFFFFF"/>
        <w:ind w:firstLine="710"/>
        <w:jc w:val="both"/>
        <w:rPr>
          <w:color w:val="000000"/>
        </w:rPr>
      </w:pPr>
      <w:r w:rsidRPr="00353EAE">
        <w:rPr>
          <w:color w:val="000000"/>
        </w:rPr>
        <w:lastRenderedPageBreak/>
        <w:t>Учащийся получит возможность научиться:</w:t>
      </w:r>
    </w:p>
    <w:p w:rsidR="006E083D" w:rsidRPr="00353EAE" w:rsidRDefault="006E083D" w:rsidP="00EC490D">
      <w:pPr>
        <w:numPr>
          <w:ilvl w:val="0"/>
          <w:numId w:val="165"/>
        </w:numPr>
        <w:shd w:val="clear" w:color="auto" w:fill="FFFFFF"/>
        <w:ind w:firstLine="900"/>
        <w:jc w:val="both"/>
        <w:rPr>
          <w:color w:val="000000"/>
        </w:rPr>
      </w:pPr>
      <w:r w:rsidRPr="00353EAE">
        <w:rPr>
          <w:color w:val="000000"/>
        </w:rPr>
        <w:t>читать несложные готовые таблицы;</w:t>
      </w:r>
    </w:p>
    <w:p w:rsidR="006E083D" w:rsidRPr="00353EAE" w:rsidRDefault="006E083D" w:rsidP="00EC490D">
      <w:pPr>
        <w:numPr>
          <w:ilvl w:val="0"/>
          <w:numId w:val="165"/>
        </w:numPr>
        <w:shd w:val="clear" w:color="auto" w:fill="FFFFFF"/>
        <w:ind w:firstLine="900"/>
        <w:jc w:val="both"/>
        <w:rPr>
          <w:color w:val="000000"/>
        </w:rPr>
      </w:pPr>
      <w:r w:rsidRPr="00353EAE">
        <w:rPr>
          <w:color w:val="000000"/>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6E083D" w:rsidRPr="006E083D" w:rsidRDefault="006E083D" w:rsidP="006E083D"/>
    <w:p w:rsidR="006D7B6B" w:rsidRPr="00024766" w:rsidRDefault="006D7B6B" w:rsidP="00024766">
      <w:pPr>
        <w:tabs>
          <w:tab w:val="left" w:pos="142"/>
          <w:tab w:val="left" w:leader="dot" w:pos="624"/>
          <w:tab w:val="left" w:pos="851"/>
        </w:tabs>
        <w:ind w:firstLine="851"/>
        <w:jc w:val="both"/>
        <w:rPr>
          <w:rStyle w:val="Zag11"/>
          <w:rFonts w:eastAsia="@Arial Unicode MS"/>
        </w:rPr>
      </w:pPr>
      <w:r w:rsidRPr="00024766">
        <w:rPr>
          <w:rStyle w:val="Zag11"/>
          <w:rFonts w:eastAsia="@Arial Unicode MS"/>
        </w:rPr>
        <w:t>В результате изучения курса математики обучающиеся на уровне начального общего образования:</w:t>
      </w:r>
    </w:p>
    <w:p w:rsidR="006D7B6B" w:rsidRPr="00024766" w:rsidRDefault="006D7B6B" w:rsidP="00024766">
      <w:pPr>
        <w:tabs>
          <w:tab w:val="left" w:pos="142"/>
          <w:tab w:val="left" w:leader="dot" w:pos="624"/>
        </w:tabs>
        <w:ind w:firstLine="709"/>
        <w:jc w:val="both"/>
        <w:rPr>
          <w:rStyle w:val="Zag11"/>
          <w:rFonts w:eastAsia="@Arial Unicode MS"/>
        </w:rPr>
      </w:pPr>
      <w:r w:rsidRPr="0002476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024766" w:rsidRDefault="006D7B6B" w:rsidP="00024766">
      <w:pPr>
        <w:tabs>
          <w:tab w:val="left" w:pos="142"/>
          <w:tab w:val="left" w:leader="dot" w:pos="624"/>
        </w:tabs>
        <w:ind w:firstLine="709"/>
        <w:jc w:val="both"/>
        <w:rPr>
          <w:rStyle w:val="Zag11"/>
          <w:rFonts w:eastAsia="@Arial Unicode MS"/>
        </w:rPr>
      </w:pPr>
      <w:r w:rsidRPr="0002476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024766" w:rsidRDefault="006D7B6B" w:rsidP="00024766">
      <w:pPr>
        <w:tabs>
          <w:tab w:val="left" w:pos="142"/>
          <w:tab w:val="left" w:leader="dot" w:pos="624"/>
        </w:tabs>
        <w:ind w:firstLine="709"/>
        <w:jc w:val="both"/>
        <w:rPr>
          <w:rStyle w:val="Zag11"/>
          <w:rFonts w:eastAsia="@Arial Unicode MS"/>
        </w:rPr>
      </w:pPr>
      <w:r w:rsidRPr="0002476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024766" w:rsidRDefault="006D7B6B" w:rsidP="00024766">
      <w:pPr>
        <w:tabs>
          <w:tab w:val="left" w:pos="142"/>
          <w:tab w:val="left" w:leader="dot" w:pos="624"/>
        </w:tabs>
        <w:ind w:firstLine="709"/>
        <w:jc w:val="both"/>
        <w:rPr>
          <w:rStyle w:val="Zag11"/>
          <w:rFonts w:eastAsia="@Arial Unicode MS"/>
        </w:rPr>
      </w:pPr>
      <w:r w:rsidRPr="0002476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024766" w:rsidRDefault="006D7B6B" w:rsidP="00024766">
      <w:pPr>
        <w:tabs>
          <w:tab w:val="left" w:pos="142"/>
          <w:tab w:val="left" w:leader="dot" w:pos="624"/>
        </w:tabs>
        <w:ind w:firstLine="709"/>
        <w:jc w:val="both"/>
        <w:rPr>
          <w:rStyle w:val="Zag11"/>
          <w:rFonts w:eastAsia="@Arial Unicode MS"/>
        </w:rPr>
      </w:pPr>
      <w:r w:rsidRPr="0002476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024766" w:rsidRDefault="006D7B6B" w:rsidP="0002476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024766">
        <w:rPr>
          <w:rStyle w:val="Zag11"/>
          <w:rFonts w:eastAsia="@Arial Unicode MS"/>
          <w:i w:val="0"/>
          <w:iCs w:val="0"/>
          <w:color w:val="auto"/>
          <w:lang w:val="ru-RU"/>
        </w:rPr>
        <w:t>приобретут в ходе работы с таблицами и диаграммами важные для практико</w:t>
      </w:r>
      <w:r w:rsidRPr="0002476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Числа и величины</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читать, записывать, сравнивать, упорядочивать числа от нуля до миллиона;</w:t>
      </w:r>
    </w:p>
    <w:p w:rsidR="00653A76" w:rsidRPr="00024766" w:rsidRDefault="00653A76" w:rsidP="00024766">
      <w:pPr>
        <w:pStyle w:val="21"/>
        <w:spacing w:line="240" w:lineRule="auto"/>
        <w:rPr>
          <w:sz w:val="24"/>
        </w:rPr>
      </w:pPr>
      <w:r w:rsidRPr="0002476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024766" w:rsidRDefault="00653A76" w:rsidP="00024766">
      <w:pPr>
        <w:pStyle w:val="21"/>
        <w:spacing w:line="240" w:lineRule="auto"/>
        <w:rPr>
          <w:sz w:val="24"/>
        </w:rPr>
      </w:pPr>
      <w:r w:rsidRPr="00024766">
        <w:rPr>
          <w:spacing w:val="2"/>
          <w:sz w:val="24"/>
        </w:rPr>
        <w:t xml:space="preserve">группировать числа по заданному или самостоятельно </w:t>
      </w:r>
      <w:r w:rsidRPr="00024766">
        <w:rPr>
          <w:sz w:val="24"/>
        </w:rPr>
        <w:t>установленному признаку;</w:t>
      </w:r>
    </w:p>
    <w:p w:rsidR="00DF266E" w:rsidRPr="00024766" w:rsidRDefault="00DF266E" w:rsidP="00024766">
      <w:pPr>
        <w:pStyle w:val="21"/>
        <w:spacing w:line="240" w:lineRule="auto"/>
        <w:rPr>
          <w:sz w:val="24"/>
        </w:rPr>
      </w:pPr>
      <w:r w:rsidRPr="00024766">
        <w:rPr>
          <w:sz w:val="24"/>
        </w:rPr>
        <w:t>классифицировать числа по одному или нескольким основаниям, объяснять свои действия;</w:t>
      </w:r>
    </w:p>
    <w:p w:rsidR="00653A76" w:rsidRPr="00024766" w:rsidRDefault="00653A76" w:rsidP="00024766">
      <w:pPr>
        <w:pStyle w:val="21"/>
        <w:spacing w:line="240" w:lineRule="auto"/>
        <w:rPr>
          <w:iCs/>
          <w:sz w:val="24"/>
        </w:rPr>
      </w:pPr>
      <w:r w:rsidRPr="0002476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pacing w:val="-2"/>
          <w:sz w:val="24"/>
        </w:rPr>
      </w:pPr>
      <w:r w:rsidRPr="00024766">
        <w:rPr>
          <w:i/>
          <w:spacing w:val="-2"/>
          <w:sz w:val="24"/>
        </w:rPr>
        <w:t>выбирать единицу для измерения данной величины (длины, массы, площади, времени), объяснять свои действия.</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Арифметические действия</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24766">
        <w:rPr>
          <w:rFonts w:eastAsia="MS Mincho"/>
          <w:sz w:val="24"/>
        </w:rPr>
        <w:t> </w:t>
      </w:r>
      <w:r w:rsidRPr="0002476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024766" w:rsidRDefault="00653A76" w:rsidP="00024766">
      <w:pPr>
        <w:pStyle w:val="21"/>
        <w:spacing w:line="240" w:lineRule="auto"/>
        <w:rPr>
          <w:sz w:val="24"/>
        </w:rPr>
      </w:pPr>
      <w:r w:rsidRPr="00024766">
        <w:rPr>
          <w:sz w:val="24"/>
        </w:rPr>
        <w:t>выполнять устно сложение, вычитание, умножение и деление однозначных, двузначных и тр</w:t>
      </w:r>
      <w:r w:rsidR="00D30361" w:rsidRPr="00024766">
        <w:rPr>
          <w:sz w:val="24"/>
        </w:rPr>
        <w:t>е</w:t>
      </w:r>
      <w:r w:rsidRPr="00024766">
        <w:rPr>
          <w:sz w:val="24"/>
        </w:rPr>
        <w:t>хзначных чисел в случаях, сводимых к действиям в пределах 100 (в том числе с нул</w:t>
      </w:r>
      <w:r w:rsidR="00D30361" w:rsidRPr="00024766">
        <w:rPr>
          <w:sz w:val="24"/>
        </w:rPr>
        <w:t>е</w:t>
      </w:r>
      <w:r w:rsidRPr="00024766">
        <w:rPr>
          <w:sz w:val="24"/>
        </w:rPr>
        <w:t>м и числом 1);</w:t>
      </w:r>
    </w:p>
    <w:p w:rsidR="00653A76" w:rsidRPr="00024766" w:rsidRDefault="00653A76" w:rsidP="00024766">
      <w:pPr>
        <w:pStyle w:val="21"/>
        <w:spacing w:line="240" w:lineRule="auto"/>
        <w:rPr>
          <w:sz w:val="24"/>
        </w:rPr>
      </w:pPr>
      <w:r w:rsidRPr="00024766">
        <w:rPr>
          <w:sz w:val="24"/>
        </w:rPr>
        <w:lastRenderedPageBreak/>
        <w:t>выделять неизвестный компонент арифметического действия и находить его значение;</w:t>
      </w:r>
    </w:p>
    <w:p w:rsidR="00653A76" w:rsidRPr="00024766" w:rsidRDefault="00653A76" w:rsidP="00024766">
      <w:pPr>
        <w:pStyle w:val="21"/>
        <w:spacing w:line="240" w:lineRule="auto"/>
        <w:rPr>
          <w:sz w:val="24"/>
        </w:rPr>
      </w:pPr>
      <w:r w:rsidRPr="00024766">
        <w:rPr>
          <w:sz w:val="24"/>
        </w:rPr>
        <w:t>вычислять значение числового выражения (содержащего 2—3</w:t>
      </w:r>
      <w:r w:rsidRPr="00024766">
        <w:rPr>
          <w:sz w:val="24"/>
        </w:rPr>
        <w:t> </w:t>
      </w:r>
      <w:r w:rsidRPr="00024766">
        <w:rPr>
          <w:sz w:val="24"/>
        </w:rPr>
        <w:t>арифметических действия, со скобками и без скобок).</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выполнять действия с величинами;</w:t>
      </w:r>
    </w:p>
    <w:p w:rsidR="00653A76" w:rsidRPr="00024766" w:rsidRDefault="00653A76" w:rsidP="00024766">
      <w:pPr>
        <w:pStyle w:val="21"/>
        <w:spacing w:line="240" w:lineRule="auto"/>
        <w:rPr>
          <w:i/>
          <w:sz w:val="24"/>
        </w:rPr>
      </w:pPr>
      <w:r w:rsidRPr="00024766">
        <w:rPr>
          <w:i/>
          <w:sz w:val="24"/>
        </w:rPr>
        <w:t>использовать свойства арифметических действий для удобства вычислений;</w:t>
      </w:r>
    </w:p>
    <w:p w:rsidR="00653A76" w:rsidRPr="00024766" w:rsidRDefault="00653A76" w:rsidP="00024766">
      <w:pPr>
        <w:pStyle w:val="21"/>
        <w:spacing w:line="240" w:lineRule="auto"/>
        <w:rPr>
          <w:i/>
          <w:sz w:val="24"/>
        </w:rPr>
      </w:pPr>
      <w:r w:rsidRPr="00024766">
        <w:rPr>
          <w:i/>
          <w:sz w:val="24"/>
        </w:rPr>
        <w:t>проводить проверку правильности вычислений (с помощью обратного действия, прикидки и оценки результата действия и</w:t>
      </w:r>
      <w:r w:rsidRPr="00024766">
        <w:rPr>
          <w:i/>
          <w:sz w:val="24"/>
        </w:rPr>
        <w:t> </w:t>
      </w:r>
      <w:r w:rsidRPr="00024766">
        <w:rPr>
          <w:i/>
          <w:sz w:val="24"/>
        </w:rPr>
        <w:t>др.).</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Работа с текстовыми задачами</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024766" w:rsidRDefault="00653A76" w:rsidP="00024766">
      <w:pPr>
        <w:pStyle w:val="21"/>
        <w:spacing w:line="240" w:lineRule="auto"/>
        <w:rPr>
          <w:sz w:val="24"/>
        </w:rPr>
      </w:pPr>
      <w:r w:rsidRPr="00024766">
        <w:rPr>
          <w:spacing w:val="-2"/>
          <w:sz w:val="24"/>
        </w:rPr>
        <w:t>решать арифметическим способом (в 1—2</w:t>
      </w:r>
      <w:r w:rsidRPr="00024766">
        <w:rPr>
          <w:iCs/>
          <w:spacing w:val="-2"/>
          <w:sz w:val="24"/>
        </w:rPr>
        <w:t> </w:t>
      </w:r>
      <w:r w:rsidRPr="00024766">
        <w:rPr>
          <w:spacing w:val="-2"/>
          <w:sz w:val="24"/>
        </w:rPr>
        <w:t xml:space="preserve">действия) </w:t>
      </w:r>
      <w:r w:rsidRPr="00024766">
        <w:rPr>
          <w:sz w:val="24"/>
        </w:rPr>
        <w:t>учебные задачи и задачи, связанные с повседневной жизнью;</w:t>
      </w:r>
    </w:p>
    <w:p w:rsidR="00DF266E" w:rsidRPr="00024766" w:rsidRDefault="00DF266E" w:rsidP="00024766">
      <w:pPr>
        <w:pStyle w:val="21"/>
        <w:spacing w:line="240" w:lineRule="auto"/>
        <w:rPr>
          <w:sz w:val="24"/>
        </w:rPr>
      </w:pPr>
      <w:r w:rsidRPr="00024766">
        <w:rPr>
          <w:sz w:val="24"/>
        </w:rPr>
        <w:t>решать задачи на нахождение доли величины и вели</w:t>
      </w:r>
      <w:r w:rsidRPr="00024766">
        <w:rPr>
          <w:spacing w:val="2"/>
          <w:sz w:val="24"/>
        </w:rPr>
        <w:t>чины по значению е</w:t>
      </w:r>
      <w:r w:rsidR="00D30361" w:rsidRPr="00024766">
        <w:rPr>
          <w:spacing w:val="2"/>
          <w:sz w:val="24"/>
        </w:rPr>
        <w:t>е</w:t>
      </w:r>
      <w:r w:rsidRPr="00024766">
        <w:rPr>
          <w:spacing w:val="2"/>
          <w:sz w:val="24"/>
        </w:rPr>
        <w:t xml:space="preserve"> доли (половина, треть, четверть, </w:t>
      </w:r>
      <w:r w:rsidRPr="00024766">
        <w:rPr>
          <w:sz w:val="24"/>
        </w:rPr>
        <w:t>пятая, десятая часть);</w:t>
      </w:r>
    </w:p>
    <w:p w:rsidR="00653A76" w:rsidRPr="00024766" w:rsidRDefault="00653A76" w:rsidP="00024766">
      <w:pPr>
        <w:pStyle w:val="21"/>
        <w:spacing w:line="240" w:lineRule="auto"/>
        <w:rPr>
          <w:sz w:val="24"/>
        </w:rPr>
      </w:pPr>
      <w:r w:rsidRPr="00024766">
        <w:rPr>
          <w:sz w:val="24"/>
        </w:rPr>
        <w:t>оценивать правильность хода решения и реальность ответа на вопрос задачи.</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решать задачи в 3—4 действия;</w:t>
      </w:r>
    </w:p>
    <w:p w:rsidR="00653A76" w:rsidRPr="00024766" w:rsidRDefault="00653A76" w:rsidP="00024766">
      <w:pPr>
        <w:pStyle w:val="21"/>
        <w:spacing w:line="240" w:lineRule="auto"/>
        <w:rPr>
          <w:i/>
          <w:sz w:val="24"/>
        </w:rPr>
      </w:pPr>
      <w:r w:rsidRPr="00024766">
        <w:rPr>
          <w:i/>
          <w:sz w:val="24"/>
        </w:rPr>
        <w:t>находить разные способы решения задачи.</w:t>
      </w:r>
    </w:p>
    <w:p w:rsidR="00A1453B"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Пространственные</w:t>
      </w:r>
      <w:r w:rsidR="00882A8F" w:rsidRPr="00024766">
        <w:rPr>
          <w:rFonts w:ascii="Times New Roman" w:hAnsi="Times New Roman" w:cs="Times New Roman"/>
          <w:b/>
          <w:i w:val="0"/>
          <w:color w:val="auto"/>
          <w:sz w:val="24"/>
          <w:szCs w:val="24"/>
        </w:rPr>
        <w:t xml:space="preserve"> </w:t>
      </w:r>
      <w:r w:rsidRPr="00024766">
        <w:rPr>
          <w:rFonts w:ascii="Times New Roman" w:hAnsi="Times New Roman" w:cs="Times New Roman"/>
          <w:b/>
          <w:i w:val="0"/>
          <w:color w:val="auto"/>
          <w:sz w:val="24"/>
          <w:szCs w:val="24"/>
        </w:rPr>
        <w:t>отношения</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Геометрические фигуры</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описывать взаимно</w:t>
      </w:r>
      <w:r w:rsidR="00A1453B" w:rsidRPr="00024766">
        <w:rPr>
          <w:sz w:val="24"/>
        </w:rPr>
        <w:t>е расположение предметов в про</w:t>
      </w:r>
      <w:r w:rsidRPr="00024766">
        <w:rPr>
          <w:sz w:val="24"/>
        </w:rPr>
        <w:t>странстве и на плоскости;</w:t>
      </w:r>
    </w:p>
    <w:p w:rsidR="00653A76" w:rsidRPr="00024766" w:rsidRDefault="00653A76" w:rsidP="00024766">
      <w:pPr>
        <w:pStyle w:val="21"/>
        <w:spacing w:line="240" w:lineRule="auto"/>
        <w:rPr>
          <w:sz w:val="24"/>
        </w:rPr>
      </w:pPr>
      <w:r w:rsidRPr="0002476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024766" w:rsidRDefault="00653A76" w:rsidP="00024766">
      <w:pPr>
        <w:pStyle w:val="21"/>
        <w:spacing w:line="240" w:lineRule="auto"/>
        <w:rPr>
          <w:sz w:val="24"/>
        </w:rPr>
      </w:pPr>
      <w:r w:rsidRPr="0002476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024766" w:rsidRDefault="00653A76" w:rsidP="00024766">
      <w:pPr>
        <w:pStyle w:val="21"/>
        <w:spacing w:line="240" w:lineRule="auto"/>
        <w:rPr>
          <w:sz w:val="24"/>
        </w:rPr>
      </w:pPr>
      <w:r w:rsidRPr="00024766">
        <w:rPr>
          <w:sz w:val="24"/>
        </w:rPr>
        <w:t>использовать свойства прямоугольника и квадрата для решения задач;</w:t>
      </w:r>
    </w:p>
    <w:p w:rsidR="00653A76" w:rsidRPr="00024766" w:rsidRDefault="00653A76" w:rsidP="00024766">
      <w:pPr>
        <w:pStyle w:val="21"/>
        <w:spacing w:line="240" w:lineRule="auto"/>
        <w:rPr>
          <w:sz w:val="24"/>
        </w:rPr>
      </w:pPr>
      <w:r w:rsidRPr="00024766">
        <w:rPr>
          <w:sz w:val="24"/>
        </w:rPr>
        <w:t>распознавать и называть геометрические тела (куб, шар);</w:t>
      </w:r>
    </w:p>
    <w:p w:rsidR="00653A76" w:rsidRPr="00024766" w:rsidRDefault="00653A76" w:rsidP="00024766">
      <w:pPr>
        <w:pStyle w:val="21"/>
        <w:spacing w:line="240" w:lineRule="auto"/>
        <w:rPr>
          <w:sz w:val="24"/>
        </w:rPr>
      </w:pPr>
      <w:r w:rsidRPr="00024766">
        <w:rPr>
          <w:sz w:val="24"/>
        </w:rPr>
        <w:t>соотносить реальные объекты с моделями геометрических фигур.</w:t>
      </w:r>
    </w:p>
    <w:p w:rsidR="00653A76" w:rsidRPr="00024766" w:rsidRDefault="00653A76" w:rsidP="00024766">
      <w:pPr>
        <w:pStyle w:val="ad"/>
        <w:spacing w:line="240" w:lineRule="auto"/>
        <w:ind w:firstLine="454"/>
        <w:rPr>
          <w:rFonts w:ascii="Times New Roman" w:hAnsi="Times New Roman"/>
          <w:i w:val="0"/>
          <w:color w:val="auto"/>
          <w:sz w:val="24"/>
          <w:szCs w:val="24"/>
        </w:rPr>
      </w:pPr>
      <w:r w:rsidRPr="00024766">
        <w:rPr>
          <w:rFonts w:ascii="Times New Roman" w:hAnsi="Times New Roman"/>
          <w:b/>
          <w:i w:val="0"/>
          <w:color w:val="auto"/>
          <w:sz w:val="24"/>
          <w:szCs w:val="24"/>
        </w:rPr>
        <w:t>Выпускник получит возможность научиться</w:t>
      </w:r>
      <w:r w:rsidR="00882A8F" w:rsidRPr="00024766">
        <w:rPr>
          <w:rFonts w:ascii="Times New Roman" w:hAnsi="Times New Roman"/>
          <w:b/>
          <w:i w:val="0"/>
          <w:color w:val="auto"/>
          <w:sz w:val="24"/>
          <w:szCs w:val="24"/>
        </w:rPr>
        <w:t xml:space="preserve"> </w:t>
      </w:r>
      <w:r w:rsidRPr="0002476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024766">
        <w:rPr>
          <w:rFonts w:ascii="Times New Roman" w:hAnsi="Times New Roman"/>
          <w:i w:val="0"/>
          <w:color w:val="auto"/>
          <w:sz w:val="24"/>
          <w:szCs w:val="24"/>
        </w:rPr>
        <w:t>.</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Геометрические величины</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измерять длину отрезка;</w:t>
      </w:r>
    </w:p>
    <w:p w:rsidR="00653A76" w:rsidRPr="00024766" w:rsidRDefault="00653A76" w:rsidP="00024766">
      <w:pPr>
        <w:pStyle w:val="21"/>
        <w:spacing w:line="240" w:lineRule="auto"/>
        <w:rPr>
          <w:sz w:val="24"/>
        </w:rPr>
      </w:pPr>
      <w:r w:rsidRPr="00024766">
        <w:rPr>
          <w:spacing w:val="-4"/>
          <w:sz w:val="24"/>
        </w:rPr>
        <w:t>вычислять периметр треугольника, прямоугольника и квад</w:t>
      </w:r>
      <w:r w:rsidRPr="00024766">
        <w:rPr>
          <w:sz w:val="24"/>
        </w:rPr>
        <w:t>рата, площадь прямоугольника и квадрата;</w:t>
      </w:r>
    </w:p>
    <w:p w:rsidR="00653A76" w:rsidRPr="00024766" w:rsidRDefault="00653A76" w:rsidP="00024766">
      <w:pPr>
        <w:pStyle w:val="21"/>
        <w:spacing w:line="240" w:lineRule="auto"/>
        <w:rPr>
          <w:sz w:val="24"/>
        </w:rPr>
      </w:pPr>
      <w:r w:rsidRPr="00024766">
        <w:rPr>
          <w:sz w:val="24"/>
        </w:rPr>
        <w:t>оценивать размеры геометрических объектов, расстояния приближ</w:t>
      </w:r>
      <w:r w:rsidR="00D30361" w:rsidRPr="00024766">
        <w:rPr>
          <w:sz w:val="24"/>
        </w:rPr>
        <w:t>е</w:t>
      </w:r>
      <w:r w:rsidRPr="00024766">
        <w:rPr>
          <w:sz w:val="24"/>
        </w:rPr>
        <w:t>нно (на глаз).</w:t>
      </w:r>
    </w:p>
    <w:p w:rsidR="00653A76" w:rsidRPr="00024766" w:rsidRDefault="00653A76" w:rsidP="00024766">
      <w:pPr>
        <w:pStyle w:val="ad"/>
        <w:spacing w:line="240" w:lineRule="auto"/>
        <w:ind w:firstLine="454"/>
        <w:rPr>
          <w:rFonts w:ascii="Times New Roman" w:hAnsi="Times New Roman"/>
          <w:i w:val="0"/>
          <w:color w:val="auto"/>
          <w:sz w:val="24"/>
          <w:szCs w:val="24"/>
        </w:rPr>
      </w:pPr>
      <w:r w:rsidRPr="00024766">
        <w:rPr>
          <w:rFonts w:ascii="Times New Roman" w:hAnsi="Times New Roman"/>
          <w:b/>
          <w:i w:val="0"/>
          <w:color w:val="auto"/>
          <w:sz w:val="24"/>
          <w:szCs w:val="24"/>
        </w:rPr>
        <w:t>Выпускник получит возможность научиться</w:t>
      </w:r>
      <w:r w:rsidR="00882A8F" w:rsidRPr="00024766">
        <w:rPr>
          <w:rFonts w:ascii="Times New Roman" w:hAnsi="Times New Roman"/>
          <w:b/>
          <w:i w:val="0"/>
          <w:color w:val="auto"/>
          <w:sz w:val="24"/>
          <w:szCs w:val="24"/>
        </w:rPr>
        <w:t xml:space="preserve"> </w:t>
      </w:r>
      <w:r w:rsidRPr="00024766">
        <w:rPr>
          <w:rFonts w:ascii="Times New Roman" w:hAnsi="Times New Roman"/>
          <w:color w:val="auto"/>
          <w:sz w:val="24"/>
          <w:szCs w:val="24"/>
        </w:rPr>
        <w:t>вычислять периметр многоугольника, площадь фигуры, составленной из прямоугольников</w:t>
      </w:r>
      <w:r w:rsidRPr="00024766">
        <w:rPr>
          <w:rFonts w:ascii="Times New Roman" w:hAnsi="Times New Roman"/>
          <w:i w:val="0"/>
          <w:color w:val="auto"/>
          <w:sz w:val="24"/>
          <w:szCs w:val="24"/>
        </w:rPr>
        <w:t>.</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Работа с информацией</w:t>
      </w:r>
    </w:p>
    <w:p w:rsidR="00653A76" w:rsidRPr="00024766" w:rsidRDefault="00653A76" w:rsidP="00024766">
      <w:pPr>
        <w:pStyle w:val="a3"/>
        <w:spacing w:line="240" w:lineRule="auto"/>
        <w:ind w:firstLine="454"/>
        <w:rPr>
          <w:rFonts w:ascii="Times New Roman" w:hAnsi="Times New Roman"/>
          <w:b/>
          <w:iCs/>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читать несложные готовые таблицы;</w:t>
      </w:r>
    </w:p>
    <w:p w:rsidR="00653A76" w:rsidRPr="00024766" w:rsidRDefault="00653A76" w:rsidP="00024766">
      <w:pPr>
        <w:pStyle w:val="21"/>
        <w:spacing w:line="240" w:lineRule="auto"/>
        <w:rPr>
          <w:sz w:val="24"/>
        </w:rPr>
      </w:pPr>
      <w:r w:rsidRPr="00024766">
        <w:rPr>
          <w:sz w:val="24"/>
        </w:rPr>
        <w:t>заполнять несложные готовые таблицы;</w:t>
      </w:r>
    </w:p>
    <w:p w:rsidR="00653A76" w:rsidRPr="00024766" w:rsidRDefault="00653A76" w:rsidP="00024766">
      <w:pPr>
        <w:pStyle w:val="21"/>
        <w:spacing w:line="240" w:lineRule="auto"/>
        <w:rPr>
          <w:sz w:val="24"/>
        </w:rPr>
      </w:pPr>
      <w:r w:rsidRPr="00024766">
        <w:rPr>
          <w:sz w:val="24"/>
        </w:rPr>
        <w:t>читать несложные готовые столбчатые диаграммы.</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читать несложные готовые круговые диаграммы;</w:t>
      </w:r>
    </w:p>
    <w:p w:rsidR="00653A76" w:rsidRPr="00024766" w:rsidRDefault="00653A76" w:rsidP="00024766">
      <w:pPr>
        <w:pStyle w:val="21"/>
        <w:spacing w:line="240" w:lineRule="auto"/>
        <w:rPr>
          <w:i/>
          <w:spacing w:val="-4"/>
          <w:sz w:val="24"/>
        </w:rPr>
      </w:pPr>
      <w:r w:rsidRPr="00024766">
        <w:rPr>
          <w:i/>
          <w:spacing w:val="-4"/>
          <w:sz w:val="24"/>
        </w:rPr>
        <w:t>достраивать несложную готовую столбчатую диаграмму;</w:t>
      </w:r>
    </w:p>
    <w:p w:rsidR="00653A76" w:rsidRPr="00024766" w:rsidRDefault="00653A76" w:rsidP="00024766">
      <w:pPr>
        <w:pStyle w:val="21"/>
        <w:spacing w:line="240" w:lineRule="auto"/>
        <w:rPr>
          <w:i/>
          <w:sz w:val="24"/>
        </w:rPr>
      </w:pPr>
      <w:r w:rsidRPr="00024766">
        <w:rPr>
          <w:i/>
          <w:sz w:val="24"/>
        </w:rPr>
        <w:t>сравнивать и обобщать информацию, представленную в строках и столбцах несложных таблиц и диаграмм;</w:t>
      </w:r>
    </w:p>
    <w:p w:rsidR="00653A76" w:rsidRPr="00024766" w:rsidRDefault="00653A76" w:rsidP="00024766">
      <w:pPr>
        <w:pStyle w:val="21"/>
        <w:spacing w:line="240" w:lineRule="auto"/>
        <w:rPr>
          <w:i/>
          <w:sz w:val="24"/>
        </w:rPr>
      </w:pPr>
      <w:r w:rsidRPr="00024766">
        <w:rPr>
          <w:i/>
          <w:sz w:val="24"/>
        </w:rPr>
        <w:lastRenderedPageBreak/>
        <w:t>понимать простейшие выражения, содержащие логи</w:t>
      </w:r>
      <w:r w:rsidRPr="00024766">
        <w:rPr>
          <w:i/>
          <w:spacing w:val="-2"/>
          <w:sz w:val="24"/>
        </w:rPr>
        <w:t>ческие связки и слова («…и…», «если… то…», «верно/невер</w:t>
      </w:r>
      <w:r w:rsidRPr="00024766">
        <w:rPr>
          <w:i/>
          <w:sz w:val="24"/>
        </w:rPr>
        <w:t>но, что…», «каждый», «все», «некоторые», «не»);</w:t>
      </w:r>
    </w:p>
    <w:p w:rsidR="00653A76" w:rsidRPr="00024766" w:rsidRDefault="00653A76" w:rsidP="00024766">
      <w:pPr>
        <w:pStyle w:val="21"/>
        <w:spacing w:line="240" w:lineRule="auto"/>
        <w:rPr>
          <w:i/>
          <w:sz w:val="24"/>
        </w:rPr>
      </w:pPr>
      <w:r w:rsidRPr="00024766">
        <w:rPr>
          <w:i/>
          <w:spacing w:val="2"/>
          <w:sz w:val="24"/>
        </w:rPr>
        <w:t xml:space="preserve">составлять, записывать и выполнять инструкцию </w:t>
      </w:r>
      <w:r w:rsidRPr="00024766">
        <w:rPr>
          <w:i/>
          <w:sz w:val="24"/>
        </w:rPr>
        <w:t>(простой алгоритм), план поиска информации;</w:t>
      </w:r>
    </w:p>
    <w:p w:rsidR="00653A76" w:rsidRPr="00024766" w:rsidRDefault="00653A76" w:rsidP="00024766">
      <w:pPr>
        <w:pStyle w:val="21"/>
        <w:spacing w:line="240" w:lineRule="auto"/>
        <w:rPr>
          <w:i/>
          <w:sz w:val="24"/>
        </w:rPr>
      </w:pPr>
      <w:r w:rsidRPr="00024766">
        <w:rPr>
          <w:i/>
          <w:sz w:val="24"/>
        </w:rPr>
        <w:t>распознавать одну и ту же информацию, представленную в разной форме (таблицы и диаграммы);</w:t>
      </w:r>
    </w:p>
    <w:p w:rsidR="00653A76" w:rsidRPr="00024766" w:rsidRDefault="00653A76" w:rsidP="00024766">
      <w:pPr>
        <w:pStyle w:val="21"/>
        <w:spacing w:line="240" w:lineRule="auto"/>
        <w:rPr>
          <w:i/>
          <w:spacing w:val="-2"/>
          <w:sz w:val="24"/>
        </w:rPr>
      </w:pPr>
      <w:r w:rsidRPr="00024766">
        <w:rPr>
          <w:i/>
          <w:spacing w:val="-2"/>
          <w:sz w:val="24"/>
        </w:rPr>
        <w:t>планировать несложные исследования, собирать и пред</w:t>
      </w:r>
      <w:r w:rsidRPr="00024766">
        <w:rPr>
          <w:i/>
          <w:sz w:val="24"/>
        </w:rPr>
        <w:t xml:space="preserve">ставлять полученную информацию с помощью таблиц и </w:t>
      </w:r>
      <w:r w:rsidRPr="00024766">
        <w:rPr>
          <w:i/>
          <w:spacing w:val="-2"/>
          <w:sz w:val="24"/>
        </w:rPr>
        <w:t>диаграмм;</w:t>
      </w:r>
    </w:p>
    <w:p w:rsidR="00653A76" w:rsidRPr="00024766" w:rsidRDefault="00653A76" w:rsidP="00024766">
      <w:pPr>
        <w:pStyle w:val="21"/>
        <w:spacing w:line="240" w:lineRule="auto"/>
        <w:rPr>
          <w:sz w:val="24"/>
        </w:rPr>
      </w:pPr>
      <w:r w:rsidRPr="00024766">
        <w:rPr>
          <w:i/>
          <w:sz w:val="24"/>
        </w:rPr>
        <w:t>интерпретировать информацию, полученную при про</w:t>
      </w:r>
      <w:r w:rsidRPr="00024766">
        <w:rPr>
          <w:i/>
          <w:spacing w:val="2"/>
          <w:sz w:val="24"/>
        </w:rPr>
        <w:t>ведении несложных исследований (объяснять, сравнивать</w:t>
      </w:r>
      <w:r w:rsidR="00882A8F" w:rsidRPr="00024766">
        <w:rPr>
          <w:i/>
          <w:spacing w:val="2"/>
          <w:sz w:val="24"/>
        </w:rPr>
        <w:t xml:space="preserve"> </w:t>
      </w:r>
      <w:r w:rsidRPr="00024766">
        <w:rPr>
          <w:i/>
          <w:sz w:val="24"/>
        </w:rPr>
        <w:t>и обобщать данные, делать выводы и прогнозы)</w:t>
      </w:r>
      <w:r w:rsidRPr="00024766">
        <w:rPr>
          <w:sz w:val="24"/>
        </w:rPr>
        <w:t>.</w:t>
      </w:r>
    </w:p>
    <w:p w:rsidR="004F3E0E" w:rsidRPr="00024766" w:rsidRDefault="004F3E0E" w:rsidP="00024766">
      <w:pPr>
        <w:pStyle w:val="21"/>
        <w:numPr>
          <w:ilvl w:val="0"/>
          <w:numId w:val="0"/>
        </w:numPr>
        <w:spacing w:line="240" w:lineRule="auto"/>
        <w:rPr>
          <w:sz w:val="24"/>
        </w:rPr>
      </w:pPr>
    </w:p>
    <w:p w:rsidR="00F17F7A" w:rsidRDefault="00AB6AE4" w:rsidP="00024766">
      <w:pPr>
        <w:ind w:firstLine="709"/>
        <w:jc w:val="both"/>
        <w:rPr>
          <w:b/>
        </w:rPr>
      </w:pPr>
      <w:r>
        <w:rPr>
          <w:b/>
        </w:rPr>
        <w:t>1.2.6.</w:t>
      </w:r>
      <w:r w:rsidR="00F17F7A" w:rsidRPr="00024766">
        <w:rPr>
          <w:b/>
        </w:rPr>
        <w:t>Основы светской этики</w:t>
      </w:r>
    </w:p>
    <w:p w:rsidR="00D15D14" w:rsidRDefault="00D15D14" w:rsidP="00D15D14">
      <w:pPr>
        <w:rPr>
          <w:rFonts w:eastAsia="Calibri"/>
        </w:rPr>
      </w:pPr>
      <w:r w:rsidRPr="00FB2C34">
        <w:rPr>
          <w:rFonts w:eastAsia="Calibri"/>
        </w:rPr>
        <w:t>В результате изучения модуля «Основы светской этики» ученик должен</w:t>
      </w:r>
    </w:p>
    <w:p w:rsidR="00D15D14" w:rsidRPr="00FB2C34" w:rsidRDefault="00D15D14" w:rsidP="00D15D14">
      <w:pPr>
        <w:rPr>
          <w:rFonts w:eastAsia="Calibri"/>
        </w:rPr>
      </w:pPr>
      <w:r w:rsidRPr="00FB2C34">
        <w:rPr>
          <w:rFonts w:eastAsia="Calibri"/>
        </w:rPr>
        <w:t>знать/понимать:</w:t>
      </w:r>
    </w:p>
    <w:p w:rsidR="00D15D14" w:rsidRPr="00FB2C34" w:rsidRDefault="00D15D14" w:rsidP="00D15D14">
      <w:pPr>
        <w:rPr>
          <w:rFonts w:eastAsia="Calibri"/>
        </w:rPr>
      </w:pPr>
      <w:r w:rsidRPr="00FB2C34">
        <w:rPr>
          <w:rFonts w:eastAsia="Calibri"/>
        </w:rPr>
        <w:t>-основные понятиясветской этики;</w:t>
      </w:r>
    </w:p>
    <w:p w:rsidR="00D15D14" w:rsidRPr="00FB2C34" w:rsidRDefault="00D15D14" w:rsidP="00D15D14">
      <w:pPr>
        <w:rPr>
          <w:rFonts w:eastAsia="Calibri"/>
        </w:rPr>
      </w:pPr>
      <w:r w:rsidRPr="00FB2C34">
        <w:rPr>
          <w:rFonts w:eastAsia="Calibri"/>
        </w:rPr>
        <w:t>- историю возникновения светской этики;</w:t>
      </w:r>
    </w:p>
    <w:p w:rsidR="00D15D14" w:rsidRPr="00FB2C34" w:rsidRDefault="00D15D14" w:rsidP="00D15D14">
      <w:pPr>
        <w:rPr>
          <w:rFonts w:eastAsia="Calibri"/>
        </w:rPr>
      </w:pPr>
      <w:r w:rsidRPr="00FB2C34">
        <w:rPr>
          <w:rFonts w:eastAsia="Calibri"/>
        </w:rPr>
        <w:t>-нормы морали;формирование чувства гордости за свою Родину;</w:t>
      </w:r>
    </w:p>
    <w:p w:rsidR="00D15D14" w:rsidRPr="00FB2C34" w:rsidRDefault="00D15D14" w:rsidP="00D15D14">
      <w:pPr>
        <w:rPr>
          <w:rFonts w:eastAsia="Calibri"/>
        </w:rPr>
      </w:pPr>
      <w:r w:rsidRPr="00FB2C34">
        <w:rPr>
          <w:rFonts w:eastAsia="Calibri"/>
        </w:rPr>
        <w:t>-формирование образа мира как единого и целостного при разнообразии культур,</w:t>
      </w:r>
    </w:p>
    <w:p w:rsidR="00D15D14" w:rsidRPr="00FB2C34" w:rsidRDefault="00D15D14" w:rsidP="00D15D14">
      <w:pPr>
        <w:rPr>
          <w:rFonts w:eastAsia="Calibri"/>
        </w:rPr>
      </w:pPr>
      <w:r w:rsidRPr="00FB2C34">
        <w:rPr>
          <w:rFonts w:eastAsia="Calibri"/>
        </w:rPr>
        <w:t>- национальностей,религий;</w:t>
      </w:r>
    </w:p>
    <w:p w:rsidR="00D15D14" w:rsidRPr="00FB2C34" w:rsidRDefault="00D15D14" w:rsidP="00D15D14">
      <w:pPr>
        <w:rPr>
          <w:rFonts w:eastAsia="Calibri"/>
        </w:rPr>
      </w:pPr>
      <w:r w:rsidRPr="00FB2C34">
        <w:rPr>
          <w:rFonts w:eastAsia="Calibri"/>
        </w:rPr>
        <w:t>- формирование уважительногоотношении як разным светским и духовным традициям.</w:t>
      </w:r>
    </w:p>
    <w:p w:rsidR="00D15D14" w:rsidRPr="00FB2C34" w:rsidRDefault="00D15D14" w:rsidP="00D15D14">
      <w:pPr>
        <w:rPr>
          <w:rFonts w:eastAsia="Calibri"/>
        </w:rPr>
      </w:pPr>
      <w:r w:rsidRPr="00FB2C34">
        <w:rPr>
          <w:rFonts w:eastAsia="Calibri"/>
        </w:rPr>
        <w:t>-методы нравственного самосовершенствования.</w:t>
      </w:r>
    </w:p>
    <w:p w:rsidR="00D15D14" w:rsidRPr="00FB2C34" w:rsidRDefault="00D15D14" w:rsidP="00D15D14">
      <w:pPr>
        <w:rPr>
          <w:rFonts w:eastAsia="Calibri"/>
        </w:rPr>
      </w:pPr>
      <w:r w:rsidRPr="00FB2C34">
        <w:rPr>
          <w:rFonts w:eastAsia="Calibri"/>
        </w:rPr>
        <w:t>уметь:</w:t>
      </w:r>
    </w:p>
    <w:p w:rsidR="00D15D14" w:rsidRPr="00FB2C34" w:rsidRDefault="00D15D14" w:rsidP="00D15D14">
      <w:pPr>
        <w:rPr>
          <w:rFonts w:eastAsia="Calibri"/>
        </w:rPr>
      </w:pPr>
      <w:r w:rsidRPr="00FB2C34">
        <w:rPr>
          <w:rFonts w:eastAsia="Calibri"/>
        </w:rPr>
        <w:t>-отстаивать свою точку зрения;</w:t>
      </w:r>
    </w:p>
    <w:p w:rsidR="00D15D14" w:rsidRPr="00FB2C34" w:rsidRDefault="00D15D14" w:rsidP="00D15D14">
      <w:pPr>
        <w:rPr>
          <w:rFonts w:eastAsia="Calibri"/>
        </w:rPr>
      </w:pPr>
      <w:r w:rsidRPr="00FB2C34">
        <w:rPr>
          <w:rFonts w:eastAsia="Calibri"/>
        </w:rPr>
        <w:t xml:space="preserve">-грамотно формулировать свои мысли, </w:t>
      </w:r>
    </w:p>
    <w:p w:rsidR="00D15D14" w:rsidRPr="00FB2C34" w:rsidRDefault="00D15D14" w:rsidP="00D15D14">
      <w:pPr>
        <w:rPr>
          <w:rFonts w:eastAsia="Calibri"/>
        </w:rPr>
      </w:pPr>
      <w:r w:rsidRPr="00FB2C34">
        <w:rPr>
          <w:rFonts w:eastAsia="Calibri"/>
        </w:rPr>
        <w:t>-мотивировать свою точку зрения;</w:t>
      </w:r>
    </w:p>
    <w:p w:rsidR="00D15D14" w:rsidRPr="00FB2C34" w:rsidRDefault="00D15D14" w:rsidP="00D15D14">
      <w:pPr>
        <w:rPr>
          <w:rFonts w:eastAsia="Calibri"/>
        </w:rPr>
      </w:pPr>
      <w:r w:rsidRPr="00FB2C34">
        <w:rPr>
          <w:rFonts w:eastAsia="Calibri"/>
        </w:rPr>
        <w:t>-анализировать ситуацию и принимать решение, исходя из определенного морального правила</w:t>
      </w:r>
    </w:p>
    <w:p w:rsidR="00F17F7A" w:rsidRPr="00024766" w:rsidRDefault="00F17F7A" w:rsidP="00024766">
      <w:pPr>
        <w:tabs>
          <w:tab w:val="left" w:pos="142"/>
          <w:tab w:val="left" w:leader="dot" w:pos="624"/>
        </w:tabs>
        <w:ind w:firstLine="709"/>
        <w:jc w:val="both"/>
        <w:rPr>
          <w:rStyle w:val="Zag11"/>
          <w:rFonts w:eastAsia="@Arial Unicode MS"/>
          <w:b/>
        </w:rPr>
      </w:pPr>
      <w:r w:rsidRPr="00024766">
        <w:rPr>
          <w:rStyle w:val="Zag11"/>
          <w:rFonts w:eastAsia="@Arial Unicode MS"/>
          <w:b/>
        </w:rPr>
        <w:t>Выпускник научится:</w:t>
      </w:r>
    </w:p>
    <w:p w:rsidR="00F17F7A" w:rsidRPr="00024766" w:rsidRDefault="00F17F7A" w:rsidP="00024766">
      <w:pPr>
        <w:tabs>
          <w:tab w:val="left" w:pos="900"/>
        </w:tabs>
        <w:ind w:firstLine="709"/>
        <w:jc w:val="both"/>
      </w:pPr>
      <w:r w:rsidRPr="00024766">
        <w:rPr>
          <w:i/>
        </w:rPr>
        <w:t>–</w:t>
      </w:r>
      <w:r w:rsidRPr="0002476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024766" w:rsidRDefault="00F17F7A" w:rsidP="00024766">
      <w:pPr>
        <w:tabs>
          <w:tab w:val="left" w:pos="900"/>
        </w:tabs>
        <w:ind w:firstLine="709"/>
        <w:jc w:val="both"/>
      </w:pPr>
      <w:r w:rsidRPr="00024766">
        <w:rPr>
          <w:i/>
        </w:rPr>
        <w:t>–</w:t>
      </w:r>
      <w:r w:rsidRPr="00024766">
        <w:tab/>
        <w:t xml:space="preserve">на примере российской светской этики понимать значение нравственных ценностей, идеалов в жизни людей, общества; </w:t>
      </w:r>
    </w:p>
    <w:p w:rsidR="00F17F7A" w:rsidRPr="00024766" w:rsidRDefault="00F17F7A" w:rsidP="00024766">
      <w:pPr>
        <w:tabs>
          <w:tab w:val="left" w:pos="900"/>
        </w:tabs>
        <w:ind w:firstLine="709"/>
        <w:jc w:val="both"/>
      </w:pPr>
      <w:r w:rsidRPr="00024766">
        <w:rPr>
          <w:i/>
        </w:rPr>
        <w:t>–</w:t>
      </w:r>
      <w:r w:rsidRPr="00024766">
        <w:tab/>
        <w:t>излагать свое мнение по поводу значения российской светской этики в жизни людей и общества;</w:t>
      </w:r>
    </w:p>
    <w:p w:rsidR="00F17F7A" w:rsidRPr="00024766" w:rsidRDefault="00F17F7A" w:rsidP="00024766">
      <w:pPr>
        <w:tabs>
          <w:tab w:val="left" w:pos="900"/>
        </w:tabs>
        <w:ind w:firstLine="709"/>
        <w:jc w:val="both"/>
      </w:pPr>
      <w:r w:rsidRPr="00024766">
        <w:rPr>
          <w:i/>
        </w:rPr>
        <w:t>–</w:t>
      </w:r>
      <w:r w:rsidRPr="00024766">
        <w:tab/>
        <w:t xml:space="preserve">соотносить нравственные формы поведения с нормами российской светской (гражданской) этики; </w:t>
      </w:r>
    </w:p>
    <w:p w:rsidR="00F17F7A" w:rsidRPr="00024766" w:rsidRDefault="00F17F7A" w:rsidP="00024766">
      <w:pPr>
        <w:tabs>
          <w:tab w:val="left" w:pos="900"/>
        </w:tabs>
        <w:ind w:firstLine="709"/>
        <w:jc w:val="both"/>
      </w:pPr>
      <w:r w:rsidRPr="00024766">
        <w:rPr>
          <w:i/>
        </w:rPr>
        <w:t>–</w:t>
      </w:r>
      <w:r w:rsidRPr="0002476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24766" w:rsidRDefault="00F17F7A" w:rsidP="00024766">
      <w:pPr>
        <w:tabs>
          <w:tab w:val="left" w:pos="142"/>
          <w:tab w:val="left" w:leader="dot" w:pos="624"/>
        </w:tabs>
        <w:ind w:firstLine="709"/>
        <w:jc w:val="both"/>
        <w:rPr>
          <w:rStyle w:val="Zag11"/>
          <w:rFonts w:eastAsia="@Arial Unicode MS"/>
          <w:b/>
          <w:iCs/>
        </w:rPr>
      </w:pPr>
      <w:r w:rsidRPr="00024766">
        <w:rPr>
          <w:rStyle w:val="Zag11"/>
          <w:rFonts w:eastAsia="@Arial Unicode MS"/>
          <w:b/>
          <w:iCs/>
        </w:rPr>
        <w:t>Выпускник получит возможность научиться:</w:t>
      </w:r>
    </w:p>
    <w:p w:rsidR="00F17F7A" w:rsidRPr="00024766" w:rsidRDefault="00F17F7A" w:rsidP="00024766">
      <w:pPr>
        <w:tabs>
          <w:tab w:val="left" w:pos="900"/>
        </w:tabs>
        <w:ind w:firstLine="709"/>
        <w:jc w:val="both"/>
        <w:rPr>
          <w:i/>
        </w:rPr>
      </w:pPr>
      <w:r w:rsidRPr="0002476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024766" w:rsidRDefault="00F17F7A" w:rsidP="00024766">
      <w:pPr>
        <w:tabs>
          <w:tab w:val="left" w:pos="900"/>
        </w:tabs>
        <w:ind w:firstLine="709"/>
        <w:jc w:val="both"/>
        <w:rPr>
          <w:i/>
        </w:rPr>
      </w:pPr>
      <w:r w:rsidRPr="00024766">
        <w:rPr>
          <w:i/>
        </w:rPr>
        <w:t>–</w:t>
      </w:r>
      <w:r w:rsidRPr="00024766">
        <w:rPr>
          <w:i/>
        </w:rPr>
        <w:tab/>
        <w:t>устанавливать взаимосвязь между содержанием российской светской этики и поведением людей, общественными явлениями;</w:t>
      </w:r>
    </w:p>
    <w:p w:rsidR="00F17F7A" w:rsidRPr="00024766" w:rsidRDefault="00F17F7A" w:rsidP="00024766">
      <w:pPr>
        <w:tabs>
          <w:tab w:val="left" w:pos="900"/>
        </w:tabs>
        <w:ind w:firstLine="709"/>
        <w:jc w:val="both"/>
        <w:rPr>
          <w:i/>
        </w:rPr>
      </w:pPr>
      <w:r w:rsidRPr="00024766">
        <w:rPr>
          <w:i/>
        </w:rPr>
        <w:t>–</w:t>
      </w:r>
      <w:r w:rsidRPr="0002476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24766" w:rsidRDefault="00F17F7A" w:rsidP="00024766">
      <w:pPr>
        <w:tabs>
          <w:tab w:val="left" w:pos="900"/>
        </w:tabs>
        <w:ind w:firstLine="709"/>
        <w:jc w:val="both"/>
        <w:rPr>
          <w:i/>
        </w:rPr>
      </w:pPr>
      <w:r w:rsidRPr="00024766">
        <w:rPr>
          <w:i/>
        </w:rPr>
        <w:t>–</w:t>
      </w:r>
      <w:r w:rsidRPr="0002476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24766" w:rsidRDefault="00052A68" w:rsidP="00024766"/>
    <w:p w:rsidR="00653A76" w:rsidRDefault="00A82AE5" w:rsidP="00A82AE5">
      <w:pPr>
        <w:pStyle w:val="afd"/>
        <w:spacing w:line="240" w:lineRule="auto"/>
        <w:ind w:left="710"/>
        <w:rPr>
          <w:sz w:val="24"/>
        </w:rPr>
      </w:pPr>
      <w:bookmarkStart w:id="43" w:name="_Toc288394065"/>
      <w:bookmarkStart w:id="44" w:name="_Toc288410532"/>
      <w:bookmarkStart w:id="45" w:name="_Toc288410661"/>
      <w:bookmarkStart w:id="46" w:name="_Toc424564308"/>
      <w:r>
        <w:rPr>
          <w:sz w:val="24"/>
        </w:rPr>
        <w:t>1.2.7.</w:t>
      </w:r>
      <w:r w:rsidR="00653A76" w:rsidRPr="00024766">
        <w:rPr>
          <w:sz w:val="24"/>
        </w:rPr>
        <w:t>Окружающий мир</w:t>
      </w:r>
      <w:bookmarkEnd w:id="43"/>
      <w:bookmarkEnd w:id="44"/>
      <w:bookmarkEnd w:id="45"/>
      <w:bookmarkEnd w:id="46"/>
    </w:p>
    <w:p w:rsidR="00A10175" w:rsidRPr="00C80B88" w:rsidRDefault="00A10175" w:rsidP="00A10175">
      <w:pPr>
        <w:rPr>
          <w:b/>
        </w:rPr>
      </w:pPr>
      <w:r w:rsidRPr="00C80B88">
        <w:rPr>
          <w:b/>
        </w:rPr>
        <w:lastRenderedPageBreak/>
        <w:t>1 КЛАСС</w:t>
      </w:r>
    </w:p>
    <w:p w:rsidR="00A10175" w:rsidRPr="00C80B88" w:rsidRDefault="00A10175" w:rsidP="00A10175">
      <w:pPr>
        <w:jc w:val="center"/>
        <w:rPr>
          <w:rFonts w:eastAsia="Calibri"/>
          <w:b/>
        </w:rPr>
      </w:pPr>
      <w:r w:rsidRPr="00C80B88">
        <w:rPr>
          <w:rFonts w:eastAsia="Calibri"/>
          <w:b/>
        </w:rPr>
        <w:t>Планируемые результаты освоения учебного предмета</w:t>
      </w:r>
    </w:p>
    <w:p w:rsidR="00A10175" w:rsidRPr="00C80B88" w:rsidRDefault="00A10175" w:rsidP="00A10175">
      <w:pPr>
        <w:jc w:val="both"/>
        <w:rPr>
          <w:rFonts w:eastAsia="Calibri"/>
          <w:b/>
        </w:rPr>
      </w:pPr>
      <w:r w:rsidRPr="00C80B88">
        <w:rPr>
          <w:rFonts w:eastAsia="Calibri"/>
          <w:b/>
        </w:rPr>
        <w:t>Личностными результатами изучения курса является формирование следующих умений</w:t>
      </w:r>
    </w:p>
    <w:p w:rsidR="00A10175" w:rsidRPr="00C80B88" w:rsidRDefault="00A10175" w:rsidP="00A10175">
      <w:pPr>
        <w:jc w:val="both"/>
        <w:rPr>
          <w:rFonts w:eastAsia="Calibri"/>
        </w:rPr>
      </w:pPr>
      <w:r w:rsidRPr="00C80B88">
        <w:rPr>
          <w:rFonts w:eastAsia="Calibri"/>
        </w:rPr>
        <w:t>1.Знать домашний адрес, имена и отчества родителей. Проявлять уважение к своей семье,</w:t>
      </w:r>
    </w:p>
    <w:p w:rsidR="00A10175" w:rsidRPr="00C80B88" w:rsidRDefault="00A10175" w:rsidP="00A10175">
      <w:pPr>
        <w:jc w:val="both"/>
        <w:rPr>
          <w:rFonts w:eastAsia="Calibri"/>
        </w:rPr>
      </w:pPr>
      <w:r w:rsidRPr="00C80B88">
        <w:rPr>
          <w:rFonts w:eastAsia="Calibri"/>
        </w:rPr>
        <w:t>родственникам, любовь к родителям.</w:t>
      </w:r>
    </w:p>
    <w:p w:rsidR="00A10175" w:rsidRPr="00C80B88" w:rsidRDefault="00A10175" w:rsidP="00A10175">
      <w:pPr>
        <w:jc w:val="both"/>
        <w:rPr>
          <w:rFonts w:eastAsia="Calibri"/>
        </w:rPr>
      </w:pPr>
      <w:r w:rsidRPr="00C80B88">
        <w:rPr>
          <w:rFonts w:eastAsia="Calibri"/>
        </w:rPr>
        <w:t>2.Оценивать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A10175" w:rsidRPr="00C80B88" w:rsidRDefault="00A10175" w:rsidP="00A10175">
      <w:pPr>
        <w:jc w:val="both"/>
        <w:rPr>
          <w:rFonts w:eastAsia="Calibri"/>
        </w:rPr>
      </w:pPr>
      <w:r w:rsidRPr="00C80B88">
        <w:rPr>
          <w:rFonts w:eastAsia="Calibri"/>
        </w:rPr>
        <w:t>3.Освоить начальные навыки адаптации в динамично изменяющемся и развивающемся мире (настоящее, прошлое, будущее).</w:t>
      </w:r>
    </w:p>
    <w:p w:rsidR="00A10175" w:rsidRPr="00C80B88" w:rsidRDefault="00A10175" w:rsidP="00A10175">
      <w:pPr>
        <w:jc w:val="both"/>
        <w:rPr>
          <w:rFonts w:eastAsia="Calibri"/>
        </w:rPr>
      </w:pPr>
      <w:r w:rsidRPr="00C80B88">
        <w:rPr>
          <w:rFonts w:eastAsia="Calibri"/>
        </w:rPr>
        <w:t>4.Самостоятельно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A10175" w:rsidRPr="00C80B88" w:rsidRDefault="00A10175" w:rsidP="00A10175">
      <w:pPr>
        <w:jc w:val="both"/>
        <w:rPr>
          <w:rFonts w:eastAsia="Calibri"/>
        </w:rPr>
      </w:pPr>
      <w:r w:rsidRPr="00C80B88">
        <w:rPr>
          <w:rFonts w:eastAsia="Calibri"/>
        </w:rPr>
        <w:t>5.Использовать основные формы приветствия, просьбы и т. д. в отношениях с другими людьми; выполнять правила поведения в общественных местах.</w:t>
      </w:r>
    </w:p>
    <w:p w:rsidR="00A10175" w:rsidRPr="00C80B88" w:rsidRDefault="00A10175" w:rsidP="00A10175">
      <w:pPr>
        <w:jc w:val="both"/>
        <w:rPr>
          <w:rFonts w:eastAsia="Calibri"/>
        </w:rPr>
      </w:pPr>
      <w:r w:rsidRPr="00C80B88">
        <w:rPr>
          <w:rFonts w:eastAsia="Calibri"/>
        </w:rPr>
        <w:t>6.Выполнять правила личной гигиены и безопасного поведения на улице и в быту.</w:t>
      </w:r>
    </w:p>
    <w:p w:rsidR="00A10175" w:rsidRPr="00C80B88" w:rsidRDefault="00A10175" w:rsidP="00A10175">
      <w:pPr>
        <w:jc w:val="both"/>
        <w:rPr>
          <w:rFonts w:eastAsia="Calibri"/>
        </w:rPr>
      </w:pPr>
      <w:r w:rsidRPr="00C80B88">
        <w:rPr>
          <w:rFonts w:eastAsia="Calibri"/>
        </w:rPr>
        <w:t>7.Освоить роли ученика; формирование интереса к учению;</w:t>
      </w:r>
    </w:p>
    <w:p w:rsidR="00A10175" w:rsidRPr="00C80B88" w:rsidRDefault="00A10175" w:rsidP="00A10175">
      <w:pPr>
        <w:jc w:val="both"/>
        <w:rPr>
          <w:rFonts w:eastAsia="Calibri"/>
        </w:rPr>
      </w:pPr>
      <w:r w:rsidRPr="00C80B88">
        <w:rPr>
          <w:rFonts w:eastAsia="Calibri"/>
        </w:rPr>
        <w:t>8.В предложенных ситуациях, опираясь на общие для всех простые правила поведения, делать выбор, какой поступок совершить.</w:t>
      </w:r>
    </w:p>
    <w:p w:rsidR="00A10175" w:rsidRPr="00C80B88" w:rsidRDefault="00A10175" w:rsidP="00A10175">
      <w:pPr>
        <w:jc w:val="both"/>
        <w:rPr>
          <w:rFonts w:eastAsia="Calibri"/>
        </w:rPr>
      </w:pPr>
      <w:r w:rsidRPr="00C80B88">
        <w:rPr>
          <w:rFonts w:eastAsia="Calibri"/>
        </w:rPr>
        <w:t>9.Развивать эколого-этическую деятельность анализ собственного отношения к миру природы и поведения в нем; оценка поступков других людей в природе).</w:t>
      </w:r>
    </w:p>
    <w:p w:rsidR="00A10175" w:rsidRPr="00C80B88" w:rsidRDefault="00A10175" w:rsidP="00A10175">
      <w:pPr>
        <w:jc w:val="both"/>
        <w:rPr>
          <w:rFonts w:eastAsia="Calibri"/>
        </w:rPr>
      </w:pPr>
      <w:r w:rsidRPr="00C80B88">
        <w:rPr>
          <w:rFonts w:eastAsia="Calibri"/>
        </w:rPr>
        <w:t>Метапредметными результатами изучения курса является формирование следующих универсальных учебных действий (УУД).</w:t>
      </w:r>
    </w:p>
    <w:p w:rsidR="00A10175" w:rsidRPr="00C80B88" w:rsidRDefault="00A10175" w:rsidP="00A10175">
      <w:pPr>
        <w:jc w:val="both"/>
        <w:rPr>
          <w:rFonts w:eastAsia="Calibri"/>
          <w:b/>
        </w:rPr>
      </w:pPr>
      <w:r w:rsidRPr="00C80B88">
        <w:rPr>
          <w:rFonts w:eastAsia="Calibri"/>
          <w:b/>
        </w:rPr>
        <w:t>Регулятивные УУД</w:t>
      </w:r>
    </w:p>
    <w:p w:rsidR="00A10175" w:rsidRPr="00C80B88" w:rsidRDefault="00A10175" w:rsidP="00A10175">
      <w:pPr>
        <w:jc w:val="both"/>
        <w:rPr>
          <w:rFonts w:eastAsia="Calibri"/>
        </w:rPr>
      </w:pPr>
      <w:r w:rsidRPr="00C80B88">
        <w:rPr>
          <w:rFonts w:eastAsia="Calibri"/>
        </w:rPr>
        <w:t>1.</w:t>
      </w:r>
      <w:r w:rsidRPr="00C80B88">
        <w:rPr>
          <w:rFonts w:eastAsia="Calibri"/>
          <w:i/>
        </w:rPr>
        <w:t>Определять и формулировать цель деятельности на уроке с помощью учителя</w:t>
      </w:r>
      <w:r w:rsidRPr="00C80B88">
        <w:rPr>
          <w:rFonts w:eastAsia="Calibri"/>
        </w:rPr>
        <w:t>.</w:t>
      </w:r>
    </w:p>
    <w:p w:rsidR="00A10175" w:rsidRPr="00C80B88" w:rsidRDefault="00A10175" w:rsidP="00A10175">
      <w:pPr>
        <w:jc w:val="both"/>
        <w:rPr>
          <w:rFonts w:eastAsia="Calibri"/>
        </w:rPr>
      </w:pPr>
      <w:r w:rsidRPr="00C80B88">
        <w:rPr>
          <w:rFonts w:eastAsia="Calibri"/>
        </w:rPr>
        <w:t>2.Проговаривать последовательность действий на уроке.</w:t>
      </w:r>
    </w:p>
    <w:p w:rsidR="00A10175" w:rsidRPr="00C80B88" w:rsidRDefault="00A10175" w:rsidP="00A10175">
      <w:pPr>
        <w:jc w:val="both"/>
        <w:rPr>
          <w:rFonts w:eastAsia="Calibri"/>
        </w:rPr>
      </w:pPr>
      <w:r w:rsidRPr="00C80B88">
        <w:rPr>
          <w:rFonts w:eastAsia="Calibri"/>
        </w:rPr>
        <w:t>3.Учиться высказывать свое предположение (версию) на основе работы с иллюстрацией учебника.</w:t>
      </w:r>
    </w:p>
    <w:p w:rsidR="00A10175" w:rsidRPr="00C80B88" w:rsidRDefault="00A10175" w:rsidP="00A10175">
      <w:pPr>
        <w:jc w:val="both"/>
        <w:rPr>
          <w:rFonts w:eastAsia="Calibri"/>
        </w:rPr>
      </w:pPr>
      <w:r w:rsidRPr="00C80B88">
        <w:rPr>
          <w:rFonts w:eastAsia="Calibri"/>
        </w:rPr>
        <w:t>4.Учиться работать по предложенному учителем плану.</w:t>
      </w:r>
    </w:p>
    <w:p w:rsidR="00A10175" w:rsidRPr="00C80B88" w:rsidRDefault="00A10175" w:rsidP="00A10175">
      <w:pPr>
        <w:jc w:val="both"/>
        <w:rPr>
          <w:rFonts w:eastAsia="Calibri"/>
        </w:rPr>
      </w:pPr>
      <w:r w:rsidRPr="00C80B88">
        <w:rPr>
          <w:rFonts w:eastAsia="Calibri"/>
        </w:rPr>
        <w:t>5.Учиться выстраивать проблемный диалог (ситуации), коллективное решение проблемных вопросов;</w:t>
      </w:r>
    </w:p>
    <w:p w:rsidR="00A10175" w:rsidRPr="00C80B88" w:rsidRDefault="00A10175" w:rsidP="00A10175">
      <w:pPr>
        <w:jc w:val="both"/>
        <w:rPr>
          <w:rFonts w:eastAsia="Calibri"/>
        </w:rPr>
      </w:pPr>
      <w:r w:rsidRPr="00C80B88">
        <w:rPr>
          <w:rFonts w:eastAsia="Calibri"/>
        </w:rPr>
        <w:t>6Учиться отличать верно выполненное задание от неверного.</w:t>
      </w:r>
    </w:p>
    <w:p w:rsidR="00A10175" w:rsidRPr="00C80B88" w:rsidRDefault="00A10175" w:rsidP="00A10175">
      <w:pPr>
        <w:jc w:val="both"/>
        <w:rPr>
          <w:rFonts w:eastAsia="Calibri"/>
        </w:rPr>
      </w:pPr>
      <w:r w:rsidRPr="00C80B88">
        <w:rPr>
          <w:rFonts w:eastAsia="Calibri"/>
        </w:rPr>
        <w:t>7.</w:t>
      </w:r>
      <w:r w:rsidRPr="00C80B88">
        <w:rPr>
          <w:rFonts w:eastAsia="Calibri"/>
          <w:i/>
        </w:rPr>
        <w:t>Учиться совместно с учителем и другими учениками давать эмоциональную оценку деятельности класса на уроке</w:t>
      </w:r>
      <w:r w:rsidRPr="00C80B88">
        <w:rPr>
          <w:rFonts w:eastAsia="Calibri"/>
        </w:rPr>
        <w:t>.</w:t>
      </w:r>
    </w:p>
    <w:p w:rsidR="00A10175" w:rsidRPr="00C80B88" w:rsidRDefault="00A10175" w:rsidP="00A10175">
      <w:pPr>
        <w:jc w:val="both"/>
        <w:rPr>
          <w:rFonts w:eastAsia="Calibri"/>
        </w:rPr>
      </w:pPr>
      <w:r w:rsidRPr="00C80B88">
        <w:rPr>
          <w:rFonts w:eastAsia="Calibri"/>
        </w:rPr>
        <w:t>8.Учиться технологии оценивания образовательных достижений (учебных успехов).</w:t>
      </w:r>
    </w:p>
    <w:p w:rsidR="00A10175" w:rsidRPr="00C80B88" w:rsidRDefault="00A10175" w:rsidP="00A10175">
      <w:pPr>
        <w:jc w:val="both"/>
        <w:rPr>
          <w:rFonts w:eastAsia="Calibri"/>
          <w:b/>
        </w:rPr>
      </w:pPr>
      <w:r w:rsidRPr="00C80B88">
        <w:rPr>
          <w:rFonts w:eastAsia="Calibri"/>
          <w:b/>
        </w:rPr>
        <w:t>Познавательные УУД</w:t>
      </w:r>
    </w:p>
    <w:p w:rsidR="00A10175" w:rsidRPr="00C80B88" w:rsidRDefault="00A10175" w:rsidP="00A10175">
      <w:pPr>
        <w:jc w:val="both"/>
        <w:rPr>
          <w:rFonts w:eastAsia="Calibri"/>
        </w:rPr>
      </w:pPr>
      <w:r w:rsidRPr="00C80B88">
        <w:rPr>
          <w:rFonts w:eastAsia="Calibri"/>
        </w:rPr>
        <w:t>1.</w:t>
      </w:r>
      <w:r w:rsidRPr="00C80B88">
        <w:rPr>
          <w:rFonts w:eastAsia="Calibri"/>
          <w:i/>
        </w:rPr>
        <w:t>Ориентироваться в своей системе знаний: отличать новое от уже известного с помощью учителя</w:t>
      </w:r>
      <w:r w:rsidRPr="00C80B88">
        <w:rPr>
          <w:rFonts w:eastAsia="Calibri"/>
        </w:rPr>
        <w:t>.</w:t>
      </w:r>
    </w:p>
    <w:p w:rsidR="00A10175" w:rsidRPr="00C80B88" w:rsidRDefault="00A10175" w:rsidP="00A10175">
      <w:pPr>
        <w:jc w:val="both"/>
        <w:rPr>
          <w:rFonts w:eastAsia="Calibri"/>
        </w:rPr>
      </w:pPr>
      <w:r w:rsidRPr="00C80B88">
        <w:rPr>
          <w:rFonts w:eastAsia="Calibri"/>
        </w:rPr>
        <w:t>2.Делать предварительный отбор источников информации: ориентироваться в учебнике (на развороте, в оглавлении).</w:t>
      </w:r>
    </w:p>
    <w:p w:rsidR="00A10175" w:rsidRPr="00C80B88" w:rsidRDefault="00A10175" w:rsidP="00A10175">
      <w:pPr>
        <w:jc w:val="both"/>
        <w:rPr>
          <w:rFonts w:eastAsia="Calibri"/>
        </w:rPr>
      </w:pPr>
      <w:r w:rsidRPr="00C80B88">
        <w:rPr>
          <w:rFonts w:eastAsia="Calibri"/>
        </w:rPr>
        <w:t>3.Добывать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A10175" w:rsidRPr="00C80B88" w:rsidRDefault="00A10175" w:rsidP="00A10175">
      <w:pPr>
        <w:jc w:val="both"/>
        <w:rPr>
          <w:rFonts w:eastAsia="Calibri"/>
        </w:rPr>
      </w:pPr>
      <w:r w:rsidRPr="00C80B88">
        <w:rPr>
          <w:rFonts w:eastAsia="Calibri"/>
        </w:rPr>
        <w:t>4.</w:t>
      </w:r>
      <w:r w:rsidRPr="00C80B88">
        <w:rPr>
          <w:rFonts w:eastAsia="Calibri"/>
          <w:i/>
        </w:rPr>
        <w:t>Перерабатывать полученную информацию: делать выводы в результате совместной работы всего класса</w:t>
      </w:r>
      <w:r w:rsidRPr="00C80B88">
        <w:rPr>
          <w:rFonts w:eastAsia="Calibri"/>
        </w:rPr>
        <w:t>.</w:t>
      </w:r>
    </w:p>
    <w:p w:rsidR="00A10175" w:rsidRPr="00C80B88" w:rsidRDefault="00A10175" w:rsidP="00A10175">
      <w:pPr>
        <w:jc w:val="both"/>
        <w:rPr>
          <w:rFonts w:eastAsia="Calibri"/>
        </w:rPr>
      </w:pPr>
      <w:r w:rsidRPr="00C80B88">
        <w:rPr>
          <w:rFonts w:eastAsia="Calibri"/>
        </w:rPr>
        <w:t>5.Перерабатывать полученную информацию: сравнивать и группировать предметы и их образы.</w:t>
      </w:r>
    </w:p>
    <w:p w:rsidR="00A10175" w:rsidRPr="00C80B88" w:rsidRDefault="00A10175" w:rsidP="00A10175">
      <w:pPr>
        <w:jc w:val="both"/>
        <w:rPr>
          <w:rFonts w:eastAsia="Calibri"/>
        </w:rPr>
      </w:pPr>
      <w:r w:rsidRPr="00C80B88">
        <w:rPr>
          <w:rFonts w:eastAsia="Calibri"/>
        </w:rPr>
        <w:t>6.Моделировать экологические связи с помощью графических и динамических схем.</w:t>
      </w:r>
    </w:p>
    <w:p w:rsidR="00A10175" w:rsidRPr="00C80B88" w:rsidRDefault="00A10175" w:rsidP="00A10175">
      <w:pPr>
        <w:jc w:val="both"/>
        <w:rPr>
          <w:rFonts w:eastAsia="Calibri"/>
        </w:rPr>
      </w:pPr>
      <w:r w:rsidRPr="00C80B88">
        <w:rPr>
          <w:rFonts w:eastAsia="Calibri"/>
        </w:rPr>
        <w:t>7.Уметь передать мысль не словом, а образом, моделью, рисунком – схемой.</w:t>
      </w:r>
    </w:p>
    <w:p w:rsidR="00A10175" w:rsidRPr="00C80B88" w:rsidRDefault="00A10175" w:rsidP="00A10175">
      <w:pPr>
        <w:jc w:val="both"/>
        <w:rPr>
          <w:rFonts w:eastAsia="Calibri"/>
        </w:rPr>
      </w:pPr>
      <w:r w:rsidRPr="00C80B88">
        <w:rPr>
          <w:rFonts w:eastAsia="Calibri"/>
        </w:rPr>
        <w:t>8.Преобразовывать информацию из одной формы в другую: подробно пересказывать небольшие тексты, называть их тему.</w:t>
      </w:r>
    </w:p>
    <w:p w:rsidR="00A10175" w:rsidRPr="00C80B88" w:rsidRDefault="00A10175" w:rsidP="00A10175">
      <w:pPr>
        <w:jc w:val="both"/>
        <w:rPr>
          <w:rFonts w:eastAsia="Calibri"/>
          <w:b/>
        </w:rPr>
      </w:pPr>
      <w:r w:rsidRPr="00C80B88">
        <w:rPr>
          <w:rFonts w:eastAsia="Calibri"/>
          <w:b/>
        </w:rPr>
        <w:t>Коммуникативные УУД</w:t>
      </w:r>
    </w:p>
    <w:p w:rsidR="00A10175" w:rsidRPr="00C80B88" w:rsidRDefault="00A10175" w:rsidP="00A10175">
      <w:pPr>
        <w:jc w:val="both"/>
        <w:rPr>
          <w:rFonts w:eastAsia="Calibri"/>
        </w:rPr>
      </w:pPr>
      <w:r w:rsidRPr="00C80B88">
        <w:rPr>
          <w:rFonts w:eastAsia="Calibri"/>
        </w:rPr>
        <w:t>1.Донести свою позицию до других: оформлять свою мысль в устной и письменной речи (на уровне предложения или небольшого текста).</w:t>
      </w:r>
    </w:p>
    <w:p w:rsidR="00A10175" w:rsidRPr="00C80B88" w:rsidRDefault="00A10175" w:rsidP="00A10175">
      <w:pPr>
        <w:jc w:val="both"/>
        <w:rPr>
          <w:rFonts w:eastAsia="Calibri"/>
        </w:rPr>
      </w:pPr>
      <w:r w:rsidRPr="00C80B88">
        <w:rPr>
          <w:rFonts w:eastAsia="Calibri"/>
        </w:rPr>
        <w:t>2.Слушать и понимать речь других.</w:t>
      </w:r>
    </w:p>
    <w:p w:rsidR="00A10175" w:rsidRPr="00C80B88" w:rsidRDefault="00A10175" w:rsidP="00A10175">
      <w:pPr>
        <w:jc w:val="both"/>
        <w:rPr>
          <w:rFonts w:eastAsia="Calibri"/>
        </w:rPr>
      </w:pPr>
      <w:r w:rsidRPr="00C80B88">
        <w:rPr>
          <w:rFonts w:eastAsia="Calibri"/>
        </w:rPr>
        <w:lastRenderedPageBreak/>
        <w:t>3.Участвовать в диалоге на уроке и в жизненных ситуациях.</w:t>
      </w:r>
    </w:p>
    <w:p w:rsidR="00A10175" w:rsidRPr="00C80B88" w:rsidRDefault="00A10175" w:rsidP="00A10175">
      <w:pPr>
        <w:jc w:val="both"/>
        <w:rPr>
          <w:rFonts w:eastAsia="Calibri"/>
        </w:rPr>
      </w:pPr>
      <w:r w:rsidRPr="00C80B88">
        <w:rPr>
          <w:rFonts w:eastAsia="Calibri"/>
        </w:rPr>
        <w:t>4.Совместно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A10175" w:rsidRPr="00C80B88" w:rsidRDefault="00A10175" w:rsidP="00A10175">
      <w:pPr>
        <w:jc w:val="both"/>
        <w:rPr>
          <w:rFonts w:eastAsia="Calibri"/>
        </w:rPr>
      </w:pPr>
      <w:r w:rsidRPr="00C80B88">
        <w:rPr>
          <w:rFonts w:eastAsia="Calibri"/>
        </w:rPr>
        <w:t>5.Учиться выполнять различные роли в группе (лидера, исполнителя, критика; осваивать ролевые игры).</w:t>
      </w:r>
    </w:p>
    <w:p w:rsidR="00A10175" w:rsidRPr="00C80B88" w:rsidRDefault="00A10175" w:rsidP="00A10175">
      <w:pPr>
        <w:jc w:val="both"/>
        <w:rPr>
          <w:rFonts w:eastAsia="Calibri"/>
        </w:rPr>
      </w:pPr>
      <w:r w:rsidRPr="00C80B88">
        <w:rPr>
          <w:rFonts w:eastAsia="Calibri"/>
        </w:rPr>
        <w:t>6.Формировать умение работать в группах и парах.</w:t>
      </w:r>
    </w:p>
    <w:p w:rsidR="00A10175" w:rsidRPr="00C80B88" w:rsidRDefault="00A10175" w:rsidP="00A10175">
      <w:pPr>
        <w:jc w:val="both"/>
        <w:rPr>
          <w:rFonts w:eastAsia="Calibri"/>
        </w:rPr>
      </w:pPr>
      <w:r w:rsidRPr="00C80B88">
        <w:rPr>
          <w:rFonts w:eastAsia="Calibri"/>
        </w:rPr>
        <w:t>7.Составлять небольшой рассказ на тему «Кем ты хочешь стать»;</w:t>
      </w:r>
    </w:p>
    <w:p w:rsidR="00A10175" w:rsidRPr="00C80B88" w:rsidRDefault="00A10175" w:rsidP="00A10175">
      <w:pPr>
        <w:jc w:val="both"/>
        <w:rPr>
          <w:rFonts w:eastAsia="Calibri"/>
        </w:rPr>
      </w:pPr>
      <w:r w:rsidRPr="00C80B88">
        <w:rPr>
          <w:rFonts w:eastAsia="Calibri"/>
          <w:b/>
        </w:rPr>
        <w:t>Предметными результатами</w:t>
      </w:r>
      <w:r w:rsidRPr="00C80B88">
        <w:rPr>
          <w:rFonts w:eastAsia="Calibri"/>
        </w:rPr>
        <w:t xml:space="preserve"> изучения курса является сформированность следующих умений.</w:t>
      </w:r>
    </w:p>
    <w:p w:rsidR="00A10175" w:rsidRPr="00C80B88" w:rsidRDefault="00A10175" w:rsidP="00A10175">
      <w:pPr>
        <w:jc w:val="both"/>
        <w:rPr>
          <w:rFonts w:eastAsia="Calibri"/>
        </w:rPr>
      </w:pPr>
      <w:r w:rsidRPr="00C80B88">
        <w:rPr>
          <w:rFonts w:eastAsia="Calibri"/>
        </w:rPr>
        <w:t>• название нашей планеты, родной страны и ее столицы; региона, где живут учащиеся; родного города (села);</w:t>
      </w:r>
    </w:p>
    <w:p w:rsidR="00A10175" w:rsidRPr="00C80B88" w:rsidRDefault="00A10175" w:rsidP="00A10175">
      <w:pPr>
        <w:jc w:val="both"/>
        <w:rPr>
          <w:rFonts w:eastAsia="Calibri"/>
        </w:rPr>
      </w:pPr>
      <w:r w:rsidRPr="00C80B88">
        <w:rPr>
          <w:rFonts w:eastAsia="Calibri"/>
        </w:rPr>
        <w:t>• государственную символику России: флаг, герб, гимн;</w:t>
      </w:r>
    </w:p>
    <w:p w:rsidR="00A10175" w:rsidRPr="00C80B88" w:rsidRDefault="00A10175" w:rsidP="00A10175">
      <w:pPr>
        <w:jc w:val="both"/>
        <w:rPr>
          <w:rFonts w:eastAsia="Calibri"/>
        </w:rPr>
      </w:pPr>
      <w:r w:rsidRPr="00C80B88">
        <w:rPr>
          <w:rFonts w:eastAsia="Calibri"/>
        </w:rPr>
        <w:t>• государственные праздники;</w:t>
      </w:r>
    </w:p>
    <w:p w:rsidR="00A10175" w:rsidRPr="00C80B88" w:rsidRDefault="00A10175" w:rsidP="00A10175">
      <w:pPr>
        <w:jc w:val="both"/>
        <w:rPr>
          <w:rFonts w:eastAsia="Calibri"/>
        </w:rPr>
      </w:pPr>
      <w:r w:rsidRPr="00C80B88">
        <w:rPr>
          <w:rFonts w:eastAsia="Calibri"/>
        </w:rPr>
        <w:t>• основные (легко определяемые) свойства воздуха, воды;</w:t>
      </w:r>
    </w:p>
    <w:p w:rsidR="00A10175" w:rsidRPr="00C80B88" w:rsidRDefault="00A10175" w:rsidP="00A10175">
      <w:pPr>
        <w:jc w:val="both"/>
        <w:rPr>
          <w:rFonts w:eastAsia="Calibri"/>
        </w:rPr>
      </w:pPr>
      <w:r w:rsidRPr="00C80B88">
        <w:rPr>
          <w:rFonts w:eastAsia="Calibri"/>
        </w:rPr>
        <w:t>• общие условия, необходимые для жизни живых организмов;</w:t>
      </w:r>
    </w:p>
    <w:p w:rsidR="00A10175" w:rsidRPr="00C80B88" w:rsidRDefault="00A10175" w:rsidP="00A10175">
      <w:pPr>
        <w:jc w:val="both"/>
        <w:rPr>
          <w:rFonts w:eastAsia="Calibri"/>
        </w:rPr>
      </w:pPr>
      <w:r w:rsidRPr="00C80B88">
        <w:rPr>
          <w:rFonts w:eastAsia="Calibri"/>
        </w:rPr>
        <w:t>• уметь определять признаки различных объектов природы (цвет, форму, сравнительные размеры);</w:t>
      </w:r>
    </w:p>
    <w:p w:rsidR="00A10175" w:rsidRPr="00C80B88" w:rsidRDefault="00A10175" w:rsidP="00A10175">
      <w:pPr>
        <w:jc w:val="both"/>
        <w:rPr>
          <w:rFonts w:eastAsia="Calibri"/>
        </w:rPr>
      </w:pPr>
      <w:r w:rsidRPr="00C80B88">
        <w:rPr>
          <w:rFonts w:eastAsia="Calibri"/>
        </w:rPr>
        <w:t>• вести наблюдения в природе.</w:t>
      </w:r>
    </w:p>
    <w:p w:rsidR="00A10175" w:rsidRPr="00C80B88" w:rsidRDefault="00A10175" w:rsidP="00A10175">
      <w:pPr>
        <w:jc w:val="both"/>
        <w:rPr>
          <w:rFonts w:eastAsia="Calibri"/>
        </w:rPr>
      </w:pPr>
      <w:r w:rsidRPr="00C80B88">
        <w:rPr>
          <w:rFonts w:eastAsia="Calibri"/>
        </w:rPr>
        <w:t>• различать объекты природы и изделия; объекты неживой и живой природы; называть их роль в жизни человека;</w:t>
      </w:r>
    </w:p>
    <w:p w:rsidR="00A10175" w:rsidRPr="00C80B88" w:rsidRDefault="00A10175" w:rsidP="00A10175">
      <w:pPr>
        <w:jc w:val="both"/>
        <w:rPr>
          <w:rFonts w:eastAsia="Calibri"/>
        </w:rPr>
      </w:pPr>
      <w:r w:rsidRPr="00C80B88">
        <w:rPr>
          <w:rFonts w:eastAsia="Calibri"/>
        </w:rPr>
        <w:t>• называть окружающие предметы и их взаимосвязи;</w:t>
      </w:r>
    </w:p>
    <w:p w:rsidR="00A10175" w:rsidRPr="00C80B88" w:rsidRDefault="00A10175" w:rsidP="00A10175">
      <w:pPr>
        <w:jc w:val="both"/>
        <w:rPr>
          <w:rFonts w:eastAsia="Calibri"/>
        </w:rPr>
      </w:pPr>
      <w:r w:rsidRPr="00C80B88">
        <w:rPr>
          <w:rFonts w:eastAsia="Calibri"/>
        </w:rPr>
        <w:t>• называть основные особенности каждого времени года, уметь определять свое отношение к миру; знать названия дней недели;</w:t>
      </w:r>
    </w:p>
    <w:p w:rsidR="00A10175" w:rsidRPr="00C80B88" w:rsidRDefault="00A10175" w:rsidP="00A10175">
      <w:pPr>
        <w:jc w:val="both"/>
        <w:rPr>
          <w:rFonts w:eastAsia="Calibri"/>
        </w:rPr>
      </w:pPr>
      <w:r w:rsidRPr="00C80B88">
        <w:rPr>
          <w:rFonts w:eastAsia="Calibri"/>
        </w:rPr>
        <w:t>• вырабатывать соответствующие нормы и правила по экологической этике;</w:t>
      </w:r>
    </w:p>
    <w:p w:rsidR="00A10175" w:rsidRPr="00C80B88" w:rsidRDefault="00A10175" w:rsidP="00A10175">
      <w:pPr>
        <w:jc w:val="both"/>
        <w:rPr>
          <w:rFonts w:eastAsia="Calibri"/>
        </w:rPr>
      </w:pPr>
      <w:r w:rsidRPr="00C80B88">
        <w:rPr>
          <w:rFonts w:eastAsia="Calibri"/>
        </w:rPr>
        <w:t>• выполнять посильную деятельность по охране окружающей среды;</w:t>
      </w:r>
    </w:p>
    <w:p w:rsidR="00A10175" w:rsidRPr="00C80B88" w:rsidRDefault="00A10175" w:rsidP="00A10175">
      <w:pPr>
        <w:jc w:val="both"/>
        <w:rPr>
          <w:rFonts w:eastAsia="Calibri"/>
        </w:rPr>
      </w:pPr>
      <w:r w:rsidRPr="00C80B88">
        <w:rPr>
          <w:rFonts w:eastAsia="Calibri"/>
        </w:rPr>
        <w:t>• объяснить, какое значение имеет окружающая природа для людей;</w:t>
      </w:r>
    </w:p>
    <w:p w:rsidR="00A10175" w:rsidRPr="00C80B88" w:rsidRDefault="00A10175" w:rsidP="00A10175">
      <w:pPr>
        <w:jc w:val="both"/>
        <w:rPr>
          <w:rFonts w:eastAsia="Calibri"/>
        </w:rPr>
      </w:pPr>
      <w:r w:rsidRPr="00C80B88">
        <w:rPr>
          <w:rFonts w:eastAsia="Calibri"/>
        </w:rPr>
        <w:t>• группы растений и животных; деревья, кустарники, травы; насекомых, рыб, птиц, зверей;</w:t>
      </w:r>
    </w:p>
    <w:p w:rsidR="00A10175" w:rsidRPr="00C80B88" w:rsidRDefault="00A10175" w:rsidP="00A10175">
      <w:pPr>
        <w:jc w:val="both"/>
        <w:rPr>
          <w:rFonts w:eastAsia="Calibri"/>
        </w:rPr>
      </w:pPr>
      <w:r w:rsidRPr="00C80B88">
        <w:rPr>
          <w:rFonts w:eastAsia="Calibri"/>
        </w:rPr>
        <w:t>• различать основные части растения: корень, стебель, лист, цветок, плод с семенами; отображать их на рисунке (схеме);</w:t>
      </w:r>
    </w:p>
    <w:p w:rsidR="00A10175" w:rsidRPr="00C80B88" w:rsidRDefault="00A10175" w:rsidP="00A10175">
      <w:pPr>
        <w:jc w:val="both"/>
        <w:rPr>
          <w:rFonts w:eastAsia="Calibri"/>
        </w:rPr>
      </w:pPr>
      <w:r w:rsidRPr="00C80B88">
        <w:rPr>
          <w:rFonts w:eastAsia="Calibri"/>
        </w:rPr>
        <w:t>• различать овощи и фрукты;</w:t>
      </w:r>
    </w:p>
    <w:p w:rsidR="00A10175" w:rsidRPr="00C80B88" w:rsidRDefault="00A10175" w:rsidP="00A10175">
      <w:pPr>
        <w:jc w:val="both"/>
        <w:rPr>
          <w:rFonts w:eastAsia="Calibri"/>
        </w:rPr>
      </w:pPr>
      <w:r w:rsidRPr="00C80B88">
        <w:rPr>
          <w:rFonts w:eastAsia="Calibri"/>
        </w:rPr>
        <w:t>• выполнять простейшие правила ухода за комнатными растениями, домашними животными (кошкой, собакой);</w:t>
      </w:r>
    </w:p>
    <w:p w:rsidR="00A10175" w:rsidRPr="00C80B88" w:rsidRDefault="00A10175" w:rsidP="00A10175">
      <w:pPr>
        <w:jc w:val="both"/>
        <w:rPr>
          <w:rFonts w:eastAsia="Calibri"/>
        </w:rPr>
      </w:pPr>
      <w:r w:rsidRPr="00C80B88">
        <w:rPr>
          <w:rFonts w:eastAsia="Calibri"/>
        </w:rPr>
        <w:t>• особенности труда людей наиболее распространенных профессий.</w:t>
      </w:r>
    </w:p>
    <w:p w:rsidR="00A10175" w:rsidRPr="00C80B88" w:rsidRDefault="00A10175" w:rsidP="00A10175">
      <w:pPr>
        <w:jc w:val="both"/>
        <w:rPr>
          <w:rFonts w:eastAsia="Calibri"/>
        </w:rPr>
      </w:pPr>
      <w:r w:rsidRPr="00C80B88">
        <w:rPr>
          <w:rFonts w:eastAsia="Calibri"/>
        </w:rPr>
        <w:t>• оценивать правильность поведения в быту (правила общения);</w:t>
      </w:r>
    </w:p>
    <w:p w:rsidR="00A10175" w:rsidRPr="00C80B88" w:rsidRDefault="00A10175" w:rsidP="00A10175">
      <w:pPr>
        <w:jc w:val="both"/>
        <w:rPr>
          <w:rFonts w:eastAsia="Calibri"/>
        </w:rPr>
      </w:pPr>
      <w:r w:rsidRPr="00C80B88">
        <w:rPr>
          <w:rFonts w:eastAsia="Calibri"/>
        </w:rPr>
        <w:t>• правила ОБЖ, уличного движения: знать 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A10175" w:rsidRPr="00C80B88" w:rsidRDefault="00A10175" w:rsidP="00A10175">
      <w:pPr>
        <w:jc w:val="both"/>
        <w:rPr>
          <w:rFonts w:eastAsia="Calibri"/>
        </w:rPr>
      </w:pPr>
      <w:r w:rsidRPr="00C80B88">
        <w:rPr>
          <w:rFonts w:eastAsia="Calibri"/>
        </w:rPr>
        <w:t>• назначение основных средств передвижения: автомобиль, поезд, самолет, пароход;</w:t>
      </w:r>
    </w:p>
    <w:p w:rsidR="00A10175" w:rsidRPr="00C80B88" w:rsidRDefault="00A10175" w:rsidP="00A10175">
      <w:pPr>
        <w:jc w:val="both"/>
        <w:rPr>
          <w:rFonts w:eastAsia="Calibri"/>
        </w:rPr>
      </w:pPr>
      <w:r w:rsidRPr="00C80B88">
        <w:rPr>
          <w:rFonts w:eastAsia="Calibri"/>
        </w:rPr>
        <w:t>• правила сохранения и укрепления здоровья.</w:t>
      </w:r>
    </w:p>
    <w:p w:rsidR="00A10175" w:rsidRPr="00C80B88" w:rsidRDefault="00A10175" w:rsidP="00A10175">
      <w:pPr>
        <w:rPr>
          <w:b/>
        </w:rPr>
      </w:pPr>
      <w:r w:rsidRPr="00C80B88">
        <w:rPr>
          <w:b/>
        </w:rPr>
        <w:t>2 КЛАСС</w:t>
      </w:r>
    </w:p>
    <w:p w:rsidR="00A10175" w:rsidRPr="00C80B88" w:rsidRDefault="00A10175" w:rsidP="00A10175">
      <w:pPr>
        <w:shd w:val="clear" w:color="auto" w:fill="FFFFFF"/>
        <w:autoSpaceDE w:val="0"/>
        <w:autoSpaceDN w:val="0"/>
        <w:adjustRightInd w:val="0"/>
        <w:rPr>
          <w:b/>
        </w:rPr>
      </w:pPr>
      <w:r w:rsidRPr="00C80B88">
        <w:rPr>
          <w:b/>
        </w:rPr>
        <w:t>ПЛАНИРУЕМЫЕ РЕЗУЛЬТАТЫ ИЗУЧЕНИЯ УЧЕБНОГО ПРЕДМЕТА</w:t>
      </w:r>
    </w:p>
    <w:p w:rsidR="00A10175" w:rsidRPr="00C80B88" w:rsidRDefault="00A10175" w:rsidP="00A10175">
      <w:pPr>
        <w:shd w:val="clear" w:color="auto" w:fill="FFFFFF"/>
        <w:autoSpaceDE w:val="0"/>
        <w:autoSpaceDN w:val="0"/>
        <w:adjustRightInd w:val="0"/>
        <w:jc w:val="both"/>
      </w:pPr>
      <w:r w:rsidRPr="00C80B88">
        <w:t xml:space="preserve">Освоение курса «Окружающий мир» вносит существенный вклад в достижение </w:t>
      </w:r>
      <w:r w:rsidRPr="00C80B88">
        <w:rPr>
          <w:b/>
          <w:bCs/>
          <w:i/>
        </w:rPr>
        <w:t>личностных результатов</w:t>
      </w:r>
      <w:r w:rsidRPr="00C80B88">
        <w:rPr>
          <w:b/>
          <w:bCs/>
        </w:rPr>
        <w:t xml:space="preserve"> </w:t>
      </w:r>
      <w:r w:rsidRPr="00C80B88">
        <w:t>начального образования.</w:t>
      </w:r>
    </w:p>
    <w:p w:rsidR="00A10175" w:rsidRPr="00C80B88" w:rsidRDefault="00A10175" w:rsidP="00A10175">
      <w:pPr>
        <w:shd w:val="clear" w:color="auto" w:fill="FFFFFF"/>
        <w:autoSpaceDE w:val="0"/>
        <w:autoSpaceDN w:val="0"/>
        <w:adjustRightInd w:val="0"/>
        <w:ind w:firstLine="720"/>
        <w:jc w:val="both"/>
      </w:pPr>
      <w:r w:rsidRPr="00C80B88">
        <w:t>У второклассника продолжается:</w:t>
      </w:r>
    </w:p>
    <w:p w:rsidR="00A10175" w:rsidRPr="00C80B88" w:rsidRDefault="00A10175" w:rsidP="00EC490D">
      <w:pPr>
        <w:numPr>
          <w:ilvl w:val="0"/>
          <w:numId w:val="166"/>
        </w:numPr>
        <w:contextualSpacing/>
        <w:jc w:val="both"/>
      </w:pPr>
      <w:r w:rsidRPr="00C80B88">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lastRenderedPageBreak/>
        <w:t>формирование уважительного отношения к иному мнению, истории и культуре других народов;</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овладение начальными навыками адаптации в динамично изменяющемся и развивающемся мире;</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принятие и освоение социальной роли обучающегося, развитие мотивов учебной деятельности и формирование личностного смысла учения;</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формирование эстетических потребностей, ценностей и чувств;</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развитие этических чувств, доброжелательности и эмоционально-нравственной отзывчивости, понимания и сопереживания чувствам других людей;</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10175" w:rsidRPr="00C80B88" w:rsidRDefault="00A10175" w:rsidP="00EC490D">
      <w:pPr>
        <w:numPr>
          <w:ilvl w:val="0"/>
          <w:numId w:val="166"/>
        </w:numPr>
        <w:shd w:val="clear" w:color="auto" w:fill="FFFFFF"/>
        <w:autoSpaceDE w:val="0"/>
        <w:autoSpaceDN w:val="0"/>
        <w:adjustRightInd w:val="0"/>
        <w:contextualSpacing/>
        <w:jc w:val="both"/>
      </w:pPr>
      <w:r w:rsidRPr="00C80B88">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0175" w:rsidRPr="00C80B88" w:rsidRDefault="00A10175" w:rsidP="00A10175">
      <w:pPr>
        <w:shd w:val="clear" w:color="auto" w:fill="FFFFFF"/>
        <w:autoSpaceDE w:val="0"/>
        <w:autoSpaceDN w:val="0"/>
        <w:adjustRightInd w:val="0"/>
        <w:ind w:left="284" w:firstLine="424"/>
        <w:jc w:val="both"/>
      </w:pPr>
      <w:r w:rsidRPr="00C80B88">
        <w:t xml:space="preserve">Изучение курса «Окружающий мир» играет значительную роль в достижении </w:t>
      </w:r>
      <w:r w:rsidRPr="00C80B88">
        <w:rPr>
          <w:b/>
          <w:bCs/>
          <w:i/>
        </w:rPr>
        <w:t>метапредметных результатов</w:t>
      </w:r>
      <w:r w:rsidRPr="00C80B88">
        <w:rPr>
          <w:b/>
          <w:bCs/>
        </w:rPr>
        <w:t xml:space="preserve"> </w:t>
      </w:r>
      <w:r w:rsidRPr="00C80B88">
        <w:t>начального образования.</w:t>
      </w:r>
    </w:p>
    <w:p w:rsidR="00A10175" w:rsidRPr="00C80B88" w:rsidRDefault="00A10175" w:rsidP="00A10175">
      <w:pPr>
        <w:shd w:val="clear" w:color="auto" w:fill="FFFFFF"/>
        <w:autoSpaceDE w:val="0"/>
        <w:autoSpaceDN w:val="0"/>
        <w:adjustRightInd w:val="0"/>
        <w:ind w:left="720"/>
        <w:jc w:val="both"/>
      </w:pPr>
      <w:r w:rsidRPr="00C80B88">
        <w:t>У второклассника продолжается:</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овладение способностью принимать и сохранять цели и задачи учебной деятельности, поиска средств её осуществления;</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освоение способов решения проблем творческого и поискового характера;</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освоение начальных форм познавательной и личностной рефлексии;</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w:t>
      </w:r>
      <w:r w:rsidRPr="00C80B88">
        <w:softHyphen/>
        <w:t>муникативными и познавательными задачами и технологиями учебного предмета «Окружающий мир»;</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 xml:space="preserve"> готовность слушать собеседника и вести диалог; готов</w:t>
      </w:r>
      <w:r w:rsidRPr="00C80B88">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A10175" w:rsidRPr="00C80B88" w:rsidRDefault="00A10175" w:rsidP="00EC490D">
      <w:pPr>
        <w:numPr>
          <w:ilvl w:val="0"/>
          <w:numId w:val="167"/>
        </w:numPr>
        <w:shd w:val="clear" w:color="auto" w:fill="FFFFFF"/>
        <w:autoSpaceDE w:val="0"/>
        <w:autoSpaceDN w:val="0"/>
        <w:adjustRightInd w:val="0"/>
        <w:contextualSpacing/>
        <w:jc w:val="both"/>
      </w:pPr>
      <w:r w:rsidRPr="00C80B88">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A10175" w:rsidRPr="00C80B88" w:rsidRDefault="00A10175" w:rsidP="00A10175">
      <w:pPr>
        <w:shd w:val="clear" w:color="auto" w:fill="FFFFFF"/>
        <w:autoSpaceDE w:val="0"/>
        <w:autoSpaceDN w:val="0"/>
        <w:adjustRightInd w:val="0"/>
        <w:ind w:left="284" w:firstLine="436"/>
        <w:jc w:val="both"/>
      </w:pPr>
      <w:r w:rsidRPr="00C80B88">
        <w:t xml:space="preserve">При изучении курса «Окружающий мир» достигаются следующие </w:t>
      </w:r>
      <w:r w:rsidRPr="00C80B88">
        <w:rPr>
          <w:b/>
          <w:bCs/>
          <w:i/>
        </w:rPr>
        <w:t>предметные результаты</w:t>
      </w:r>
      <w:r w:rsidRPr="00C80B88">
        <w:rPr>
          <w:b/>
          <w:bCs/>
        </w:rPr>
        <w:t>:</w:t>
      </w:r>
    </w:p>
    <w:p w:rsidR="00A10175" w:rsidRPr="00C80B88" w:rsidRDefault="00A10175" w:rsidP="00EC490D">
      <w:pPr>
        <w:numPr>
          <w:ilvl w:val="1"/>
          <w:numId w:val="168"/>
        </w:numPr>
        <w:shd w:val="clear" w:color="auto" w:fill="FFFFFF"/>
        <w:autoSpaceDE w:val="0"/>
        <w:autoSpaceDN w:val="0"/>
        <w:adjustRightInd w:val="0"/>
        <w:ind w:left="709" w:hanging="283"/>
        <w:contextualSpacing/>
        <w:jc w:val="both"/>
      </w:pPr>
      <w:r w:rsidRPr="00C80B88">
        <w:t>понимание особой роли России в мировой истории, воспитание чувства гордости за национальные свершения, открытия, победы;</w:t>
      </w:r>
    </w:p>
    <w:p w:rsidR="00A10175" w:rsidRPr="00C80B88" w:rsidRDefault="00A10175" w:rsidP="00EC490D">
      <w:pPr>
        <w:numPr>
          <w:ilvl w:val="1"/>
          <w:numId w:val="168"/>
        </w:numPr>
        <w:shd w:val="clear" w:color="auto" w:fill="FFFFFF"/>
        <w:autoSpaceDE w:val="0"/>
        <w:autoSpaceDN w:val="0"/>
        <w:adjustRightInd w:val="0"/>
        <w:ind w:left="709" w:hanging="283"/>
        <w:contextualSpacing/>
        <w:jc w:val="both"/>
      </w:pPr>
      <w:r w:rsidRPr="00C80B88">
        <w:t>сформированность уважительного отношения к России, родному краю, своей семье, истории, культуре, природе нашей страны, её современной жизни;</w:t>
      </w:r>
    </w:p>
    <w:p w:rsidR="00A10175" w:rsidRPr="00C80B88" w:rsidRDefault="00A10175" w:rsidP="00EC490D">
      <w:pPr>
        <w:numPr>
          <w:ilvl w:val="1"/>
          <w:numId w:val="168"/>
        </w:numPr>
        <w:shd w:val="clear" w:color="auto" w:fill="FFFFFF"/>
        <w:autoSpaceDE w:val="0"/>
        <w:autoSpaceDN w:val="0"/>
        <w:adjustRightInd w:val="0"/>
        <w:ind w:left="709" w:hanging="283"/>
        <w:contextualSpacing/>
        <w:jc w:val="both"/>
      </w:pPr>
      <w:r w:rsidRPr="00C80B88">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A10175" w:rsidRPr="00C80B88" w:rsidRDefault="00A10175" w:rsidP="00EC490D">
      <w:pPr>
        <w:numPr>
          <w:ilvl w:val="1"/>
          <w:numId w:val="168"/>
        </w:numPr>
        <w:shd w:val="clear" w:color="auto" w:fill="FFFFFF"/>
        <w:autoSpaceDE w:val="0"/>
        <w:autoSpaceDN w:val="0"/>
        <w:adjustRightInd w:val="0"/>
        <w:ind w:left="709" w:hanging="283"/>
        <w:contextualSpacing/>
        <w:jc w:val="both"/>
      </w:pPr>
      <w:r w:rsidRPr="00C80B88">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10175" w:rsidRPr="00C80B88" w:rsidRDefault="00A10175" w:rsidP="00EC490D">
      <w:pPr>
        <w:numPr>
          <w:ilvl w:val="1"/>
          <w:numId w:val="168"/>
        </w:numPr>
        <w:shd w:val="clear" w:color="auto" w:fill="FFFFFF"/>
        <w:autoSpaceDE w:val="0"/>
        <w:autoSpaceDN w:val="0"/>
        <w:adjustRightInd w:val="0"/>
        <w:ind w:left="709" w:hanging="283"/>
        <w:contextualSpacing/>
        <w:jc w:val="both"/>
      </w:pPr>
      <w:r w:rsidRPr="00C80B88">
        <w:t>развитие навыков устанавливать и выявлять причинно-следственные связи в окружающем мире.</w:t>
      </w:r>
    </w:p>
    <w:p w:rsidR="00A10175" w:rsidRPr="00C80B88" w:rsidRDefault="00A10175" w:rsidP="00A10175">
      <w:pPr>
        <w:rPr>
          <w:b/>
        </w:rPr>
      </w:pPr>
      <w:r w:rsidRPr="00C80B88">
        <w:rPr>
          <w:b/>
        </w:rPr>
        <w:t>3 КЛАСС</w:t>
      </w:r>
    </w:p>
    <w:p w:rsidR="00A10175" w:rsidRPr="00C80B88" w:rsidRDefault="00A10175" w:rsidP="00A10175">
      <w:pPr>
        <w:shd w:val="clear" w:color="auto" w:fill="FFFFFF"/>
        <w:autoSpaceDE w:val="0"/>
        <w:autoSpaceDN w:val="0"/>
        <w:adjustRightInd w:val="0"/>
        <w:rPr>
          <w:b/>
        </w:rPr>
      </w:pPr>
      <w:r w:rsidRPr="00C80B88">
        <w:rPr>
          <w:b/>
        </w:rPr>
        <w:t>Планируемые результаты освоения учебного предмета</w:t>
      </w:r>
    </w:p>
    <w:p w:rsidR="00A10175" w:rsidRPr="00C80B88" w:rsidRDefault="00A10175" w:rsidP="00A10175">
      <w:pPr>
        <w:shd w:val="clear" w:color="auto" w:fill="FFFFFF"/>
        <w:autoSpaceDE w:val="0"/>
        <w:autoSpaceDN w:val="0"/>
        <w:adjustRightInd w:val="0"/>
        <w:jc w:val="both"/>
      </w:pPr>
      <w:r w:rsidRPr="00C80B88">
        <w:t xml:space="preserve">Освоение курса «Окружающий мир» вносит существенный вклад в достижение </w:t>
      </w:r>
      <w:r w:rsidRPr="00C80B88">
        <w:rPr>
          <w:b/>
          <w:bCs/>
          <w:i/>
        </w:rPr>
        <w:t>личностных результатов</w:t>
      </w:r>
      <w:r w:rsidRPr="00C80B88">
        <w:t>начального образования.</w:t>
      </w:r>
    </w:p>
    <w:p w:rsidR="00A10175" w:rsidRPr="00C80B88" w:rsidRDefault="00A10175" w:rsidP="00A10175">
      <w:pPr>
        <w:shd w:val="clear" w:color="auto" w:fill="FFFFFF"/>
        <w:autoSpaceDE w:val="0"/>
        <w:autoSpaceDN w:val="0"/>
        <w:adjustRightInd w:val="0"/>
        <w:ind w:firstLine="720"/>
        <w:jc w:val="both"/>
      </w:pPr>
    </w:p>
    <w:p w:rsidR="00A10175" w:rsidRPr="00C80B88" w:rsidRDefault="00A10175" w:rsidP="00A10175">
      <w:pPr>
        <w:shd w:val="clear" w:color="auto" w:fill="FFFFFF"/>
        <w:autoSpaceDE w:val="0"/>
        <w:autoSpaceDN w:val="0"/>
        <w:adjustRightInd w:val="0"/>
        <w:jc w:val="both"/>
        <w:rPr>
          <w:b/>
        </w:rPr>
      </w:pPr>
      <w:r w:rsidRPr="00C80B88">
        <w:rPr>
          <w:b/>
        </w:rPr>
        <w:t>У третьеклассника продолжается:</w:t>
      </w:r>
    </w:p>
    <w:p w:rsidR="00A10175" w:rsidRPr="00C80B88" w:rsidRDefault="00A10175" w:rsidP="00B17982">
      <w:pPr>
        <w:contextualSpacing/>
        <w:jc w:val="both"/>
      </w:pPr>
      <w:r>
        <w:t>1.</w:t>
      </w:r>
      <w:r w:rsidRPr="00C80B88">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A10175" w:rsidRPr="00C80B88" w:rsidRDefault="00A10175" w:rsidP="00A10175">
      <w:pPr>
        <w:shd w:val="clear" w:color="auto" w:fill="FFFFFF"/>
        <w:autoSpaceDE w:val="0"/>
        <w:autoSpaceDN w:val="0"/>
        <w:adjustRightInd w:val="0"/>
        <w:ind w:left="360"/>
        <w:contextualSpacing/>
        <w:jc w:val="both"/>
      </w:pPr>
      <w:r>
        <w:t>2.</w:t>
      </w:r>
      <w:r w:rsidRPr="00C80B88">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10175" w:rsidRPr="00C80B88" w:rsidRDefault="00A10175" w:rsidP="00A10175">
      <w:pPr>
        <w:shd w:val="clear" w:color="auto" w:fill="FFFFFF"/>
        <w:autoSpaceDE w:val="0"/>
        <w:autoSpaceDN w:val="0"/>
        <w:adjustRightInd w:val="0"/>
        <w:ind w:left="360"/>
        <w:contextualSpacing/>
        <w:jc w:val="both"/>
      </w:pPr>
      <w:r>
        <w:t>3.</w:t>
      </w:r>
      <w:r w:rsidRPr="00C80B88">
        <w:t>формирование уважительного отношения к иному мнению, истории и культуре других народов;</w:t>
      </w:r>
    </w:p>
    <w:p w:rsidR="00A10175" w:rsidRPr="00C80B88" w:rsidRDefault="00A10175" w:rsidP="00A10175">
      <w:pPr>
        <w:shd w:val="clear" w:color="auto" w:fill="FFFFFF"/>
        <w:autoSpaceDE w:val="0"/>
        <w:autoSpaceDN w:val="0"/>
        <w:adjustRightInd w:val="0"/>
        <w:ind w:left="360"/>
        <w:contextualSpacing/>
        <w:jc w:val="both"/>
      </w:pPr>
      <w:r>
        <w:t>4.</w:t>
      </w:r>
      <w:r w:rsidRPr="00C80B88">
        <w:t>овладение начальными навыками адаптации в динамично изменяющемся и развивающемся мире;</w:t>
      </w:r>
    </w:p>
    <w:p w:rsidR="00A10175" w:rsidRPr="00C80B88" w:rsidRDefault="00A10175" w:rsidP="00A10175">
      <w:pPr>
        <w:shd w:val="clear" w:color="auto" w:fill="FFFFFF"/>
        <w:autoSpaceDE w:val="0"/>
        <w:autoSpaceDN w:val="0"/>
        <w:adjustRightInd w:val="0"/>
        <w:ind w:left="360"/>
        <w:contextualSpacing/>
        <w:jc w:val="both"/>
      </w:pPr>
      <w:r>
        <w:t>5.</w:t>
      </w:r>
      <w:r w:rsidRPr="00C80B88">
        <w:t>принятие и освоение социальной роли обучающегося, развитие мотивов учебной деятельности и формирование личностного смысла учения;</w:t>
      </w:r>
    </w:p>
    <w:p w:rsidR="00A10175" w:rsidRPr="00C80B88" w:rsidRDefault="00A10175" w:rsidP="00A10175">
      <w:pPr>
        <w:shd w:val="clear" w:color="auto" w:fill="FFFFFF"/>
        <w:autoSpaceDE w:val="0"/>
        <w:autoSpaceDN w:val="0"/>
        <w:adjustRightInd w:val="0"/>
        <w:ind w:left="360"/>
        <w:contextualSpacing/>
        <w:jc w:val="both"/>
      </w:pPr>
      <w:r>
        <w:t>6.</w:t>
      </w:r>
      <w:r w:rsidRPr="00C80B88">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0175" w:rsidRPr="00C80B88" w:rsidRDefault="00A10175" w:rsidP="00A10175">
      <w:pPr>
        <w:shd w:val="clear" w:color="auto" w:fill="FFFFFF"/>
        <w:autoSpaceDE w:val="0"/>
        <w:autoSpaceDN w:val="0"/>
        <w:adjustRightInd w:val="0"/>
        <w:ind w:left="360"/>
        <w:contextualSpacing/>
        <w:jc w:val="both"/>
      </w:pPr>
      <w:r>
        <w:t>7.</w:t>
      </w:r>
      <w:r w:rsidRPr="00C80B88">
        <w:t>формирование эстетических потребностей, ценностей и чувств;</w:t>
      </w:r>
    </w:p>
    <w:p w:rsidR="00A10175" w:rsidRPr="00C80B88" w:rsidRDefault="00A10175" w:rsidP="00A10175">
      <w:pPr>
        <w:shd w:val="clear" w:color="auto" w:fill="FFFFFF"/>
        <w:autoSpaceDE w:val="0"/>
        <w:autoSpaceDN w:val="0"/>
        <w:adjustRightInd w:val="0"/>
        <w:ind w:left="360"/>
        <w:contextualSpacing/>
        <w:jc w:val="both"/>
      </w:pPr>
      <w:r>
        <w:t>8.</w:t>
      </w:r>
      <w:r w:rsidRPr="00C80B88">
        <w:t>развитие этических чувств, доброжелательности и эмоционально-нравственной отзывчивости, понимания и сопереживания чувствам других людей;</w:t>
      </w:r>
    </w:p>
    <w:p w:rsidR="00A10175" w:rsidRPr="00C80B88" w:rsidRDefault="00A10175" w:rsidP="00A10175">
      <w:pPr>
        <w:shd w:val="clear" w:color="auto" w:fill="FFFFFF"/>
        <w:autoSpaceDE w:val="0"/>
        <w:autoSpaceDN w:val="0"/>
        <w:adjustRightInd w:val="0"/>
        <w:ind w:left="360"/>
        <w:contextualSpacing/>
        <w:jc w:val="both"/>
      </w:pPr>
      <w:r>
        <w:t>9.</w:t>
      </w:r>
      <w:r w:rsidRPr="00C80B88">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10175" w:rsidRPr="00C80B88" w:rsidRDefault="00A10175" w:rsidP="00A10175">
      <w:pPr>
        <w:shd w:val="clear" w:color="auto" w:fill="FFFFFF"/>
        <w:autoSpaceDE w:val="0"/>
        <w:autoSpaceDN w:val="0"/>
        <w:adjustRightInd w:val="0"/>
        <w:ind w:left="360"/>
        <w:contextualSpacing/>
        <w:jc w:val="both"/>
      </w:pPr>
      <w:r>
        <w:t>10.</w:t>
      </w:r>
      <w:r w:rsidRPr="00C80B88">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10175" w:rsidRPr="00C80B88" w:rsidRDefault="00A10175" w:rsidP="00497B55">
      <w:pPr>
        <w:shd w:val="clear" w:color="auto" w:fill="FFFFFF"/>
        <w:autoSpaceDE w:val="0"/>
        <w:autoSpaceDN w:val="0"/>
        <w:adjustRightInd w:val="0"/>
        <w:jc w:val="both"/>
      </w:pPr>
      <w:r w:rsidRPr="00C80B88">
        <w:t xml:space="preserve">Изучение курса «Окружающий мир» играет значительную роль в достижении </w:t>
      </w:r>
      <w:r w:rsidRPr="00C80B88">
        <w:rPr>
          <w:b/>
          <w:bCs/>
          <w:i/>
        </w:rPr>
        <w:t xml:space="preserve">метапредметных  результатов </w:t>
      </w:r>
      <w:r w:rsidRPr="00C80B88">
        <w:t>начального образования.</w:t>
      </w:r>
    </w:p>
    <w:p w:rsidR="00A10175" w:rsidRPr="00C80B88" w:rsidRDefault="00A10175" w:rsidP="00A10175">
      <w:pPr>
        <w:shd w:val="clear" w:color="auto" w:fill="FFFFFF"/>
        <w:autoSpaceDE w:val="0"/>
        <w:autoSpaceDN w:val="0"/>
        <w:adjustRightInd w:val="0"/>
        <w:ind w:left="284" w:firstLine="424"/>
        <w:jc w:val="both"/>
      </w:pPr>
    </w:p>
    <w:p w:rsidR="00A10175" w:rsidRPr="00C80B88" w:rsidRDefault="00A10175" w:rsidP="00A10175">
      <w:pPr>
        <w:shd w:val="clear" w:color="auto" w:fill="FFFFFF"/>
        <w:autoSpaceDE w:val="0"/>
        <w:autoSpaceDN w:val="0"/>
        <w:adjustRightInd w:val="0"/>
        <w:ind w:left="720"/>
        <w:jc w:val="both"/>
        <w:rPr>
          <w:b/>
        </w:rPr>
      </w:pPr>
      <w:r w:rsidRPr="00C80B88">
        <w:rPr>
          <w:b/>
        </w:rPr>
        <w:t>У третьеклассника продолжается:</w:t>
      </w:r>
    </w:p>
    <w:p w:rsidR="00A10175" w:rsidRPr="00C80B88" w:rsidRDefault="00497B55" w:rsidP="00497B55">
      <w:pPr>
        <w:shd w:val="clear" w:color="auto" w:fill="FFFFFF"/>
        <w:autoSpaceDE w:val="0"/>
        <w:autoSpaceDN w:val="0"/>
        <w:adjustRightInd w:val="0"/>
        <w:ind w:left="360"/>
        <w:contextualSpacing/>
        <w:jc w:val="both"/>
      </w:pPr>
      <w:r>
        <w:lastRenderedPageBreak/>
        <w:t>11.</w:t>
      </w:r>
      <w:r w:rsidR="00A10175" w:rsidRPr="00C80B88">
        <w:t>овладение способностью принимать и сохранять цели и задачи учебной деятельности, поиска средств её осуществления;</w:t>
      </w:r>
    </w:p>
    <w:p w:rsidR="00A10175" w:rsidRPr="00C80B88" w:rsidRDefault="00497B55" w:rsidP="00497B55">
      <w:pPr>
        <w:shd w:val="clear" w:color="auto" w:fill="FFFFFF"/>
        <w:autoSpaceDE w:val="0"/>
        <w:autoSpaceDN w:val="0"/>
        <w:adjustRightInd w:val="0"/>
        <w:ind w:left="360"/>
        <w:contextualSpacing/>
        <w:jc w:val="both"/>
      </w:pPr>
      <w:r>
        <w:t>12.</w:t>
      </w:r>
      <w:r w:rsidR="00A10175" w:rsidRPr="00C80B88">
        <w:t>освоение способов решения проблем творческого и поискового характера;</w:t>
      </w:r>
    </w:p>
    <w:p w:rsidR="00A10175" w:rsidRPr="00C80B88" w:rsidRDefault="00497B55" w:rsidP="00497B55">
      <w:pPr>
        <w:shd w:val="clear" w:color="auto" w:fill="FFFFFF"/>
        <w:autoSpaceDE w:val="0"/>
        <w:autoSpaceDN w:val="0"/>
        <w:adjustRightInd w:val="0"/>
        <w:ind w:left="360"/>
        <w:contextualSpacing/>
        <w:jc w:val="both"/>
      </w:pPr>
      <w:r>
        <w:t>13.</w:t>
      </w:r>
      <w:r w:rsidR="00A10175" w:rsidRPr="00C80B88">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10175" w:rsidRPr="00C80B88" w:rsidRDefault="00497B55" w:rsidP="00497B55">
      <w:pPr>
        <w:shd w:val="clear" w:color="auto" w:fill="FFFFFF"/>
        <w:autoSpaceDE w:val="0"/>
        <w:autoSpaceDN w:val="0"/>
        <w:adjustRightInd w:val="0"/>
        <w:ind w:left="360"/>
        <w:contextualSpacing/>
        <w:jc w:val="both"/>
      </w:pPr>
      <w:r>
        <w:t>14.</w:t>
      </w:r>
      <w:r w:rsidR="00A10175" w:rsidRPr="00C80B88">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10175" w:rsidRPr="00C80B88" w:rsidRDefault="00497B55" w:rsidP="00497B55">
      <w:pPr>
        <w:shd w:val="clear" w:color="auto" w:fill="FFFFFF"/>
        <w:autoSpaceDE w:val="0"/>
        <w:autoSpaceDN w:val="0"/>
        <w:adjustRightInd w:val="0"/>
        <w:ind w:left="360"/>
        <w:contextualSpacing/>
        <w:jc w:val="both"/>
      </w:pPr>
      <w:r>
        <w:t>15.</w:t>
      </w:r>
      <w:r w:rsidR="00A10175" w:rsidRPr="00C80B88">
        <w:t>освоение начальных форм познавательной и личностной рефлексии;</w:t>
      </w:r>
    </w:p>
    <w:p w:rsidR="00A10175" w:rsidRPr="00C80B88" w:rsidRDefault="00497B55" w:rsidP="00497B55">
      <w:pPr>
        <w:shd w:val="clear" w:color="auto" w:fill="FFFFFF"/>
        <w:autoSpaceDE w:val="0"/>
        <w:autoSpaceDN w:val="0"/>
        <w:adjustRightInd w:val="0"/>
        <w:ind w:left="360"/>
        <w:contextualSpacing/>
        <w:jc w:val="both"/>
      </w:pPr>
      <w:r>
        <w:t>16.</w:t>
      </w:r>
      <w:r w:rsidR="00A10175" w:rsidRPr="00C80B88">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10175" w:rsidRPr="00C80B88" w:rsidRDefault="00497B55" w:rsidP="00497B55">
      <w:pPr>
        <w:shd w:val="clear" w:color="auto" w:fill="FFFFFF"/>
        <w:autoSpaceDE w:val="0"/>
        <w:autoSpaceDN w:val="0"/>
        <w:adjustRightInd w:val="0"/>
        <w:ind w:left="360"/>
        <w:contextualSpacing/>
        <w:jc w:val="both"/>
      </w:pPr>
      <w:r>
        <w:t>17.</w:t>
      </w:r>
      <w:r w:rsidR="00A10175" w:rsidRPr="00C80B88">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A10175" w:rsidRPr="00C80B88" w:rsidRDefault="00497B55" w:rsidP="00497B55">
      <w:pPr>
        <w:shd w:val="clear" w:color="auto" w:fill="FFFFFF"/>
        <w:autoSpaceDE w:val="0"/>
        <w:autoSpaceDN w:val="0"/>
        <w:adjustRightInd w:val="0"/>
        <w:ind w:left="360"/>
        <w:contextualSpacing/>
        <w:jc w:val="both"/>
      </w:pPr>
      <w:r>
        <w:t>18.</w:t>
      </w:r>
      <w:r w:rsidR="00A10175" w:rsidRPr="00C80B88">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w:t>
      </w:r>
      <w:r w:rsidR="00A10175" w:rsidRPr="00C80B88">
        <w:softHyphen/>
        <w:t>муникативными и познавательными задачами и технологиями учебного предмета «Окружающий мир»;</w:t>
      </w:r>
    </w:p>
    <w:p w:rsidR="00A10175" w:rsidRPr="00C80B88" w:rsidRDefault="00497B55" w:rsidP="00497B55">
      <w:pPr>
        <w:shd w:val="clear" w:color="auto" w:fill="FFFFFF"/>
        <w:autoSpaceDE w:val="0"/>
        <w:autoSpaceDN w:val="0"/>
        <w:adjustRightInd w:val="0"/>
        <w:ind w:left="360"/>
        <w:contextualSpacing/>
        <w:jc w:val="both"/>
      </w:pPr>
      <w:r>
        <w:t>19.</w:t>
      </w:r>
      <w:r w:rsidR="00A10175" w:rsidRPr="00C80B88">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10175" w:rsidRPr="00C80B88" w:rsidRDefault="00497B55" w:rsidP="00497B55">
      <w:pPr>
        <w:shd w:val="clear" w:color="auto" w:fill="FFFFFF"/>
        <w:autoSpaceDE w:val="0"/>
        <w:autoSpaceDN w:val="0"/>
        <w:adjustRightInd w:val="0"/>
        <w:ind w:left="360"/>
        <w:contextualSpacing/>
        <w:jc w:val="both"/>
      </w:pPr>
      <w:r>
        <w:t>20.</w:t>
      </w:r>
      <w:r w:rsidR="00A10175" w:rsidRPr="00C80B88">
        <w:t xml:space="preserve"> готовность слушать собеседника и вести диалог; готов</w:t>
      </w:r>
      <w:r w:rsidR="00A10175" w:rsidRPr="00C80B88">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10175" w:rsidRPr="00C80B88" w:rsidRDefault="00497B55" w:rsidP="00497B55">
      <w:pPr>
        <w:shd w:val="clear" w:color="auto" w:fill="FFFFFF"/>
        <w:autoSpaceDE w:val="0"/>
        <w:autoSpaceDN w:val="0"/>
        <w:adjustRightInd w:val="0"/>
        <w:ind w:left="360"/>
        <w:contextualSpacing/>
        <w:jc w:val="both"/>
      </w:pPr>
      <w:r>
        <w:t>21.</w:t>
      </w:r>
      <w:r w:rsidR="00A10175" w:rsidRPr="00C80B88">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0175" w:rsidRPr="00C80B88" w:rsidRDefault="00497B55" w:rsidP="00497B55">
      <w:pPr>
        <w:shd w:val="clear" w:color="auto" w:fill="FFFFFF"/>
        <w:autoSpaceDE w:val="0"/>
        <w:autoSpaceDN w:val="0"/>
        <w:adjustRightInd w:val="0"/>
        <w:ind w:left="360"/>
        <w:contextualSpacing/>
        <w:jc w:val="both"/>
      </w:pPr>
      <w:r>
        <w:t>22.</w:t>
      </w:r>
      <w:r w:rsidR="00A10175" w:rsidRPr="00C80B88">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A10175" w:rsidRPr="00C80B88" w:rsidRDefault="00497B55" w:rsidP="00497B55">
      <w:pPr>
        <w:shd w:val="clear" w:color="auto" w:fill="FFFFFF"/>
        <w:autoSpaceDE w:val="0"/>
        <w:autoSpaceDN w:val="0"/>
        <w:adjustRightInd w:val="0"/>
        <w:ind w:left="360"/>
        <w:contextualSpacing/>
        <w:jc w:val="both"/>
      </w:pPr>
      <w:r>
        <w:t>23.</w:t>
      </w:r>
      <w:r w:rsidR="00A10175" w:rsidRPr="00C80B88">
        <w:t>овладение базовыми предметными и межпредметными понятиями, отражающими существенные связи и отношения между объектами и процессами;</w:t>
      </w:r>
    </w:p>
    <w:p w:rsidR="00A10175" w:rsidRPr="00C80B88" w:rsidRDefault="00497B55" w:rsidP="00497B55">
      <w:pPr>
        <w:shd w:val="clear" w:color="auto" w:fill="FFFFFF"/>
        <w:autoSpaceDE w:val="0"/>
        <w:autoSpaceDN w:val="0"/>
        <w:adjustRightInd w:val="0"/>
        <w:ind w:left="360"/>
        <w:contextualSpacing/>
        <w:jc w:val="both"/>
      </w:pPr>
      <w:r>
        <w:t>24.</w:t>
      </w:r>
      <w:r w:rsidR="00A10175" w:rsidRPr="00C80B88">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A10175" w:rsidRPr="00C80B88" w:rsidRDefault="00A10175" w:rsidP="00A10175">
      <w:pPr>
        <w:shd w:val="clear" w:color="auto" w:fill="FFFFFF"/>
        <w:autoSpaceDE w:val="0"/>
        <w:autoSpaceDN w:val="0"/>
        <w:adjustRightInd w:val="0"/>
        <w:ind w:left="284" w:firstLine="436"/>
        <w:jc w:val="both"/>
        <w:rPr>
          <w:b/>
          <w:bCs/>
        </w:rPr>
      </w:pPr>
      <w:r w:rsidRPr="00C80B88">
        <w:t xml:space="preserve">При изучении курса «Окружающий мир» достигаются следующие </w:t>
      </w:r>
      <w:r w:rsidRPr="00C80B88">
        <w:rPr>
          <w:b/>
          <w:bCs/>
          <w:i/>
        </w:rPr>
        <w:t>предметные результаты</w:t>
      </w:r>
      <w:r w:rsidRPr="00C80B88">
        <w:rPr>
          <w:b/>
          <w:bCs/>
        </w:rPr>
        <w:t>:</w:t>
      </w:r>
    </w:p>
    <w:p w:rsidR="00497B55" w:rsidRDefault="00497B55" w:rsidP="00497B55">
      <w:pPr>
        <w:shd w:val="clear" w:color="auto" w:fill="FFFFFF"/>
        <w:autoSpaceDE w:val="0"/>
        <w:autoSpaceDN w:val="0"/>
        <w:adjustRightInd w:val="0"/>
        <w:contextualSpacing/>
        <w:jc w:val="both"/>
      </w:pPr>
      <w:r>
        <w:t xml:space="preserve">      1. </w:t>
      </w:r>
      <w:r w:rsidR="00A10175" w:rsidRPr="00C80B88">
        <w:t xml:space="preserve">понимание особой роли России в мировой истории, воспитание чувства гордости за </w:t>
      </w:r>
      <w:r>
        <w:t xml:space="preserve">   </w:t>
      </w:r>
    </w:p>
    <w:p w:rsidR="00A10175" w:rsidRPr="00C80B88" w:rsidRDefault="00497B55" w:rsidP="00497B55">
      <w:pPr>
        <w:shd w:val="clear" w:color="auto" w:fill="FFFFFF"/>
        <w:autoSpaceDE w:val="0"/>
        <w:autoSpaceDN w:val="0"/>
        <w:adjustRightInd w:val="0"/>
        <w:contextualSpacing/>
        <w:jc w:val="both"/>
      </w:pPr>
      <w:r>
        <w:t xml:space="preserve">         </w:t>
      </w:r>
      <w:r w:rsidR="00A10175" w:rsidRPr="00C80B88">
        <w:t>национальные свершения, открытия, победы;</w:t>
      </w:r>
    </w:p>
    <w:p w:rsidR="00497B55" w:rsidRDefault="00A10175" w:rsidP="00497B55">
      <w:pPr>
        <w:pStyle w:val="affd"/>
        <w:numPr>
          <w:ilvl w:val="0"/>
          <w:numId w:val="2"/>
        </w:numPr>
        <w:shd w:val="clear" w:color="auto" w:fill="FFFFFF"/>
        <w:autoSpaceDE w:val="0"/>
        <w:autoSpaceDN w:val="0"/>
        <w:adjustRightInd w:val="0"/>
        <w:jc w:val="both"/>
        <w:rPr>
          <w:rFonts w:ascii="Times New Roman" w:hAnsi="Times New Roman"/>
        </w:rPr>
      </w:pPr>
      <w:r w:rsidRPr="00497B55">
        <w:rPr>
          <w:rFonts w:ascii="Times New Roman" w:hAnsi="Times New Roman"/>
        </w:rPr>
        <w:t>сформированность уважительного отношения к России, родному краю, своей семье, истории, культуре, природе нашей страны, её современной жизни;</w:t>
      </w:r>
    </w:p>
    <w:p w:rsidR="00497B55" w:rsidRPr="00497B55" w:rsidRDefault="00A10175" w:rsidP="00497B55">
      <w:pPr>
        <w:pStyle w:val="affd"/>
        <w:numPr>
          <w:ilvl w:val="0"/>
          <w:numId w:val="2"/>
        </w:numPr>
        <w:shd w:val="clear" w:color="auto" w:fill="FFFFFF"/>
        <w:autoSpaceDE w:val="0"/>
        <w:autoSpaceDN w:val="0"/>
        <w:adjustRightInd w:val="0"/>
        <w:jc w:val="both"/>
        <w:rPr>
          <w:rFonts w:ascii="Times New Roman" w:hAnsi="Times New Roman"/>
        </w:rPr>
      </w:pPr>
      <w:r w:rsidRPr="00C80B88">
        <w:rPr>
          <w:rFonts w:ascii="Times New Roman" w:eastAsia="Times New Roman" w:hAnsi="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A10175" w:rsidRPr="00497B55" w:rsidRDefault="00A10175" w:rsidP="00497B55">
      <w:pPr>
        <w:pStyle w:val="affd"/>
        <w:numPr>
          <w:ilvl w:val="0"/>
          <w:numId w:val="2"/>
        </w:numPr>
        <w:shd w:val="clear" w:color="auto" w:fill="FFFFFF"/>
        <w:autoSpaceDE w:val="0"/>
        <w:autoSpaceDN w:val="0"/>
        <w:adjustRightInd w:val="0"/>
        <w:jc w:val="both"/>
        <w:rPr>
          <w:rFonts w:ascii="Times New Roman" w:hAnsi="Times New Roman"/>
        </w:rPr>
      </w:pPr>
      <w:r w:rsidRPr="00C80B88">
        <w:rPr>
          <w:rFonts w:ascii="Times New Roman" w:eastAsia="Times New Roman" w:hAnsi="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10175" w:rsidRPr="00B17982" w:rsidRDefault="00A10175" w:rsidP="00497B55">
      <w:pPr>
        <w:pStyle w:val="affd"/>
        <w:numPr>
          <w:ilvl w:val="0"/>
          <w:numId w:val="2"/>
        </w:numPr>
        <w:shd w:val="clear" w:color="auto" w:fill="FFFFFF"/>
        <w:autoSpaceDE w:val="0"/>
        <w:autoSpaceDN w:val="0"/>
        <w:adjustRightInd w:val="0"/>
        <w:jc w:val="both"/>
        <w:rPr>
          <w:rFonts w:ascii="Times New Roman" w:hAnsi="Times New Roman"/>
        </w:rPr>
      </w:pPr>
      <w:r w:rsidRPr="00B17982">
        <w:rPr>
          <w:rFonts w:ascii="Times New Roman" w:hAnsi="Times New Roman"/>
        </w:rPr>
        <w:t>развитие навыков устанавливать и выявлять причинно-следственные связи в окружающем мире.</w:t>
      </w:r>
    </w:p>
    <w:p w:rsidR="00A10175" w:rsidRPr="00C80B88" w:rsidRDefault="00A10175" w:rsidP="00A10175">
      <w:pPr>
        <w:rPr>
          <w:b/>
        </w:rPr>
      </w:pPr>
      <w:r w:rsidRPr="00C80B88">
        <w:rPr>
          <w:b/>
        </w:rPr>
        <w:t>4 КЛАСС</w:t>
      </w:r>
    </w:p>
    <w:p w:rsidR="00A10175" w:rsidRPr="00C80B88" w:rsidRDefault="00A10175" w:rsidP="00B17982">
      <w:pPr>
        <w:shd w:val="clear" w:color="auto" w:fill="FFFFFF"/>
        <w:autoSpaceDE w:val="0"/>
        <w:autoSpaceDN w:val="0"/>
        <w:adjustRightInd w:val="0"/>
        <w:rPr>
          <w:b/>
        </w:rPr>
      </w:pPr>
      <w:r w:rsidRPr="00C80B88">
        <w:rPr>
          <w:b/>
        </w:rPr>
        <w:t>Планируемые результаты освоения учебного предмета</w:t>
      </w:r>
    </w:p>
    <w:p w:rsidR="00A10175" w:rsidRPr="00C80B88" w:rsidRDefault="00A10175" w:rsidP="00B17982">
      <w:pPr>
        <w:rPr>
          <w:rFonts w:eastAsia="Calibri"/>
          <w:b/>
          <w:bCs/>
        </w:rPr>
      </w:pPr>
      <w:r w:rsidRPr="00C80B88">
        <w:rPr>
          <w:rFonts w:eastAsia="Calibri"/>
          <w:b/>
          <w:bCs/>
        </w:rPr>
        <w:t xml:space="preserve">Личностные результаты </w:t>
      </w:r>
    </w:p>
    <w:p w:rsidR="00A10175" w:rsidRPr="00C80B88" w:rsidRDefault="00A10175" w:rsidP="00B17982">
      <w:pPr>
        <w:rPr>
          <w:rFonts w:eastAsia="Calibri"/>
        </w:rPr>
      </w:pPr>
      <w:r w:rsidRPr="00C80B88">
        <w:rPr>
          <w:rFonts w:eastAsia="Calibri"/>
          <w:iCs/>
        </w:rPr>
        <w:t>У обучающегося будут сформированы:</w:t>
      </w:r>
    </w:p>
    <w:p w:rsidR="00A10175" w:rsidRPr="00C80B88" w:rsidRDefault="00A10175" w:rsidP="00EC490D">
      <w:pPr>
        <w:numPr>
          <w:ilvl w:val="0"/>
          <w:numId w:val="169"/>
        </w:numPr>
        <w:rPr>
          <w:rFonts w:eastAsia="Calibri"/>
        </w:rPr>
      </w:pPr>
      <w:r w:rsidRPr="00C80B88">
        <w:rPr>
          <w:rFonts w:eastAsia="Calibri"/>
        </w:rPr>
        <w:lastRenderedPageBreak/>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A10175" w:rsidRPr="00C80B88" w:rsidRDefault="00A10175" w:rsidP="00EC490D">
      <w:pPr>
        <w:numPr>
          <w:ilvl w:val="0"/>
          <w:numId w:val="169"/>
        </w:numPr>
        <w:rPr>
          <w:rFonts w:eastAsia="Calibri"/>
        </w:rPr>
      </w:pPr>
      <w:r w:rsidRPr="00C80B88">
        <w:rPr>
          <w:rFonts w:eastAsia="Calibri"/>
        </w:rPr>
        <w:t xml:space="preserve">представления о связях между изучаемыми объектами и явлениями действительности (в природе и обществе); </w:t>
      </w:r>
    </w:p>
    <w:p w:rsidR="00A10175" w:rsidRPr="00C80B88" w:rsidRDefault="00A10175" w:rsidP="00EC490D">
      <w:pPr>
        <w:numPr>
          <w:ilvl w:val="0"/>
          <w:numId w:val="169"/>
        </w:numPr>
        <w:rPr>
          <w:rFonts w:eastAsia="Calibri"/>
        </w:rPr>
      </w:pPr>
      <w:r w:rsidRPr="00C80B88">
        <w:rPr>
          <w:rFonts w:eastAsia="Calibri"/>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A10175" w:rsidRPr="00C80B88" w:rsidRDefault="00A10175" w:rsidP="00EC490D">
      <w:pPr>
        <w:numPr>
          <w:ilvl w:val="0"/>
          <w:numId w:val="169"/>
        </w:numPr>
        <w:rPr>
          <w:rFonts w:eastAsia="Calibri"/>
        </w:rPr>
      </w:pPr>
      <w:r w:rsidRPr="00C80B88">
        <w:rPr>
          <w:rFonts w:eastAsia="Calibri"/>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A10175" w:rsidRPr="00C80B88" w:rsidRDefault="00A10175" w:rsidP="00EC490D">
      <w:pPr>
        <w:numPr>
          <w:ilvl w:val="0"/>
          <w:numId w:val="169"/>
        </w:numPr>
        <w:rPr>
          <w:rFonts w:eastAsia="Calibri"/>
        </w:rPr>
      </w:pPr>
      <w:r w:rsidRPr="00C80B88">
        <w:rPr>
          <w:rFonts w:eastAsia="Calibri"/>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A10175" w:rsidRPr="00C80B88" w:rsidRDefault="00A10175" w:rsidP="00EC490D">
      <w:pPr>
        <w:numPr>
          <w:ilvl w:val="0"/>
          <w:numId w:val="169"/>
        </w:numPr>
        <w:rPr>
          <w:rFonts w:eastAsia="Calibri"/>
        </w:rPr>
      </w:pPr>
      <w:r w:rsidRPr="00C80B88">
        <w:rPr>
          <w:rFonts w:eastAsia="Calibri"/>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A10175" w:rsidRPr="00C80B88" w:rsidRDefault="00A10175" w:rsidP="00EC490D">
      <w:pPr>
        <w:numPr>
          <w:ilvl w:val="0"/>
          <w:numId w:val="169"/>
        </w:numPr>
        <w:rPr>
          <w:rFonts w:eastAsia="Calibri"/>
        </w:rPr>
      </w:pPr>
      <w:r w:rsidRPr="00C80B88">
        <w:rPr>
          <w:rFonts w:eastAsia="Calibri"/>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A10175" w:rsidRPr="00C80B88" w:rsidRDefault="00A10175" w:rsidP="00EC490D">
      <w:pPr>
        <w:numPr>
          <w:ilvl w:val="0"/>
          <w:numId w:val="169"/>
        </w:numPr>
        <w:rPr>
          <w:rFonts w:eastAsia="Calibri"/>
        </w:rPr>
      </w:pPr>
      <w:r w:rsidRPr="00C80B88">
        <w:rPr>
          <w:rFonts w:eastAsia="Calibri"/>
        </w:rPr>
        <w:t xml:space="preserve">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A10175" w:rsidRPr="00C80B88" w:rsidRDefault="00A10175" w:rsidP="00EC490D">
      <w:pPr>
        <w:numPr>
          <w:ilvl w:val="0"/>
          <w:numId w:val="169"/>
        </w:numPr>
        <w:rPr>
          <w:rFonts w:eastAsia="Calibri"/>
        </w:rPr>
      </w:pPr>
      <w:r w:rsidRPr="00C80B88">
        <w:rPr>
          <w:rFonts w:eastAsia="Calibri"/>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A10175" w:rsidRPr="00C80B88" w:rsidRDefault="00A10175" w:rsidP="00EC490D">
      <w:pPr>
        <w:numPr>
          <w:ilvl w:val="0"/>
          <w:numId w:val="169"/>
        </w:numPr>
        <w:rPr>
          <w:rFonts w:eastAsia="Calibri"/>
        </w:rPr>
      </w:pPr>
      <w:r w:rsidRPr="00C80B88">
        <w:rPr>
          <w:rFonts w:eastAsia="Calibri"/>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A10175" w:rsidRPr="00C80B88" w:rsidRDefault="00A10175" w:rsidP="00EC490D">
      <w:pPr>
        <w:numPr>
          <w:ilvl w:val="0"/>
          <w:numId w:val="169"/>
        </w:numPr>
        <w:rPr>
          <w:rFonts w:eastAsia="Calibri"/>
        </w:rPr>
      </w:pPr>
      <w:r w:rsidRPr="00C80B88">
        <w:rPr>
          <w:rFonts w:eastAsia="Calibri"/>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A10175" w:rsidRPr="00C80B88" w:rsidRDefault="00A10175" w:rsidP="00EC490D">
      <w:pPr>
        <w:numPr>
          <w:ilvl w:val="0"/>
          <w:numId w:val="169"/>
        </w:numPr>
        <w:rPr>
          <w:rFonts w:eastAsia="Calibri"/>
        </w:rPr>
      </w:pPr>
      <w:r w:rsidRPr="00C80B88">
        <w:rPr>
          <w:rFonts w:eastAsia="Calibri"/>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A10175" w:rsidRPr="00C80B88" w:rsidRDefault="00A10175" w:rsidP="00A10175">
      <w:pPr>
        <w:rPr>
          <w:rFonts w:eastAsia="Calibri"/>
        </w:rPr>
      </w:pPr>
      <w:r w:rsidRPr="00C80B88">
        <w:rPr>
          <w:rFonts w:eastAsia="Calibri"/>
          <w:b/>
          <w:bCs/>
        </w:rPr>
        <w:t xml:space="preserve"> </w:t>
      </w:r>
      <w:r w:rsidR="00B17982">
        <w:rPr>
          <w:rFonts w:eastAsia="Calibri"/>
          <w:b/>
          <w:bCs/>
        </w:rPr>
        <w:t xml:space="preserve">        </w:t>
      </w:r>
      <w:r w:rsidRPr="00C80B88">
        <w:rPr>
          <w:rFonts w:eastAsia="Calibri"/>
          <w:b/>
          <w:bCs/>
        </w:rPr>
        <w:t>Метапредметные результаты</w:t>
      </w:r>
      <w:r w:rsidRPr="00C80B88">
        <w:rPr>
          <w:rFonts w:eastAsia="Calibri"/>
        </w:rPr>
        <w:br/>
      </w:r>
      <w:r w:rsidR="00B17982">
        <w:rPr>
          <w:rFonts w:eastAsia="Calibri"/>
          <w:b/>
          <w:bCs/>
        </w:rPr>
        <w:t xml:space="preserve">        </w:t>
      </w:r>
      <w:r w:rsidRPr="00C80B88">
        <w:rPr>
          <w:rFonts w:eastAsia="Calibri"/>
          <w:b/>
          <w:bCs/>
        </w:rPr>
        <w:t xml:space="preserve"> Регулятивные    -     </w:t>
      </w:r>
      <w:r w:rsidRPr="00C80B88">
        <w:rPr>
          <w:rFonts w:eastAsia="Calibri"/>
          <w:i/>
          <w:iCs/>
        </w:rPr>
        <w:t>обучающийся научится:</w:t>
      </w:r>
    </w:p>
    <w:p w:rsidR="00A10175" w:rsidRPr="00C80B88" w:rsidRDefault="00A10175" w:rsidP="00EC490D">
      <w:pPr>
        <w:numPr>
          <w:ilvl w:val="0"/>
          <w:numId w:val="170"/>
        </w:numPr>
        <w:rPr>
          <w:rFonts w:eastAsia="Calibri"/>
        </w:rPr>
      </w:pPr>
      <w:r w:rsidRPr="00C80B88">
        <w:rPr>
          <w:rFonts w:eastAsia="Calibri"/>
        </w:rPr>
        <w:t>понимать и принимать учебную задачу, сформулированную совместно с учителем;</w:t>
      </w:r>
    </w:p>
    <w:p w:rsidR="00A10175" w:rsidRPr="00C80B88" w:rsidRDefault="00A10175" w:rsidP="00EC490D">
      <w:pPr>
        <w:numPr>
          <w:ilvl w:val="0"/>
          <w:numId w:val="170"/>
        </w:numPr>
        <w:rPr>
          <w:rFonts w:eastAsia="Calibri"/>
        </w:rPr>
      </w:pPr>
      <w:r w:rsidRPr="00C80B88">
        <w:rPr>
          <w:rFonts w:eastAsia="Calibri"/>
        </w:rPr>
        <w:t>сохранять учебную задачу урока (воспроизводить её на определённом этапе урока при выполнении задания по просьбе учителя);</w:t>
      </w:r>
    </w:p>
    <w:p w:rsidR="00A10175" w:rsidRPr="00C80B88" w:rsidRDefault="00A10175" w:rsidP="00EC490D">
      <w:pPr>
        <w:numPr>
          <w:ilvl w:val="0"/>
          <w:numId w:val="170"/>
        </w:numPr>
        <w:rPr>
          <w:rFonts w:eastAsia="Calibri"/>
        </w:rPr>
      </w:pPr>
      <w:r w:rsidRPr="00C80B88">
        <w:rPr>
          <w:rFonts w:eastAsia="Calibri"/>
        </w:rPr>
        <w:t>выделять из темы урока известные и неизвестные знания и умения;</w:t>
      </w:r>
    </w:p>
    <w:p w:rsidR="00A10175" w:rsidRPr="00C80B88" w:rsidRDefault="00A10175" w:rsidP="00EC490D">
      <w:pPr>
        <w:numPr>
          <w:ilvl w:val="0"/>
          <w:numId w:val="170"/>
        </w:numPr>
        <w:rPr>
          <w:rFonts w:eastAsia="Calibri"/>
        </w:rPr>
      </w:pPr>
      <w:r w:rsidRPr="00C80B88">
        <w:rPr>
          <w:rFonts w:eastAsia="Calibri"/>
        </w:rPr>
        <w:t>планировать своё высказывание (выстраивать последовательность предложений для раскрытия темы);</w:t>
      </w:r>
    </w:p>
    <w:p w:rsidR="00A10175" w:rsidRPr="00C80B88" w:rsidRDefault="00A10175" w:rsidP="00EC490D">
      <w:pPr>
        <w:numPr>
          <w:ilvl w:val="0"/>
          <w:numId w:val="170"/>
        </w:numPr>
        <w:rPr>
          <w:rFonts w:eastAsia="Calibri"/>
        </w:rPr>
      </w:pPr>
      <w:r w:rsidRPr="00C80B88">
        <w:rPr>
          <w:rFonts w:eastAsia="Calibri"/>
        </w:rPr>
        <w:t>планировать последовательность операций на отдельных этапах урока;</w:t>
      </w:r>
    </w:p>
    <w:p w:rsidR="00A10175" w:rsidRPr="00C80B88" w:rsidRDefault="00A10175" w:rsidP="00EC490D">
      <w:pPr>
        <w:numPr>
          <w:ilvl w:val="0"/>
          <w:numId w:val="170"/>
        </w:numPr>
        <w:rPr>
          <w:rFonts w:eastAsia="Calibri"/>
        </w:rPr>
      </w:pPr>
      <w:r w:rsidRPr="00C80B88">
        <w:rPr>
          <w:rFonts w:eastAsia="Calibri"/>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A10175" w:rsidRPr="00C80B88" w:rsidRDefault="00A10175" w:rsidP="00EC490D">
      <w:pPr>
        <w:numPr>
          <w:ilvl w:val="0"/>
          <w:numId w:val="170"/>
        </w:numPr>
        <w:rPr>
          <w:rFonts w:eastAsia="Calibri"/>
        </w:rPr>
      </w:pPr>
      <w:r w:rsidRPr="00C80B88">
        <w:rPr>
          <w:rFonts w:eastAsia="Calibri"/>
        </w:rPr>
        <w:t>оценивать правильность выполнения заданий, используя «Странички для самопроверки» и шкалы оценивания, предложенные учителем;</w:t>
      </w:r>
    </w:p>
    <w:p w:rsidR="00A10175" w:rsidRPr="00C80B88" w:rsidRDefault="00A10175" w:rsidP="00EC490D">
      <w:pPr>
        <w:numPr>
          <w:ilvl w:val="0"/>
          <w:numId w:val="170"/>
        </w:numPr>
        <w:rPr>
          <w:rFonts w:eastAsia="Calibri"/>
        </w:rPr>
      </w:pPr>
      <w:r w:rsidRPr="00C80B88">
        <w:rPr>
          <w:rFonts w:eastAsia="Calibri"/>
        </w:rPr>
        <w:t>соотносить выполнение работы с алгоритмом, составленным совместно с учителем;</w:t>
      </w:r>
    </w:p>
    <w:p w:rsidR="00A10175" w:rsidRPr="00C80B88" w:rsidRDefault="00A10175" w:rsidP="00EC490D">
      <w:pPr>
        <w:numPr>
          <w:ilvl w:val="0"/>
          <w:numId w:val="170"/>
        </w:numPr>
        <w:rPr>
          <w:rFonts w:eastAsia="Calibri"/>
        </w:rPr>
      </w:pPr>
      <w:r w:rsidRPr="00C80B88">
        <w:rPr>
          <w:rFonts w:eastAsia="Calibri"/>
        </w:rPr>
        <w:t>контролировать и корректировать своё поведение по отношению к сверстникам в ходе совместной деятельности.</w:t>
      </w:r>
    </w:p>
    <w:p w:rsidR="00A10175" w:rsidRPr="00C80B88" w:rsidRDefault="00A10175" w:rsidP="00B17982">
      <w:pPr>
        <w:rPr>
          <w:rFonts w:eastAsia="Calibri"/>
        </w:rPr>
      </w:pPr>
      <w:r w:rsidRPr="00C80B88">
        <w:rPr>
          <w:rFonts w:eastAsia="Calibri"/>
          <w:b/>
          <w:bCs/>
        </w:rPr>
        <w:t xml:space="preserve">Познавательные   </w:t>
      </w:r>
      <w:r w:rsidRPr="00C80B88">
        <w:rPr>
          <w:rFonts w:eastAsia="Calibri"/>
          <w:i/>
          <w:iCs/>
        </w:rPr>
        <w:t>-   обучающийся научится:</w:t>
      </w:r>
    </w:p>
    <w:p w:rsidR="00A10175" w:rsidRPr="00C80B88" w:rsidRDefault="00A10175" w:rsidP="00EC490D">
      <w:pPr>
        <w:numPr>
          <w:ilvl w:val="0"/>
          <w:numId w:val="171"/>
        </w:numPr>
        <w:rPr>
          <w:rFonts w:eastAsia="Calibri"/>
        </w:rPr>
      </w:pPr>
      <w:r w:rsidRPr="00C80B88">
        <w:rPr>
          <w:rFonts w:eastAsia="Calibri"/>
        </w:rPr>
        <w:t xml:space="preserve">понимать и толковать условные знаки и символы, используемые в учебнике и рабочих тетрадях для передачи информации; </w:t>
      </w:r>
    </w:p>
    <w:p w:rsidR="00A10175" w:rsidRPr="00C80B88" w:rsidRDefault="00A10175" w:rsidP="00EC490D">
      <w:pPr>
        <w:numPr>
          <w:ilvl w:val="0"/>
          <w:numId w:val="171"/>
        </w:numPr>
        <w:rPr>
          <w:rFonts w:eastAsia="Calibri"/>
        </w:rPr>
      </w:pPr>
      <w:r w:rsidRPr="00C80B88">
        <w:rPr>
          <w:rFonts w:eastAsia="Calibri"/>
        </w:rPr>
        <w:lastRenderedPageBreak/>
        <w:t>находить и выделять при помощи взрослых информацию, необходимую для выполнения заданий, из разных источников;</w:t>
      </w:r>
    </w:p>
    <w:p w:rsidR="00A10175" w:rsidRPr="00C80B88" w:rsidRDefault="00A10175" w:rsidP="00EC490D">
      <w:pPr>
        <w:numPr>
          <w:ilvl w:val="0"/>
          <w:numId w:val="171"/>
        </w:numPr>
        <w:rPr>
          <w:rFonts w:eastAsia="Calibri"/>
        </w:rPr>
      </w:pPr>
      <w:r w:rsidRPr="00C80B88">
        <w:rPr>
          <w:rFonts w:eastAsia="Calibri"/>
        </w:rPr>
        <w:t>использовать схемы для выполнения заданий, в том числе схемы-аппликации, схемы-рисунки;</w:t>
      </w:r>
    </w:p>
    <w:p w:rsidR="00A10175" w:rsidRPr="00C80B88" w:rsidRDefault="00A10175" w:rsidP="00EC490D">
      <w:pPr>
        <w:numPr>
          <w:ilvl w:val="0"/>
          <w:numId w:val="171"/>
        </w:numPr>
        <w:rPr>
          <w:rFonts w:eastAsia="Calibri"/>
        </w:rPr>
      </w:pPr>
      <w:r w:rsidRPr="00C80B88">
        <w:rPr>
          <w:rFonts w:eastAsia="Calibri"/>
        </w:rPr>
        <w:t>понимать содержание текста, интерпретировать смысл, фиксировать полученную информацию в виде записей, рисунков, фотографий, таблиц;</w:t>
      </w:r>
    </w:p>
    <w:p w:rsidR="00A10175" w:rsidRPr="00C80B88" w:rsidRDefault="00A10175" w:rsidP="00EC490D">
      <w:pPr>
        <w:numPr>
          <w:ilvl w:val="0"/>
          <w:numId w:val="171"/>
        </w:numPr>
        <w:rPr>
          <w:rFonts w:eastAsia="Calibri"/>
        </w:rPr>
      </w:pPr>
      <w:r w:rsidRPr="00C80B88">
        <w:rPr>
          <w:rFonts w:eastAsia="Calibri"/>
        </w:rPr>
        <w:t>анализировать объекты окружающего мира, схемы, рисунки с выделением отличительных признаков;</w:t>
      </w:r>
    </w:p>
    <w:p w:rsidR="00A10175" w:rsidRPr="00C80B88" w:rsidRDefault="00A10175" w:rsidP="00EC490D">
      <w:pPr>
        <w:numPr>
          <w:ilvl w:val="0"/>
          <w:numId w:val="171"/>
        </w:numPr>
        <w:rPr>
          <w:rFonts w:eastAsia="Calibri"/>
        </w:rPr>
      </w:pPr>
      <w:r w:rsidRPr="00C80B88">
        <w:rPr>
          <w:rFonts w:eastAsia="Calibri"/>
        </w:rPr>
        <w:t>классифицировать объекты по заданным (главным) критериям;</w:t>
      </w:r>
    </w:p>
    <w:p w:rsidR="00A10175" w:rsidRPr="00C80B88" w:rsidRDefault="00A10175" w:rsidP="00EC490D">
      <w:pPr>
        <w:numPr>
          <w:ilvl w:val="0"/>
          <w:numId w:val="171"/>
        </w:numPr>
        <w:rPr>
          <w:rFonts w:eastAsia="Calibri"/>
        </w:rPr>
      </w:pPr>
      <w:r w:rsidRPr="00C80B88">
        <w:rPr>
          <w:rFonts w:eastAsia="Calibri"/>
        </w:rPr>
        <w:t>сравнивать объекты по заданным критериям (по эталону, на ощупь, по внешнему виду);</w:t>
      </w:r>
    </w:p>
    <w:p w:rsidR="00A10175" w:rsidRPr="00C80B88" w:rsidRDefault="00A10175" w:rsidP="00EC490D">
      <w:pPr>
        <w:numPr>
          <w:ilvl w:val="0"/>
          <w:numId w:val="171"/>
        </w:numPr>
        <w:rPr>
          <w:rFonts w:eastAsia="Calibri"/>
        </w:rPr>
      </w:pPr>
      <w:r w:rsidRPr="00C80B88">
        <w:rPr>
          <w:rFonts w:eastAsia="Calibri"/>
        </w:rPr>
        <w:t>осуществлять синтез объектов при работе со схемами-аппликациями;</w:t>
      </w:r>
    </w:p>
    <w:p w:rsidR="00A10175" w:rsidRPr="00C80B88" w:rsidRDefault="00A10175" w:rsidP="00EC490D">
      <w:pPr>
        <w:numPr>
          <w:ilvl w:val="0"/>
          <w:numId w:val="171"/>
        </w:numPr>
        <w:rPr>
          <w:rFonts w:eastAsia="Calibri"/>
        </w:rPr>
      </w:pPr>
      <w:r w:rsidRPr="00C80B88">
        <w:rPr>
          <w:rFonts w:eastAsia="Calibri"/>
        </w:rPr>
        <w:t>устанавливать причинно-следственные связи между явлениями;</w:t>
      </w:r>
    </w:p>
    <w:p w:rsidR="00A10175" w:rsidRPr="00C80B88" w:rsidRDefault="00A10175" w:rsidP="00EC490D">
      <w:pPr>
        <w:numPr>
          <w:ilvl w:val="0"/>
          <w:numId w:val="171"/>
        </w:numPr>
        <w:rPr>
          <w:rFonts w:eastAsia="Calibri"/>
        </w:rPr>
      </w:pPr>
      <w:r w:rsidRPr="00C80B88">
        <w:rPr>
          <w:rFonts w:eastAsia="Calibri"/>
        </w:rPr>
        <w:t>строить рассуждение (или доказательство своей точки зрения) по теме урока в соответствии с возрастными нормами;</w:t>
      </w:r>
    </w:p>
    <w:p w:rsidR="00A10175" w:rsidRPr="00C80B88" w:rsidRDefault="00A10175" w:rsidP="00EC490D">
      <w:pPr>
        <w:numPr>
          <w:ilvl w:val="0"/>
          <w:numId w:val="171"/>
        </w:numPr>
        <w:rPr>
          <w:rFonts w:eastAsia="Calibri"/>
        </w:rPr>
      </w:pPr>
      <w:r w:rsidRPr="00C80B88">
        <w:rPr>
          <w:rFonts w:eastAsia="Calibri"/>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A10175" w:rsidRPr="00C80B88" w:rsidRDefault="00A10175" w:rsidP="00EC490D">
      <w:pPr>
        <w:numPr>
          <w:ilvl w:val="0"/>
          <w:numId w:val="171"/>
        </w:numPr>
        <w:rPr>
          <w:rFonts w:eastAsia="Calibri"/>
        </w:rPr>
      </w:pPr>
      <w:r w:rsidRPr="00C80B88">
        <w:rPr>
          <w:rFonts w:eastAsia="Calibri"/>
        </w:rPr>
        <w:t>моделировать объекты, явления и связи в окружающем мире (в том числе связи в природе, между отраслями экономики, производственные цепочки).</w:t>
      </w:r>
    </w:p>
    <w:p w:rsidR="00A10175" w:rsidRPr="00C80B88" w:rsidRDefault="00A10175" w:rsidP="00B17982">
      <w:pPr>
        <w:rPr>
          <w:rFonts w:eastAsia="Calibri"/>
        </w:rPr>
      </w:pPr>
      <w:r w:rsidRPr="00C80B88">
        <w:rPr>
          <w:rFonts w:eastAsia="Calibri"/>
          <w:b/>
          <w:bCs/>
        </w:rPr>
        <w:t xml:space="preserve">Коммуникативные    -    </w:t>
      </w:r>
      <w:r w:rsidRPr="00C80B88">
        <w:rPr>
          <w:rFonts w:eastAsia="Calibri"/>
          <w:i/>
          <w:iCs/>
        </w:rPr>
        <w:t>обучающийся научится:</w:t>
      </w:r>
    </w:p>
    <w:p w:rsidR="00A10175" w:rsidRPr="00C80B88" w:rsidRDefault="00A10175" w:rsidP="00EC490D">
      <w:pPr>
        <w:numPr>
          <w:ilvl w:val="0"/>
          <w:numId w:val="172"/>
        </w:numPr>
        <w:rPr>
          <w:rFonts w:eastAsia="Calibri"/>
        </w:rPr>
      </w:pPr>
      <w:r w:rsidRPr="00C80B88">
        <w:rPr>
          <w:rFonts w:eastAsia="Calibri"/>
        </w:rPr>
        <w:t>включаться в коллективное обсуждение вопросов с учителем и сверстниками;</w:t>
      </w:r>
    </w:p>
    <w:p w:rsidR="00A10175" w:rsidRPr="00C80B88" w:rsidRDefault="00A10175" w:rsidP="00EC490D">
      <w:pPr>
        <w:numPr>
          <w:ilvl w:val="0"/>
          <w:numId w:val="172"/>
        </w:numPr>
        <w:rPr>
          <w:rFonts w:eastAsia="Calibri"/>
        </w:rPr>
      </w:pPr>
      <w:r w:rsidRPr="00C80B88">
        <w:rPr>
          <w:rFonts w:eastAsia="Calibri"/>
        </w:rPr>
        <w:t>формулировать ответы на вопросы;</w:t>
      </w:r>
    </w:p>
    <w:p w:rsidR="00A10175" w:rsidRPr="00C80B88" w:rsidRDefault="00A10175" w:rsidP="00EC490D">
      <w:pPr>
        <w:numPr>
          <w:ilvl w:val="0"/>
          <w:numId w:val="172"/>
        </w:numPr>
        <w:rPr>
          <w:rFonts w:eastAsia="Calibri"/>
        </w:rPr>
      </w:pPr>
      <w:r w:rsidRPr="00C80B88">
        <w:rPr>
          <w:rFonts w:eastAsia="Calibri"/>
        </w:rPr>
        <w:t>слушать партнёра по общению и деятельности, не перебивать, не обрывать на полуслове, вникать в смысл того, о чём говорит собеседник;</w:t>
      </w:r>
    </w:p>
    <w:p w:rsidR="00A10175" w:rsidRPr="00C80B88" w:rsidRDefault="00A10175" w:rsidP="00EC490D">
      <w:pPr>
        <w:numPr>
          <w:ilvl w:val="0"/>
          <w:numId w:val="172"/>
        </w:numPr>
        <w:rPr>
          <w:rFonts w:eastAsia="Calibri"/>
        </w:rPr>
      </w:pPr>
      <w:r w:rsidRPr="00C80B88">
        <w:rPr>
          <w:rFonts w:eastAsia="Calibri"/>
        </w:rPr>
        <w:t>договариваться и приходить к общему решению при выполнении заданий;</w:t>
      </w:r>
    </w:p>
    <w:p w:rsidR="00A10175" w:rsidRPr="00C80B88" w:rsidRDefault="00A10175" w:rsidP="00EC490D">
      <w:pPr>
        <w:numPr>
          <w:ilvl w:val="0"/>
          <w:numId w:val="172"/>
        </w:numPr>
        <w:rPr>
          <w:rFonts w:eastAsia="Calibri"/>
        </w:rPr>
      </w:pPr>
      <w:r w:rsidRPr="00C80B88">
        <w:rPr>
          <w:rFonts w:eastAsia="Calibri"/>
        </w:rPr>
        <w:t>высказывать мотивированное суждение по теме урока (на основе своего опыта и в соответствии с возрастными нормами);</w:t>
      </w:r>
    </w:p>
    <w:p w:rsidR="00A10175" w:rsidRPr="00C80B88" w:rsidRDefault="00A10175" w:rsidP="00EC490D">
      <w:pPr>
        <w:numPr>
          <w:ilvl w:val="0"/>
          <w:numId w:val="172"/>
        </w:numPr>
        <w:rPr>
          <w:rFonts w:eastAsia="Calibri"/>
        </w:rPr>
      </w:pPr>
      <w:r w:rsidRPr="00C80B88">
        <w:rPr>
          <w:rFonts w:eastAsia="Calibri"/>
        </w:rPr>
        <w:t>поддерживать в ходе выполнения задания доброжелательное общение друг с другом;</w:t>
      </w:r>
    </w:p>
    <w:p w:rsidR="00A10175" w:rsidRPr="00C80B88" w:rsidRDefault="00A10175" w:rsidP="00EC490D">
      <w:pPr>
        <w:numPr>
          <w:ilvl w:val="0"/>
          <w:numId w:val="172"/>
        </w:numPr>
        <w:rPr>
          <w:rFonts w:eastAsia="Calibri"/>
        </w:rPr>
      </w:pPr>
      <w:r w:rsidRPr="00C80B88">
        <w:rPr>
          <w:rFonts w:eastAsia="Calibri"/>
        </w:rPr>
        <w:t>признавать свои ошибки, озвучивать их, соглашаться, если на ошибки указывают другие;</w:t>
      </w:r>
    </w:p>
    <w:p w:rsidR="00A10175" w:rsidRPr="00C80B88" w:rsidRDefault="00A10175" w:rsidP="00EC490D">
      <w:pPr>
        <w:numPr>
          <w:ilvl w:val="0"/>
          <w:numId w:val="172"/>
        </w:numPr>
        <w:rPr>
          <w:rFonts w:eastAsia="Calibri"/>
        </w:rPr>
      </w:pPr>
      <w:r w:rsidRPr="00C80B88">
        <w:rPr>
          <w:rFonts w:eastAsia="Calibri"/>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10175" w:rsidRPr="00C80B88" w:rsidRDefault="00A10175" w:rsidP="00EC490D">
      <w:pPr>
        <w:numPr>
          <w:ilvl w:val="0"/>
          <w:numId w:val="172"/>
        </w:numPr>
        <w:rPr>
          <w:rFonts w:eastAsia="Calibri"/>
        </w:rPr>
      </w:pPr>
      <w:r w:rsidRPr="00C80B88">
        <w:rPr>
          <w:rFonts w:eastAsia="Calibri"/>
        </w:rPr>
        <w:t>понимать и принимать задачу совместной работы (парной, групповой), распределять роли при выполнении заданий;</w:t>
      </w:r>
    </w:p>
    <w:p w:rsidR="00A10175" w:rsidRPr="00C80B88" w:rsidRDefault="00A10175" w:rsidP="00EC490D">
      <w:pPr>
        <w:numPr>
          <w:ilvl w:val="0"/>
          <w:numId w:val="172"/>
        </w:numPr>
        <w:rPr>
          <w:rFonts w:eastAsia="Calibri"/>
        </w:rPr>
      </w:pPr>
      <w:r w:rsidRPr="00C80B88">
        <w:rPr>
          <w:rFonts w:eastAsia="Calibri"/>
        </w:rPr>
        <w:t xml:space="preserve">строить монологическое высказывание, владеть диалогической формой речи (с учётом возрастных особенностей, норм); </w:t>
      </w:r>
    </w:p>
    <w:p w:rsidR="00A10175" w:rsidRPr="00C80B88" w:rsidRDefault="00A10175" w:rsidP="00EC490D">
      <w:pPr>
        <w:numPr>
          <w:ilvl w:val="0"/>
          <w:numId w:val="172"/>
        </w:numPr>
        <w:rPr>
          <w:rFonts w:eastAsia="Calibri"/>
        </w:rPr>
      </w:pPr>
      <w:r w:rsidRPr="00C80B88">
        <w:rPr>
          <w:rFonts w:eastAsia="Calibri"/>
        </w:rPr>
        <w:t>готовить небольшие сообщения, проектные задания с помощью взрослых;</w:t>
      </w:r>
    </w:p>
    <w:p w:rsidR="00A10175" w:rsidRPr="00C80B88" w:rsidRDefault="00A10175" w:rsidP="00EC490D">
      <w:pPr>
        <w:numPr>
          <w:ilvl w:val="0"/>
          <w:numId w:val="172"/>
        </w:numPr>
        <w:rPr>
          <w:rFonts w:eastAsia="Calibri"/>
        </w:rPr>
      </w:pPr>
      <w:r w:rsidRPr="00C80B88">
        <w:rPr>
          <w:rFonts w:eastAsia="Calibri"/>
        </w:rPr>
        <w:t>составлять небольшие рассказы на заданную тему.</w:t>
      </w:r>
    </w:p>
    <w:p w:rsidR="00A10175" w:rsidRPr="00A10175" w:rsidRDefault="00A10175" w:rsidP="00A10175"/>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spacing w:val="-4"/>
        </w:rPr>
        <w:lastRenderedPageBreak/>
        <w:t xml:space="preserve">- </w:t>
      </w:r>
      <w:r w:rsidR="00D604C2" w:rsidRPr="0002476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024766">
        <w:rPr>
          <w:rStyle w:val="Zag11"/>
          <w:rFonts w:eastAsia="@Arial Unicode MS"/>
        </w:rPr>
        <w:t>;</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02476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024766" w:rsidRDefault="00D016C5"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024766" w:rsidRDefault="00D604C2" w:rsidP="00024766">
      <w:pPr>
        <w:pStyle w:val="a3"/>
        <w:tabs>
          <w:tab w:val="left" w:pos="709"/>
        </w:tabs>
        <w:spacing w:line="240" w:lineRule="auto"/>
        <w:ind w:firstLine="709"/>
        <w:rPr>
          <w:rFonts w:ascii="Times New Roman" w:hAnsi="Times New Roman"/>
          <w:color w:val="auto"/>
          <w:sz w:val="24"/>
          <w:szCs w:val="24"/>
        </w:rPr>
      </w:pPr>
      <w:r w:rsidRPr="00024766">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Человек и природа</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узнавать изученные объекты и явления живой и неживой природы;</w:t>
      </w:r>
    </w:p>
    <w:p w:rsidR="00653A76" w:rsidRPr="00024766" w:rsidRDefault="00653A76" w:rsidP="00024766">
      <w:pPr>
        <w:pStyle w:val="21"/>
        <w:spacing w:line="240" w:lineRule="auto"/>
        <w:rPr>
          <w:sz w:val="24"/>
        </w:rPr>
      </w:pPr>
      <w:r w:rsidRPr="00024766">
        <w:rPr>
          <w:spacing w:val="2"/>
          <w:sz w:val="24"/>
        </w:rPr>
        <w:t xml:space="preserve">описывать на основе предложенного плана изученные </w:t>
      </w:r>
      <w:r w:rsidRPr="00024766">
        <w:rPr>
          <w:sz w:val="24"/>
        </w:rPr>
        <w:t>объекты и явления живой и неживой природы, выделять их существенные признаки;</w:t>
      </w:r>
    </w:p>
    <w:p w:rsidR="00653A76" w:rsidRPr="00024766" w:rsidRDefault="00653A76" w:rsidP="00024766">
      <w:pPr>
        <w:pStyle w:val="21"/>
        <w:spacing w:line="240" w:lineRule="auto"/>
        <w:rPr>
          <w:sz w:val="24"/>
        </w:rPr>
      </w:pPr>
      <w:r w:rsidRPr="00024766">
        <w:rPr>
          <w:sz w:val="24"/>
        </w:rPr>
        <w:t>сравнивать объекты живой и неживой природы на основе внешних признаков или известных характерных свойств</w:t>
      </w:r>
      <w:r w:rsidR="00D016C5" w:rsidRPr="00024766">
        <w:rPr>
          <w:sz w:val="24"/>
        </w:rPr>
        <w:t xml:space="preserve"> </w:t>
      </w:r>
      <w:r w:rsidRPr="00024766">
        <w:rPr>
          <w:sz w:val="24"/>
        </w:rPr>
        <w:t>и проводить простейшую классификацию изученных объектов природы;</w:t>
      </w:r>
    </w:p>
    <w:p w:rsidR="004F3E0E" w:rsidRPr="00024766" w:rsidRDefault="00653A76" w:rsidP="00024766">
      <w:pPr>
        <w:pStyle w:val="21"/>
        <w:spacing w:line="240" w:lineRule="auto"/>
        <w:rPr>
          <w:sz w:val="24"/>
        </w:rPr>
      </w:pPr>
      <w:r w:rsidRPr="0002476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024766" w:rsidRDefault="00653A76" w:rsidP="00024766">
      <w:pPr>
        <w:pStyle w:val="21"/>
        <w:spacing w:line="240" w:lineRule="auto"/>
        <w:rPr>
          <w:sz w:val="24"/>
        </w:rPr>
      </w:pPr>
      <w:r w:rsidRPr="00024766">
        <w:rPr>
          <w:sz w:val="24"/>
        </w:rPr>
        <w:t>и правилам техники безопасности при проведении наблюдений и опытов;</w:t>
      </w:r>
    </w:p>
    <w:p w:rsidR="00653A76" w:rsidRPr="00024766" w:rsidRDefault="00653A76" w:rsidP="00024766">
      <w:pPr>
        <w:pStyle w:val="21"/>
        <w:spacing w:line="240" w:lineRule="auto"/>
        <w:rPr>
          <w:sz w:val="24"/>
        </w:rPr>
      </w:pPr>
      <w:r w:rsidRPr="00024766">
        <w:rPr>
          <w:sz w:val="24"/>
        </w:rPr>
        <w:t xml:space="preserve">использовать естественно­научные тексты (на бумажных </w:t>
      </w:r>
      <w:r w:rsidRPr="00024766">
        <w:rPr>
          <w:spacing w:val="2"/>
          <w:sz w:val="24"/>
        </w:rPr>
        <w:t xml:space="preserve">и электронных носителях, в том числе в контролируемом </w:t>
      </w:r>
      <w:r w:rsidRPr="0002476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024766" w:rsidRDefault="00653A76" w:rsidP="00024766">
      <w:pPr>
        <w:pStyle w:val="21"/>
        <w:spacing w:line="240" w:lineRule="auto"/>
        <w:rPr>
          <w:sz w:val="24"/>
        </w:rPr>
      </w:pPr>
      <w:r w:rsidRPr="0002476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024766" w:rsidRDefault="00653A76" w:rsidP="00024766">
      <w:pPr>
        <w:pStyle w:val="21"/>
        <w:spacing w:line="240" w:lineRule="auto"/>
        <w:rPr>
          <w:sz w:val="24"/>
        </w:rPr>
      </w:pPr>
      <w:r w:rsidRPr="00024766">
        <w:rPr>
          <w:spacing w:val="2"/>
          <w:sz w:val="24"/>
        </w:rPr>
        <w:t xml:space="preserve">использовать готовые модели (глобус, карту, план) для </w:t>
      </w:r>
      <w:r w:rsidRPr="00024766">
        <w:rPr>
          <w:sz w:val="24"/>
        </w:rPr>
        <w:t>объяснения явлений или описания свойств объектов;</w:t>
      </w:r>
    </w:p>
    <w:p w:rsidR="00653A76" w:rsidRPr="00024766" w:rsidRDefault="00653A76" w:rsidP="00024766">
      <w:pPr>
        <w:pStyle w:val="21"/>
        <w:spacing w:line="240" w:lineRule="auto"/>
        <w:rPr>
          <w:sz w:val="24"/>
        </w:rPr>
      </w:pPr>
      <w:r w:rsidRPr="00024766">
        <w:rPr>
          <w:spacing w:val="2"/>
          <w:sz w:val="24"/>
        </w:rPr>
        <w:t xml:space="preserve">обнаруживать простейшие взаимосвязи между живой и </w:t>
      </w:r>
      <w:r w:rsidRPr="0002476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024766" w:rsidRDefault="00653A76" w:rsidP="00024766">
      <w:pPr>
        <w:pStyle w:val="21"/>
        <w:spacing w:line="240" w:lineRule="auto"/>
        <w:rPr>
          <w:sz w:val="24"/>
        </w:rPr>
      </w:pPr>
      <w:r w:rsidRPr="0002476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024766" w:rsidRDefault="00653A76" w:rsidP="00024766">
      <w:pPr>
        <w:pStyle w:val="21"/>
        <w:spacing w:line="240" w:lineRule="auto"/>
        <w:rPr>
          <w:sz w:val="24"/>
        </w:rPr>
      </w:pPr>
      <w:r w:rsidRPr="00024766">
        <w:rPr>
          <w:spacing w:val="-2"/>
          <w:sz w:val="24"/>
        </w:rPr>
        <w:t>понимать необходимость здорового образа жизни, со</w:t>
      </w:r>
      <w:r w:rsidRPr="00024766">
        <w:rPr>
          <w:sz w:val="24"/>
        </w:rPr>
        <w:t>блю</w:t>
      </w:r>
      <w:r w:rsidRPr="00024766">
        <w:rPr>
          <w:spacing w:val="2"/>
          <w:sz w:val="24"/>
        </w:rPr>
        <w:t>дения правил безопасного поведения; использовать знания</w:t>
      </w:r>
      <w:r w:rsidR="00D016C5" w:rsidRPr="00024766">
        <w:rPr>
          <w:spacing w:val="2"/>
          <w:sz w:val="24"/>
        </w:rPr>
        <w:t xml:space="preserve"> </w:t>
      </w:r>
      <w:r w:rsidRPr="00024766">
        <w:rPr>
          <w:spacing w:val="2"/>
          <w:sz w:val="24"/>
        </w:rPr>
        <w:t>о строении и функционировании организма человека для</w:t>
      </w:r>
      <w:r w:rsidR="00D016C5" w:rsidRPr="00024766">
        <w:rPr>
          <w:spacing w:val="2"/>
          <w:sz w:val="24"/>
        </w:rPr>
        <w:t xml:space="preserve"> </w:t>
      </w:r>
      <w:r w:rsidRPr="00024766">
        <w:rPr>
          <w:sz w:val="24"/>
        </w:rPr>
        <w:t>сохранения и укрепления своего здоровья.</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lastRenderedPageBreak/>
        <w:t>использовать при проведении практических работ инструменты ИКТ (фото</w:t>
      </w:r>
      <w:r w:rsidRPr="00024766">
        <w:rPr>
          <w:i/>
          <w:sz w:val="24"/>
        </w:rPr>
        <w:noBreakHyphen/>
        <w:t xml:space="preserve"> и видеокамеру, микрофон и</w:t>
      </w:r>
      <w:r w:rsidRPr="00024766">
        <w:rPr>
          <w:i/>
          <w:sz w:val="24"/>
        </w:rPr>
        <w:t> </w:t>
      </w:r>
      <w:r w:rsidRPr="00024766">
        <w:rPr>
          <w:i/>
          <w:sz w:val="24"/>
        </w:rPr>
        <w:t>др.) для записи и обработки информации, готовить небольшие презентации по результатам наблюдений и опытов;</w:t>
      </w:r>
    </w:p>
    <w:p w:rsidR="00653A76" w:rsidRPr="00024766" w:rsidRDefault="00653A76" w:rsidP="00024766">
      <w:pPr>
        <w:pStyle w:val="21"/>
        <w:spacing w:line="240" w:lineRule="auto"/>
        <w:rPr>
          <w:i/>
          <w:sz w:val="24"/>
        </w:rPr>
      </w:pPr>
      <w:r w:rsidRPr="0002476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024766" w:rsidRDefault="00653A76" w:rsidP="00024766">
      <w:pPr>
        <w:pStyle w:val="21"/>
        <w:spacing w:line="240" w:lineRule="auto"/>
        <w:rPr>
          <w:i/>
          <w:spacing w:val="-4"/>
          <w:sz w:val="24"/>
        </w:rPr>
      </w:pPr>
      <w:r w:rsidRPr="00024766">
        <w:rPr>
          <w:i/>
          <w:sz w:val="24"/>
        </w:rPr>
        <w:t xml:space="preserve">осознавать ценность природы и необходимость нести </w:t>
      </w:r>
      <w:r w:rsidRPr="00024766">
        <w:rPr>
          <w:i/>
          <w:spacing w:val="-4"/>
          <w:sz w:val="24"/>
        </w:rPr>
        <w:t>ответственность за е</w:t>
      </w:r>
      <w:r w:rsidR="00D30361" w:rsidRPr="00024766">
        <w:rPr>
          <w:i/>
          <w:spacing w:val="-4"/>
          <w:sz w:val="24"/>
        </w:rPr>
        <w:t>е</w:t>
      </w:r>
      <w:r w:rsidRPr="0002476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024766" w:rsidRDefault="00653A76" w:rsidP="00024766">
      <w:pPr>
        <w:pStyle w:val="21"/>
        <w:spacing w:line="240" w:lineRule="auto"/>
        <w:rPr>
          <w:i/>
          <w:sz w:val="24"/>
        </w:rPr>
      </w:pPr>
      <w:r w:rsidRPr="00024766">
        <w:rPr>
          <w:i/>
          <w:spacing w:val="2"/>
          <w:sz w:val="24"/>
        </w:rPr>
        <w:t>пользоваться простыми навыками самоконтроля са</w:t>
      </w:r>
      <w:r w:rsidRPr="00024766">
        <w:rPr>
          <w:i/>
          <w:sz w:val="24"/>
        </w:rPr>
        <w:t>мочувствия для сохранения здоровья; осознанно соблюдать режим дня, правила рационального питания и личной гигиены;</w:t>
      </w:r>
    </w:p>
    <w:p w:rsidR="00653A76" w:rsidRPr="00024766" w:rsidRDefault="00653A76" w:rsidP="00024766">
      <w:pPr>
        <w:pStyle w:val="21"/>
        <w:spacing w:line="240" w:lineRule="auto"/>
        <w:rPr>
          <w:i/>
          <w:sz w:val="24"/>
        </w:rPr>
      </w:pPr>
      <w:r w:rsidRPr="00024766">
        <w:rPr>
          <w:i/>
          <w:sz w:val="24"/>
        </w:rPr>
        <w:t xml:space="preserve">выполнять правила безопасного поведения в доме, на </w:t>
      </w:r>
      <w:r w:rsidRPr="00024766">
        <w:rPr>
          <w:i/>
          <w:spacing w:val="2"/>
          <w:sz w:val="24"/>
        </w:rPr>
        <w:t>улице, природной среде, оказывать первую помощь при</w:t>
      </w:r>
      <w:r w:rsidR="00D016C5" w:rsidRPr="00024766">
        <w:rPr>
          <w:i/>
          <w:spacing w:val="2"/>
          <w:sz w:val="24"/>
        </w:rPr>
        <w:t xml:space="preserve"> </w:t>
      </w:r>
      <w:r w:rsidRPr="00024766">
        <w:rPr>
          <w:i/>
          <w:sz w:val="24"/>
        </w:rPr>
        <w:t>несложных несчастных случаях;</w:t>
      </w:r>
    </w:p>
    <w:p w:rsidR="00653A76" w:rsidRPr="00024766" w:rsidRDefault="00653A76" w:rsidP="00024766">
      <w:pPr>
        <w:pStyle w:val="21"/>
        <w:spacing w:line="240" w:lineRule="auto"/>
        <w:rPr>
          <w:i/>
          <w:sz w:val="24"/>
        </w:rPr>
      </w:pPr>
      <w:r w:rsidRPr="00024766">
        <w:rPr>
          <w:i/>
          <w:spacing w:val="2"/>
          <w:sz w:val="24"/>
        </w:rPr>
        <w:t xml:space="preserve">планировать, контролировать и оценивать учебные </w:t>
      </w:r>
      <w:r w:rsidRPr="00024766">
        <w:rPr>
          <w:i/>
          <w:sz w:val="24"/>
        </w:rPr>
        <w:t>действия в процессе познания окружающего мира в соответствии с поставленной задачей и условиями е</w:t>
      </w:r>
      <w:r w:rsidR="00D30361" w:rsidRPr="00024766">
        <w:rPr>
          <w:i/>
          <w:sz w:val="24"/>
        </w:rPr>
        <w:t>е</w:t>
      </w:r>
      <w:r w:rsidRPr="00024766">
        <w:rPr>
          <w:i/>
          <w:sz w:val="24"/>
        </w:rPr>
        <w:t xml:space="preserve"> реализации.</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Человек и общество</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узнавать государственную символику Российской Феде</w:t>
      </w:r>
      <w:r w:rsidRPr="00024766">
        <w:rPr>
          <w:spacing w:val="2"/>
          <w:sz w:val="24"/>
        </w:rPr>
        <w:t>рации и своего региона; описывать достопримечательности столицы и родного края; находить на карте мира Россий</w:t>
      </w:r>
      <w:r w:rsidRPr="00024766">
        <w:rPr>
          <w:sz w:val="24"/>
        </w:rPr>
        <w:t>скую Федерацию, на карте России Москву, свой регион и его главный город;</w:t>
      </w:r>
    </w:p>
    <w:p w:rsidR="00653A76" w:rsidRPr="00024766" w:rsidRDefault="00653A76" w:rsidP="00024766">
      <w:pPr>
        <w:pStyle w:val="21"/>
        <w:spacing w:line="240" w:lineRule="auto"/>
        <w:rPr>
          <w:spacing w:val="-2"/>
          <w:sz w:val="24"/>
        </w:rPr>
      </w:pPr>
      <w:r w:rsidRPr="00024766">
        <w:rPr>
          <w:sz w:val="24"/>
        </w:rPr>
        <w:t>различать прошлое, настоящее, будущее; соотносить из</w:t>
      </w:r>
      <w:r w:rsidRPr="0002476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024766" w:rsidRDefault="00653A76" w:rsidP="00024766">
      <w:pPr>
        <w:pStyle w:val="21"/>
        <w:spacing w:line="240" w:lineRule="auto"/>
        <w:rPr>
          <w:sz w:val="24"/>
        </w:rPr>
      </w:pPr>
      <w:r w:rsidRPr="00024766">
        <w:rPr>
          <w:spacing w:val="2"/>
          <w:sz w:val="24"/>
        </w:rPr>
        <w:t xml:space="preserve">используя дополнительные источники информации (на </w:t>
      </w:r>
      <w:r w:rsidRPr="0002476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024766" w:rsidRDefault="00653A76" w:rsidP="00024766">
      <w:pPr>
        <w:pStyle w:val="21"/>
        <w:spacing w:line="240" w:lineRule="auto"/>
        <w:rPr>
          <w:sz w:val="24"/>
        </w:rPr>
      </w:pPr>
      <w:r w:rsidRPr="00024766">
        <w:rPr>
          <w:spacing w:val="2"/>
          <w:sz w:val="24"/>
        </w:rPr>
        <w:t>оценивать характер взаимоотношений людей в различ</w:t>
      </w:r>
      <w:r w:rsidRPr="00024766">
        <w:rPr>
          <w:sz w:val="24"/>
        </w:rPr>
        <w:t xml:space="preserve">ных социальных группах (семья, группа сверстников, этнос), </w:t>
      </w:r>
      <w:r w:rsidRPr="00024766">
        <w:rPr>
          <w:spacing w:val="2"/>
          <w:sz w:val="24"/>
        </w:rPr>
        <w:t>в том числе с позиции развития этических чувств, добро</w:t>
      </w:r>
      <w:r w:rsidRPr="00024766">
        <w:rPr>
          <w:sz w:val="24"/>
        </w:rPr>
        <w:t>желательности и эмоционально­нравственной отзывчивости, понимания чувств других людей и сопереживания им;</w:t>
      </w:r>
    </w:p>
    <w:p w:rsidR="00653A76" w:rsidRPr="00024766" w:rsidRDefault="00653A76" w:rsidP="00024766">
      <w:pPr>
        <w:pStyle w:val="21"/>
        <w:spacing w:line="240" w:lineRule="auto"/>
        <w:rPr>
          <w:sz w:val="24"/>
        </w:rPr>
      </w:pPr>
      <w:r w:rsidRPr="00024766">
        <w:rPr>
          <w:spacing w:val="2"/>
          <w:sz w:val="24"/>
        </w:rPr>
        <w:t xml:space="preserve">использовать различные справочные издания (словари, </w:t>
      </w:r>
      <w:r w:rsidRPr="00024766">
        <w:rPr>
          <w:sz w:val="24"/>
        </w:rPr>
        <w:t xml:space="preserve">энциклопедии) и детскую литературу о человеке и обществе </w:t>
      </w:r>
      <w:r w:rsidRPr="00024766">
        <w:rPr>
          <w:spacing w:val="2"/>
          <w:sz w:val="24"/>
        </w:rPr>
        <w:t>с целью поиска информации, ответов на вопросы, объяснений, для создания собственных устных или письменных</w:t>
      </w:r>
      <w:r w:rsidR="00D016C5" w:rsidRPr="00024766">
        <w:rPr>
          <w:spacing w:val="2"/>
          <w:sz w:val="24"/>
        </w:rPr>
        <w:t xml:space="preserve"> </w:t>
      </w:r>
      <w:r w:rsidRPr="00024766">
        <w:rPr>
          <w:sz w:val="24"/>
        </w:rPr>
        <w:t>высказываний.</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осознавать свою неразрывную связь с разнообразными окружающими социальными группами;</w:t>
      </w:r>
    </w:p>
    <w:p w:rsidR="00653A76" w:rsidRPr="00024766" w:rsidRDefault="00653A76" w:rsidP="00024766">
      <w:pPr>
        <w:pStyle w:val="21"/>
        <w:spacing w:line="240" w:lineRule="auto"/>
        <w:rPr>
          <w:i/>
          <w:sz w:val="24"/>
        </w:rPr>
      </w:pPr>
      <w:r w:rsidRPr="0002476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024766" w:rsidRDefault="00653A76" w:rsidP="00024766">
      <w:pPr>
        <w:pStyle w:val="21"/>
        <w:spacing w:line="240" w:lineRule="auto"/>
        <w:rPr>
          <w:i/>
          <w:sz w:val="24"/>
        </w:rPr>
      </w:pPr>
      <w:r w:rsidRPr="00024766">
        <w:rPr>
          <w:i/>
          <w:spacing w:val="2"/>
          <w:sz w:val="24"/>
        </w:rPr>
        <w:t>наблюдать и описывать проявления богатства вну</w:t>
      </w:r>
      <w:r w:rsidRPr="00024766">
        <w:rPr>
          <w:i/>
          <w:sz w:val="24"/>
        </w:rPr>
        <w:t xml:space="preserve">треннего мира человека в его созидательной деятельности на благо семьи, в интересах </w:t>
      </w:r>
      <w:r w:rsidR="00AA36C0" w:rsidRPr="00024766">
        <w:rPr>
          <w:i/>
          <w:sz w:val="24"/>
        </w:rPr>
        <w:t xml:space="preserve"> образовательной </w:t>
      </w:r>
      <w:r w:rsidR="005C5F90" w:rsidRPr="00024766">
        <w:rPr>
          <w:i/>
          <w:sz w:val="24"/>
        </w:rPr>
        <w:t xml:space="preserve">организации, </w:t>
      </w:r>
      <w:r w:rsidRPr="00024766">
        <w:rPr>
          <w:i/>
          <w:sz w:val="24"/>
        </w:rPr>
        <w:t>социума, этноса, страны;</w:t>
      </w:r>
    </w:p>
    <w:p w:rsidR="00653A76" w:rsidRPr="00024766" w:rsidRDefault="00653A76" w:rsidP="00024766">
      <w:pPr>
        <w:pStyle w:val="21"/>
        <w:spacing w:line="240" w:lineRule="auto"/>
        <w:rPr>
          <w:i/>
          <w:spacing w:val="-2"/>
          <w:sz w:val="24"/>
        </w:rPr>
      </w:pPr>
      <w:r w:rsidRPr="00024766">
        <w:rPr>
          <w:i/>
          <w:spacing w:val="-2"/>
          <w:sz w:val="24"/>
        </w:rPr>
        <w:t>проявлять уважение и готовность выполнять совместно установленные договор</w:t>
      </w:r>
      <w:r w:rsidR="00D30361" w:rsidRPr="00024766">
        <w:rPr>
          <w:i/>
          <w:spacing w:val="-2"/>
          <w:sz w:val="24"/>
        </w:rPr>
        <w:t>е</w:t>
      </w:r>
      <w:r w:rsidRPr="0002476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024766">
        <w:rPr>
          <w:i/>
          <w:sz w:val="24"/>
        </w:rPr>
        <w:t xml:space="preserve">тивной деятельности в информационной образовательной </w:t>
      </w:r>
      <w:r w:rsidRPr="00024766">
        <w:rPr>
          <w:i/>
          <w:spacing w:val="-2"/>
          <w:sz w:val="24"/>
        </w:rPr>
        <w:t>среде;</w:t>
      </w:r>
    </w:p>
    <w:p w:rsidR="00653A76" w:rsidRPr="00024766" w:rsidRDefault="00653A76" w:rsidP="00024766">
      <w:pPr>
        <w:pStyle w:val="21"/>
        <w:spacing w:line="240" w:lineRule="auto"/>
        <w:rPr>
          <w:sz w:val="24"/>
        </w:rPr>
      </w:pPr>
      <w:r w:rsidRPr="00024766">
        <w:rPr>
          <w:i/>
          <w:spacing w:val="2"/>
          <w:sz w:val="24"/>
        </w:rPr>
        <w:t xml:space="preserve">определять общую цель в совместной деятельности </w:t>
      </w:r>
      <w:r w:rsidRPr="00024766">
        <w:rPr>
          <w:i/>
          <w:sz w:val="24"/>
        </w:rPr>
        <w:t>и пути е</w:t>
      </w:r>
      <w:r w:rsidR="00D30361" w:rsidRPr="00024766">
        <w:rPr>
          <w:i/>
          <w:sz w:val="24"/>
        </w:rPr>
        <w:t>е</w:t>
      </w:r>
      <w:r w:rsidRPr="0002476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024766" w:rsidRDefault="00D604C2" w:rsidP="00024766">
      <w:pPr>
        <w:pStyle w:val="21"/>
        <w:numPr>
          <w:ilvl w:val="0"/>
          <w:numId w:val="0"/>
        </w:numPr>
        <w:spacing w:line="240" w:lineRule="auto"/>
        <w:ind w:left="680"/>
        <w:rPr>
          <w:rStyle w:val="Zag11"/>
          <w:rFonts w:eastAsia="@Arial Unicode MS"/>
          <w:b/>
          <w:i/>
          <w:sz w:val="24"/>
        </w:rPr>
      </w:pPr>
    </w:p>
    <w:p w:rsidR="00D604C2" w:rsidRPr="00024766" w:rsidRDefault="00D604C2" w:rsidP="00024766">
      <w:pPr>
        <w:pStyle w:val="21"/>
        <w:numPr>
          <w:ilvl w:val="0"/>
          <w:numId w:val="0"/>
        </w:numPr>
        <w:spacing w:line="240" w:lineRule="auto"/>
        <w:jc w:val="center"/>
        <w:rPr>
          <w:rFonts w:eastAsia="@Arial Unicode MS"/>
          <w:b/>
          <w:i/>
          <w:color w:val="000000"/>
          <w:sz w:val="24"/>
        </w:rPr>
      </w:pPr>
      <w:r w:rsidRPr="00024766">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Default="00A82AE5" w:rsidP="00A82AE5">
      <w:pPr>
        <w:pStyle w:val="afd"/>
        <w:spacing w:line="240" w:lineRule="auto"/>
        <w:ind w:left="710"/>
        <w:rPr>
          <w:sz w:val="24"/>
        </w:rPr>
      </w:pPr>
      <w:bookmarkStart w:id="47" w:name="_Toc288394066"/>
      <w:bookmarkStart w:id="48" w:name="_Toc288410533"/>
      <w:bookmarkStart w:id="49" w:name="_Toc288410662"/>
      <w:bookmarkStart w:id="50" w:name="_Toc424564309"/>
      <w:r>
        <w:rPr>
          <w:sz w:val="24"/>
        </w:rPr>
        <w:lastRenderedPageBreak/>
        <w:t>1.2.8..</w:t>
      </w:r>
      <w:r w:rsidR="00653A76" w:rsidRPr="00024766">
        <w:rPr>
          <w:sz w:val="24"/>
        </w:rPr>
        <w:t>Изобразительное искусство</w:t>
      </w:r>
      <w:bookmarkEnd w:id="47"/>
      <w:bookmarkEnd w:id="48"/>
      <w:bookmarkEnd w:id="49"/>
      <w:bookmarkEnd w:id="50"/>
    </w:p>
    <w:p w:rsidR="00B17982" w:rsidRDefault="00B17982" w:rsidP="00EC490D">
      <w:pPr>
        <w:pStyle w:val="affd"/>
        <w:numPr>
          <w:ilvl w:val="0"/>
          <w:numId w:val="60"/>
        </w:numPr>
        <w:rPr>
          <w:rFonts w:ascii="Times New Roman" w:hAnsi="Times New Roman"/>
          <w:b/>
          <w:sz w:val="24"/>
          <w:szCs w:val="24"/>
        </w:rPr>
      </w:pPr>
      <w:r w:rsidRPr="008E0278">
        <w:rPr>
          <w:rFonts w:ascii="Times New Roman" w:hAnsi="Times New Roman"/>
          <w:b/>
          <w:sz w:val="24"/>
          <w:szCs w:val="24"/>
        </w:rPr>
        <w:t>КЛАСС</w:t>
      </w:r>
    </w:p>
    <w:p w:rsidR="00B17982" w:rsidRPr="00280315" w:rsidRDefault="00B17982" w:rsidP="00280315">
      <w:pPr>
        <w:ind w:left="360"/>
        <w:rPr>
          <w:b/>
        </w:rPr>
      </w:pPr>
      <w:r w:rsidRPr="00280315">
        <w:rPr>
          <w:rFonts w:eastAsia="Calibri"/>
          <w:b/>
        </w:rPr>
        <w:t>Планируемые результаты освоения учебного предмета</w:t>
      </w:r>
    </w:p>
    <w:p w:rsidR="00B17982" w:rsidRPr="00280315" w:rsidRDefault="00B17982" w:rsidP="00280315">
      <w:pPr>
        <w:ind w:left="360"/>
        <w:rPr>
          <w:rFonts w:eastAsia="Calibri"/>
          <w:b/>
        </w:rPr>
      </w:pPr>
      <w:r w:rsidRPr="00280315">
        <w:rPr>
          <w:rFonts w:eastAsia="Calibri"/>
          <w:b/>
        </w:rPr>
        <w:t>Личностные результаты</w:t>
      </w:r>
      <w:r w:rsidRPr="00280315">
        <w:rPr>
          <w:rFonts w:eastAsia="Calibri"/>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B17982" w:rsidRPr="008E0278" w:rsidRDefault="00B17982" w:rsidP="00EC490D">
      <w:pPr>
        <w:numPr>
          <w:ilvl w:val="0"/>
          <w:numId w:val="173"/>
        </w:numPr>
        <w:jc w:val="both"/>
        <w:rPr>
          <w:rFonts w:eastAsia="Calibri"/>
        </w:rPr>
      </w:pPr>
      <w:r w:rsidRPr="008E0278">
        <w:rPr>
          <w:rFonts w:eastAsia="Calibri"/>
        </w:rPr>
        <w:t>чувство гордости за культуру и искусство Родины, своего народа;</w:t>
      </w:r>
    </w:p>
    <w:p w:rsidR="00B17982" w:rsidRPr="008E0278" w:rsidRDefault="00B17982" w:rsidP="00EC490D">
      <w:pPr>
        <w:numPr>
          <w:ilvl w:val="0"/>
          <w:numId w:val="173"/>
        </w:numPr>
        <w:jc w:val="both"/>
        <w:rPr>
          <w:rFonts w:eastAsia="Calibri"/>
        </w:rPr>
      </w:pPr>
      <w:r w:rsidRPr="008E0278">
        <w:rPr>
          <w:rFonts w:eastAsia="Calibri"/>
        </w:rPr>
        <w:t>уважительное отношение к культуре и искусству других народов нашей страны и мира в целом;</w:t>
      </w:r>
    </w:p>
    <w:p w:rsidR="00B17982" w:rsidRPr="008E0278" w:rsidRDefault="00B17982" w:rsidP="00EC490D">
      <w:pPr>
        <w:numPr>
          <w:ilvl w:val="0"/>
          <w:numId w:val="173"/>
        </w:numPr>
        <w:jc w:val="both"/>
        <w:rPr>
          <w:rFonts w:eastAsia="Calibri"/>
        </w:rPr>
      </w:pPr>
      <w:r w:rsidRPr="008E0278">
        <w:rPr>
          <w:rFonts w:eastAsia="Calibri"/>
        </w:rPr>
        <w:t>понимание особой роли культуры и  искусства в жизни общества и каждого отдельного человека;</w:t>
      </w:r>
    </w:p>
    <w:p w:rsidR="00B17982" w:rsidRPr="008E0278" w:rsidRDefault="00B17982" w:rsidP="00EC490D">
      <w:pPr>
        <w:numPr>
          <w:ilvl w:val="0"/>
          <w:numId w:val="173"/>
        </w:numPr>
        <w:jc w:val="both"/>
        <w:rPr>
          <w:rFonts w:eastAsia="Calibri"/>
        </w:rPr>
      </w:pPr>
      <w:r w:rsidRPr="008E0278">
        <w:rPr>
          <w:rFonts w:eastAsia="Calibri"/>
        </w:rPr>
        <w:t>сформированность эстетических чувств, художественно-творческого мышления, наблюдательности и фантазии;</w:t>
      </w:r>
    </w:p>
    <w:p w:rsidR="00B17982" w:rsidRPr="008E0278" w:rsidRDefault="00B17982" w:rsidP="00EC490D">
      <w:pPr>
        <w:numPr>
          <w:ilvl w:val="0"/>
          <w:numId w:val="173"/>
        </w:numPr>
        <w:jc w:val="both"/>
        <w:rPr>
          <w:rFonts w:eastAsia="Calibri"/>
        </w:rPr>
      </w:pPr>
      <w:r w:rsidRPr="008E0278">
        <w:rPr>
          <w:rFonts w:eastAsia="Calibri"/>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B17982" w:rsidRPr="008E0278" w:rsidRDefault="00B17982" w:rsidP="00EC490D">
      <w:pPr>
        <w:numPr>
          <w:ilvl w:val="0"/>
          <w:numId w:val="174"/>
        </w:numPr>
        <w:jc w:val="both"/>
        <w:rPr>
          <w:rFonts w:eastAsia="Calibri"/>
        </w:rPr>
      </w:pPr>
      <w:r w:rsidRPr="008E0278">
        <w:rPr>
          <w:rFonts w:eastAsia="Calibri"/>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17982" w:rsidRPr="008E0278" w:rsidRDefault="00B17982" w:rsidP="00EC490D">
      <w:pPr>
        <w:numPr>
          <w:ilvl w:val="0"/>
          <w:numId w:val="174"/>
        </w:numPr>
        <w:jc w:val="both"/>
        <w:rPr>
          <w:rFonts w:eastAsia="Calibri"/>
        </w:rPr>
      </w:pPr>
      <w:r w:rsidRPr="008E0278">
        <w:rPr>
          <w:rFonts w:eastAsia="Calibri"/>
        </w:rPr>
        <w:t>умение сотрудничатьс товарищами в процессе совместной деятельности, соотносить свою часть работы с общим замыслом;</w:t>
      </w:r>
    </w:p>
    <w:p w:rsidR="00B17982" w:rsidRPr="008E0278" w:rsidRDefault="00B17982" w:rsidP="00EC490D">
      <w:pPr>
        <w:numPr>
          <w:ilvl w:val="0"/>
          <w:numId w:val="174"/>
        </w:numPr>
        <w:jc w:val="both"/>
        <w:rPr>
          <w:rFonts w:eastAsia="Calibri"/>
        </w:rPr>
      </w:pPr>
      <w:r w:rsidRPr="008E0278">
        <w:rPr>
          <w:rFonts w:eastAsia="Calibri"/>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B17982" w:rsidRPr="008E0278" w:rsidRDefault="00B17982" w:rsidP="00B17982">
      <w:pPr>
        <w:jc w:val="both"/>
        <w:rPr>
          <w:rFonts w:eastAsia="Calibri"/>
        </w:rPr>
      </w:pPr>
      <w:r w:rsidRPr="008E0278">
        <w:rPr>
          <w:rFonts w:eastAsia="Calibri"/>
          <w:b/>
        </w:rPr>
        <w:t>Метапредметные результаты</w:t>
      </w:r>
      <w:r w:rsidRPr="008E0278">
        <w:rPr>
          <w:rFonts w:eastAsia="Calibri"/>
        </w:rPr>
        <w:t xml:space="preserve"> характеризуют уровень</w:t>
      </w:r>
    </w:p>
    <w:p w:rsidR="00B17982" w:rsidRPr="008E0278" w:rsidRDefault="00B17982" w:rsidP="00B17982">
      <w:pPr>
        <w:jc w:val="both"/>
        <w:rPr>
          <w:rFonts w:eastAsia="Calibri"/>
        </w:rPr>
      </w:pPr>
      <w:r w:rsidRPr="008E0278">
        <w:rPr>
          <w:rFonts w:eastAsia="Calibri"/>
        </w:rPr>
        <w:t>сформированности  универсальных способностей учащихся, проявляющихся в познавательной и практической творческой деятельности:</w:t>
      </w:r>
    </w:p>
    <w:p w:rsidR="00B17982" w:rsidRPr="008E0278" w:rsidRDefault="00B17982" w:rsidP="00EC490D">
      <w:pPr>
        <w:numPr>
          <w:ilvl w:val="0"/>
          <w:numId w:val="175"/>
        </w:numPr>
        <w:jc w:val="both"/>
        <w:rPr>
          <w:rFonts w:eastAsia="Calibri"/>
        </w:rPr>
      </w:pPr>
      <w:r w:rsidRPr="008E0278">
        <w:rPr>
          <w:rFonts w:eastAsia="Calibri"/>
        </w:rPr>
        <w:t>овладение умением творческого видения с позиций художника, т.е. умением сравнивать, анализировать, выделять главное, обобщать;</w:t>
      </w:r>
    </w:p>
    <w:p w:rsidR="00B17982" w:rsidRPr="008E0278" w:rsidRDefault="00B17982" w:rsidP="00EC490D">
      <w:pPr>
        <w:numPr>
          <w:ilvl w:val="0"/>
          <w:numId w:val="175"/>
        </w:numPr>
        <w:jc w:val="both"/>
        <w:rPr>
          <w:rFonts w:eastAsia="Calibri"/>
        </w:rPr>
      </w:pPr>
      <w:r w:rsidRPr="008E0278">
        <w:rPr>
          <w:rFonts w:eastAsia="Calibri"/>
        </w:rPr>
        <w:t>овладение умением вести диалог, распределять функции и роли в процессе выполнения коллективной творческой работы;</w:t>
      </w:r>
    </w:p>
    <w:p w:rsidR="00B17982" w:rsidRPr="008E0278" w:rsidRDefault="00B17982" w:rsidP="00EC490D">
      <w:pPr>
        <w:numPr>
          <w:ilvl w:val="0"/>
          <w:numId w:val="175"/>
        </w:numPr>
        <w:jc w:val="both"/>
        <w:rPr>
          <w:rFonts w:eastAsia="Calibri"/>
        </w:rPr>
      </w:pPr>
      <w:r w:rsidRPr="008E0278">
        <w:rPr>
          <w:rFonts w:eastAsia="Calibri"/>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B17982" w:rsidRPr="008E0278" w:rsidRDefault="00B17982" w:rsidP="00EC490D">
      <w:pPr>
        <w:numPr>
          <w:ilvl w:val="0"/>
          <w:numId w:val="175"/>
        </w:numPr>
        <w:jc w:val="both"/>
        <w:rPr>
          <w:rFonts w:eastAsia="Calibri"/>
        </w:rPr>
      </w:pPr>
      <w:r w:rsidRPr="008E0278">
        <w:rPr>
          <w:rFonts w:eastAsia="Calibri"/>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17982" w:rsidRPr="008E0278" w:rsidRDefault="00B17982" w:rsidP="00EC490D">
      <w:pPr>
        <w:numPr>
          <w:ilvl w:val="0"/>
          <w:numId w:val="175"/>
        </w:numPr>
        <w:jc w:val="both"/>
        <w:rPr>
          <w:rFonts w:eastAsia="Calibri"/>
        </w:rPr>
      </w:pPr>
      <w:r w:rsidRPr="008E0278">
        <w:rPr>
          <w:rFonts w:eastAsia="Calibri"/>
        </w:rPr>
        <w:t>умение рационально строить самостоятельную творческую деятельность, умение организовать место занятий;</w:t>
      </w:r>
    </w:p>
    <w:p w:rsidR="00B17982" w:rsidRPr="008E0278" w:rsidRDefault="00B17982" w:rsidP="00EC490D">
      <w:pPr>
        <w:numPr>
          <w:ilvl w:val="0"/>
          <w:numId w:val="175"/>
        </w:numPr>
        <w:jc w:val="both"/>
        <w:rPr>
          <w:rFonts w:eastAsia="Calibri"/>
        </w:rPr>
      </w:pPr>
      <w:r w:rsidRPr="008E0278">
        <w:rPr>
          <w:rFonts w:eastAsia="Calibri"/>
        </w:rPr>
        <w:t>осознанное стремление к освоению новых знаний и умений, к достижению более высоких и оригинальных творческих результатов.</w:t>
      </w:r>
    </w:p>
    <w:p w:rsidR="00B17982" w:rsidRPr="008E0278" w:rsidRDefault="00B17982" w:rsidP="00B17982">
      <w:pPr>
        <w:jc w:val="both"/>
        <w:rPr>
          <w:rFonts w:eastAsia="Calibri"/>
          <w:b/>
        </w:rPr>
      </w:pPr>
      <w:r w:rsidRPr="008E0278">
        <w:rPr>
          <w:rFonts w:eastAsia="Calibri"/>
          <w:b/>
        </w:rPr>
        <w:t xml:space="preserve">Предметные результаты </w:t>
      </w:r>
      <w:r w:rsidRPr="008E0278">
        <w:rPr>
          <w:rFonts w:eastAsia="Calibri"/>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B17982" w:rsidRPr="008E0278" w:rsidRDefault="00B17982" w:rsidP="00EC490D">
      <w:pPr>
        <w:numPr>
          <w:ilvl w:val="0"/>
          <w:numId w:val="174"/>
        </w:numPr>
        <w:tabs>
          <w:tab w:val="clear" w:pos="720"/>
          <w:tab w:val="left" w:pos="709"/>
        </w:tabs>
        <w:jc w:val="both"/>
        <w:rPr>
          <w:rFonts w:eastAsia="Calibri"/>
        </w:rPr>
      </w:pPr>
      <w:r w:rsidRPr="008E0278">
        <w:rPr>
          <w:rFonts w:eastAsia="Calibri"/>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17982" w:rsidRPr="008E0278" w:rsidRDefault="00B17982" w:rsidP="00EC490D">
      <w:pPr>
        <w:numPr>
          <w:ilvl w:val="0"/>
          <w:numId w:val="174"/>
        </w:numPr>
        <w:tabs>
          <w:tab w:val="clear" w:pos="720"/>
          <w:tab w:val="left" w:pos="709"/>
        </w:tabs>
        <w:jc w:val="both"/>
        <w:rPr>
          <w:rFonts w:eastAsia="Calibri"/>
        </w:rPr>
      </w:pPr>
      <w:r w:rsidRPr="008E0278">
        <w:rPr>
          <w:rFonts w:eastAsia="Calibri"/>
        </w:rPr>
        <w:t>знание основных видов и жанров пространственно-визуальных искусств;</w:t>
      </w:r>
    </w:p>
    <w:p w:rsidR="00B17982" w:rsidRPr="008E0278" w:rsidRDefault="00B17982" w:rsidP="00EC490D">
      <w:pPr>
        <w:numPr>
          <w:ilvl w:val="0"/>
          <w:numId w:val="174"/>
        </w:numPr>
        <w:jc w:val="both"/>
        <w:rPr>
          <w:rFonts w:eastAsia="Calibri"/>
        </w:rPr>
      </w:pPr>
      <w:r w:rsidRPr="008E0278">
        <w:rPr>
          <w:rFonts w:eastAsia="Calibri"/>
        </w:rPr>
        <w:t xml:space="preserve">понимание образной природы искусства; </w:t>
      </w:r>
    </w:p>
    <w:p w:rsidR="00B17982" w:rsidRPr="008E0278" w:rsidRDefault="00B17982" w:rsidP="00EC490D">
      <w:pPr>
        <w:numPr>
          <w:ilvl w:val="0"/>
          <w:numId w:val="174"/>
        </w:numPr>
        <w:jc w:val="both"/>
        <w:rPr>
          <w:rFonts w:eastAsia="Calibri"/>
        </w:rPr>
      </w:pPr>
      <w:r w:rsidRPr="008E0278">
        <w:rPr>
          <w:rFonts w:eastAsia="Calibri"/>
        </w:rPr>
        <w:t>эстетическая оценка явлений природы, событий окружающего мира;</w:t>
      </w:r>
    </w:p>
    <w:p w:rsidR="00B17982" w:rsidRPr="008E0278" w:rsidRDefault="00B17982" w:rsidP="00EC490D">
      <w:pPr>
        <w:numPr>
          <w:ilvl w:val="0"/>
          <w:numId w:val="174"/>
        </w:numPr>
        <w:jc w:val="both"/>
        <w:rPr>
          <w:rFonts w:eastAsia="Calibri"/>
        </w:rPr>
      </w:pPr>
      <w:r w:rsidRPr="008E0278">
        <w:rPr>
          <w:rFonts w:eastAsia="Calibri"/>
        </w:rPr>
        <w:t>применение художественных умений, знаний и представлений в процессе выполнения художественно-творческих работ;</w:t>
      </w:r>
    </w:p>
    <w:p w:rsidR="00B17982" w:rsidRPr="008E0278" w:rsidRDefault="00B17982" w:rsidP="00EC490D">
      <w:pPr>
        <w:numPr>
          <w:ilvl w:val="0"/>
          <w:numId w:val="174"/>
        </w:numPr>
        <w:jc w:val="both"/>
        <w:rPr>
          <w:rFonts w:eastAsia="Calibri"/>
        </w:rPr>
      </w:pPr>
      <w:r w:rsidRPr="008E0278">
        <w:rPr>
          <w:rFonts w:eastAsia="Calibri"/>
        </w:rPr>
        <w:lastRenderedPageBreak/>
        <w:t>способность узнавать, воспринимать, описывать и эмоционально оценивать несколько великих произведений русского и мирового искусства;</w:t>
      </w:r>
    </w:p>
    <w:p w:rsidR="00B17982" w:rsidRPr="008E0278" w:rsidRDefault="00B17982" w:rsidP="00EC490D">
      <w:pPr>
        <w:numPr>
          <w:ilvl w:val="0"/>
          <w:numId w:val="174"/>
        </w:numPr>
        <w:jc w:val="both"/>
        <w:rPr>
          <w:rFonts w:eastAsia="Calibri"/>
        </w:rPr>
      </w:pPr>
      <w:r w:rsidRPr="008E0278">
        <w:rPr>
          <w:rFonts w:eastAsia="Calibri"/>
          <w:iCs/>
        </w:rPr>
        <w:t>умение обсуждать и анализировать произведения искусства, выражая суждения о содержании, сюжетах и вырази</w:t>
      </w:r>
      <w:r w:rsidRPr="008E0278">
        <w:rPr>
          <w:rFonts w:eastAsia="Calibri"/>
          <w:iCs/>
        </w:rPr>
        <w:softHyphen/>
        <w:t>тельных средствах;</w:t>
      </w:r>
    </w:p>
    <w:p w:rsidR="00B17982" w:rsidRPr="008E0278" w:rsidRDefault="00B17982" w:rsidP="00EC490D">
      <w:pPr>
        <w:numPr>
          <w:ilvl w:val="0"/>
          <w:numId w:val="174"/>
        </w:numPr>
        <w:jc w:val="both"/>
        <w:rPr>
          <w:rFonts w:eastAsia="Calibri"/>
        </w:rPr>
      </w:pPr>
      <w:r w:rsidRPr="008E0278">
        <w:rPr>
          <w:rFonts w:eastAsia="Calibri"/>
        </w:rPr>
        <w:t xml:space="preserve">усвоение названий ведущих художественных музеев России и художественных музеев своего региона; </w:t>
      </w:r>
    </w:p>
    <w:p w:rsidR="00B17982" w:rsidRPr="008E0278" w:rsidRDefault="00B17982" w:rsidP="00EC490D">
      <w:pPr>
        <w:numPr>
          <w:ilvl w:val="0"/>
          <w:numId w:val="174"/>
        </w:numPr>
        <w:tabs>
          <w:tab w:val="clear" w:pos="720"/>
          <w:tab w:val="left" w:pos="709"/>
        </w:tabs>
        <w:jc w:val="both"/>
        <w:rPr>
          <w:rFonts w:eastAsia="Calibri"/>
        </w:rPr>
      </w:pPr>
      <w:r w:rsidRPr="008E0278">
        <w:rPr>
          <w:rFonts w:eastAsia="Calibri"/>
          <w:iCs/>
        </w:rPr>
        <w:t>умение видеть проявления визуально-пространственных искусств в окружающей жизни: в доме, на улице, в театре, на празднике;</w:t>
      </w:r>
    </w:p>
    <w:p w:rsidR="00B17982" w:rsidRPr="008E0278" w:rsidRDefault="00B17982" w:rsidP="00EC490D">
      <w:pPr>
        <w:numPr>
          <w:ilvl w:val="0"/>
          <w:numId w:val="174"/>
        </w:numPr>
        <w:jc w:val="both"/>
        <w:rPr>
          <w:rFonts w:eastAsia="Calibri"/>
        </w:rPr>
      </w:pPr>
      <w:r w:rsidRPr="008E0278">
        <w:rPr>
          <w:rFonts w:eastAsia="Calibri"/>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B17982" w:rsidRPr="008E0278" w:rsidRDefault="00B17982" w:rsidP="00EC490D">
      <w:pPr>
        <w:numPr>
          <w:ilvl w:val="0"/>
          <w:numId w:val="174"/>
        </w:numPr>
        <w:jc w:val="both"/>
        <w:rPr>
          <w:rFonts w:eastAsia="Calibri"/>
        </w:rPr>
      </w:pPr>
      <w:r w:rsidRPr="008E0278">
        <w:rPr>
          <w:rFonts w:eastAsia="Calibri"/>
        </w:rPr>
        <w:t>способность передавать в художественно-творческой деятельности характер, эмоциональные состояния и свое отно</w:t>
      </w:r>
      <w:r w:rsidRPr="008E0278">
        <w:rPr>
          <w:rFonts w:eastAsia="Calibri"/>
        </w:rPr>
        <w:softHyphen/>
        <w:t>шение к природе, человеку, обществу;</w:t>
      </w:r>
    </w:p>
    <w:p w:rsidR="00B17982" w:rsidRPr="008E0278" w:rsidRDefault="00B17982" w:rsidP="00EC490D">
      <w:pPr>
        <w:numPr>
          <w:ilvl w:val="0"/>
          <w:numId w:val="174"/>
        </w:numPr>
        <w:jc w:val="both"/>
        <w:rPr>
          <w:rFonts w:eastAsia="Calibri"/>
        </w:rPr>
      </w:pPr>
      <w:r w:rsidRPr="008E0278">
        <w:rPr>
          <w:rFonts w:eastAsia="Calibri"/>
        </w:rPr>
        <w:t>умение компоновать на плоскости листа и в объеме задуманный художественный образ;</w:t>
      </w:r>
    </w:p>
    <w:p w:rsidR="00B17982" w:rsidRPr="008E0278" w:rsidRDefault="00B17982" w:rsidP="00EC490D">
      <w:pPr>
        <w:numPr>
          <w:ilvl w:val="0"/>
          <w:numId w:val="174"/>
        </w:numPr>
        <w:jc w:val="both"/>
        <w:rPr>
          <w:rFonts w:eastAsia="Calibri"/>
        </w:rPr>
      </w:pPr>
      <w:r w:rsidRPr="008E0278">
        <w:rPr>
          <w:rFonts w:eastAsia="Calibri"/>
        </w:rPr>
        <w:t>освоение умений применять в художественно—творческой  деятельности основ цветоведения, основ графической грамоты;</w:t>
      </w:r>
    </w:p>
    <w:p w:rsidR="00B17982" w:rsidRPr="008E0278" w:rsidRDefault="00B17982" w:rsidP="00EC490D">
      <w:pPr>
        <w:numPr>
          <w:ilvl w:val="0"/>
          <w:numId w:val="174"/>
        </w:numPr>
        <w:jc w:val="both"/>
        <w:rPr>
          <w:rFonts w:eastAsia="Calibri"/>
          <w:b/>
        </w:rPr>
      </w:pPr>
      <w:r w:rsidRPr="008E0278">
        <w:rPr>
          <w:rFonts w:eastAsia="Calibri"/>
        </w:rPr>
        <w:t>овладение  навыками  моделирования из бумаги, лепки из пластилина, навыками изображения средствами аппликации и коллажа;</w:t>
      </w:r>
    </w:p>
    <w:p w:rsidR="00B17982" w:rsidRPr="008E0278" w:rsidRDefault="00B17982" w:rsidP="00EC490D">
      <w:pPr>
        <w:numPr>
          <w:ilvl w:val="0"/>
          <w:numId w:val="174"/>
        </w:numPr>
        <w:jc w:val="both"/>
        <w:rPr>
          <w:rFonts w:eastAsia="Calibri"/>
        </w:rPr>
      </w:pPr>
      <w:r w:rsidRPr="008E0278">
        <w:rPr>
          <w:rFonts w:eastAsia="Calibri"/>
        </w:rPr>
        <w:t xml:space="preserve">умение характеризовать и эстетически оценивать разнообразие и красоту природы различных регионов нашей страны; </w:t>
      </w:r>
    </w:p>
    <w:p w:rsidR="00B17982" w:rsidRPr="008E0278" w:rsidRDefault="00B17982" w:rsidP="00EC490D">
      <w:pPr>
        <w:numPr>
          <w:ilvl w:val="0"/>
          <w:numId w:val="174"/>
        </w:numPr>
        <w:jc w:val="both"/>
        <w:rPr>
          <w:rFonts w:eastAsia="Calibri"/>
        </w:rPr>
      </w:pPr>
      <w:r w:rsidRPr="008E0278">
        <w:rPr>
          <w:rFonts w:eastAsia="Calibri"/>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B17982" w:rsidRPr="008E0278" w:rsidRDefault="00B17982" w:rsidP="00EC490D">
      <w:pPr>
        <w:numPr>
          <w:ilvl w:val="0"/>
          <w:numId w:val="174"/>
        </w:numPr>
        <w:jc w:val="both"/>
        <w:rPr>
          <w:rFonts w:eastAsia="Calibri"/>
        </w:rPr>
      </w:pPr>
      <w:r w:rsidRPr="008E0278">
        <w:rPr>
          <w:rFonts w:eastAsia="Calibri"/>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17982" w:rsidRPr="008E0278" w:rsidRDefault="00B17982" w:rsidP="00EC490D">
      <w:pPr>
        <w:numPr>
          <w:ilvl w:val="0"/>
          <w:numId w:val="174"/>
        </w:numPr>
        <w:jc w:val="both"/>
        <w:rPr>
          <w:rFonts w:eastAsia="Calibri"/>
        </w:rPr>
      </w:pPr>
      <w:r w:rsidRPr="008E0278">
        <w:rPr>
          <w:rFonts w:eastAsia="Calibri"/>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B17982" w:rsidRPr="008E0278" w:rsidRDefault="00B17982" w:rsidP="00EC490D">
      <w:pPr>
        <w:numPr>
          <w:ilvl w:val="0"/>
          <w:numId w:val="174"/>
        </w:numPr>
        <w:jc w:val="both"/>
        <w:rPr>
          <w:rFonts w:eastAsia="Calibri"/>
        </w:rPr>
      </w:pPr>
      <w:r w:rsidRPr="008E0278">
        <w:rPr>
          <w:rFonts w:eastAsia="Calibri"/>
        </w:rPr>
        <w:t>способность эстетически, эмоционально воспринимать красоту городов, сохранивших исторический облик, — свидетелей нашей истории;</w:t>
      </w:r>
    </w:p>
    <w:p w:rsidR="00B17982" w:rsidRPr="008E0278" w:rsidRDefault="00B17982" w:rsidP="00EC490D">
      <w:pPr>
        <w:numPr>
          <w:ilvl w:val="0"/>
          <w:numId w:val="174"/>
        </w:numPr>
        <w:jc w:val="both"/>
        <w:rPr>
          <w:rFonts w:eastAsia="Calibri"/>
        </w:rPr>
      </w:pPr>
      <w:r w:rsidRPr="008E0278">
        <w:rPr>
          <w:rFonts w:eastAsia="Calibri"/>
        </w:rPr>
        <w:t>умение  объяснятьзначение памятников и архитектурной среды древнего зодчества для современного общества;</w:t>
      </w:r>
    </w:p>
    <w:p w:rsidR="00B17982" w:rsidRPr="008E0278" w:rsidRDefault="00B17982" w:rsidP="00EC490D">
      <w:pPr>
        <w:numPr>
          <w:ilvl w:val="0"/>
          <w:numId w:val="174"/>
        </w:numPr>
        <w:jc w:val="both"/>
        <w:rPr>
          <w:rFonts w:eastAsia="Calibri"/>
        </w:rPr>
      </w:pPr>
      <w:r w:rsidRPr="008E0278">
        <w:rPr>
          <w:rFonts w:eastAsia="Calibri"/>
        </w:rPr>
        <w:t xml:space="preserve">выражение в изобразительной деятельности своего отношения к архитектурным и историческим ансамблям древнерусских городов; </w:t>
      </w:r>
    </w:p>
    <w:p w:rsidR="00B17982" w:rsidRPr="008E0278" w:rsidRDefault="00B17982" w:rsidP="00B17982">
      <w:pPr>
        <w:rPr>
          <w:rFonts w:eastAsia="Calibri"/>
        </w:rPr>
      </w:pPr>
      <w:r w:rsidRPr="008E0278">
        <w:rPr>
          <w:rFonts w:eastAsia="Calibri"/>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B17982" w:rsidRPr="008E0278" w:rsidRDefault="00B17982" w:rsidP="00B17982">
      <w:pPr>
        <w:rPr>
          <w:rFonts w:eastAsia="Calibri"/>
          <w:b/>
        </w:rPr>
      </w:pPr>
    </w:p>
    <w:p w:rsidR="00B17982" w:rsidRPr="008E0278" w:rsidRDefault="00B17982" w:rsidP="00EC490D">
      <w:pPr>
        <w:pStyle w:val="affd"/>
        <w:numPr>
          <w:ilvl w:val="0"/>
          <w:numId w:val="60"/>
        </w:numPr>
        <w:rPr>
          <w:rFonts w:ascii="Times New Roman" w:hAnsi="Times New Roman"/>
          <w:b/>
          <w:sz w:val="24"/>
          <w:szCs w:val="24"/>
        </w:rPr>
      </w:pPr>
      <w:r w:rsidRPr="008E0278">
        <w:rPr>
          <w:rFonts w:ascii="Times New Roman" w:hAnsi="Times New Roman"/>
          <w:b/>
          <w:sz w:val="24"/>
          <w:szCs w:val="24"/>
        </w:rPr>
        <w:t>КЛАСС</w:t>
      </w:r>
    </w:p>
    <w:p w:rsidR="00B17982" w:rsidRPr="008E0278" w:rsidRDefault="00B17982" w:rsidP="00B17982">
      <w:pPr>
        <w:rPr>
          <w:b/>
        </w:rPr>
      </w:pPr>
      <w:r w:rsidRPr="008E0278">
        <w:rPr>
          <w:b/>
        </w:rPr>
        <w:t>ПЛАНИРУЕМЫЕ РЕЗУЛЬТАТЫ ОСВОЕНИЯ УЧЕБНОГО ПРЕДМЕТА</w:t>
      </w:r>
    </w:p>
    <w:p w:rsidR="00B17982" w:rsidRPr="008E0278" w:rsidRDefault="00B17982" w:rsidP="00B17982">
      <w:pPr>
        <w:jc w:val="both"/>
        <w:rPr>
          <w:b/>
          <w:i/>
        </w:rPr>
      </w:pPr>
      <w:r w:rsidRPr="008E0278">
        <w:rPr>
          <w:b/>
          <w:i/>
        </w:rPr>
        <w:t>Личностные результаты</w:t>
      </w:r>
    </w:p>
    <w:p w:rsidR="00B17982" w:rsidRPr="008E0278" w:rsidRDefault="00B17982" w:rsidP="00B17982">
      <w:pPr>
        <w:jc w:val="both"/>
      </w:pPr>
      <w:r w:rsidRPr="008E0278">
        <w:rPr>
          <w:b/>
        </w:rPr>
        <w:t>В ценностно-эстетической сфере</w:t>
      </w:r>
      <w:r w:rsidRPr="008E0278">
        <w:t xml:space="preserve"> у второклассника будет формироваться:</w:t>
      </w:r>
    </w:p>
    <w:p w:rsidR="00B17982" w:rsidRPr="008E0278" w:rsidRDefault="00B17982" w:rsidP="00EC490D">
      <w:pPr>
        <w:numPr>
          <w:ilvl w:val="0"/>
          <w:numId w:val="176"/>
        </w:numPr>
        <w:tabs>
          <w:tab w:val="num" w:pos="851"/>
        </w:tabs>
        <w:ind w:left="567" w:hanging="283"/>
        <w:jc w:val="both"/>
      </w:pPr>
      <w:r w:rsidRPr="008E0278">
        <w:t>эмоционально-ценностное отношение к окружающему миру (семье, Родине, природе, людям);</w:t>
      </w:r>
    </w:p>
    <w:p w:rsidR="00B17982" w:rsidRPr="008E0278" w:rsidRDefault="00B17982" w:rsidP="00EC490D">
      <w:pPr>
        <w:numPr>
          <w:ilvl w:val="0"/>
          <w:numId w:val="176"/>
        </w:numPr>
        <w:tabs>
          <w:tab w:val="num" w:pos="851"/>
        </w:tabs>
        <w:ind w:left="567" w:hanging="283"/>
        <w:jc w:val="both"/>
      </w:pPr>
      <w:r w:rsidRPr="008E0278">
        <w:t>толерантное принятие разнообразия культурных явлений, национальных ценностей и духовных традиций;</w:t>
      </w:r>
    </w:p>
    <w:p w:rsidR="00B17982" w:rsidRPr="008E0278" w:rsidRDefault="00B17982" w:rsidP="00EC490D">
      <w:pPr>
        <w:numPr>
          <w:ilvl w:val="0"/>
          <w:numId w:val="176"/>
        </w:numPr>
        <w:tabs>
          <w:tab w:val="num" w:pos="851"/>
        </w:tabs>
        <w:ind w:left="567" w:hanging="283"/>
        <w:jc w:val="both"/>
      </w:pPr>
      <w:r w:rsidRPr="008E0278">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B17982" w:rsidRPr="008E0278" w:rsidRDefault="00B17982" w:rsidP="00B17982">
      <w:pPr>
        <w:jc w:val="both"/>
      </w:pPr>
      <w:r w:rsidRPr="008E0278">
        <w:rPr>
          <w:b/>
        </w:rPr>
        <w:t>В познавательной сфере</w:t>
      </w:r>
      <w:r w:rsidRPr="008E0278">
        <w:t xml:space="preserve"> у второклассника будет развиваться:</w:t>
      </w:r>
    </w:p>
    <w:p w:rsidR="00B17982" w:rsidRPr="008E0278" w:rsidRDefault="00B17982" w:rsidP="00EC490D">
      <w:pPr>
        <w:numPr>
          <w:ilvl w:val="0"/>
          <w:numId w:val="176"/>
        </w:numPr>
        <w:tabs>
          <w:tab w:val="num" w:pos="851"/>
        </w:tabs>
        <w:ind w:left="567" w:hanging="283"/>
        <w:jc w:val="both"/>
      </w:pPr>
      <w:r w:rsidRPr="008E0278">
        <w:t>способность к художественному познанию мира;</w:t>
      </w:r>
    </w:p>
    <w:p w:rsidR="00B17982" w:rsidRDefault="00B17982" w:rsidP="00EC490D">
      <w:pPr>
        <w:numPr>
          <w:ilvl w:val="0"/>
          <w:numId w:val="176"/>
        </w:numPr>
        <w:tabs>
          <w:tab w:val="num" w:pos="851"/>
        </w:tabs>
        <w:ind w:left="567" w:hanging="283"/>
        <w:jc w:val="both"/>
      </w:pPr>
      <w:r w:rsidRPr="008E0278">
        <w:t>умение применять полученные знания в собственной художественно-творческой деятельности.</w:t>
      </w:r>
    </w:p>
    <w:p w:rsidR="00B17982" w:rsidRPr="008E0278" w:rsidRDefault="00B17982" w:rsidP="00EC490D">
      <w:pPr>
        <w:numPr>
          <w:ilvl w:val="0"/>
          <w:numId w:val="176"/>
        </w:numPr>
        <w:tabs>
          <w:tab w:val="num" w:pos="851"/>
        </w:tabs>
        <w:ind w:left="567" w:hanging="283"/>
        <w:jc w:val="both"/>
      </w:pPr>
      <w:r w:rsidRPr="00B17982">
        <w:rPr>
          <w:b/>
        </w:rPr>
        <w:t>В трудовой сфере</w:t>
      </w:r>
      <w:r w:rsidRPr="008E0278">
        <w:t xml:space="preserve"> у второклассника будут формироваться:</w:t>
      </w:r>
    </w:p>
    <w:p w:rsidR="00B17982" w:rsidRPr="008E0278" w:rsidRDefault="00B17982" w:rsidP="00EC490D">
      <w:pPr>
        <w:numPr>
          <w:ilvl w:val="0"/>
          <w:numId w:val="176"/>
        </w:numPr>
        <w:tabs>
          <w:tab w:val="num" w:pos="851"/>
        </w:tabs>
        <w:ind w:left="567" w:hanging="283"/>
        <w:jc w:val="both"/>
      </w:pPr>
      <w:r w:rsidRPr="008E0278">
        <w:lastRenderedPageBreak/>
        <w:t>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w:t>
      </w:r>
    </w:p>
    <w:p w:rsidR="00B17982" w:rsidRPr="008E0278" w:rsidRDefault="00B17982" w:rsidP="00EC490D">
      <w:pPr>
        <w:numPr>
          <w:ilvl w:val="0"/>
          <w:numId w:val="176"/>
        </w:numPr>
        <w:tabs>
          <w:tab w:val="num" w:pos="851"/>
        </w:tabs>
        <w:ind w:left="567" w:hanging="283"/>
        <w:jc w:val="both"/>
      </w:pPr>
      <w:r w:rsidRPr="008E0278">
        <w:t>стремление использовать художественные умения для создания красивых вещей или их украшения.</w:t>
      </w:r>
    </w:p>
    <w:p w:rsidR="00B17982" w:rsidRPr="008E0278" w:rsidRDefault="00B17982" w:rsidP="00B17982">
      <w:pPr>
        <w:jc w:val="both"/>
      </w:pPr>
      <w:r w:rsidRPr="008E0278">
        <w:rPr>
          <w:b/>
          <w:i/>
        </w:rPr>
        <w:t>Метапредметные результаты</w:t>
      </w:r>
    </w:p>
    <w:p w:rsidR="00B17982" w:rsidRPr="008E0278" w:rsidRDefault="00B17982" w:rsidP="00B17982">
      <w:pPr>
        <w:ind w:left="360" w:hanging="360"/>
        <w:jc w:val="both"/>
      </w:pPr>
      <w:r w:rsidRPr="008E0278">
        <w:t>У второклассника продолжится формирование:</w:t>
      </w:r>
    </w:p>
    <w:p w:rsidR="00B17982" w:rsidRPr="008E0278" w:rsidRDefault="00B17982" w:rsidP="00EC490D">
      <w:pPr>
        <w:numPr>
          <w:ilvl w:val="0"/>
          <w:numId w:val="176"/>
        </w:numPr>
        <w:tabs>
          <w:tab w:val="num" w:pos="851"/>
        </w:tabs>
        <w:ind w:left="567" w:hanging="283"/>
        <w:jc w:val="both"/>
      </w:pPr>
      <w:r w:rsidRPr="008E0278">
        <w:t>умения видеть и воспринимать проявления художественной культуры в окружающей жизни (техника, музеи, архитектура, дизайн, скульптура и др.)</w:t>
      </w:r>
    </w:p>
    <w:p w:rsidR="00B17982" w:rsidRPr="008E0278" w:rsidRDefault="00B17982" w:rsidP="00EC490D">
      <w:pPr>
        <w:numPr>
          <w:ilvl w:val="0"/>
          <w:numId w:val="176"/>
        </w:numPr>
        <w:tabs>
          <w:tab w:val="num" w:pos="851"/>
        </w:tabs>
        <w:ind w:left="567" w:hanging="283"/>
        <w:jc w:val="both"/>
      </w:pPr>
      <w:r w:rsidRPr="008E0278">
        <w:t>желания общаться с искусством, участвовать в обсуждении содержания и выразительных средств произведений искусства;</w:t>
      </w:r>
    </w:p>
    <w:p w:rsidR="00B17982" w:rsidRPr="008E0278" w:rsidRDefault="00B17982" w:rsidP="00EC490D">
      <w:pPr>
        <w:numPr>
          <w:ilvl w:val="0"/>
          <w:numId w:val="176"/>
        </w:numPr>
        <w:tabs>
          <w:tab w:val="num" w:pos="851"/>
        </w:tabs>
        <w:ind w:left="567" w:hanging="283"/>
        <w:jc w:val="both"/>
      </w:pPr>
      <w:r w:rsidRPr="008E0278">
        <w:t>активного использования языка изобразительного искусства и различных художественных материалов для освоения содержания разных учебных предметов;</w:t>
      </w:r>
    </w:p>
    <w:p w:rsidR="00B17982" w:rsidRPr="008E0278" w:rsidRDefault="00B17982" w:rsidP="00EC490D">
      <w:pPr>
        <w:numPr>
          <w:ilvl w:val="0"/>
          <w:numId w:val="176"/>
        </w:numPr>
        <w:tabs>
          <w:tab w:val="num" w:pos="851"/>
        </w:tabs>
        <w:ind w:left="567" w:hanging="283"/>
        <w:jc w:val="both"/>
      </w:pPr>
      <w:r w:rsidRPr="008E0278">
        <w:t>обогащения ключевых компетенций художественно-эстетическим содержанием;</w:t>
      </w:r>
    </w:p>
    <w:p w:rsidR="00B17982" w:rsidRPr="008E0278" w:rsidRDefault="00B17982" w:rsidP="00EC490D">
      <w:pPr>
        <w:numPr>
          <w:ilvl w:val="0"/>
          <w:numId w:val="176"/>
        </w:numPr>
        <w:tabs>
          <w:tab w:val="num" w:pos="851"/>
        </w:tabs>
        <w:ind w:left="567" w:hanging="283"/>
        <w:jc w:val="both"/>
      </w:pPr>
      <w:r w:rsidRPr="008E0278">
        <w:t>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B17982" w:rsidRPr="008E0278" w:rsidRDefault="00B17982" w:rsidP="00EC490D">
      <w:pPr>
        <w:numPr>
          <w:ilvl w:val="0"/>
          <w:numId w:val="176"/>
        </w:numPr>
        <w:tabs>
          <w:tab w:val="num" w:pos="851"/>
        </w:tabs>
        <w:ind w:left="567" w:hanging="283"/>
        <w:jc w:val="both"/>
      </w:pPr>
      <w:r w:rsidRPr="008E0278">
        <w:t>способности оценивать результаты художественно-творческой деятельности, собственной и одноклассников.</w:t>
      </w:r>
    </w:p>
    <w:p w:rsidR="00B17982" w:rsidRPr="008E0278" w:rsidRDefault="00B17982" w:rsidP="00B17982">
      <w:pPr>
        <w:jc w:val="both"/>
      </w:pPr>
      <w:r w:rsidRPr="008E0278">
        <w:rPr>
          <w:b/>
          <w:i/>
        </w:rPr>
        <w:t>Предметные результаты</w:t>
      </w:r>
    </w:p>
    <w:p w:rsidR="00B17982" w:rsidRPr="008E0278" w:rsidRDefault="00B17982" w:rsidP="00B17982">
      <w:pPr>
        <w:ind w:left="360" w:hanging="360"/>
        <w:jc w:val="both"/>
      </w:pPr>
      <w:r w:rsidRPr="008E0278">
        <w:t>У второклассника продолжаются процессы:</w:t>
      </w:r>
    </w:p>
    <w:p w:rsidR="00B17982" w:rsidRPr="008E0278" w:rsidRDefault="00B17982" w:rsidP="00EC490D">
      <w:pPr>
        <w:numPr>
          <w:ilvl w:val="0"/>
          <w:numId w:val="176"/>
        </w:numPr>
        <w:tabs>
          <w:tab w:val="num" w:pos="851"/>
        </w:tabs>
        <w:ind w:left="567" w:hanging="283"/>
        <w:jc w:val="both"/>
      </w:pPr>
      <w:r w:rsidRPr="008E0278">
        <w:t>формирование первоначальных представлений о роли изобразительного искусства в жизни и духовно-нравственном развитии человека;</w:t>
      </w:r>
    </w:p>
    <w:p w:rsidR="00B17982" w:rsidRPr="008E0278" w:rsidRDefault="00B17982" w:rsidP="00EC490D">
      <w:pPr>
        <w:numPr>
          <w:ilvl w:val="0"/>
          <w:numId w:val="176"/>
        </w:numPr>
        <w:tabs>
          <w:tab w:val="num" w:pos="851"/>
        </w:tabs>
        <w:ind w:left="567" w:hanging="283"/>
        <w:jc w:val="both"/>
      </w:pPr>
      <w:r w:rsidRPr="008E0278">
        <w:t>формирования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17982" w:rsidRPr="008E0278" w:rsidRDefault="00B17982" w:rsidP="00EC490D">
      <w:pPr>
        <w:numPr>
          <w:ilvl w:val="0"/>
          <w:numId w:val="176"/>
        </w:numPr>
        <w:tabs>
          <w:tab w:val="num" w:pos="851"/>
        </w:tabs>
        <w:ind w:left="567" w:hanging="283"/>
        <w:jc w:val="both"/>
      </w:pPr>
      <w:r w:rsidRPr="008E0278">
        <w:t>овладения практическими умениями и навыками в восприятии, анализе и оценке произведений искусства;</w:t>
      </w:r>
    </w:p>
    <w:p w:rsidR="00B17982" w:rsidRPr="008E0278" w:rsidRDefault="00B17982" w:rsidP="00EC490D">
      <w:pPr>
        <w:numPr>
          <w:ilvl w:val="0"/>
          <w:numId w:val="176"/>
        </w:numPr>
        <w:tabs>
          <w:tab w:val="num" w:pos="851"/>
        </w:tabs>
        <w:ind w:left="567" w:hanging="283"/>
        <w:jc w:val="both"/>
      </w:pPr>
      <w:r w:rsidRPr="008E0278">
        <w:t>овладения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17982" w:rsidRPr="008E0278" w:rsidRDefault="00B17982" w:rsidP="00EC490D">
      <w:pPr>
        <w:numPr>
          <w:ilvl w:val="0"/>
          <w:numId w:val="176"/>
        </w:numPr>
        <w:tabs>
          <w:tab w:val="num" w:pos="851"/>
        </w:tabs>
        <w:ind w:left="567" w:hanging="283"/>
        <w:jc w:val="both"/>
      </w:pPr>
      <w:r w:rsidRPr="008E0278">
        <w:t>овладения навыками коллективной деятельности в процессе совместной работы в команде одноклассников под руководством учителя;</w:t>
      </w:r>
    </w:p>
    <w:p w:rsidR="00B17982" w:rsidRPr="008E0278" w:rsidRDefault="00B17982" w:rsidP="00EC490D">
      <w:pPr>
        <w:numPr>
          <w:ilvl w:val="0"/>
          <w:numId w:val="176"/>
        </w:numPr>
        <w:tabs>
          <w:tab w:val="num" w:pos="851"/>
        </w:tabs>
        <w:ind w:left="567" w:hanging="283"/>
        <w:jc w:val="both"/>
      </w:pPr>
      <w:r w:rsidRPr="008E0278">
        <w:t>развития навыков сотрудничества с товарищами в процессе совместного воплощения общего замысла.</w:t>
      </w:r>
    </w:p>
    <w:p w:rsidR="00B17982" w:rsidRPr="00280315" w:rsidRDefault="00B17982" w:rsidP="00EC490D">
      <w:pPr>
        <w:pStyle w:val="affd"/>
        <w:numPr>
          <w:ilvl w:val="0"/>
          <w:numId w:val="60"/>
        </w:numPr>
        <w:rPr>
          <w:rFonts w:ascii="Times New Roman" w:hAnsi="Times New Roman"/>
          <w:b/>
        </w:rPr>
      </w:pPr>
      <w:r w:rsidRPr="00280315">
        <w:rPr>
          <w:rFonts w:ascii="Times New Roman" w:hAnsi="Times New Roman"/>
          <w:b/>
        </w:rPr>
        <w:t>КЛАСС</w:t>
      </w:r>
    </w:p>
    <w:p w:rsidR="00B17982" w:rsidRPr="008E0278" w:rsidRDefault="00B17982" w:rsidP="00B17982">
      <w:pPr>
        <w:jc w:val="center"/>
        <w:rPr>
          <w:rFonts w:eastAsia="Calibri"/>
          <w:b/>
        </w:rPr>
      </w:pPr>
      <w:r w:rsidRPr="008E0278">
        <w:rPr>
          <w:rFonts w:eastAsia="Calibri"/>
          <w:b/>
        </w:rPr>
        <w:t>Планируемые результаты освоения учебного предмета</w:t>
      </w:r>
    </w:p>
    <w:p w:rsidR="00B17982" w:rsidRPr="008E0278" w:rsidRDefault="00B17982" w:rsidP="00280315">
      <w:pPr>
        <w:rPr>
          <w:rFonts w:eastAsia="Calibri"/>
          <w:b/>
        </w:rPr>
      </w:pPr>
      <w:r w:rsidRPr="008E0278">
        <w:rPr>
          <w:rFonts w:eastAsia="Calibri"/>
          <w:b/>
          <w:i/>
        </w:rPr>
        <w:t>Личностные результаты</w:t>
      </w:r>
    </w:p>
    <w:p w:rsidR="00B17982" w:rsidRPr="008E0278" w:rsidRDefault="00B17982" w:rsidP="00280315">
      <w:pPr>
        <w:jc w:val="both"/>
        <w:rPr>
          <w:rFonts w:eastAsia="Calibri"/>
        </w:rPr>
      </w:pPr>
      <w:r w:rsidRPr="008E0278">
        <w:rPr>
          <w:rFonts w:eastAsia="Calibri"/>
          <w:b/>
        </w:rPr>
        <w:t>В ценностно-эстетической сфере</w:t>
      </w:r>
      <w:r w:rsidRPr="008E0278">
        <w:rPr>
          <w:rFonts w:eastAsia="Calibri"/>
        </w:rPr>
        <w:t xml:space="preserve"> у третьеклассника будет формироваться:</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эмоционально-ценностное отношение к окружающему миру (семье, Родине, природе, людям);</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толерантное принятие разнообразия культурных явлений, национальных ценностей и духовных традиций;</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B17982" w:rsidRPr="008E0278" w:rsidRDefault="00B17982" w:rsidP="00280315">
      <w:pPr>
        <w:jc w:val="both"/>
        <w:rPr>
          <w:rFonts w:eastAsia="Calibri"/>
        </w:rPr>
      </w:pPr>
      <w:r w:rsidRPr="008E0278">
        <w:rPr>
          <w:rFonts w:eastAsia="Calibri"/>
          <w:b/>
        </w:rPr>
        <w:t>В познавательной сфере</w:t>
      </w:r>
      <w:r w:rsidRPr="008E0278">
        <w:rPr>
          <w:rFonts w:eastAsia="Calibri"/>
        </w:rPr>
        <w:t xml:space="preserve"> у третьеклассника будет развиваться:</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способность к художественному познанию мира;</w:t>
      </w:r>
    </w:p>
    <w:p w:rsidR="00B17982" w:rsidRPr="00280315" w:rsidRDefault="00B17982" w:rsidP="00EC490D">
      <w:pPr>
        <w:numPr>
          <w:ilvl w:val="0"/>
          <w:numId w:val="176"/>
        </w:numPr>
        <w:tabs>
          <w:tab w:val="num" w:pos="851"/>
        </w:tabs>
        <w:ind w:left="567" w:hanging="283"/>
        <w:jc w:val="both"/>
        <w:rPr>
          <w:rFonts w:eastAsia="Calibri"/>
        </w:rPr>
      </w:pPr>
      <w:r w:rsidRPr="008E0278">
        <w:rPr>
          <w:rFonts w:eastAsia="Calibri"/>
        </w:rPr>
        <w:t>умение применять полученные знания в собственной художественно-творческой деятельности.</w:t>
      </w:r>
    </w:p>
    <w:p w:rsidR="00B17982" w:rsidRPr="008E0278" w:rsidRDefault="00B17982" w:rsidP="00280315">
      <w:pPr>
        <w:ind w:left="360" w:hanging="360"/>
        <w:jc w:val="both"/>
        <w:rPr>
          <w:rFonts w:eastAsia="Calibri"/>
        </w:rPr>
      </w:pPr>
      <w:r w:rsidRPr="008E0278">
        <w:rPr>
          <w:rFonts w:eastAsia="Calibri"/>
          <w:b/>
        </w:rPr>
        <w:lastRenderedPageBreak/>
        <w:t>В трудовой сфере</w:t>
      </w:r>
      <w:r w:rsidRPr="008E0278">
        <w:rPr>
          <w:rFonts w:eastAsia="Calibri"/>
        </w:rPr>
        <w:t xml:space="preserve"> у третьеклассника будут формироваться:</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w:t>
      </w:r>
    </w:p>
    <w:p w:rsidR="00B17982" w:rsidRPr="00280315" w:rsidRDefault="00B17982" w:rsidP="00EC490D">
      <w:pPr>
        <w:numPr>
          <w:ilvl w:val="0"/>
          <w:numId w:val="176"/>
        </w:numPr>
        <w:tabs>
          <w:tab w:val="num" w:pos="851"/>
        </w:tabs>
        <w:ind w:left="567" w:hanging="283"/>
        <w:jc w:val="both"/>
        <w:rPr>
          <w:rFonts w:eastAsia="Calibri"/>
        </w:rPr>
      </w:pPr>
      <w:r w:rsidRPr="008E0278">
        <w:rPr>
          <w:rFonts w:eastAsia="Calibri"/>
        </w:rPr>
        <w:t>стремление использовать художественные умения для создания красивых вещей или их украшения.</w:t>
      </w:r>
    </w:p>
    <w:p w:rsidR="00B17982" w:rsidRPr="008E0278" w:rsidRDefault="00B17982" w:rsidP="00280315">
      <w:pPr>
        <w:jc w:val="both"/>
        <w:rPr>
          <w:rFonts w:eastAsia="Calibri"/>
        </w:rPr>
      </w:pPr>
      <w:r w:rsidRPr="008E0278">
        <w:rPr>
          <w:rFonts w:eastAsia="Calibri"/>
          <w:b/>
          <w:i/>
        </w:rPr>
        <w:t>Метапредметные результаты</w:t>
      </w:r>
    </w:p>
    <w:p w:rsidR="00B17982" w:rsidRPr="008E0278" w:rsidRDefault="00B17982" w:rsidP="00280315">
      <w:pPr>
        <w:ind w:left="360" w:hanging="360"/>
        <w:jc w:val="both"/>
        <w:rPr>
          <w:rFonts w:eastAsia="Calibri"/>
        </w:rPr>
      </w:pPr>
      <w:r w:rsidRPr="008E0278">
        <w:rPr>
          <w:rFonts w:eastAsia="Calibri"/>
        </w:rPr>
        <w:t>У третьеклассника продолжится формирование:</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умения видеть и воспринимать проявления художественной культуры в окружающей жизни (техника, музеи, архитектура, дизайн, скульптура и др.)</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желания общаться с искусством, участвовать в обсуждении содержания и выразительных средств произведений искусства;</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активного использования языка изобразительного искусства и различных художественных материалов для освоения содержания разных учебных предметов;</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обогащения ключевых компетенций художественно-эстетическим содержанием;</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способности оценивать результаты художественно-творческой деятельности, собственной и одноклассников.</w:t>
      </w:r>
    </w:p>
    <w:p w:rsidR="00B17982" w:rsidRPr="008E0278" w:rsidRDefault="00B17982" w:rsidP="00280315">
      <w:pPr>
        <w:jc w:val="both"/>
        <w:rPr>
          <w:rFonts w:eastAsia="Calibri"/>
        </w:rPr>
      </w:pPr>
      <w:r w:rsidRPr="008E0278">
        <w:rPr>
          <w:rFonts w:eastAsia="Calibri"/>
          <w:b/>
          <w:i/>
        </w:rPr>
        <w:t>Предметные результаты</w:t>
      </w:r>
    </w:p>
    <w:p w:rsidR="00B17982" w:rsidRPr="008E0278" w:rsidRDefault="00B17982" w:rsidP="00280315">
      <w:pPr>
        <w:ind w:left="360" w:hanging="360"/>
        <w:jc w:val="both"/>
        <w:rPr>
          <w:rFonts w:eastAsia="Calibri"/>
        </w:rPr>
      </w:pPr>
      <w:r w:rsidRPr="008E0278">
        <w:rPr>
          <w:rFonts w:eastAsia="Calibri"/>
        </w:rPr>
        <w:t>У третьеклассника продолжаются процессы:</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формирование первоначальных представлений о роли изобразительного искусства в жизни и духовно-нравственном развитии человека;</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формирования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овладения практическими умениями и навыками в восприятии, анализе и оценке произведений искусства;</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овладения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овладения навыками коллективной деятельности в процессе совместной работы в команде одноклассников под руководством учителя;</w:t>
      </w:r>
    </w:p>
    <w:p w:rsidR="00B17982" w:rsidRPr="008E0278" w:rsidRDefault="00B17982" w:rsidP="00EC490D">
      <w:pPr>
        <w:numPr>
          <w:ilvl w:val="0"/>
          <w:numId w:val="176"/>
        </w:numPr>
        <w:tabs>
          <w:tab w:val="num" w:pos="851"/>
        </w:tabs>
        <w:ind w:left="567" w:hanging="283"/>
        <w:jc w:val="both"/>
        <w:rPr>
          <w:rFonts w:eastAsia="Calibri"/>
        </w:rPr>
      </w:pPr>
      <w:r w:rsidRPr="008E0278">
        <w:rPr>
          <w:rFonts w:eastAsia="Calibri"/>
        </w:rPr>
        <w:t>развития навыков сотрудничества с товарищами в процессе совместного воплощения общего замысла.</w:t>
      </w:r>
    </w:p>
    <w:p w:rsidR="00B17982" w:rsidRPr="0037646B" w:rsidRDefault="0037646B" w:rsidP="0037646B">
      <w:pPr>
        <w:rPr>
          <w:b/>
        </w:rPr>
      </w:pPr>
      <w:r w:rsidRPr="0037646B">
        <w:rPr>
          <w:b/>
        </w:rPr>
        <w:t>4</w:t>
      </w:r>
      <w:r w:rsidR="00BE057A">
        <w:rPr>
          <w:b/>
        </w:rPr>
        <w:t xml:space="preserve"> </w:t>
      </w:r>
      <w:r w:rsidR="00B17982" w:rsidRPr="0037646B">
        <w:rPr>
          <w:b/>
        </w:rPr>
        <w:t>КЛАСС</w:t>
      </w:r>
    </w:p>
    <w:p w:rsidR="00B17982" w:rsidRPr="00280315" w:rsidRDefault="00B17982" w:rsidP="00280315">
      <w:r w:rsidRPr="00280315">
        <w:t>П</w:t>
      </w:r>
      <w:r w:rsidR="00413974">
        <w:t>ланируемые результаты освоения учебного предмета</w:t>
      </w:r>
    </w:p>
    <w:p w:rsidR="00280315" w:rsidRPr="00280315" w:rsidRDefault="00B17982" w:rsidP="00280315">
      <w:r w:rsidRPr="00280315">
        <w:t>Личностные результаты</w:t>
      </w:r>
    </w:p>
    <w:p w:rsidR="00B17982" w:rsidRPr="00280315" w:rsidRDefault="00B17982" w:rsidP="00280315">
      <w:pPr>
        <w:pStyle w:val="affd"/>
        <w:spacing w:line="240" w:lineRule="auto"/>
        <w:rPr>
          <w:rFonts w:ascii="Times New Roman" w:hAnsi="Times New Roman"/>
          <w:sz w:val="24"/>
          <w:szCs w:val="24"/>
        </w:rPr>
      </w:pPr>
      <w:r w:rsidRPr="00280315">
        <w:rPr>
          <w:rFonts w:ascii="Times New Roman" w:hAnsi="Times New Roman"/>
          <w:sz w:val="24"/>
          <w:szCs w:val="24"/>
        </w:rPr>
        <w:t xml:space="preserve">В ценностно-эстетической сфере </w:t>
      </w:r>
    </w:p>
    <w:p w:rsidR="00B17982" w:rsidRPr="008E0278"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эмоционально-ценностное отношение к окружающему миру (семье, Родине, природе, людям);</w:t>
      </w:r>
    </w:p>
    <w:p w:rsidR="00B17982" w:rsidRPr="008E0278"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толерантное принятие разнообразия культурных явлений, национальных ценностей и духовных традиций;</w:t>
      </w:r>
    </w:p>
    <w:p w:rsidR="00B17982" w:rsidRPr="008E0278"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B17982" w:rsidRPr="008E0278" w:rsidRDefault="00B17982" w:rsidP="00280315">
      <w:pPr>
        <w:pStyle w:val="affd"/>
        <w:spacing w:line="240" w:lineRule="auto"/>
        <w:rPr>
          <w:rFonts w:ascii="Times New Roman" w:hAnsi="Times New Roman"/>
          <w:sz w:val="24"/>
          <w:szCs w:val="24"/>
        </w:rPr>
      </w:pPr>
      <w:r w:rsidRPr="008E0278">
        <w:rPr>
          <w:rFonts w:ascii="Times New Roman" w:hAnsi="Times New Roman"/>
          <w:sz w:val="24"/>
          <w:szCs w:val="24"/>
        </w:rPr>
        <w:t xml:space="preserve">В познавательной сфере </w:t>
      </w:r>
    </w:p>
    <w:p w:rsidR="00B17982" w:rsidRPr="008E0278"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способность к художественному познанию мира;</w:t>
      </w:r>
    </w:p>
    <w:p w:rsidR="00B17982" w:rsidRPr="008E0278"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умение применять полученные знания в собственной художественно-творческой деятельности.</w:t>
      </w:r>
    </w:p>
    <w:p w:rsidR="00B17982" w:rsidRPr="00280315" w:rsidRDefault="00B17982" w:rsidP="00280315">
      <w:pPr>
        <w:pStyle w:val="affd"/>
        <w:spacing w:line="240" w:lineRule="auto"/>
        <w:rPr>
          <w:rFonts w:ascii="Times New Roman" w:hAnsi="Times New Roman"/>
          <w:sz w:val="24"/>
          <w:szCs w:val="24"/>
        </w:rPr>
      </w:pPr>
      <w:r w:rsidRPr="008E0278">
        <w:rPr>
          <w:rFonts w:ascii="Times New Roman" w:hAnsi="Times New Roman"/>
          <w:sz w:val="24"/>
          <w:szCs w:val="24"/>
        </w:rPr>
        <w:lastRenderedPageBreak/>
        <w:tab/>
      </w:r>
      <w:r w:rsidRPr="00280315">
        <w:rPr>
          <w:rFonts w:ascii="Times New Roman" w:hAnsi="Times New Roman"/>
          <w:sz w:val="24"/>
          <w:szCs w:val="24"/>
        </w:rPr>
        <w:t xml:space="preserve">В трудовой сфере </w:t>
      </w:r>
    </w:p>
    <w:p w:rsidR="00B17982" w:rsidRPr="008E0278"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w:t>
      </w:r>
    </w:p>
    <w:p w:rsidR="00280315" w:rsidRDefault="00280315" w:rsidP="00280315">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стремление использовать художественные умения для создания красивых вещей или их украшения.</w:t>
      </w:r>
    </w:p>
    <w:p w:rsidR="00B17982" w:rsidRPr="00280315" w:rsidRDefault="00B17982" w:rsidP="00280315">
      <w:pPr>
        <w:pStyle w:val="affd"/>
        <w:spacing w:line="240" w:lineRule="auto"/>
        <w:rPr>
          <w:rFonts w:ascii="Times New Roman" w:hAnsi="Times New Roman"/>
          <w:sz w:val="24"/>
          <w:szCs w:val="24"/>
        </w:rPr>
      </w:pPr>
      <w:r w:rsidRPr="00280315">
        <w:rPr>
          <w:rFonts w:ascii="Times New Roman" w:hAnsi="Times New Roman"/>
          <w:sz w:val="24"/>
          <w:szCs w:val="24"/>
        </w:rPr>
        <w:t>Метапредметные результаты</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умения видеть и воспринимать проявления художественной культуры в окружающей жизни (техника, музеи, архитектура, дизайн, скульптура и др.)</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желания общаться с искусством, участвовать в обсуждении содержания и выразительных средств произведений искусства;</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активного использования языка изобразительного искусства и различных художественных материалов для освоения содержания разных учебных предметов;</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обогащения ключевых компетенций художественно-эстетическим содержанием;</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мотивации  и умений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способности оценивать результаты художественно-творческой деятельности, собственной и одноклассников.</w:t>
      </w:r>
    </w:p>
    <w:p w:rsidR="00B17982" w:rsidRPr="008E0278" w:rsidRDefault="00B17982" w:rsidP="00BB7AC9">
      <w:pPr>
        <w:pStyle w:val="affd"/>
        <w:spacing w:line="240" w:lineRule="auto"/>
        <w:rPr>
          <w:rFonts w:ascii="Times New Roman" w:hAnsi="Times New Roman"/>
          <w:sz w:val="24"/>
          <w:szCs w:val="24"/>
        </w:rPr>
      </w:pPr>
      <w:r w:rsidRPr="008E0278">
        <w:rPr>
          <w:rFonts w:ascii="Times New Roman" w:hAnsi="Times New Roman"/>
          <w:sz w:val="24"/>
          <w:szCs w:val="24"/>
        </w:rPr>
        <w:t>Предметные результаты</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формирование первоначальных представлений о роли изобразительного искусства в жизни и духовно-нравственном развитии человека;</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формирования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17982" w:rsidRPr="00280315"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280315">
        <w:rPr>
          <w:rFonts w:ascii="Times New Roman" w:hAnsi="Times New Roman"/>
          <w:sz w:val="24"/>
          <w:szCs w:val="24"/>
        </w:rPr>
        <w:t>овладения практическими умениями и навыками в восприятии, анализе и оценке произведений искусства;</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овладения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17982" w:rsidRPr="008E0278" w:rsidRDefault="00280315" w:rsidP="00BB7AC9">
      <w:pPr>
        <w:pStyle w:val="affd"/>
        <w:spacing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овладения навыками коллективной деятельности в процессе совместной работы в команде одноклассников под руководством учителя;</w:t>
      </w:r>
    </w:p>
    <w:p w:rsidR="00B17982" w:rsidRPr="00BB7AC9" w:rsidRDefault="00280315" w:rsidP="00BB7AC9">
      <w:pPr>
        <w:pStyle w:val="affd"/>
        <w:spacing w:after="0" w:line="240" w:lineRule="auto"/>
        <w:rPr>
          <w:rFonts w:ascii="Times New Roman" w:hAnsi="Times New Roman"/>
          <w:sz w:val="24"/>
          <w:szCs w:val="24"/>
        </w:rPr>
      </w:pPr>
      <w:r>
        <w:rPr>
          <w:rFonts w:ascii="Times New Roman" w:hAnsi="Times New Roman"/>
          <w:sz w:val="24"/>
          <w:szCs w:val="24"/>
        </w:rPr>
        <w:t xml:space="preserve">• </w:t>
      </w:r>
      <w:r w:rsidR="00B17982" w:rsidRPr="008E0278">
        <w:rPr>
          <w:rFonts w:ascii="Times New Roman" w:hAnsi="Times New Roman"/>
          <w:sz w:val="24"/>
          <w:szCs w:val="24"/>
        </w:rPr>
        <w:t>развития навыков сотрудничества с товарищами в процессе совместного воплощения общего замысла.</w:t>
      </w:r>
    </w:p>
    <w:p w:rsidR="00D604C2" w:rsidRPr="00024766" w:rsidRDefault="00D604C2" w:rsidP="00BB7AC9">
      <w:pPr>
        <w:tabs>
          <w:tab w:val="left" w:pos="142"/>
          <w:tab w:val="left" w:leader="dot" w:pos="624"/>
          <w:tab w:val="left" w:pos="709"/>
        </w:tabs>
        <w:jc w:val="both"/>
        <w:rPr>
          <w:rStyle w:val="Zag11"/>
          <w:rFonts w:eastAsia="@Arial Unicode MS"/>
        </w:rPr>
      </w:pPr>
      <w:r w:rsidRPr="00024766">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w:t>
      </w:r>
      <w:r w:rsidRPr="00024766">
        <w:rPr>
          <w:rStyle w:val="Zag11"/>
          <w:rFonts w:eastAsia="@Arial Unicode MS"/>
        </w:rPr>
        <w:lastRenderedPageBreak/>
        <w:t>взаимопомощи, уважении к родителям, заботе о младших и старших, ответственности за другого человека;</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24766">
        <w:rPr>
          <w:rStyle w:val="Zag11"/>
          <w:rFonts w:eastAsia="@Arial Unicode MS"/>
        </w:rPr>
        <w:t>;</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Обучающиеся:</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024766" w:rsidRDefault="00D604C2" w:rsidP="00024766">
      <w:pPr>
        <w:tabs>
          <w:tab w:val="left" w:pos="142"/>
          <w:tab w:val="left" w:leader="dot" w:pos="624"/>
          <w:tab w:val="left" w:pos="709"/>
        </w:tabs>
        <w:ind w:firstLine="709"/>
        <w:jc w:val="both"/>
        <w:rPr>
          <w:rStyle w:val="Zag11"/>
          <w:rFonts w:eastAsia="@Arial Unicode MS"/>
        </w:rPr>
      </w:pPr>
      <w:r w:rsidRPr="0002476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024766" w:rsidRDefault="00D604C2" w:rsidP="00024766">
      <w:pPr>
        <w:widowControl w:val="0"/>
        <w:tabs>
          <w:tab w:val="left" w:pos="142"/>
          <w:tab w:val="left" w:leader="dot" w:pos="624"/>
          <w:tab w:val="left" w:pos="709"/>
        </w:tabs>
        <w:ind w:firstLine="709"/>
        <w:jc w:val="both"/>
        <w:rPr>
          <w:rStyle w:val="Zag11"/>
          <w:rFonts w:eastAsia="@Arial Unicode MS"/>
        </w:rPr>
      </w:pPr>
      <w:r w:rsidRPr="00024766">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024766" w:rsidRDefault="00D604C2" w:rsidP="00024766">
      <w:pPr>
        <w:widowControl w:val="0"/>
        <w:tabs>
          <w:tab w:val="left" w:pos="142"/>
          <w:tab w:val="left" w:leader="dot" w:pos="624"/>
          <w:tab w:val="left" w:pos="709"/>
        </w:tabs>
        <w:ind w:firstLine="709"/>
        <w:jc w:val="both"/>
        <w:rPr>
          <w:rStyle w:val="Zag11"/>
          <w:rFonts w:eastAsia="@Arial Unicode MS"/>
        </w:rPr>
      </w:pPr>
      <w:r w:rsidRPr="00024766">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024766" w:rsidRDefault="00D604C2" w:rsidP="0002476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02476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Восприятие искусства и виды художественной деятельности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pacing w:val="2"/>
          <w:sz w:val="24"/>
        </w:rPr>
        <w:t xml:space="preserve">различать основные виды художественной деятельности </w:t>
      </w:r>
      <w:r w:rsidRPr="0002476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024766">
        <w:rPr>
          <w:sz w:val="24"/>
        </w:rPr>
        <w:t>е</w:t>
      </w:r>
      <w:r w:rsidRPr="00024766">
        <w:rPr>
          <w:sz w:val="24"/>
        </w:rPr>
        <w:t>мы работы с ними для передачи собственного замысла;</w:t>
      </w:r>
    </w:p>
    <w:p w:rsidR="00653A76" w:rsidRPr="00024766" w:rsidRDefault="00653A76" w:rsidP="00024766">
      <w:pPr>
        <w:pStyle w:val="21"/>
        <w:spacing w:line="240" w:lineRule="auto"/>
        <w:rPr>
          <w:sz w:val="24"/>
        </w:rPr>
      </w:pPr>
      <w:r w:rsidRPr="00024766">
        <w:rPr>
          <w:spacing w:val="2"/>
          <w:sz w:val="24"/>
        </w:rPr>
        <w:t>различать основные виды и жанры пластических ис</w:t>
      </w:r>
      <w:r w:rsidRPr="00024766">
        <w:rPr>
          <w:sz w:val="24"/>
        </w:rPr>
        <w:t>кусств, понимать их специфику;</w:t>
      </w:r>
    </w:p>
    <w:p w:rsidR="00653A76" w:rsidRPr="00024766" w:rsidRDefault="00653A76" w:rsidP="00024766">
      <w:pPr>
        <w:pStyle w:val="21"/>
        <w:spacing w:line="240" w:lineRule="auto"/>
        <w:rPr>
          <w:spacing w:val="-2"/>
          <w:sz w:val="24"/>
        </w:rPr>
      </w:pPr>
      <w:r w:rsidRPr="0002476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024766">
        <w:rPr>
          <w:spacing w:val="-2"/>
          <w:sz w:val="24"/>
        </w:rPr>
        <w:t>е</w:t>
      </w:r>
      <w:r w:rsidRPr="00024766">
        <w:rPr>
          <w:spacing w:val="-2"/>
          <w:sz w:val="24"/>
        </w:rPr>
        <w:t xml:space="preserve"> отношение к ним средствами художественного образного языка;</w:t>
      </w:r>
    </w:p>
    <w:p w:rsidR="00653A76" w:rsidRPr="00024766" w:rsidRDefault="00653A76" w:rsidP="00024766">
      <w:pPr>
        <w:pStyle w:val="21"/>
        <w:spacing w:line="240" w:lineRule="auto"/>
        <w:rPr>
          <w:sz w:val="24"/>
        </w:rPr>
      </w:pPr>
      <w:r w:rsidRPr="0002476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24766">
        <w:rPr>
          <w:sz w:val="24"/>
        </w:rPr>
        <w:t> </w:t>
      </w:r>
      <w:r w:rsidRPr="00024766">
        <w:rPr>
          <w:sz w:val="24"/>
        </w:rPr>
        <w:t>т.</w:t>
      </w:r>
      <w:r w:rsidRPr="00024766">
        <w:rPr>
          <w:sz w:val="24"/>
        </w:rPr>
        <w:t> </w:t>
      </w:r>
      <w:r w:rsidRPr="00024766">
        <w:rPr>
          <w:sz w:val="24"/>
        </w:rPr>
        <w:t>д.) окружающего мира и жизненных явлений;</w:t>
      </w:r>
    </w:p>
    <w:p w:rsidR="00653A76" w:rsidRPr="00024766" w:rsidRDefault="00653A76" w:rsidP="00024766">
      <w:pPr>
        <w:pStyle w:val="21"/>
        <w:spacing w:line="240" w:lineRule="auto"/>
        <w:rPr>
          <w:sz w:val="24"/>
        </w:rPr>
      </w:pPr>
      <w:r w:rsidRPr="00024766">
        <w:rPr>
          <w:spacing w:val="-2"/>
          <w:sz w:val="24"/>
        </w:rPr>
        <w:t>приводить примеры ведущих художественных музеев Рос</w:t>
      </w:r>
      <w:r w:rsidRPr="00024766">
        <w:rPr>
          <w:sz w:val="24"/>
        </w:rPr>
        <w:t>сии и художественных музеев своего региона, показывать на примерах их роль и назначение.</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pacing w:val="-4"/>
          <w:sz w:val="24"/>
        </w:rPr>
        <w:t>воспринимать произведения изобразительного искусства;</w:t>
      </w:r>
      <w:r w:rsidR="00D016C5" w:rsidRPr="00024766">
        <w:rPr>
          <w:i/>
          <w:spacing w:val="-4"/>
          <w:sz w:val="24"/>
        </w:rPr>
        <w:t xml:space="preserve"> </w:t>
      </w:r>
      <w:r w:rsidRPr="0002476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024766" w:rsidRDefault="00653A76" w:rsidP="00024766">
      <w:pPr>
        <w:pStyle w:val="21"/>
        <w:spacing w:line="240" w:lineRule="auto"/>
        <w:rPr>
          <w:i/>
          <w:sz w:val="24"/>
        </w:rPr>
      </w:pPr>
      <w:r w:rsidRPr="00024766">
        <w:rPr>
          <w:i/>
          <w:sz w:val="24"/>
        </w:rPr>
        <w:lastRenderedPageBreak/>
        <w:t>видеть проявления пре</w:t>
      </w:r>
      <w:r w:rsidR="00A1453B" w:rsidRPr="00024766">
        <w:rPr>
          <w:i/>
          <w:sz w:val="24"/>
        </w:rPr>
        <w:t>красного в произведениях искус</w:t>
      </w:r>
      <w:r w:rsidRPr="00024766">
        <w:rPr>
          <w:i/>
          <w:sz w:val="24"/>
        </w:rPr>
        <w:t>ства (картины, архитектура, скульптура и</w:t>
      </w:r>
      <w:r w:rsidRPr="00024766">
        <w:rPr>
          <w:i/>
          <w:iCs/>
          <w:sz w:val="24"/>
        </w:rPr>
        <w:t> </w:t>
      </w:r>
      <w:r w:rsidRPr="00024766">
        <w:rPr>
          <w:i/>
          <w:sz w:val="24"/>
        </w:rPr>
        <w:t>т.</w:t>
      </w:r>
      <w:r w:rsidRPr="00024766">
        <w:rPr>
          <w:i/>
          <w:iCs/>
          <w:sz w:val="24"/>
        </w:rPr>
        <w:t> </w:t>
      </w:r>
      <w:r w:rsidRPr="00024766">
        <w:rPr>
          <w:i/>
          <w:sz w:val="24"/>
        </w:rPr>
        <w:t>д.), в природе, на улице, в быту;</w:t>
      </w:r>
    </w:p>
    <w:p w:rsidR="00653A76" w:rsidRPr="00024766" w:rsidRDefault="00653A76" w:rsidP="00024766">
      <w:pPr>
        <w:pStyle w:val="21"/>
        <w:spacing w:line="240" w:lineRule="auto"/>
        <w:rPr>
          <w:i/>
          <w:sz w:val="24"/>
        </w:rPr>
      </w:pPr>
      <w:r w:rsidRPr="0002476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Азбука искусства. Как говорит искусство?</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создавать простые композиции на заданную тему на плоскости и в пространстве;</w:t>
      </w:r>
    </w:p>
    <w:p w:rsidR="00653A76" w:rsidRPr="00024766" w:rsidRDefault="00653A76" w:rsidP="00024766">
      <w:pPr>
        <w:pStyle w:val="21"/>
        <w:spacing w:line="240" w:lineRule="auto"/>
        <w:rPr>
          <w:sz w:val="24"/>
        </w:rPr>
      </w:pPr>
      <w:r w:rsidRPr="00024766">
        <w:rPr>
          <w:spacing w:val="2"/>
          <w:sz w:val="24"/>
        </w:rPr>
        <w:t>использовать выразительные средства изобразительного искусства: композицию, форму, ритм, линию, цвет, объ</w:t>
      </w:r>
      <w:r w:rsidR="00D30361" w:rsidRPr="00024766">
        <w:rPr>
          <w:spacing w:val="2"/>
          <w:sz w:val="24"/>
        </w:rPr>
        <w:t>е</w:t>
      </w:r>
      <w:r w:rsidRPr="00024766">
        <w:rPr>
          <w:spacing w:val="2"/>
          <w:sz w:val="24"/>
        </w:rPr>
        <w:t xml:space="preserve">м, </w:t>
      </w:r>
      <w:r w:rsidRPr="00024766">
        <w:rPr>
          <w:sz w:val="24"/>
        </w:rPr>
        <w:t>фактуру; различные художественные материалы для воплощения собственного художественно­творческого замысла;</w:t>
      </w:r>
    </w:p>
    <w:p w:rsidR="00653A76" w:rsidRPr="00024766" w:rsidRDefault="00653A76" w:rsidP="00024766">
      <w:pPr>
        <w:pStyle w:val="21"/>
        <w:spacing w:line="240" w:lineRule="auto"/>
        <w:rPr>
          <w:sz w:val="24"/>
        </w:rPr>
      </w:pPr>
      <w:r w:rsidRPr="00024766">
        <w:rPr>
          <w:spacing w:val="2"/>
          <w:sz w:val="24"/>
        </w:rPr>
        <w:t>различать основные и составные, т</w:t>
      </w:r>
      <w:r w:rsidR="00D30361" w:rsidRPr="00024766">
        <w:rPr>
          <w:spacing w:val="2"/>
          <w:sz w:val="24"/>
        </w:rPr>
        <w:t>е</w:t>
      </w:r>
      <w:r w:rsidRPr="00024766">
        <w:rPr>
          <w:spacing w:val="2"/>
          <w:sz w:val="24"/>
        </w:rPr>
        <w:t xml:space="preserve">плые и холодные </w:t>
      </w:r>
      <w:r w:rsidRPr="00024766">
        <w:rPr>
          <w:sz w:val="24"/>
        </w:rPr>
        <w:t>цвета; изменять их эмоциональную напряж</w:t>
      </w:r>
      <w:r w:rsidR="00D30361" w:rsidRPr="00024766">
        <w:rPr>
          <w:sz w:val="24"/>
        </w:rPr>
        <w:t>е</w:t>
      </w:r>
      <w:r w:rsidRPr="00024766">
        <w:rPr>
          <w:sz w:val="24"/>
        </w:rPr>
        <w:t>нность с помощью смешивания с белой и ч</w:t>
      </w:r>
      <w:r w:rsidR="00D30361" w:rsidRPr="00024766">
        <w:rPr>
          <w:sz w:val="24"/>
        </w:rPr>
        <w:t>е</w:t>
      </w:r>
      <w:r w:rsidRPr="00024766">
        <w:rPr>
          <w:sz w:val="24"/>
        </w:rPr>
        <w:t xml:space="preserve">рной красками; использовать </w:t>
      </w:r>
      <w:r w:rsidRPr="00024766">
        <w:rPr>
          <w:spacing w:val="2"/>
          <w:sz w:val="24"/>
        </w:rPr>
        <w:t xml:space="preserve">их для передачи художественного замысла в собственной </w:t>
      </w:r>
      <w:r w:rsidRPr="00024766">
        <w:rPr>
          <w:sz w:val="24"/>
        </w:rPr>
        <w:t>учебно­творческой деятельности;</w:t>
      </w:r>
    </w:p>
    <w:p w:rsidR="00653A76" w:rsidRPr="00024766" w:rsidRDefault="00653A76" w:rsidP="00024766">
      <w:pPr>
        <w:pStyle w:val="21"/>
        <w:spacing w:line="240" w:lineRule="auto"/>
        <w:rPr>
          <w:spacing w:val="-2"/>
          <w:sz w:val="24"/>
        </w:rPr>
      </w:pPr>
      <w:r w:rsidRPr="00024766">
        <w:rPr>
          <w:spacing w:val="2"/>
          <w:sz w:val="24"/>
        </w:rPr>
        <w:t>создавать средствами живописи, графики, скульптуры,</w:t>
      </w:r>
      <w:r w:rsidR="008555F2" w:rsidRPr="00024766">
        <w:rPr>
          <w:spacing w:val="2"/>
          <w:sz w:val="24"/>
        </w:rPr>
        <w:t xml:space="preserve"> </w:t>
      </w:r>
      <w:r w:rsidRPr="00024766">
        <w:rPr>
          <w:sz w:val="24"/>
        </w:rPr>
        <w:t>декоративно­прикладного искусства образ человека: переда</w:t>
      </w:r>
      <w:r w:rsidRPr="00024766">
        <w:rPr>
          <w:spacing w:val="-2"/>
          <w:sz w:val="24"/>
        </w:rPr>
        <w:t>вать на плоскости и в объ</w:t>
      </w:r>
      <w:r w:rsidR="00D30361" w:rsidRPr="00024766">
        <w:rPr>
          <w:spacing w:val="-2"/>
          <w:sz w:val="24"/>
        </w:rPr>
        <w:t>е</w:t>
      </w:r>
      <w:r w:rsidRPr="00024766">
        <w:rPr>
          <w:spacing w:val="-2"/>
          <w:sz w:val="24"/>
        </w:rPr>
        <w:t>ме пропорции лица, фигуры; передавать характерные черты внешнего облика, одежды, украшений человека;</w:t>
      </w:r>
    </w:p>
    <w:p w:rsidR="00653A76" w:rsidRPr="00024766" w:rsidRDefault="00653A76" w:rsidP="00024766">
      <w:pPr>
        <w:pStyle w:val="21"/>
        <w:spacing w:line="240" w:lineRule="auto"/>
        <w:rPr>
          <w:sz w:val="24"/>
        </w:rPr>
      </w:pPr>
      <w:r w:rsidRPr="00024766">
        <w:rPr>
          <w:spacing w:val="-4"/>
          <w:sz w:val="24"/>
        </w:rPr>
        <w:t>наблюдать, сравнивать, сопоставлять и анализировать про</w:t>
      </w:r>
      <w:r w:rsidRPr="00024766">
        <w:rPr>
          <w:spacing w:val="2"/>
          <w:sz w:val="24"/>
        </w:rPr>
        <w:t>странственную форму предмета; изображать предметы раз</w:t>
      </w:r>
      <w:r w:rsidRPr="00024766">
        <w:rPr>
          <w:sz w:val="24"/>
        </w:rPr>
        <w:t xml:space="preserve">личной формы; использовать простые формы для создания </w:t>
      </w:r>
      <w:r w:rsidRPr="00024766">
        <w:rPr>
          <w:spacing w:val="2"/>
          <w:sz w:val="24"/>
        </w:rPr>
        <w:t xml:space="preserve">выразительных образов в живописи, скульптуре, графике, </w:t>
      </w:r>
      <w:r w:rsidRPr="00024766">
        <w:rPr>
          <w:sz w:val="24"/>
        </w:rPr>
        <w:t>художественном конструировании;</w:t>
      </w:r>
    </w:p>
    <w:p w:rsidR="00653A76" w:rsidRPr="00024766" w:rsidRDefault="00653A76" w:rsidP="00024766">
      <w:pPr>
        <w:pStyle w:val="21"/>
        <w:spacing w:line="240" w:lineRule="auto"/>
        <w:rPr>
          <w:sz w:val="24"/>
        </w:rPr>
      </w:pPr>
      <w:r w:rsidRPr="00024766">
        <w:rPr>
          <w:spacing w:val="-4"/>
          <w:sz w:val="24"/>
        </w:rPr>
        <w:t>использовать декоративные элементы, геометрические, рас</w:t>
      </w:r>
      <w:r w:rsidRPr="0002476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024766">
        <w:rPr>
          <w:sz w:val="24"/>
        </w:rPr>
        <w:t>е</w:t>
      </w:r>
      <w:r w:rsidRPr="00024766">
        <w:rPr>
          <w:sz w:val="24"/>
        </w:rPr>
        <w:t>том местных условий).</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пользоваться средствами выразительности языка жи</w:t>
      </w:r>
      <w:r w:rsidRPr="00024766">
        <w:rPr>
          <w:i/>
          <w:spacing w:val="-2"/>
          <w:sz w:val="24"/>
        </w:rPr>
        <w:t xml:space="preserve">вописи, графики, скульптуры, декоративно­прикладного </w:t>
      </w:r>
      <w:r w:rsidRPr="00024766">
        <w:rPr>
          <w:i/>
          <w:sz w:val="24"/>
        </w:rPr>
        <w:t xml:space="preserve">искусства, художественного конструирования в собственной </w:t>
      </w:r>
      <w:r w:rsidRPr="00024766">
        <w:rPr>
          <w:i/>
          <w:spacing w:val="-2"/>
          <w:sz w:val="24"/>
        </w:rPr>
        <w:t>художественно­творческой деятельности; передавать раз</w:t>
      </w:r>
      <w:r w:rsidRPr="0002476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024766" w:rsidRDefault="00653A76" w:rsidP="00024766">
      <w:pPr>
        <w:pStyle w:val="21"/>
        <w:spacing w:line="240" w:lineRule="auto"/>
        <w:rPr>
          <w:i/>
          <w:sz w:val="24"/>
        </w:rPr>
      </w:pPr>
      <w:r w:rsidRPr="00024766">
        <w:rPr>
          <w:i/>
          <w:sz w:val="24"/>
        </w:rPr>
        <w:t>моделировать новые формы, различные ситуации пут</w:t>
      </w:r>
      <w:r w:rsidR="00D30361" w:rsidRPr="00024766">
        <w:rPr>
          <w:i/>
          <w:sz w:val="24"/>
        </w:rPr>
        <w:t>е</w:t>
      </w:r>
      <w:r w:rsidRPr="0002476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024766" w:rsidRDefault="00653A76" w:rsidP="00024766">
      <w:pPr>
        <w:pStyle w:val="21"/>
        <w:spacing w:line="240" w:lineRule="auto"/>
        <w:rPr>
          <w:i/>
          <w:sz w:val="24"/>
        </w:rPr>
      </w:pPr>
      <w:r w:rsidRPr="00024766">
        <w:rPr>
          <w:i/>
          <w:sz w:val="24"/>
        </w:rPr>
        <w:t>выполнять простые рисунки и орнаментальные композиции, используя язык компьютерной графики в программе Paint.</w:t>
      </w:r>
    </w:p>
    <w:p w:rsidR="00653A76" w:rsidRPr="00024766" w:rsidRDefault="00A1453B" w:rsidP="00024766">
      <w:pPr>
        <w:pStyle w:val="4"/>
        <w:spacing w:before="0" w:after="0" w:line="240" w:lineRule="auto"/>
        <w:ind w:left="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Значимые темы </w:t>
      </w:r>
      <w:r w:rsidR="00653A76" w:rsidRPr="00024766">
        <w:rPr>
          <w:rFonts w:ascii="Times New Roman" w:hAnsi="Times New Roman" w:cs="Times New Roman"/>
          <w:b/>
          <w:i w:val="0"/>
          <w:color w:val="auto"/>
          <w:sz w:val="24"/>
          <w:szCs w:val="24"/>
        </w:rPr>
        <w:t>искусства.</w:t>
      </w:r>
      <w:r w:rsidR="00653A76" w:rsidRPr="00024766">
        <w:rPr>
          <w:rFonts w:ascii="Times New Roman" w:hAnsi="Times New Roman" w:cs="Times New Roman"/>
          <w:b/>
          <w:i w:val="0"/>
          <w:color w:val="auto"/>
          <w:sz w:val="24"/>
          <w:szCs w:val="24"/>
        </w:rPr>
        <w:br/>
        <w:t>О ч</w:t>
      </w:r>
      <w:r w:rsidR="00D30361" w:rsidRPr="00024766">
        <w:rPr>
          <w:rFonts w:ascii="Times New Roman" w:hAnsi="Times New Roman" w:cs="Times New Roman"/>
          <w:b/>
          <w:i w:val="0"/>
          <w:color w:val="auto"/>
          <w:sz w:val="24"/>
          <w:szCs w:val="24"/>
        </w:rPr>
        <w:t>е</w:t>
      </w:r>
      <w:r w:rsidR="00653A76" w:rsidRPr="00024766">
        <w:rPr>
          <w:rFonts w:ascii="Times New Roman" w:hAnsi="Times New Roman" w:cs="Times New Roman"/>
          <w:b/>
          <w:i w:val="0"/>
          <w:color w:val="auto"/>
          <w:sz w:val="24"/>
          <w:szCs w:val="24"/>
        </w:rPr>
        <w:t>м говорит искусство?</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осознавать значимые темы искусства и отражать их в собственной художественно­творческой деятельности;</w:t>
      </w:r>
    </w:p>
    <w:p w:rsidR="00653A76" w:rsidRPr="00024766" w:rsidRDefault="00653A76" w:rsidP="00024766">
      <w:pPr>
        <w:pStyle w:val="21"/>
        <w:spacing w:line="240" w:lineRule="auto"/>
        <w:rPr>
          <w:sz w:val="24"/>
        </w:rPr>
      </w:pPr>
      <w:r w:rsidRPr="0002476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24766">
        <w:rPr>
          <w:sz w:val="24"/>
        </w:rPr>
        <w:t> </w:t>
      </w:r>
      <w:r w:rsidRPr="00024766">
        <w:rPr>
          <w:sz w:val="24"/>
        </w:rPr>
        <w:t>т.</w:t>
      </w:r>
      <w:r w:rsidRPr="00024766">
        <w:rPr>
          <w:sz w:val="24"/>
        </w:rPr>
        <w:t> </w:t>
      </w:r>
      <w:r w:rsidRPr="00024766">
        <w:rPr>
          <w:sz w:val="24"/>
        </w:rPr>
        <w:t>д. — в живописи, графике и скульптуре, выражая сво</w:t>
      </w:r>
      <w:r w:rsidR="00D30361" w:rsidRPr="00024766">
        <w:rPr>
          <w:sz w:val="24"/>
        </w:rPr>
        <w:t>е</w:t>
      </w:r>
      <w:r w:rsidRPr="0002476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pacing w:val="-2"/>
          <w:sz w:val="24"/>
        </w:rPr>
        <w:t>видеть, чувствовать и изображать красоту и раз</w:t>
      </w:r>
      <w:r w:rsidR="00A1453B" w:rsidRPr="00024766">
        <w:rPr>
          <w:i/>
          <w:sz w:val="24"/>
        </w:rPr>
        <w:t>но</w:t>
      </w:r>
      <w:r w:rsidRPr="00024766">
        <w:rPr>
          <w:i/>
          <w:sz w:val="24"/>
        </w:rPr>
        <w:t>образие природы, человека, зданий, предметов;</w:t>
      </w:r>
    </w:p>
    <w:p w:rsidR="00653A76" w:rsidRPr="00024766" w:rsidRDefault="00653A76" w:rsidP="00024766">
      <w:pPr>
        <w:pStyle w:val="21"/>
        <w:spacing w:line="240" w:lineRule="auto"/>
        <w:rPr>
          <w:i/>
          <w:spacing w:val="2"/>
          <w:sz w:val="24"/>
        </w:rPr>
      </w:pPr>
      <w:r w:rsidRPr="00024766">
        <w:rPr>
          <w:i/>
          <w:spacing w:val="4"/>
          <w:sz w:val="24"/>
        </w:rPr>
        <w:t xml:space="preserve">понимать и передавать в художественной работе </w:t>
      </w:r>
      <w:r w:rsidRPr="0002476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024766" w:rsidRDefault="00653A76" w:rsidP="00024766">
      <w:pPr>
        <w:pStyle w:val="21"/>
        <w:spacing w:line="240" w:lineRule="auto"/>
        <w:rPr>
          <w:i/>
          <w:sz w:val="24"/>
        </w:rPr>
      </w:pPr>
      <w:r w:rsidRPr="00024766">
        <w:rPr>
          <w:i/>
          <w:spacing w:val="2"/>
          <w:sz w:val="24"/>
        </w:rPr>
        <w:lastRenderedPageBreak/>
        <w:t>изображать пейзажи, натюрморты, портреты, вы</w:t>
      </w:r>
      <w:r w:rsidRPr="00024766">
        <w:rPr>
          <w:i/>
          <w:sz w:val="24"/>
        </w:rPr>
        <w:t>ражая сво</w:t>
      </w:r>
      <w:r w:rsidR="00D30361" w:rsidRPr="00024766">
        <w:rPr>
          <w:i/>
          <w:sz w:val="24"/>
        </w:rPr>
        <w:t>е</w:t>
      </w:r>
      <w:r w:rsidRPr="00024766">
        <w:rPr>
          <w:i/>
          <w:sz w:val="24"/>
        </w:rPr>
        <w:t xml:space="preserve"> отношение к ним;</w:t>
      </w:r>
    </w:p>
    <w:p w:rsidR="00EF381F" w:rsidRPr="00024766" w:rsidRDefault="00653A76" w:rsidP="00024766">
      <w:pPr>
        <w:pStyle w:val="21"/>
        <w:spacing w:line="240" w:lineRule="auto"/>
        <w:rPr>
          <w:i/>
          <w:sz w:val="24"/>
        </w:rPr>
      </w:pPr>
      <w:r w:rsidRPr="00024766">
        <w:rPr>
          <w:i/>
          <w:sz w:val="24"/>
        </w:rPr>
        <w:t>изображать многофигурные композиции на значимые жизненные темы и участвовать в коллективных работах на эти темы.</w:t>
      </w:r>
    </w:p>
    <w:p w:rsidR="003F7807" w:rsidRPr="00024766" w:rsidRDefault="003F7807" w:rsidP="00024766">
      <w:pPr>
        <w:pStyle w:val="21"/>
        <w:numPr>
          <w:ilvl w:val="0"/>
          <w:numId w:val="0"/>
        </w:numPr>
        <w:spacing w:line="240" w:lineRule="auto"/>
        <w:ind w:left="680"/>
        <w:rPr>
          <w:i/>
          <w:sz w:val="24"/>
        </w:rPr>
      </w:pPr>
    </w:p>
    <w:p w:rsidR="00653A76" w:rsidRDefault="00653A76" w:rsidP="00A82AE5">
      <w:pPr>
        <w:pStyle w:val="afd"/>
        <w:numPr>
          <w:ilvl w:val="2"/>
          <w:numId w:val="188"/>
        </w:numPr>
        <w:spacing w:line="240" w:lineRule="auto"/>
        <w:rPr>
          <w:sz w:val="24"/>
        </w:rPr>
      </w:pPr>
      <w:bookmarkStart w:id="51" w:name="_Toc288394067"/>
      <w:bookmarkStart w:id="52" w:name="_Toc288410534"/>
      <w:bookmarkStart w:id="53" w:name="_Toc288410663"/>
      <w:bookmarkStart w:id="54" w:name="_Toc424564310"/>
      <w:r w:rsidRPr="00024766">
        <w:rPr>
          <w:sz w:val="24"/>
        </w:rPr>
        <w:t>Музыка</w:t>
      </w:r>
      <w:bookmarkEnd w:id="51"/>
      <w:bookmarkEnd w:id="52"/>
      <w:bookmarkEnd w:id="53"/>
      <w:bookmarkEnd w:id="54"/>
    </w:p>
    <w:p w:rsidR="0037646B" w:rsidRPr="0039595F" w:rsidRDefault="0037646B" w:rsidP="0037646B">
      <w:pPr>
        <w:rPr>
          <w:b/>
        </w:rPr>
      </w:pPr>
      <w:r w:rsidRPr="0039595F">
        <w:rPr>
          <w:b/>
        </w:rPr>
        <w:t>1 КЛАСС</w:t>
      </w:r>
    </w:p>
    <w:p w:rsidR="0037646B" w:rsidRPr="0039595F" w:rsidRDefault="0037646B" w:rsidP="0037646B">
      <w:pPr>
        <w:rPr>
          <w:b/>
        </w:rPr>
      </w:pPr>
      <w:r w:rsidRPr="0039595F">
        <w:rPr>
          <w:b/>
        </w:rPr>
        <w:t>Планируемые результаты освоения предмета</w:t>
      </w:r>
    </w:p>
    <w:p w:rsidR="0037646B" w:rsidRPr="0039595F" w:rsidRDefault="0037646B" w:rsidP="0037646B">
      <w:pPr>
        <w:jc w:val="both"/>
        <w:rPr>
          <w:rFonts w:eastAsia="Calibri"/>
        </w:rPr>
      </w:pPr>
      <w:r w:rsidRPr="0039595F">
        <w:rPr>
          <w:rFonts w:eastAsia="Calibri"/>
          <w:b/>
          <w:bCs/>
        </w:rPr>
        <w:t xml:space="preserve">Личностные результаты </w:t>
      </w:r>
      <w:r w:rsidRPr="0039595F">
        <w:rPr>
          <w:rFonts w:eastAsia="Calibri"/>
        </w:rPr>
        <w:t xml:space="preserve">отражаются в индивидуальных качественных свойствах учащихся, которые они должны приобрести в процессе освоения </w:t>
      </w:r>
    </w:p>
    <w:p w:rsidR="0037646B" w:rsidRPr="0039595F" w:rsidRDefault="0037646B" w:rsidP="0037646B">
      <w:pPr>
        <w:jc w:val="both"/>
        <w:rPr>
          <w:rFonts w:eastAsia="Calibri"/>
        </w:rPr>
      </w:pPr>
      <w:r w:rsidRPr="0039595F">
        <w:rPr>
          <w:rFonts w:eastAsia="Calibri"/>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учебного предмета «Музыка»:музыкального наследия русских композиторов, различных направлений современного музыкального искусства России;</w:t>
      </w:r>
    </w:p>
    <w:p w:rsidR="0037646B" w:rsidRPr="0039595F" w:rsidRDefault="0037646B" w:rsidP="0037646B">
      <w:pPr>
        <w:jc w:val="both"/>
        <w:rPr>
          <w:rFonts w:eastAsia="Calibri"/>
        </w:rPr>
      </w:pPr>
      <w:r w:rsidRPr="0039595F">
        <w:rPr>
          <w:rFonts w:eastAsia="Calibri"/>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37646B" w:rsidRPr="0039595F" w:rsidRDefault="0037646B" w:rsidP="0037646B">
      <w:pPr>
        <w:jc w:val="both"/>
        <w:rPr>
          <w:rFonts w:eastAsia="Calibri"/>
        </w:rPr>
      </w:pPr>
      <w:r w:rsidRPr="0039595F">
        <w:rPr>
          <w:rFonts w:eastAsia="Calibri"/>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37646B" w:rsidRPr="0039595F" w:rsidRDefault="0037646B" w:rsidP="0037646B">
      <w:pPr>
        <w:jc w:val="both"/>
        <w:rPr>
          <w:rFonts w:eastAsia="Calibri"/>
        </w:rPr>
      </w:pPr>
      <w:r w:rsidRPr="0039595F">
        <w:rPr>
          <w:rFonts w:eastAsia="Calibri"/>
        </w:rPr>
        <w:t>– уважительное отношение к культуре других народов; сформированность эстетических потребностей, ценностей и чувств;</w:t>
      </w:r>
    </w:p>
    <w:p w:rsidR="0037646B" w:rsidRPr="0039595F" w:rsidRDefault="0037646B" w:rsidP="0037646B">
      <w:pPr>
        <w:jc w:val="both"/>
        <w:rPr>
          <w:rFonts w:eastAsia="Calibri"/>
        </w:rPr>
      </w:pPr>
      <w:r w:rsidRPr="0039595F">
        <w:rPr>
          <w:rFonts w:eastAsia="Calibri"/>
        </w:rPr>
        <w:t>– развитие мотивов учебной деятельности и личностного смысла учения; овладение навыками сотрудничества с учителем и сверстниками;</w:t>
      </w:r>
    </w:p>
    <w:p w:rsidR="0037646B" w:rsidRPr="0039595F" w:rsidRDefault="0037646B" w:rsidP="0037646B">
      <w:pPr>
        <w:jc w:val="both"/>
        <w:rPr>
          <w:rFonts w:eastAsia="Calibri"/>
        </w:rPr>
      </w:pPr>
      <w:r w:rsidRPr="0039595F">
        <w:rPr>
          <w:rFonts w:eastAsia="Calibri"/>
        </w:rPr>
        <w:t>– ориентация в культурном многообразии окружающей действительности, участие в музыкальной жизни класса, школы, города и др.;</w:t>
      </w:r>
    </w:p>
    <w:p w:rsidR="0037646B" w:rsidRPr="0039595F" w:rsidRDefault="0037646B" w:rsidP="0037646B">
      <w:pPr>
        <w:jc w:val="both"/>
        <w:rPr>
          <w:rFonts w:eastAsia="Calibri"/>
        </w:rPr>
      </w:pPr>
      <w:r w:rsidRPr="0039595F">
        <w:rPr>
          <w:rFonts w:eastAsia="Calibri"/>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37646B" w:rsidRPr="0039595F" w:rsidRDefault="0037646B" w:rsidP="0037646B">
      <w:pPr>
        <w:jc w:val="both"/>
        <w:rPr>
          <w:rFonts w:eastAsia="Calibri"/>
        </w:rPr>
      </w:pPr>
      <w:r w:rsidRPr="0039595F">
        <w:rPr>
          <w:rFonts w:eastAsia="Calibri"/>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37646B" w:rsidRPr="0039595F" w:rsidRDefault="0037646B" w:rsidP="0037646B">
      <w:pPr>
        <w:jc w:val="both"/>
        <w:rPr>
          <w:rFonts w:eastAsia="Calibri"/>
        </w:rPr>
      </w:pPr>
      <w:r w:rsidRPr="0039595F">
        <w:rPr>
          <w:rFonts w:eastAsia="Calibri"/>
          <w:b/>
          <w:bCs/>
        </w:rPr>
        <w:t xml:space="preserve">Метапредметные результаты </w:t>
      </w:r>
      <w:r w:rsidRPr="0039595F">
        <w:rPr>
          <w:rFonts w:eastAsia="Calibri"/>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37646B" w:rsidRPr="0039595F" w:rsidRDefault="0037646B" w:rsidP="0037646B">
      <w:pPr>
        <w:jc w:val="both"/>
        <w:rPr>
          <w:rFonts w:eastAsia="Calibri"/>
        </w:rPr>
      </w:pPr>
      <w:r w:rsidRPr="0039595F">
        <w:rPr>
          <w:rFonts w:eastAsia="Calibri"/>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7646B" w:rsidRPr="0039595F" w:rsidRDefault="0037646B" w:rsidP="0037646B">
      <w:pPr>
        <w:jc w:val="both"/>
        <w:rPr>
          <w:rFonts w:eastAsia="Calibri"/>
        </w:rPr>
      </w:pPr>
      <w:r w:rsidRPr="0039595F">
        <w:rPr>
          <w:rFonts w:eastAsia="Calibri"/>
        </w:rPr>
        <w:t>– освоение способов решения проблем творческого и поискового характера в процессе восприятия, исполнения, оценки музыкальных сочинений;</w:t>
      </w:r>
    </w:p>
    <w:p w:rsidR="0037646B" w:rsidRPr="0039595F" w:rsidRDefault="0037646B" w:rsidP="0037646B">
      <w:pPr>
        <w:jc w:val="both"/>
        <w:rPr>
          <w:rFonts w:eastAsia="Calibri"/>
        </w:rPr>
      </w:pPr>
      <w:r w:rsidRPr="0039595F">
        <w:rPr>
          <w:rFonts w:eastAsia="Calibri"/>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7646B" w:rsidRPr="0039595F" w:rsidRDefault="0037646B" w:rsidP="0037646B">
      <w:pPr>
        <w:jc w:val="both"/>
        <w:rPr>
          <w:rFonts w:eastAsia="Calibri"/>
        </w:rPr>
      </w:pPr>
      <w:r w:rsidRPr="0039595F">
        <w:rPr>
          <w:rFonts w:eastAsia="Calibri"/>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7646B" w:rsidRPr="0039595F" w:rsidRDefault="0037646B" w:rsidP="0037646B">
      <w:pPr>
        <w:jc w:val="both"/>
        <w:rPr>
          <w:rFonts w:eastAsia="Calibri"/>
        </w:rPr>
      </w:pPr>
      <w:r w:rsidRPr="0039595F">
        <w:rPr>
          <w:rFonts w:eastAsia="Calibri"/>
        </w:rPr>
        <w:t>– освоение начальных форм познавательной и личностной</w:t>
      </w:r>
    </w:p>
    <w:p w:rsidR="0037646B" w:rsidRPr="0039595F" w:rsidRDefault="0037646B" w:rsidP="0037646B">
      <w:pPr>
        <w:jc w:val="both"/>
        <w:rPr>
          <w:rFonts w:eastAsia="Calibri"/>
        </w:rPr>
      </w:pPr>
      <w:r w:rsidRPr="0039595F">
        <w:rPr>
          <w:rFonts w:eastAsia="Calibri"/>
        </w:rPr>
        <w:t>рефлексии; позитивная самооценка своих музыкально-творческих возможностей;</w:t>
      </w:r>
    </w:p>
    <w:p w:rsidR="0037646B" w:rsidRPr="0039595F" w:rsidRDefault="0037646B" w:rsidP="0037646B">
      <w:pPr>
        <w:jc w:val="both"/>
        <w:rPr>
          <w:rFonts w:eastAsia="Calibri"/>
        </w:rPr>
      </w:pPr>
      <w:r w:rsidRPr="0039595F">
        <w:rPr>
          <w:rFonts w:eastAsia="Calibri"/>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7646B" w:rsidRPr="0039595F" w:rsidRDefault="0037646B" w:rsidP="0037646B">
      <w:pPr>
        <w:jc w:val="both"/>
        <w:rPr>
          <w:rFonts w:eastAsia="Calibri"/>
        </w:rPr>
      </w:pPr>
      <w:r w:rsidRPr="0039595F">
        <w:rPr>
          <w:rFonts w:eastAsia="Calibri"/>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7646B" w:rsidRPr="0039595F" w:rsidRDefault="0037646B" w:rsidP="0037646B">
      <w:pPr>
        <w:jc w:val="both"/>
        <w:rPr>
          <w:rFonts w:eastAsia="Calibri"/>
        </w:rPr>
      </w:pPr>
      <w:r w:rsidRPr="0039595F">
        <w:rPr>
          <w:rFonts w:eastAsia="Calibri"/>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7646B" w:rsidRPr="0039595F" w:rsidRDefault="0037646B" w:rsidP="0037646B">
      <w:pPr>
        <w:jc w:val="both"/>
        <w:rPr>
          <w:rFonts w:eastAsia="Calibri"/>
        </w:rPr>
      </w:pPr>
      <w:r w:rsidRPr="0039595F">
        <w:rPr>
          <w:rFonts w:eastAsia="Calibri"/>
        </w:rPr>
        <w:lastRenderedPageBreak/>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7646B" w:rsidRPr="0039595F" w:rsidRDefault="0037646B" w:rsidP="0037646B">
      <w:pPr>
        <w:jc w:val="both"/>
        <w:rPr>
          <w:rFonts w:eastAsia="Calibri"/>
        </w:rPr>
      </w:pPr>
      <w:r w:rsidRPr="0039595F">
        <w:rPr>
          <w:rFonts w:eastAsia="Calibri"/>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37646B" w:rsidRPr="0039595F" w:rsidRDefault="0037646B" w:rsidP="0037646B">
      <w:pPr>
        <w:jc w:val="both"/>
        <w:rPr>
          <w:rFonts w:eastAsia="Calibri"/>
        </w:rPr>
      </w:pPr>
      <w:r w:rsidRPr="0039595F">
        <w:rPr>
          <w:rFonts w:eastAsia="Calibri"/>
          <w:b/>
          <w:bCs/>
        </w:rPr>
        <w:t xml:space="preserve">Предметные результаты изучения музыки </w:t>
      </w:r>
      <w:r w:rsidRPr="0039595F">
        <w:rPr>
          <w:rFonts w:eastAsia="Calibri"/>
        </w:rPr>
        <w:t>отражают опыт учащихся в музыкально-творческой деятельности:</w:t>
      </w:r>
    </w:p>
    <w:p w:rsidR="0037646B" w:rsidRPr="0039595F" w:rsidRDefault="0037646B" w:rsidP="0037646B">
      <w:pPr>
        <w:jc w:val="both"/>
        <w:rPr>
          <w:rFonts w:eastAsia="Calibri"/>
        </w:rPr>
      </w:pPr>
      <w:r w:rsidRPr="0039595F">
        <w:rPr>
          <w:rFonts w:eastAsia="Calibri"/>
        </w:rPr>
        <w:t>– формирование представления о роли музыки в жизни человека, в его духовно-нравственном развитии;</w:t>
      </w:r>
    </w:p>
    <w:p w:rsidR="0037646B" w:rsidRPr="0039595F" w:rsidRDefault="0037646B" w:rsidP="0037646B">
      <w:pPr>
        <w:jc w:val="both"/>
        <w:rPr>
          <w:rFonts w:eastAsia="Calibri"/>
        </w:rPr>
      </w:pPr>
      <w:r w:rsidRPr="0039595F">
        <w:rPr>
          <w:rFonts w:eastAsia="Calibri"/>
          <w:i/>
          <w:iCs/>
        </w:rPr>
        <w:t xml:space="preserve">– </w:t>
      </w:r>
      <w:r w:rsidRPr="0039595F">
        <w:rPr>
          <w:rFonts w:eastAsia="Calibri"/>
        </w:rPr>
        <w:t>формирование общего представления о музыкальной картине мира;</w:t>
      </w:r>
    </w:p>
    <w:p w:rsidR="0037646B" w:rsidRPr="0039595F" w:rsidRDefault="0037646B" w:rsidP="0037646B">
      <w:pPr>
        <w:jc w:val="both"/>
        <w:rPr>
          <w:rFonts w:eastAsia="Calibri"/>
        </w:rPr>
      </w:pPr>
      <w:r w:rsidRPr="0039595F">
        <w:rPr>
          <w:rFonts w:eastAsia="Calibri"/>
        </w:rPr>
        <w:t>– знание основных закономерностей музыкального искусства на примере изучаемых музыкальных произведений;</w:t>
      </w:r>
    </w:p>
    <w:p w:rsidR="0037646B" w:rsidRPr="0039595F" w:rsidRDefault="0037646B" w:rsidP="0037646B">
      <w:pPr>
        <w:jc w:val="both"/>
        <w:rPr>
          <w:rFonts w:eastAsia="Calibri"/>
        </w:rPr>
      </w:pPr>
      <w:r w:rsidRPr="0039595F">
        <w:rPr>
          <w:rFonts w:eastAsia="Calibri"/>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7646B" w:rsidRPr="0039595F" w:rsidRDefault="0037646B" w:rsidP="0037646B">
      <w:pPr>
        <w:jc w:val="both"/>
        <w:rPr>
          <w:rFonts w:eastAsia="Calibri"/>
        </w:rPr>
      </w:pPr>
      <w:r w:rsidRPr="0039595F">
        <w:rPr>
          <w:rFonts w:eastAsia="Calibri"/>
        </w:rPr>
        <w:t>– формирование устойчивого интереса к музыке и различным видам (или какому-либо виду) музыкально-творческой деятельности;</w:t>
      </w:r>
    </w:p>
    <w:p w:rsidR="0037646B" w:rsidRPr="0039595F" w:rsidRDefault="0037646B" w:rsidP="0037646B">
      <w:pPr>
        <w:jc w:val="both"/>
        <w:rPr>
          <w:rFonts w:eastAsia="Calibri"/>
        </w:rPr>
      </w:pPr>
      <w:r w:rsidRPr="0039595F">
        <w:rPr>
          <w:rFonts w:eastAsia="Calibri"/>
        </w:rPr>
        <w:t>– умение воспринимать музыку и выражать свое отношение к музыкальным произведениям;</w:t>
      </w:r>
    </w:p>
    <w:p w:rsidR="0037646B" w:rsidRPr="0039595F" w:rsidRDefault="0037646B" w:rsidP="0037646B">
      <w:pPr>
        <w:jc w:val="both"/>
        <w:rPr>
          <w:rFonts w:eastAsia="Calibri"/>
        </w:rPr>
      </w:pPr>
      <w:r w:rsidRPr="0039595F">
        <w:rPr>
          <w:rFonts w:eastAsia="Calibri"/>
          <w:i/>
          <w:iCs/>
        </w:rPr>
        <w:t xml:space="preserve">– </w:t>
      </w:r>
      <w:r w:rsidRPr="0039595F">
        <w:rPr>
          <w:rFonts w:eastAsia="Calibri"/>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7646B" w:rsidRPr="0039595F" w:rsidRDefault="0037646B" w:rsidP="0037646B">
      <w:pPr>
        <w:jc w:val="both"/>
        <w:rPr>
          <w:rFonts w:eastAsia="Calibri"/>
        </w:rPr>
      </w:pPr>
      <w:r w:rsidRPr="0039595F">
        <w:rPr>
          <w:rFonts w:eastAsia="Calibri"/>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37646B" w:rsidRDefault="0037646B" w:rsidP="0037646B">
      <w:pPr>
        <w:rPr>
          <w:b/>
        </w:rPr>
      </w:pPr>
      <w:r w:rsidRPr="0039595F">
        <w:rPr>
          <w:b/>
        </w:rPr>
        <w:t>2 КЛАСС</w:t>
      </w:r>
    </w:p>
    <w:p w:rsidR="0037646B" w:rsidRPr="0037646B" w:rsidRDefault="0037646B" w:rsidP="0037646B">
      <w:pPr>
        <w:rPr>
          <w:b/>
        </w:rPr>
      </w:pPr>
      <w:r w:rsidRPr="0039595F">
        <w:rPr>
          <w:b/>
          <w:color w:val="000000"/>
        </w:rPr>
        <w:t>Планируемые результаты изучения учебного предмета.</w:t>
      </w:r>
    </w:p>
    <w:p w:rsidR="0037646B" w:rsidRPr="0039595F" w:rsidRDefault="0037646B" w:rsidP="0037646B">
      <w:pPr>
        <w:ind w:left="360" w:firstLine="349"/>
        <w:jc w:val="both"/>
        <w:rPr>
          <w:rFonts w:eastAsia="Calibri"/>
        </w:rPr>
      </w:pPr>
      <w:r w:rsidRPr="0039595F">
        <w:rPr>
          <w:rFonts w:eastAsia="Calibri"/>
          <w:b/>
        </w:rPr>
        <w:t>Личностные результаты</w:t>
      </w:r>
      <w:r w:rsidRPr="0039595F">
        <w:rPr>
          <w:rFonts w:eastAsia="Calibri"/>
        </w:rPr>
        <w:t>:</w:t>
      </w:r>
    </w:p>
    <w:p w:rsidR="0037646B" w:rsidRPr="0039595F" w:rsidRDefault="0037646B" w:rsidP="0037646B">
      <w:pPr>
        <w:ind w:left="360"/>
        <w:jc w:val="both"/>
        <w:rPr>
          <w:rFonts w:eastAsia="Calibri"/>
        </w:rPr>
      </w:pPr>
      <w:r w:rsidRPr="0039595F">
        <w:rPr>
          <w:rFonts w:eastAsia="Calibri"/>
        </w:rPr>
        <w:t>- наличие широкой мотивационной основы учебной деятельности, включающей социальные,  учебно-познавательные и внешние мотивы;</w:t>
      </w:r>
    </w:p>
    <w:p w:rsidR="0037646B" w:rsidRPr="0039595F" w:rsidRDefault="0037646B" w:rsidP="0037646B">
      <w:pPr>
        <w:ind w:left="360"/>
        <w:jc w:val="both"/>
        <w:rPr>
          <w:rFonts w:eastAsia="Calibri"/>
        </w:rPr>
      </w:pPr>
      <w:r w:rsidRPr="0039595F">
        <w:rPr>
          <w:rFonts w:eastAsia="Calibri"/>
        </w:rPr>
        <w:t>- ориентация на понимание причин успеха в учебной деятельности;</w:t>
      </w:r>
    </w:p>
    <w:p w:rsidR="0037646B" w:rsidRPr="0039595F" w:rsidRDefault="0037646B" w:rsidP="0037646B">
      <w:pPr>
        <w:ind w:left="360"/>
        <w:jc w:val="both"/>
        <w:rPr>
          <w:rFonts w:eastAsia="Calibri"/>
        </w:rPr>
      </w:pPr>
      <w:r w:rsidRPr="0039595F">
        <w:rPr>
          <w:rFonts w:eastAsia="Calibri"/>
        </w:rPr>
        <w:t>- наличие учебно-познавательного интереса к новому учебному материалу и способам решения новой частной задачи;</w:t>
      </w:r>
    </w:p>
    <w:p w:rsidR="0037646B" w:rsidRPr="0039595F" w:rsidRDefault="0037646B" w:rsidP="0037646B">
      <w:pPr>
        <w:ind w:left="360"/>
        <w:jc w:val="both"/>
        <w:rPr>
          <w:rFonts w:eastAsia="Calibri"/>
        </w:rPr>
      </w:pPr>
      <w:r w:rsidRPr="0039595F">
        <w:rPr>
          <w:rFonts w:eastAsia="Calibri"/>
        </w:rPr>
        <w:t>- выражение чувства прекрасного и эстетических чувств на основе знакомства с произведениями мировой и отечественной музыкальной культуры;</w:t>
      </w:r>
    </w:p>
    <w:p w:rsidR="0037646B" w:rsidRPr="0039595F" w:rsidRDefault="0037646B" w:rsidP="0037646B">
      <w:pPr>
        <w:ind w:left="360"/>
        <w:jc w:val="both"/>
        <w:rPr>
          <w:rFonts w:eastAsia="Calibri"/>
        </w:rPr>
      </w:pPr>
      <w:r w:rsidRPr="0039595F">
        <w:rPr>
          <w:rFonts w:eastAsia="Calibri"/>
        </w:rPr>
        <w:t>- наличие эмоционально-ценностного отношения к искусству;</w:t>
      </w:r>
    </w:p>
    <w:p w:rsidR="0037646B" w:rsidRPr="0039595F" w:rsidRDefault="0037646B" w:rsidP="0037646B">
      <w:pPr>
        <w:ind w:left="360"/>
        <w:jc w:val="both"/>
        <w:rPr>
          <w:rFonts w:eastAsia="Calibri"/>
        </w:rPr>
      </w:pPr>
      <w:r w:rsidRPr="0039595F">
        <w:rPr>
          <w:rFonts w:eastAsia="Calibri"/>
        </w:rPr>
        <w:t>- развитие этических чувств;</w:t>
      </w:r>
    </w:p>
    <w:p w:rsidR="0037646B" w:rsidRPr="0039595F" w:rsidRDefault="0037646B" w:rsidP="0037646B">
      <w:pPr>
        <w:ind w:left="360"/>
        <w:jc w:val="both"/>
        <w:rPr>
          <w:rFonts w:eastAsia="Calibri"/>
        </w:rPr>
      </w:pPr>
      <w:r w:rsidRPr="0039595F">
        <w:rPr>
          <w:rFonts w:eastAsia="Calibri"/>
        </w:rPr>
        <w:t xml:space="preserve">- реализация творческого потенциала в процессе коллективного </w:t>
      </w:r>
    </w:p>
    <w:p w:rsidR="0037646B" w:rsidRPr="0039595F" w:rsidRDefault="0037646B" w:rsidP="0037646B">
      <w:pPr>
        <w:ind w:left="360"/>
        <w:jc w:val="both"/>
        <w:rPr>
          <w:rFonts w:eastAsia="Calibri"/>
        </w:rPr>
      </w:pPr>
      <w:r w:rsidRPr="0039595F">
        <w:rPr>
          <w:rFonts w:eastAsia="Calibri"/>
        </w:rPr>
        <w:t>( индивидуального)  музицирования;</w:t>
      </w:r>
    </w:p>
    <w:p w:rsidR="0037646B" w:rsidRDefault="0037646B" w:rsidP="0037646B">
      <w:pPr>
        <w:ind w:left="360"/>
        <w:jc w:val="both"/>
        <w:rPr>
          <w:rFonts w:eastAsia="Calibri"/>
        </w:rPr>
      </w:pPr>
      <w:r w:rsidRPr="0039595F">
        <w:rPr>
          <w:rFonts w:eastAsia="Calibri"/>
        </w:rPr>
        <w:t>- позитивная самооценка музыкально-творческих способностей.</w:t>
      </w:r>
    </w:p>
    <w:p w:rsidR="0037646B" w:rsidRDefault="0037646B" w:rsidP="0037646B">
      <w:pPr>
        <w:ind w:left="360"/>
        <w:jc w:val="both"/>
        <w:rPr>
          <w:color w:val="000000"/>
        </w:rPr>
      </w:pPr>
      <w:r w:rsidRPr="0039595F">
        <w:rPr>
          <w:b/>
          <w:bCs/>
          <w:color w:val="000000"/>
        </w:rPr>
        <w:t>Метапредметные результаты</w:t>
      </w:r>
      <w:r w:rsidRPr="0039595F">
        <w:rPr>
          <w:rStyle w:val="apple-converted-space"/>
          <w:b/>
          <w:bCs/>
          <w:color w:val="000000"/>
        </w:rPr>
        <w:t> </w:t>
      </w:r>
      <w:r w:rsidRPr="0039595F">
        <w:rPr>
          <w:color w:val="000000"/>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37646B" w:rsidRDefault="0037646B" w:rsidP="0037646B">
      <w:pPr>
        <w:ind w:left="360"/>
        <w:jc w:val="both"/>
        <w:rPr>
          <w:color w:val="000000"/>
        </w:rPr>
      </w:pPr>
      <w:r w:rsidRPr="0039595F">
        <w:rPr>
          <w:color w:val="000000"/>
        </w:rPr>
        <w:t>–</w:t>
      </w:r>
      <w:r w:rsidRPr="0039595F">
        <w:rPr>
          <w:rStyle w:val="apple-converted-space"/>
          <w:color w:val="000000"/>
        </w:rPr>
        <w:t> </w:t>
      </w:r>
      <w:r w:rsidRPr="0039595F">
        <w:rPr>
          <w:color w:val="000000"/>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7646B" w:rsidRDefault="0037646B" w:rsidP="0037646B">
      <w:pPr>
        <w:ind w:left="360"/>
        <w:jc w:val="both"/>
        <w:rPr>
          <w:color w:val="000000"/>
        </w:rPr>
      </w:pPr>
      <w:r w:rsidRPr="0039595F">
        <w:rPr>
          <w:color w:val="000000"/>
        </w:rPr>
        <w:t>–</w:t>
      </w:r>
      <w:r w:rsidRPr="0039595F">
        <w:rPr>
          <w:rStyle w:val="apple-converted-space"/>
          <w:color w:val="000000"/>
        </w:rPr>
        <w:t> </w:t>
      </w:r>
      <w:r w:rsidRPr="0039595F">
        <w:rPr>
          <w:color w:val="000000"/>
        </w:rPr>
        <w:t>освоение способов решения проблем творческого и поискового характера в процессе восприятия, исполнения, оценки музыкальных сочинений;</w:t>
      </w:r>
    </w:p>
    <w:p w:rsidR="0037646B" w:rsidRDefault="0037646B" w:rsidP="0037646B">
      <w:pPr>
        <w:ind w:left="360"/>
        <w:jc w:val="both"/>
        <w:rPr>
          <w:color w:val="000000"/>
        </w:rPr>
      </w:pPr>
      <w:r w:rsidRPr="0039595F">
        <w:rPr>
          <w:color w:val="000000"/>
        </w:rPr>
        <w:t>–</w:t>
      </w:r>
      <w:r w:rsidRPr="0039595F">
        <w:rPr>
          <w:rStyle w:val="apple-converted-space"/>
          <w:color w:val="000000"/>
        </w:rPr>
        <w:t> </w:t>
      </w:r>
      <w:r w:rsidRPr="0039595F">
        <w:rPr>
          <w:color w:val="000000"/>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7646B" w:rsidRDefault="0037646B" w:rsidP="0037646B">
      <w:pPr>
        <w:ind w:left="360"/>
        <w:jc w:val="both"/>
        <w:rPr>
          <w:color w:val="000000"/>
        </w:rPr>
      </w:pPr>
      <w:r w:rsidRPr="0039595F">
        <w:rPr>
          <w:color w:val="000000"/>
        </w:rPr>
        <w:t>–</w:t>
      </w:r>
      <w:r w:rsidRPr="0039595F">
        <w:rPr>
          <w:rStyle w:val="apple-converted-space"/>
          <w:color w:val="000000"/>
        </w:rPr>
        <w:t> </w:t>
      </w:r>
      <w:r w:rsidRPr="0039595F">
        <w:rPr>
          <w:color w:val="000000"/>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7646B" w:rsidRDefault="0037646B" w:rsidP="0037646B">
      <w:pPr>
        <w:ind w:left="360"/>
        <w:jc w:val="both"/>
        <w:rPr>
          <w:color w:val="000000"/>
        </w:rPr>
      </w:pPr>
      <w:r w:rsidRPr="0039595F">
        <w:rPr>
          <w:color w:val="000000"/>
        </w:rPr>
        <w:lastRenderedPageBreak/>
        <w:t>–</w:t>
      </w:r>
      <w:r w:rsidRPr="0039595F">
        <w:rPr>
          <w:rStyle w:val="apple-converted-space"/>
          <w:color w:val="000000"/>
        </w:rPr>
        <w:t> </w:t>
      </w:r>
      <w:r w:rsidRPr="0039595F">
        <w:rPr>
          <w:color w:val="000000"/>
        </w:rPr>
        <w:t>освоение начальных форм познавательной и личностной</w:t>
      </w:r>
    </w:p>
    <w:p w:rsidR="0037646B" w:rsidRDefault="0037646B" w:rsidP="0037646B">
      <w:pPr>
        <w:ind w:left="360"/>
        <w:jc w:val="both"/>
        <w:rPr>
          <w:color w:val="000000"/>
        </w:rPr>
      </w:pPr>
      <w:r w:rsidRPr="0039595F">
        <w:rPr>
          <w:color w:val="000000"/>
        </w:rPr>
        <w:t>рефлексии; позитивная самооценка своих музыкально-творческих возможностей;</w:t>
      </w:r>
    </w:p>
    <w:p w:rsidR="0037646B" w:rsidRDefault="0037646B" w:rsidP="0037646B">
      <w:pPr>
        <w:ind w:left="360"/>
        <w:jc w:val="both"/>
        <w:rPr>
          <w:color w:val="000000"/>
        </w:rPr>
      </w:pPr>
      <w:r w:rsidRPr="0039595F">
        <w:rPr>
          <w:color w:val="000000"/>
        </w:rPr>
        <w:t>–</w:t>
      </w:r>
      <w:r w:rsidRPr="0039595F">
        <w:rPr>
          <w:rStyle w:val="apple-converted-space"/>
          <w:color w:val="000000"/>
        </w:rPr>
        <w:t> </w:t>
      </w:r>
      <w:r w:rsidRPr="0039595F">
        <w:rPr>
          <w:color w:val="000000"/>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7646B" w:rsidRDefault="0037646B" w:rsidP="0037646B">
      <w:pPr>
        <w:ind w:left="360"/>
        <w:jc w:val="both"/>
        <w:rPr>
          <w:color w:val="000000"/>
        </w:rPr>
      </w:pPr>
      <w:r w:rsidRPr="0039595F">
        <w:rPr>
          <w:color w:val="000000"/>
        </w:rPr>
        <w:t>–</w:t>
      </w:r>
      <w:r w:rsidRPr="0039595F">
        <w:rPr>
          <w:rStyle w:val="apple-converted-space"/>
          <w:color w:val="000000"/>
        </w:rPr>
        <w:t> </w:t>
      </w:r>
      <w:r w:rsidRPr="0039595F">
        <w:rPr>
          <w:color w:val="000000"/>
        </w:rPr>
        <w:t>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37646B" w:rsidRPr="0037646B" w:rsidRDefault="0037646B" w:rsidP="0037646B">
      <w:pPr>
        <w:ind w:left="360"/>
        <w:jc w:val="both"/>
        <w:rPr>
          <w:rFonts w:eastAsia="Calibri"/>
        </w:rPr>
      </w:pPr>
      <w:r w:rsidRPr="0039595F">
        <w:rPr>
          <w:color w:val="000000"/>
        </w:rPr>
        <w:t>–</w:t>
      </w:r>
      <w:r w:rsidRPr="0039595F">
        <w:rPr>
          <w:rStyle w:val="apple-converted-space"/>
          <w:color w:val="000000"/>
        </w:rPr>
        <w:t> </w:t>
      </w:r>
      <w:r w:rsidRPr="0039595F">
        <w:rPr>
          <w:color w:val="000000"/>
        </w:rPr>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7646B" w:rsidRPr="0039595F" w:rsidRDefault="0037646B" w:rsidP="0037646B">
      <w:pPr>
        <w:tabs>
          <w:tab w:val="left" w:pos="284"/>
        </w:tabs>
        <w:ind w:left="284"/>
        <w:jc w:val="both"/>
        <w:rPr>
          <w:rFonts w:eastAsia="Calibri"/>
        </w:rPr>
      </w:pPr>
      <w:r w:rsidRPr="0039595F">
        <w:rPr>
          <w:b/>
          <w:bCs/>
          <w:i/>
          <w:iCs/>
          <w:color w:val="000000"/>
        </w:rPr>
        <w:t xml:space="preserve"> </w:t>
      </w:r>
      <w:r w:rsidRPr="0039595F">
        <w:rPr>
          <w:b/>
          <w:bCs/>
          <w:iCs/>
          <w:color w:val="000000"/>
        </w:rPr>
        <w:t>Предметные результаты</w:t>
      </w:r>
      <w:r w:rsidRPr="0039595F">
        <w:rPr>
          <w:b/>
          <w:bCs/>
          <w:i/>
          <w:iCs/>
          <w:color w:val="000000"/>
        </w:rPr>
        <w:t xml:space="preserve"> </w:t>
      </w:r>
      <w:r w:rsidRPr="0039595F">
        <w:rPr>
          <w:bCs/>
          <w:iCs/>
          <w:color w:val="000000"/>
        </w:rPr>
        <w:t>подразумевают</w:t>
      </w:r>
      <w:r w:rsidRPr="0039595F">
        <w:rPr>
          <w:rFonts w:eastAsia="Calibri"/>
        </w:rPr>
        <w:t xml:space="preserve"> формирование следующих умений:</w:t>
      </w:r>
    </w:p>
    <w:p w:rsidR="0037646B" w:rsidRPr="0039595F" w:rsidRDefault="0037646B" w:rsidP="0037646B">
      <w:pPr>
        <w:tabs>
          <w:tab w:val="left" w:pos="284"/>
        </w:tabs>
        <w:ind w:left="284"/>
        <w:jc w:val="both"/>
        <w:rPr>
          <w:rFonts w:eastAsia="Calibri"/>
        </w:rPr>
      </w:pPr>
      <w:r w:rsidRPr="0039595F">
        <w:rPr>
          <w:rFonts w:eastAsia="Calibri"/>
        </w:rPr>
        <w:t>- определять характер и настроение музыки с учетом терминов и образных  определений, представленных в учебнике для 2 класса;</w:t>
      </w:r>
    </w:p>
    <w:p w:rsidR="0037646B" w:rsidRPr="0039595F" w:rsidRDefault="0037646B" w:rsidP="0037646B">
      <w:pPr>
        <w:tabs>
          <w:tab w:val="left" w:pos="284"/>
        </w:tabs>
        <w:ind w:left="284"/>
        <w:jc w:val="both"/>
        <w:rPr>
          <w:rFonts w:eastAsia="Calibri"/>
        </w:rPr>
      </w:pPr>
      <w:r w:rsidRPr="0039595F">
        <w:rPr>
          <w:rFonts w:eastAsia="Calibri"/>
        </w:rPr>
        <w:t>-понимать главные отличительные особенности музыкально - театральных жанров - оперы и балета;</w:t>
      </w:r>
    </w:p>
    <w:p w:rsidR="0037646B" w:rsidRPr="0039595F" w:rsidRDefault="0037646B" w:rsidP="0037646B">
      <w:pPr>
        <w:tabs>
          <w:tab w:val="left" w:pos="284"/>
        </w:tabs>
        <w:ind w:left="284"/>
        <w:jc w:val="both"/>
        <w:rPr>
          <w:rFonts w:eastAsia="Calibri"/>
        </w:rPr>
      </w:pPr>
      <w:r w:rsidRPr="0039595F">
        <w:rPr>
          <w:rFonts w:eastAsia="Calibri"/>
        </w:rPr>
        <w:t>-узнавать по изображениям и различать на слух тембры музыкальных инструментов, пройденных в 1 классе. А также органа и клавесина;</w:t>
      </w:r>
    </w:p>
    <w:p w:rsidR="0037646B" w:rsidRPr="0039595F" w:rsidRDefault="0037646B" w:rsidP="0037646B">
      <w:pPr>
        <w:tabs>
          <w:tab w:val="left" w:pos="284"/>
        </w:tabs>
        <w:ind w:left="284"/>
        <w:jc w:val="both"/>
        <w:rPr>
          <w:rFonts w:eastAsia="Calibri"/>
        </w:rPr>
      </w:pPr>
      <w:r w:rsidRPr="0039595F">
        <w:rPr>
          <w:rFonts w:eastAsia="Calibri"/>
        </w:rPr>
        <w:t>-узнавать изученные музыкальные сочинения, называть их авторов;</w:t>
      </w:r>
    </w:p>
    <w:p w:rsidR="0037646B" w:rsidRPr="0039595F" w:rsidRDefault="0037646B" w:rsidP="0037646B">
      <w:pPr>
        <w:tabs>
          <w:tab w:val="left" w:pos="284"/>
        </w:tabs>
        <w:ind w:left="284"/>
        <w:jc w:val="both"/>
        <w:rPr>
          <w:rFonts w:eastAsia="Calibri"/>
        </w:rPr>
      </w:pPr>
      <w:r w:rsidRPr="0039595F">
        <w:rPr>
          <w:rFonts w:eastAsia="Calibri"/>
        </w:rPr>
        <w:t xml:space="preserve"> -демонстрировать знания о различных видах музыки, певческих голосах, музыкальных инструментах, составах оркестров;</w:t>
      </w:r>
    </w:p>
    <w:p w:rsidR="0037646B" w:rsidRPr="0039595F" w:rsidRDefault="0037646B" w:rsidP="0037646B">
      <w:pPr>
        <w:tabs>
          <w:tab w:val="left" w:pos="284"/>
        </w:tabs>
        <w:ind w:left="284"/>
        <w:jc w:val="both"/>
        <w:rPr>
          <w:rFonts w:eastAsia="Calibri"/>
        </w:rPr>
      </w:pPr>
      <w:r w:rsidRPr="0039595F">
        <w:rPr>
          <w:rFonts w:eastAsia="Calibri"/>
        </w:rPr>
        <w:t xml:space="preserve">-демонстрировать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37646B" w:rsidRPr="0039595F" w:rsidRDefault="0037646B" w:rsidP="0037646B">
      <w:pPr>
        <w:tabs>
          <w:tab w:val="left" w:pos="284"/>
        </w:tabs>
        <w:ind w:left="284"/>
        <w:jc w:val="both"/>
        <w:rPr>
          <w:rFonts w:eastAsia="Calibri"/>
        </w:rPr>
      </w:pPr>
      <w:r w:rsidRPr="0039595F">
        <w:rPr>
          <w:rFonts w:eastAsia="Calibri"/>
        </w:rPr>
        <w:t>-высказывать собственное мнение в отношении музыкальных явлений, выдвигать идеи и отстаивать собственную точку зрения;</w:t>
      </w:r>
    </w:p>
    <w:p w:rsidR="0037646B" w:rsidRPr="0039595F" w:rsidRDefault="0037646B" w:rsidP="0037646B">
      <w:pPr>
        <w:tabs>
          <w:tab w:val="left" w:pos="284"/>
        </w:tabs>
        <w:ind w:left="284"/>
        <w:rPr>
          <w:rFonts w:eastAsia="Calibri"/>
        </w:rPr>
      </w:pPr>
      <w:r w:rsidRPr="0039595F">
        <w:rPr>
          <w:rFonts w:eastAsia="Calibri"/>
        </w:rPr>
        <w:t>-знать  музыкальные термины (минор, мажор, хор, мелодия, марш, танец, песня, колядка);</w:t>
      </w:r>
    </w:p>
    <w:p w:rsidR="0037646B" w:rsidRPr="0039595F" w:rsidRDefault="0037646B" w:rsidP="0037646B">
      <w:pPr>
        <w:tabs>
          <w:tab w:val="left" w:pos="284"/>
        </w:tabs>
        <w:ind w:left="284"/>
        <w:rPr>
          <w:rFonts w:eastAsia="Calibri"/>
        </w:rPr>
      </w:pPr>
      <w:r w:rsidRPr="0039595F">
        <w:rPr>
          <w:rFonts w:eastAsia="Calibri"/>
        </w:rPr>
        <w:t>- узнавать музыкальные инструменты (изученные в первом классе, а также орган и клавесин);</w:t>
      </w:r>
    </w:p>
    <w:p w:rsidR="0037646B" w:rsidRPr="0039595F" w:rsidRDefault="0037646B" w:rsidP="0037646B">
      <w:pPr>
        <w:tabs>
          <w:tab w:val="left" w:pos="284"/>
        </w:tabs>
        <w:ind w:left="284"/>
        <w:rPr>
          <w:rFonts w:eastAsia="Calibri"/>
        </w:rPr>
      </w:pPr>
      <w:r w:rsidRPr="0039595F">
        <w:rPr>
          <w:rFonts w:eastAsia="Calibri"/>
        </w:rPr>
        <w:t>- знать композиторов (С.Прокофьева, П.Чайковского, М.Глинка).</w:t>
      </w:r>
      <w:r w:rsidRPr="0039595F">
        <w:rPr>
          <w:rFonts w:eastAsia="Calibri"/>
          <w:b/>
        </w:rPr>
        <w:t>:</w:t>
      </w:r>
      <w:r w:rsidRPr="0039595F">
        <w:rPr>
          <w:rFonts w:eastAsia="Calibri"/>
        </w:rPr>
        <w:t xml:space="preserve">    </w:t>
      </w:r>
    </w:p>
    <w:p w:rsidR="0037646B" w:rsidRPr="0039595F" w:rsidRDefault="0037646B" w:rsidP="0037646B">
      <w:pPr>
        <w:tabs>
          <w:tab w:val="left" w:pos="284"/>
        </w:tabs>
        <w:ind w:left="284"/>
        <w:rPr>
          <w:rFonts w:eastAsia="Calibri"/>
        </w:rPr>
      </w:pPr>
      <w:r w:rsidRPr="0039595F">
        <w:rPr>
          <w:rFonts w:eastAsia="Calibri"/>
        </w:rPr>
        <w:t>- определять характер и настроение музыки;</w:t>
      </w:r>
    </w:p>
    <w:p w:rsidR="0037646B" w:rsidRPr="0039595F" w:rsidRDefault="0037646B" w:rsidP="0037646B">
      <w:pPr>
        <w:tabs>
          <w:tab w:val="left" w:pos="284"/>
        </w:tabs>
        <w:ind w:left="284"/>
        <w:rPr>
          <w:rFonts w:eastAsia="Calibri"/>
        </w:rPr>
      </w:pPr>
      <w:r w:rsidRPr="0039595F">
        <w:rPr>
          <w:rFonts w:eastAsia="Calibri"/>
        </w:rPr>
        <w:t>- передавать в пении характер песни;</w:t>
      </w:r>
    </w:p>
    <w:p w:rsidR="0037646B" w:rsidRPr="0039595F" w:rsidRDefault="0037646B" w:rsidP="0037646B">
      <w:pPr>
        <w:tabs>
          <w:tab w:val="left" w:pos="284"/>
        </w:tabs>
        <w:ind w:left="284"/>
        <w:rPr>
          <w:rFonts w:eastAsia="Calibri"/>
          <w:b/>
        </w:rPr>
      </w:pPr>
      <w:r w:rsidRPr="0039595F">
        <w:rPr>
          <w:rFonts w:eastAsia="Calibri"/>
        </w:rPr>
        <w:t>- слышать паузы, ясно и четко произносить слова при исполнении;</w:t>
      </w:r>
    </w:p>
    <w:p w:rsidR="0037646B" w:rsidRPr="0039595F" w:rsidRDefault="0037646B" w:rsidP="0037646B">
      <w:pPr>
        <w:tabs>
          <w:tab w:val="left" w:pos="284"/>
        </w:tabs>
        <w:ind w:left="284"/>
        <w:jc w:val="both"/>
        <w:rPr>
          <w:rFonts w:eastAsia="Calibri"/>
        </w:rPr>
      </w:pPr>
      <w:r w:rsidRPr="0039595F">
        <w:rPr>
          <w:rFonts w:eastAsia="Calibri"/>
        </w:rPr>
        <w:t>- участвовать в музыкальных играх и импровизациях.</w:t>
      </w:r>
    </w:p>
    <w:p w:rsidR="0037646B" w:rsidRDefault="0037646B" w:rsidP="0037646B">
      <w:pPr>
        <w:pStyle w:val="c21"/>
        <w:shd w:val="clear" w:color="auto" w:fill="FFFFFF"/>
        <w:spacing w:before="0" w:beforeAutospacing="0" w:after="0" w:afterAutospacing="0"/>
        <w:ind w:right="-12" w:firstLine="360"/>
        <w:jc w:val="both"/>
        <w:rPr>
          <w:rStyle w:val="c0"/>
          <w:b/>
          <w:color w:val="000000"/>
        </w:rPr>
      </w:pPr>
      <w:r w:rsidRPr="0039595F">
        <w:rPr>
          <w:rStyle w:val="c0"/>
          <w:b/>
          <w:color w:val="000000"/>
        </w:rPr>
        <w:t>3 КЛАСС</w:t>
      </w:r>
    </w:p>
    <w:p w:rsidR="0037646B" w:rsidRPr="0037646B" w:rsidRDefault="0037646B" w:rsidP="0037646B">
      <w:pPr>
        <w:pStyle w:val="c21"/>
        <w:shd w:val="clear" w:color="auto" w:fill="FFFFFF"/>
        <w:spacing w:before="0" w:beforeAutospacing="0" w:after="0" w:afterAutospacing="0"/>
        <w:ind w:right="-12" w:firstLine="360"/>
        <w:jc w:val="both"/>
        <w:rPr>
          <w:b/>
          <w:color w:val="000000"/>
        </w:rPr>
      </w:pPr>
      <w:r w:rsidRPr="0039595F">
        <w:rPr>
          <w:b/>
          <w:bCs/>
          <w:color w:val="000000"/>
        </w:rPr>
        <w:t>Планируемые результаты изучения учебного предмета</w:t>
      </w:r>
    </w:p>
    <w:p w:rsidR="0037646B" w:rsidRPr="0039595F" w:rsidRDefault="0037646B" w:rsidP="0037646B">
      <w:pPr>
        <w:jc w:val="both"/>
        <w:rPr>
          <w:rFonts w:eastAsia="Calibri"/>
          <w:b/>
        </w:rPr>
      </w:pPr>
      <w:r w:rsidRPr="0039595F">
        <w:rPr>
          <w:rFonts w:eastAsia="Calibri"/>
          <w:b/>
        </w:rPr>
        <w:t>Личностными результатами</w:t>
      </w:r>
      <w:r w:rsidRPr="0039595F">
        <w:rPr>
          <w:rFonts w:eastAsia="Calibri"/>
        </w:rPr>
        <w:t xml:space="preserve">  является формирование следующих умений:</w:t>
      </w:r>
    </w:p>
    <w:p w:rsidR="0037646B" w:rsidRPr="0039595F" w:rsidRDefault="0037646B" w:rsidP="0037646B">
      <w:pPr>
        <w:jc w:val="both"/>
        <w:rPr>
          <w:rFonts w:eastAsia="Calibri"/>
        </w:rPr>
      </w:pPr>
      <w:r w:rsidRPr="0039595F">
        <w:rPr>
          <w:rFonts w:eastAsia="Calibri"/>
        </w:rPr>
        <w:t xml:space="preserve"> - наличие широкой мотивационной основы учебной деятельности, включающей социальные, учебно-познавательные и внешние мотивы;</w:t>
      </w:r>
    </w:p>
    <w:p w:rsidR="0037646B" w:rsidRPr="0039595F" w:rsidRDefault="0037646B" w:rsidP="0037646B">
      <w:pPr>
        <w:jc w:val="both"/>
        <w:rPr>
          <w:rFonts w:eastAsia="Calibri"/>
        </w:rPr>
      </w:pPr>
      <w:r w:rsidRPr="0039595F">
        <w:rPr>
          <w:rFonts w:eastAsia="Calibri"/>
        </w:rPr>
        <w:t>- ориентация на понимание причин успеха в учебной деятельности;</w:t>
      </w:r>
    </w:p>
    <w:p w:rsidR="0037646B" w:rsidRPr="0039595F" w:rsidRDefault="0037646B" w:rsidP="0037646B">
      <w:pPr>
        <w:jc w:val="both"/>
        <w:rPr>
          <w:rFonts w:eastAsia="Calibri"/>
        </w:rPr>
      </w:pPr>
      <w:r w:rsidRPr="0039595F">
        <w:rPr>
          <w:rFonts w:eastAsia="Calibri"/>
        </w:rPr>
        <w:t>- наличие учебно-познавательного интереса к новому учебному материалу и способам решения новой частной задачи;</w:t>
      </w:r>
    </w:p>
    <w:p w:rsidR="0037646B" w:rsidRPr="0039595F" w:rsidRDefault="0037646B" w:rsidP="0037646B">
      <w:pPr>
        <w:jc w:val="both"/>
        <w:rPr>
          <w:rFonts w:eastAsia="Calibri"/>
        </w:rPr>
      </w:pPr>
      <w:r w:rsidRPr="0039595F">
        <w:rPr>
          <w:rFonts w:eastAsia="Calibri"/>
        </w:rPr>
        <w:t>- 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7646B" w:rsidRPr="0039595F" w:rsidRDefault="0037646B" w:rsidP="0037646B">
      <w:pPr>
        <w:jc w:val="both"/>
        <w:rPr>
          <w:rFonts w:eastAsia="Calibri"/>
        </w:rPr>
      </w:pPr>
      <w:r w:rsidRPr="0039595F">
        <w:rPr>
          <w:rFonts w:eastAsia="Calibri"/>
        </w:rPr>
        <w:t>- наличие основы ориентации в нравственном содержании и смысле поступков как собственных. Так и окружающих людей;</w:t>
      </w:r>
    </w:p>
    <w:p w:rsidR="0037646B" w:rsidRPr="0039595F" w:rsidRDefault="0037646B" w:rsidP="0037646B">
      <w:pPr>
        <w:jc w:val="both"/>
        <w:rPr>
          <w:rFonts w:eastAsia="Calibri"/>
        </w:rPr>
      </w:pPr>
      <w:r w:rsidRPr="0039595F">
        <w:rPr>
          <w:rFonts w:eastAsia="Calibri"/>
        </w:rPr>
        <w:t>- наличие эмпатии как понимания чувств  других людей и сопереживания им;</w:t>
      </w:r>
    </w:p>
    <w:p w:rsidR="0037646B" w:rsidRPr="0039595F" w:rsidRDefault="0037646B" w:rsidP="0037646B">
      <w:pPr>
        <w:jc w:val="both"/>
        <w:rPr>
          <w:rFonts w:eastAsia="Calibri"/>
        </w:rPr>
      </w:pPr>
      <w:r w:rsidRPr="0039595F">
        <w:rPr>
          <w:rFonts w:eastAsia="Calibri"/>
        </w:rPr>
        <w:t>- выражение чувства прекрасного и эстетических чувств на основе знакомства  с произведениями мировой и отечественной музыкальной культуры;</w:t>
      </w:r>
    </w:p>
    <w:p w:rsidR="0037646B" w:rsidRDefault="0037646B" w:rsidP="0037646B">
      <w:pPr>
        <w:jc w:val="both"/>
        <w:rPr>
          <w:rFonts w:eastAsia="Calibri"/>
        </w:rPr>
      </w:pPr>
      <w:r w:rsidRPr="0039595F">
        <w:rPr>
          <w:rFonts w:eastAsia="Calibri"/>
        </w:rPr>
        <w:t>- позитивная самооценка своих музыкально - творческих способностей.</w:t>
      </w:r>
    </w:p>
    <w:p w:rsidR="0037646B" w:rsidRDefault="0037646B" w:rsidP="0037646B">
      <w:pPr>
        <w:jc w:val="both"/>
        <w:rPr>
          <w:rFonts w:eastAsia="Calibri"/>
        </w:rPr>
      </w:pPr>
      <w:r w:rsidRPr="0039595F">
        <w:rPr>
          <w:b/>
          <w:bCs/>
          <w:color w:val="000000"/>
        </w:rPr>
        <w:t>Метапредметные результаты</w:t>
      </w:r>
      <w:r w:rsidRPr="0039595F">
        <w:rPr>
          <w:color w:val="000000"/>
        </w:rPr>
        <w:t> отражаются в овладении ключевыми способностями, составляющими основу умения учиться, которые обучающиеся должны приобрести в процессе освоения программы по учебному предмету «Музыка»:</w:t>
      </w:r>
    </w:p>
    <w:p w:rsidR="0037646B" w:rsidRDefault="0037646B" w:rsidP="0037646B">
      <w:pPr>
        <w:jc w:val="both"/>
        <w:rPr>
          <w:rFonts w:eastAsia="Calibri"/>
        </w:rPr>
      </w:pPr>
      <w:r w:rsidRPr="0039595F">
        <w:rPr>
          <w:color w:val="000000"/>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7646B" w:rsidRDefault="0037646B" w:rsidP="0037646B">
      <w:pPr>
        <w:jc w:val="both"/>
        <w:rPr>
          <w:rFonts w:eastAsia="Calibri"/>
        </w:rPr>
      </w:pPr>
      <w:r w:rsidRPr="0039595F">
        <w:rPr>
          <w:color w:val="000000"/>
        </w:rPr>
        <w:lastRenderedPageBreak/>
        <w:t>-освоение способов решения проблем творческого и поискового характера в процессе восприятия, исполнения, оценки музыкальных сочинений;</w:t>
      </w:r>
    </w:p>
    <w:p w:rsidR="0037646B" w:rsidRDefault="0037646B" w:rsidP="0037646B">
      <w:pPr>
        <w:jc w:val="both"/>
        <w:rPr>
          <w:rFonts w:eastAsia="Calibri"/>
        </w:rPr>
      </w:pPr>
      <w:r w:rsidRPr="0039595F">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в процессе изучения музыки;</w:t>
      </w:r>
    </w:p>
    <w:p w:rsidR="0037646B" w:rsidRDefault="0037646B" w:rsidP="0037646B">
      <w:pPr>
        <w:jc w:val="both"/>
        <w:rPr>
          <w:rFonts w:eastAsia="Calibri"/>
        </w:rPr>
      </w:pPr>
      <w:r w:rsidRPr="0039595F">
        <w:rPr>
          <w:color w:val="000000"/>
        </w:rPr>
        <w:t>-освоение начальных форм познавательной и личностной рефлексии, формирование позитивной самооценки своих музыкально – творческих возможностей;</w:t>
      </w:r>
    </w:p>
    <w:p w:rsidR="0037646B" w:rsidRDefault="0037646B" w:rsidP="0037646B">
      <w:pPr>
        <w:jc w:val="both"/>
        <w:rPr>
          <w:rFonts w:eastAsia="Calibri"/>
        </w:rPr>
      </w:pPr>
      <w:r w:rsidRPr="0037646B">
        <w:rPr>
          <w:color w:val="000000"/>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7646B" w:rsidRDefault="0037646B" w:rsidP="0037646B">
      <w:pPr>
        <w:jc w:val="both"/>
        <w:rPr>
          <w:rFonts w:eastAsia="Calibri"/>
        </w:rPr>
      </w:pPr>
      <w:r w:rsidRPr="0039595F">
        <w:rPr>
          <w:color w:val="000000"/>
        </w:rPr>
        <w:t>-приобретение умения осознанного построения речевого высказывания о содержании, характере, особенностях музыкального языка разных эпох, творческих направлений в соответствии с задачами коммуникации;</w:t>
      </w:r>
    </w:p>
    <w:p w:rsidR="0037646B" w:rsidRDefault="0037646B" w:rsidP="0037646B">
      <w:pPr>
        <w:jc w:val="both"/>
        <w:rPr>
          <w:rFonts w:eastAsia="Calibri"/>
        </w:rPr>
      </w:pPr>
      <w:r w:rsidRPr="0039595F">
        <w:rPr>
          <w:color w:val="000000"/>
        </w:rPr>
        <w:t>-формирование умения составлять тексты, связанные с размышлениями о музыке и личностной оценкой ее содержания, в устной и письменной форме;</w:t>
      </w:r>
    </w:p>
    <w:p w:rsidR="0037646B" w:rsidRPr="0037646B" w:rsidRDefault="0037646B" w:rsidP="0037646B">
      <w:pPr>
        <w:jc w:val="both"/>
        <w:rPr>
          <w:rFonts w:eastAsia="Calibri"/>
        </w:rPr>
      </w:pPr>
      <w:r w:rsidRPr="0037646B">
        <w:rPr>
          <w:color w:val="000000"/>
        </w:rPr>
        <w:t>-овладение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37646B" w:rsidRPr="0039595F" w:rsidRDefault="0037646B" w:rsidP="0037646B">
      <w:pPr>
        <w:shd w:val="clear" w:color="auto" w:fill="FFFFFF"/>
        <w:spacing w:before="100" w:beforeAutospacing="1"/>
        <w:ind w:left="142" w:firstLine="142"/>
        <w:rPr>
          <w:color w:val="000000"/>
        </w:rPr>
      </w:pPr>
      <w:r w:rsidRPr="0039595F">
        <w:rPr>
          <w:color w:val="000000"/>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37646B" w:rsidRPr="0039595F" w:rsidRDefault="0037646B" w:rsidP="0037646B">
      <w:pPr>
        <w:ind w:left="360"/>
        <w:jc w:val="both"/>
        <w:rPr>
          <w:rFonts w:eastAsia="Calibri"/>
        </w:rPr>
      </w:pPr>
      <w:r w:rsidRPr="0039595F">
        <w:rPr>
          <w:rFonts w:eastAsia="Calibri"/>
          <w:b/>
        </w:rPr>
        <w:t>Предметными результатами</w:t>
      </w:r>
      <w:r w:rsidRPr="0039595F">
        <w:rPr>
          <w:rFonts w:eastAsia="Calibri"/>
        </w:rPr>
        <w:t xml:space="preserve">  являются формирование следующих умений:</w:t>
      </w:r>
    </w:p>
    <w:p w:rsidR="0037646B" w:rsidRPr="0039595F" w:rsidRDefault="0037646B" w:rsidP="00EC490D">
      <w:pPr>
        <w:numPr>
          <w:ilvl w:val="0"/>
          <w:numId w:val="177"/>
        </w:numPr>
        <w:jc w:val="both"/>
        <w:rPr>
          <w:rFonts w:eastAsia="Calibri"/>
        </w:rPr>
      </w:pPr>
      <w:r w:rsidRPr="0039595F">
        <w:rPr>
          <w:rFonts w:eastAsia="Calibri"/>
        </w:rPr>
        <w:t>демонстрировать знания о различных видах музыки, певческих голосах, музыкальных инструментах, составах оркестров;</w:t>
      </w:r>
    </w:p>
    <w:p w:rsidR="0037646B" w:rsidRPr="0039595F" w:rsidRDefault="0037646B" w:rsidP="00EC490D">
      <w:pPr>
        <w:numPr>
          <w:ilvl w:val="0"/>
          <w:numId w:val="177"/>
        </w:numPr>
        <w:jc w:val="both"/>
        <w:rPr>
          <w:rFonts w:eastAsia="Calibri"/>
        </w:rPr>
      </w:pPr>
      <w:r w:rsidRPr="0039595F">
        <w:rPr>
          <w:rFonts w:eastAsia="Calibri"/>
        </w:rPr>
        <w:t>проявлять  личностно-окрашенное эмоционально-образное восприятие музыки, увлеченность музыкальными занятиями и музыкально-творческой деятельностью</w:t>
      </w:r>
    </w:p>
    <w:p w:rsidR="0037646B" w:rsidRPr="0039595F" w:rsidRDefault="0037646B" w:rsidP="00EC490D">
      <w:pPr>
        <w:numPr>
          <w:ilvl w:val="0"/>
          <w:numId w:val="177"/>
        </w:numPr>
        <w:jc w:val="both"/>
        <w:rPr>
          <w:rFonts w:eastAsia="Calibri"/>
        </w:rPr>
      </w:pPr>
      <w:r w:rsidRPr="0039595F">
        <w:rPr>
          <w:rFonts w:eastAsia="Calibri"/>
        </w:rPr>
        <w:t>выражать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7646B" w:rsidRPr="0039595F" w:rsidRDefault="0037646B" w:rsidP="00EC490D">
      <w:pPr>
        <w:numPr>
          <w:ilvl w:val="0"/>
          <w:numId w:val="177"/>
        </w:numPr>
        <w:jc w:val="both"/>
        <w:rPr>
          <w:rFonts w:eastAsia="Calibri"/>
        </w:rPr>
      </w:pPr>
      <w:r w:rsidRPr="0039595F">
        <w:rPr>
          <w:rFonts w:eastAsia="Calibri"/>
        </w:rPr>
        <w:t>эмоционально откликаться на музыкальное произведение и выразить свое впечатление в пении, игре или пластике;</w:t>
      </w:r>
    </w:p>
    <w:p w:rsidR="0037646B" w:rsidRPr="0039595F" w:rsidRDefault="0037646B" w:rsidP="00EC490D">
      <w:pPr>
        <w:numPr>
          <w:ilvl w:val="0"/>
          <w:numId w:val="177"/>
        </w:numPr>
        <w:jc w:val="both"/>
        <w:rPr>
          <w:rFonts w:eastAsia="Calibri"/>
        </w:rPr>
      </w:pPr>
      <w:r w:rsidRPr="0039595F">
        <w:rPr>
          <w:rFonts w:eastAsia="Calibri"/>
        </w:rPr>
        <w:t>показать определенный уровень развития образного и ассоциативного мышления и воображения, музыкальной памяти и слуха, певческого голоса;</w:t>
      </w:r>
    </w:p>
    <w:p w:rsidR="0037646B" w:rsidRPr="0039595F" w:rsidRDefault="0037646B" w:rsidP="00EC490D">
      <w:pPr>
        <w:numPr>
          <w:ilvl w:val="0"/>
          <w:numId w:val="177"/>
        </w:numPr>
        <w:jc w:val="both"/>
        <w:rPr>
          <w:rFonts w:eastAsia="Calibri"/>
        </w:rPr>
      </w:pPr>
      <w:r w:rsidRPr="0039595F">
        <w:rPr>
          <w:rFonts w:eastAsia="Calibri"/>
        </w:rPr>
        <w:t>знать имена выдающихся зарубежных и отечественных композиторов( П.Чайковский, В.Моцарт, А.Бородин, Н.Римский- Корсаков, М.Глинка);</w:t>
      </w:r>
    </w:p>
    <w:p w:rsidR="0037646B" w:rsidRPr="0039595F" w:rsidRDefault="0037646B" w:rsidP="0037646B">
      <w:pPr>
        <w:ind w:left="360"/>
        <w:jc w:val="both"/>
        <w:rPr>
          <w:rFonts w:eastAsia="Calibri"/>
        </w:rPr>
      </w:pPr>
      <w:r w:rsidRPr="0039595F">
        <w:rPr>
          <w:rFonts w:eastAsia="Calibri"/>
        </w:rPr>
        <w:t>уметь соотносить простые образы народной и профессиональной музыки.</w:t>
      </w:r>
    </w:p>
    <w:p w:rsidR="0037646B" w:rsidRPr="0039595F" w:rsidRDefault="0037646B" w:rsidP="0037646B">
      <w:pPr>
        <w:ind w:firstLine="709"/>
        <w:jc w:val="both"/>
        <w:rPr>
          <w:rFonts w:eastAsia="Calibri"/>
        </w:rPr>
      </w:pPr>
      <w:r w:rsidRPr="0039595F">
        <w:rPr>
          <w:rFonts w:eastAsia="Calibri"/>
        </w:rPr>
        <w:t xml:space="preserve">- знать  музыкальные термины (мелодия, кант, опера, сюита, балет); </w:t>
      </w:r>
    </w:p>
    <w:p w:rsidR="0037646B" w:rsidRPr="0039595F" w:rsidRDefault="0037646B" w:rsidP="0037646B">
      <w:pPr>
        <w:ind w:firstLine="709"/>
        <w:jc w:val="both"/>
        <w:rPr>
          <w:rFonts w:eastAsia="Calibri"/>
        </w:rPr>
      </w:pPr>
      <w:r w:rsidRPr="0039595F">
        <w:rPr>
          <w:rFonts w:eastAsia="Calibri"/>
        </w:rPr>
        <w:t>- знать фамилии выдающихся русских и зарубежных композиторов;</w:t>
      </w:r>
    </w:p>
    <w:p w:rsidR="0037646B" w:rsidRPr="0039595F" w:rsidRDefault="0037646B" w:rsidP="0037646B">
      <w:pPr>
        <w:ind w:firstLine="709"/>
        <w:jc w:val="both"/>
        <w:rPr>
          <w:rFonts w:eastAsia="Calibri"/>
        </w:rPr>
      </w:pPr>
      <w:r w:rsidRPr="0039595F">
        <w:rPr>
          <w:rFonts w:eastAsia="Calibri"/>
        </w:rPr>
        <w:t xml:space="preserve">- узнавать их по фотографиям (П.Чайковский, М.Глинка, Г.Свиридов, М.Мусоргский, А.Бородин); </w:t>
      </w:r>
    </w:p>
    <w:p w:rsidR="0037646B" w:rsidRPr="0039595F" w:rsidRDefault="0037646B" w:rsidP="0037646B">
      <w:pPr>
        <w:ind w:firstLine="709"/>
        <w:jc w:val="both"/>
        <w:rPr>
          <w:rFonts w:eastAsia="Calibri"/>
        </w:rPr>
      </w:pPr>
      <w:r w:rsidRPr="0039595F">
        <w:rPr>
          <w:rFonts w:eastAsia="Calibri"/>
        </w:rPr>
        <w:t xml:space="preserve">- знать музыкальные инструменты, входящие в группу струнных смычковых. </w:t>
      </w:r>
    </w:p>
    <w:p w:rsidR="0037646B" w:rsidRPr="0039595F" w:rsidRDefault="0037646B" w:rsidP="0037646B">
      <w:pPr>
        <w:ind w:firstLine="709"/>
        <w:jc w:val="both"/>
        <w:rPr>
          <w:rFonts w:eastAsia="Calibri"/>
        </w:rPr>
      </w:pPr>
      <w:r w:rsidRPr="0039595F">
        <w:rPr>
          <w:rFonts w:eastAsia="Calibri"/>
        </w:rPr>
        <w:t xml:space="preserve"> - определять  характер и  основные интонации  музыки – вопрос, радость, жалость;</w:t>
      </w:r>
    </w:p>
    <w:p w:rsidR="0037646B" w:rsidRPr="0039595F" w:rsidRDefault="0037646B" w:rsidP="0037646B">
      <w:pPr>
        <w:ind w:firstLine="709"/>
        <w:jc w:val="both"/>
        <w:rPr>
          <w:rFonts w:eastAsia="Calibri"/>
        </w:rPr>
      </w:pPr>
      <w:r w:rsidRPr="0039595F">
        <w:rPr>
          <w:rFonts w:eastAsia="Calibri"/>
        </w:rPr>
        <w:t>- узнавать музыкальные произведения, изученные в 3 классе (не менее трех);</w:t>
      </w:r>
    </w:p>
    <w:p w:rsidR="0037646B" w:rsidRPr="0039595F" w:rsidRDefault="0037646B" w:rsidP="0037646B">
      <w:pPr>
        <w:ind w:firstLine="709"/>
        <w:jc w:val="both"/>
        <w:rPr>
          <w:rFonts w:eastAsia="Calibri"/>
        </w:rPr>
      </w:pPr>
      <w:r w:rsidRPr="0039595F">
        <w:rPr>
          <w:rFonts w:eastAsia="Calibri"/>
        </w:rPr>
        <w:t xml:space="preserve">- во время пения передавать характер песни, делать кульминации, правильно распределять дыхание во фразе; </w:t>
      </w:r>
    </w:p>
    <w:p w:rsidR="0037646B" w:rsidRPr="0037646B" w:rsidRDefault="0037646B" w:rsidP="0037646B">
      <w:pPr>
        <w:jc w:val="both"/>
        <w:rPr>
          <w:rFonts w:eastAsia="Calibri"/>
        </w:rPr>
      </w:pPr>
      <w:r w:rsidRPr="0039595F">
        <w:rPr>
          <w:rFonts w:eastAsia="Calibri"/>
        </w:rPr>
        <w:t xml:space="preserve">          - участвовать в музыкальных импровизациях и концертах.</w:t>
      </w:r>
    </w:p>
    <w:p w:rsidR="0037646B" w:rsidRPr="0039595F" w:rsidRDefault="0037646B" w:rsidP="0037646B">
      <w:pPr>
        <w:rPr>
          <w:b/>
        </w:rPr>
      </w:pPr>
    </w:p>
    <w:p w:rsidR="0037646B" w:rsidRDefault="0037646B" w:rsidP="0037646B">
      <w:pPr>
        <w:rPr>
          <w:b/>
        </w:rPr>
      </w:pPr>
      <w:r w:rsidRPr="0039595F">
        <w:rPr>
          <w:b/>
        </w:rPr>
        <w:t>4 КЛАСС</w:t>
      </w:r>
    </w:p>
    <w:p w:rsidR="0037646B" w:rsidRDefault="0037646B" w:rsidP="0037646B">
      <w:pPr>
        <w:rPr>
          <w:b/>
        </w:rPr>
      </w:pPr>
      <w:r w:rsidRPr="0039595F">
        <w:t xml:space="preserve">   </w:t>
      </w:r>
      <w:r w:rsidRPr="0039595F">
        <w:rPr>
          <w:b/>
        </w:rPr>
        <w:t>Планируемые результаты изучения учебного предмета.</w:t>
      </w:r>
    </w:p>
    <w:p w:rsidR="0037646B" w:rsidRDefault="0037646B" w:rsidP="0037646B">
      <w:pPr>
        <w:rPr>
          <w:b/>
        </w:rPr>
      </w:pPr>
      <w:r w:rsidRPr="0039595F">
        <w:rPr>
          <w:b/>
          <w:bCs/>
          <w:color w:val="000000"/>
        </w:rPr>
        <w:t>Личностные результаты</w:t>
      </w:r>
      <w:r w:rsidRPr="0039595F">
        <w:rPr>
          <w:color w:val="000000"/>
        </w:rPr>
        <w:t>:</w:t>
      </w:r>
    </w:p>
    <w:p w:rsidR="0037646B" w:rsidRDefault="0037646B" w:rsidP="0037646B">
      <w:pPr>
        <w:rPr>
          <w:b/>
        </w:rPr>
      </w:pPr>
      <w:r w:rsidRPr="0039595F">
        <w:rPr>
          <w:color w:val="000000"/>
        </w:rP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w:t>
      </w:r>
      <w:r w:rsidRPr="0039595F">
        <w:rPr>
          <w:color w:val="000000"/>
        </w:rPr>
        <w:lastRenderedPageBreak/>
        <w:t>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37646B" w:rsidRDefault="0037646B" w:rsidP="0037646B">
      <w:pPr>
        <w:rPr>
          <w:b/>
        </w:rPr>
      </w:pPr>
      <w:r w:rsidRPr="0039595F">
        <w:rPr>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37646B" w:rsidRDefault="0037646B" w:rsidP="0037646B">
      <w:pPr>
        <w:rPr>
          <w:b/>
        </w:rPr>
      </w:pPr>
      <w:r w:rsidRPr="0039595F">
        <w:rPr>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37646B" w:rsidRDefault="0037646B" w:rsidP="0037646B">
      <w:pPr>
        <w:rPr>
          <w:b/>
        </w:rPr>
      </w:pPr>
      <w:r w:rsidRPr="0039595F">
        <w:rPr>
          <w:color w:val="000000"/>
        </w:rPr>
        <w:t>– уважительное отношение к культуре других народов; сформированность эстетических потребностей, ценностей и чувств;</w:t>
      </w:r>
    </w:p>
    <w:p w:rsidR="0037646B" w:rsidRDefault="0037646B" w:rsidP="0037646B">
      <w:pPr>
        <w:rPr>
          <w:b/>
        </w:rPr>
      </w:pPr>
      <w:r w:rsidRPr="0039595F">
        <w:rPr>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37646B" w:rsidRDefault="0037646B" w:rsidP="0037646B">
      <w:pPr>
        <w:rPr>
          <w:b/>
        </w:rPr>
      </w:pPr>
      <w:r w:rsidRPr="0039595F">
        <w:rPr>
          <w:b/>
          <w:bCs/>
          <w:color w:val="000000"/>
        </w:rPr>
        <w:t>Метапредметные результаты</w:t>
      </w:r>
      <w:r w:rsidRPr="0039595F">
        <w:rPr>
          <w:color w:val="000000"/>
        </w:rPr>
        <w:t>:</w:t>
      </w:r>
    </w:p>
    <w:p w:rsidR="0037646B" w:rsidRDefault="0037646B" w:rsidP="0037646B">
      <w:pPr>
        <w:rPr>
          <w:b/>
        </w:rPr>
      </w:pPr>
      <w:r w:rsidRPr="0039595F">
        <w:rPr>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7646B" w:rsidRPr="0037646B" w:rsidRDefault="0037646B" w:rsidP="0037646B">
      <w:pPr>
        <w:rPr>
          <w:b/>
        </w:rPr>
      </w:pPr>
      <w:r w:rsidRPr="0039595F">
        <w:rPr>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37646B" w:rsidRDefault="0037646B" w:rsidP="0037646B">
      <w:pPr>
        <w:rPr>
          <w:color w:val="000000"/>
        </w:rPr>
      </w:pPr>
      <w:r w:rsidRPr="0039595F">
        <w:rPr>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7646B" w:rsidRDefault="0037646B" w:rsidP="0037646B">
      <w:pPr>
        <w:rPr>
          <w:color w:val="000000"/>
        </w:rPr>
      </w:pPr>
      <w:r w:rsidRPr="0039595F">
        <w:rPr>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7646B" w:rsidRDefault="0037646B" w:rsidP="0037646B">
      <w:pPr>
        <w:rPr>
          <w:color w:val="000000"/>
        </w:rPr>
      </w:pPr>
      <w:r w:rsidRPr="0039595F">
        <w:rPr>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7646B" w:rsidRDefault="0037646B" w:rsidP="0037646B">
      <w:pPr>
        <w:rPr>
          <w:color w:val="000000"/>
        </w:rPr>
      </w:pPr>
      <w:r w:rsidRPr="0039595F">
        <w:rPr>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7646B" w:rsidRDefault="0037646B" w:rsidP="0037646B">
      <w:pPr>
        <w:rPr>
          <w:color w:val="000000"/>
        </w:rPr>
      </w:pPr>
      <w:r w:rsidRPr="0039595F">
        <w:rPr>
          <w:b/>
          <w:bCs/>
          <w:color w:val="000000"/>
        </w:rPr>
        <w:t>Предметные результаты</w:t>
      </w:r>
      <w:r w:rsidRPr="0039595F">
        <w:rPr>
          <w:color w:val="000000"/>
        </w:rPr>
        <w:t> изучения музыки отражают опыт учащихся в музыкально-творческой деятельности:</w:t>
      </w:r>
    </w:p>
    <w:p w:rsidR="0037646B" w:rsidRDefault="0037646B" w:rsidP="0037646B">
      <w:pPr>
        <w:rPr>
          <w:color w:val="000000"/>
        </w:rPr>
      </w:pPr>
      <w:r w:rsidRPr="0039595F">
        <w:rPr>
          <w:color w:val="000000"/>
        </w:rPr>
        <w:t>– формирование представления о роли музыки в жизни человека, в его духовно-нравственном развитии;</w:t>
      </w:r>
    </w:p>
    <w:p w:rsidR="0037646B" w:rsidRDefault="0037646B" w:rsidP="0037646B">
      <w:pPr>
        <w:rPr>
          <w:color w:val="000000"/>
        </w:rPr>
      </w:pPr>
      <w:r w:rsidRPr="0039595F">
        <w:rPr>
          <w:color w:val="000000"/>
        </w:rPr>
        <w:t>– формирование общего представления о музыкальной картине мира;</w:t>
      </w:r>
    </w:p>
    <w:p w:rsidR="0037646B" w:rsidRDefault="0037646B" w:rsidP="0037646B">
      <w:pPr>
        <w:rPr>
          <w:color w:val="000000"/>
        </w:rPr>
      </w:pPr>
      <w:r w:rsidRPr="0039595F">
        <w:rPr>
          <w:color w:val="000000"/>
        </w:rPr>
        <w:t>– знание основных закономерностей музыкального искусства на примере изучаемых музыкальных произведений;</w:t>
      </w:r>
    </w:p>
    <w:p w:rsidR="0037646B" w:rsidRDefault="0037646B" w:rsidP="0037646B">
      <w:pPr>
        <w:rPr>
          <w:color w:val="000000"/>
        </w:rPr>
      </w:pPr>
      <w:r w:rsidRPr="0039595F">
        <w:rPr>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7646B" w:rsidRDefault="0037646B" w:rsidP="0037646B">
      <w:pPr>
        <w:rPr>
          <w:color w:val="000000"/>
        </w:rPr>
      </w:pPr>
      <w:r w:rsidRPr="0039595F">
        <w:rPr>
          <w:color w:val="000000"/>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7646B" w:rsidRPr="0039595F" w:rsidRDefault="0037646B" w:rsidP="0037646B">
      <w:pPr>
        <w:rPr>
          <w:color w:val="000000"/>
        </w:rPr>
      </w:pPr>
      <w:r w:rsidRPr="0039595F">
        <w:rPr>
          <w:color w:val="000000"/>
        </w:rPr>
        <w:t xml:space="preserve"> -  расширение жизненно-музыкальных впечатлений учащихся от общения с музыкой разных жанров, стилей, национальных и  композиторских школ;</w:t>
      </w:r>
      <w:r w:rsidRPr="0039595F">
        <w:rPr>
          <w:color w:val="000000"/>
        </w:rPr>
        <w:br/>
        <w:t>-  выявление характерных особенностей русской музыки (народной и профессиональной) в сравнении с музыкой других народов и стран;</w:t>
      </w:r>
      <w:r w:rsidRPr="0039595F">
        <w:rPr>
          <w:color w:val="000000"/>
        </w:rPr>
        <w:br/>
        <w:t>-  развитие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w:t>
      </w:r>
      <w:r w:rsidRPr="0039595F">
        <w:rPr>
          <w:color w:val="000000"/>
        </w:rPr>
        <w:br/>
        <w:t>-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w:t>
      </w:r>
      <w:r w:rsidRPr="0039595F">
        <w:rPr>
          <w:color w:val="000000"/>
        </w:rPr>
        <w:br/>
        <w:t>- совершенствование умений и навыков творческой  музыкально-эстетической деятельности</w:t>
      </w:r>
    </w:p>
    <w:p w:rsidR="005D0222" w:rsidRPr="00024766" w:rsidRDefault="005D0222" w:rsidP="00024766">
      <w:pPr>
        <w:ind w:firstLine="709"/>
        <w:contextualSpacing/>
        <w:jc w:val="both"/>
      </w:pPr>
      <w:r w:rsidRPr="00024766">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024766" w:rsidRDefault="005D0222" w:rsidP="00024766">
      <w:pPr>
        <w:tabs>
          <w:tab w:val="left" w:pos="955"/>
        </w:tabs>
        <w:autoSpaceDE w:val="0"/>
        <w:autoSpaceDN w:val="0"/>
        <w:adjustRightInd w:val="0"/>
        <w:ind w:firstLine="709"/>
        <w:jc w:val="both"/>
      </w:pPr>
      <w:r w:rsidRPr="0002476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24766">
        <w:rPr>
          <w:lang w:val="en-US"/>
        </w:rPr>
        <w:t> </w:t>
      </w:r>
      <w:r w:rsidRPr="0002476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024766" w:rsidRDefault="005D0222" w:rsidP="00024766">
      <w:pPr>
        <w:ind w:firstLine="709"/>
        <w:jc w:val="both"/>
      </w:pPr>
      <w:r w:rsidRPr="0002476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024766" w:rsidRDefault="005D0222" w:rsidP="00024766">
      <w:pPr>
        <w:ind w:firstLine="709"/>
        <w:jc w:val="both"/>
      </w:pPr>
      <w:r w:rsidRPr="0002476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024766" w:rsidRDefault="005D0222" w:rsidP="00024766">
      <w:pPr>
        <w:widowControl w:val="0"/>
        <w:suppressLineNumbers/>
        <w:suppressAutoHyphens/>
        <w:autoSpaceDN w:val="0"/>
        <w:ind w:firstLine="709"/>
        <w:jc w:val="both"/>
        <w:rPr>
          <w:rFonts w:eastAsia="Calibri"/>
          <w:b/>
          <w:i/>
          <w:kern w:val="3"/>
          <w:lang w:eastAsia="zh-CN" w:bidi="hi-IN"/>
        </w:rPr>
      </w:pPr>
      <w:r w:rsidRPr="00024766">
        <w:rPr>
          <w:rFonts w:eastAsia="Calibri"/>
          <w:b/>
          <w:i/>
          <w:kern w:val="3"/>
          <w:lang w:eastAsia="zh-CN" w:bidi="hi-IN"/>
        </w:rPr>
        <w:t xml:space="preserve">Предметные результаты </w:t>
      </w:r>
      <w:r w:rsidRPr="00024766">
        <w:rPr>
          <w:rFonts w:eastAsia="Calibri"/>
          <w:kern w:val="3"/>
          <w:lang w:eastAsia="zh-CN" w:bidi="hi-IN"/>
        </w:rPr>
        <w:t>освоения программы должны отражать:</w:t>
      </w:r>
    </w:p>
    <w:p w:rsidR="005D0222" w:rsidRPr="00024766" w:rsidRDefault="005D0222" w:rsidP="00024766">
      <w:pPr>
        <w:autoSpaceDE w:val="0"/>
        <w:autoSpaceDN w:val="0"/>
        <w:adjustRightInd w:val="0"/>
        <w:ind w:firstLine="709"/>
        <w:jc w:val="both"/>
      </w:pPr>
      <w:r w:rsidRPr="00024766">
        <w:t>сформированность первоначальных представлений о роли музыки в жизни человека, ее роли в духовно-нравственном развитии человека;</w:t>
      </w:r>
    </w:p>
    <w:p w:rsidR="005D0222" w:rsidRPr="00024766" w:rsidRDefault="005D0222" w:rsidP="00024766">
      <w:pPr>
        <w:autoSpaceDE w:val="0"/>
        <w:autoSpaceDN w:val="0"/>
        <w:adjustRightInd w:val="0"/>
        <w:ind w:firstLine="709"/>
        <w:jc w:val="both"/>
      </w:pPr>
      <w:r w:rsidRPr="0002476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024766" w:rsidRDefault="005D0222" w:rsidP="00024766">
      <w:pPr>
        <w:autoSpaceDE w:val="0"/>
        <w:autoSpaceDN w:val="0"/>
        <w:adjustRightInd w:val="0"/>
        <w:ind w:firstLine="709"/>
        <w:jc w:val="both"/>
      </w:pPr>
      <w:r w:rsidRPr="00024766">
        <w:t>умение воспринимать музыку и выражать свое отношение к музыкальному произведению;</w:t>
      </w:r>
    </w:p>
    <w:p w:rsidR="005D0222" w:rsidRPr="00024766" w:rsidRDefault="005D0222" w:rsidP="00024766">
      <w:pPr>
        <w:autoSpaceDE w:val="0"/>
        <w:autoSpaceDN w:val="0"/>
        <w:adjustRightInd w:val="0"/>
        <w:ind w:firstLine="709"/>
        <w:jc w:val="both"/>
      </w:pPr>
      <w:r w:rsidRPr="0002476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024766" w:rsidRDefault="005D0222" w:rsidP="00024766">
      <w:pPr>
        <w:ind w:firstLine="709"/>
        <w:contextualSpacing/>
        <w:jc w:val="both"/>
        <w:rPr>
          <w:b/>
          <w:i/>
        </w:rPr>
      </w:pPr>
      <w:r w:rsidRPr="00024766">
        <w:rPr>
          <w:b/>
          <w:i/>
        </w:rPr>
        <w:t>Предметные результаты по видам деятельности обучающихся</w:t>
      </w:r>
    </w:p>
    <w:p w:rsidR="005D0222" w:rsidRPr="00024766" w:rsidRDefault="005D0222" w:rsidP="00024766">
      <w:pPr>
        <w:widowControl w:val="0"/>
        <w:tabs>
          <w:tab w:val="left" w:pos="142"/>
          <w:tab w:val="left" w:pos="993"/>
        </w:tabs>
        <w:ind w:firstLine="709"/>
        <w:jc w:val="both"/>
      </w:pPr>
      <w:r w:rsidRPr="0002476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024766" w:rsidRDefault="005D0222" w:rsidP="00024766">
      <w:pPr>
        <w:ind w:firstLine="709"/>
        <w:contextualSpacing/>
        <w:jc w:val="center"/>
        <w:rPr>
          <w:b/>
        </w:rPr>
      </w:pPr>
      <w:r w:rsidRPr="00024766">
        <w:rPr>
          <w:b/>
        </w:rPr>
        <w:t>Слушание музыки</w:t>
      </w:r>
    </w:p>
    <w:p w:rsidR="005D0222" w:rsidRPr="00024766" w:rsidRDefault="005D0222" w:rsidP="00024766">
      <w:pPr>
        <w:ind w:firstLine="709"/>
        <w:contextualSpacing/>
        <w:jc w:val="both"/>
      </w:pPr>
      <w:r w:rsidRPr="00024766">
        <w:t>Обучающийся:</w:t>
      </w:r>
    </w:p>
    <w:p w:rsidR="005D0222" w:rsidRPr="00024766" w:rsidRDefault="005D0222" w:rsidP="00024766">
      <w:pPr>
        <w:ind w:firstLine="709"/>
        <w:jc w:val="both"/>
      </w:pPr>
      <w:r w:rsidRPr="00024766">
        <w:t>1. Узнает изученные музыкальные произведения и называет имена их авторов.</w:t>
      </w:r>
    </w:p>
    <w:p w:rsidR="005D0222" w:rsidRPr="00024766" w:rsidRDefault="005D0222" w:rsidP="00024766">
      <w:pPr>
        <w:ind w:firstLine="709"/>
        <w:jc w:val="both"/>
      </w:pPr>
      <w:r w:rsidRPr="00024766">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024766" w:rsidRDefault="005D0222" w:rsidP="00024766">
      <w:pPr>
        <w:ind w:firstLine="709"/>
        <w:jc w:val="both"/>
      </w:pPr>
      <w:r w:rsidRPr="0002476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024766" w:rsidRDefault="005D0222" w:rsidP="00024766">
      <w:pPr>
        <w:ind w:firstLine="709"/>
        <w:jc w:val="both"/>
      </w:pPr>
      <w:r w:rsidRPr="0002476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024766" w:rsidRDefault="005D0222" w:rsidP="00024766">
      <w:pPr>
        <w:shd w:val="clear" w:color="auto" w:fill="FFFFFF"/>
        <w:tabs>
          <w:tab w:val="left" w:pos="851"/>
        </w:tabs>
        <w:ind w:firstLine="709"/>
        <w:jc w:val="both"/>
        <w:rPr>
          <w:bCs/>
          <w:iCs/>
        </w:rPr>
      </w:pPr>
      <w:r w:rsidRPr="00024766">
        <w:t>5. Знает особенности тембрового звучания различных певческих голосов (детских, женских, мужских), хоров (детских, женских, мужских, смешанных,</w:t>
      </w:r>
      <w:r w:rsidRPr="00024766">
        <w:rPr>
          <w:bCs/>
          <w:iCs/>
        </w:rPr>
        <w:t xml:space="preserve"> а также </w:t>
      </w:r>
      <w:r w:rsidRPr="00024766">
        <w:t>народного, академического, церковного) и их исполнительских возможностей и особенностей репертуара.</w:t>
      </w:r>
    </w:p>
    <w:p w:rsidR="005D0222" w:rsidRPr="00024766" w:rsidRDefault="005D0222" w:rsidP="00024766">
      <w:pPr>
        <w:ind w:firstLine="709"/>
        <w:jc w:val="both"/>
      </w:pPr>
      <w:r w:rsidRPr="0002476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024766" w:rsidRDefault="005D0222" w:rsidP="00024766">
      <w:pPr>
        <w:tabs>
          <w:tab w:val="left" w:pos="271"/>
        </w:tabs>
        <w:ind w:firstLine="709"/>
        <w:contextualSpacing/>
        <w:jc w:val="both"/>
      </w:pPr>
      <w:r w:rsidRPr="0002476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024766" w:rsidRDefault="005D0222" w:rsidP="00024766">
      <w:pPr>
        <w:ind w:firstLine="709"/>
        <w:jc w:val="both"/>
      </w:pPr>
      <w:r w:rsidRPr="00024766">
        <w:t>8. Определяет жанровую основу в пройденных музыкальных произведениях.</w:t>
      </w:r>
    </w:p>
    <w:p w:rsidR="005D0222" w:rsidRPr="00024766" w:rsidRDefault="005D0222" w:rsidP="00024766">
      <w:pPr>
        <w:ind w:firstLine="709"/>
        <w:jc w:val="both"/>
      </w:pPr>
      <w:r w:rsidRPr="00024766">
        <w:t xml:space="preserve">9. Имеет слуховой багаж из прослушанных произведений народной музыки, отечественной и зарубежной классики. </w:t>
      </w:r>
    </w:p>
    <w:p w:rsidR="005D0222" w:rsidRPr="00024766" w:rsidRDefault="005D0222" w:rsidP="00024766">
      <w:pPr>
        <w:ind w:firstLine="709"/>
        <w:contextualSpacing/>
        <w:jc w:val="both"/>
      </w:pPr>
      <w:r w:rsidRPr="00024766">
        <w:t>10. Умеет импровизировать под музыку с использованием танцевальных, маршеобразных движений, пластического интонирования.</w:t>
      </w:r>
    </w:p>
    <w:p w:rsidR="005D0222" w:rsidRPr="00024766" w:rsidRDefault="005D0222" w:rsidP="00024766">
      <w:pPr>
        <w:ind w:firstLine="709"/>
        <w:contextualSpacing/>
        <w:jc w:val="center"/>
        <w:rPr>
          <w:b/>
        </w:rPr>
      </w:pPr>
      <w:r w:rsidRPr="00024766">
        <w:rPr>
          <w:b/>
        </w:rPr>
        <w:t>Хоровое пение</w:t>
      </w:r>
    </w:p>
    <w:p w:rsidR="005D0222" w:rsidRPr="00024766" w:rsidRDefault="005D0222" w:rsidP="00024766">
      <w:pPr>
        <w:ind w:firstLine="709"/>
        <w:contextualSpacing/>
        <w:jc w:val="both"/>
      </w:pPr>
      <w:r w:rsidRPr="00024766">
        <w:t>Обучающийся:</w:t>
      </w:r>
    </w:p>
    <w:p w:rsidR="005D0222" w:rsidRPr="00024766" w:rsidRDefault="005D0222" w:rsidP="00024766">
      <w:pPr>
        <w:tabs>
          <w:tab w:val="left" w:pos="310"/>
        </w:tabs>
        <w:ind w:firstLine="709"/>
        <w:jc w:val="both"/>
      </w:pPr>
      <w:r w:rsidRPr="00024766">
        <w:t>1. Знает слова и мелодию Гимна Российской Федерации.</w:t>
      </w:r>
    </w:p>
    <w:p w:rsidR="005D0222" w:rsidRPr="00024766" w:rsidRDefault="005D0222" w:rsidP="00024766">
      <w:pPr>
        <w:tabs>
          <w:tab w:val="left" w:pos="310"/>
        </w:tabs>
        <w:ind w:firstLine="709"/>
        <w:jc w:val="both"/>
      </w:pPr>
      <w:r w:rsidRPr="00024766">
        <w:t>2. Грамотно и выразительно исполняет песни с сопровождением и без сопровождения в соответствии с их образным строем и содержанием.</w:t>
      </w:r>
    </w:p>
    <w:p w:rsidR="005D0222" w:rsidRPr="00024766" w:rsidRDefault="005D0222" w:rsidP="00024766">
      <w:pPr>
        <w:tabs>
          <w:tab w:val="left" w:pos="310"/>
        </w:tabs>
        <w:ind w:firstLine="709"/>
        <w:jc w:val="both"/>
      </w:pPr>
      <w:r w:rsidRPr="00024766">
        <w:t>3. Знает о способах и приемах выразительного музыкального интонирования.</w:t>
      </w:r>
    </w:p>
    <w:p w:rsidR="005D0222" w:rsidRPr="00024766" w:rsidRDefault="005D0222" w:rsidP="00024766">
      <w:pPr>
        <w:ind w:firstLine="709"/>
        <w:jc w:val="both"/>
      </w:pPr>
      <w:r w:rsidRPr="00024766">
        <w:t>4. Соблюдает при пении певческую установку. Использует в процессе пения правильное певческое дыхание.</w:t>
      </w:r>
    </w:p>
    <w:p w:rsidR="005D0222" w:rsidRPr="00024766" w:rsidRDefault="005D0222" w:rsidP="00024766">
      <w:pPr>
        <w:tabs>
          <w:tab w:val="left" w:pos="310"/>
        </w:tabs>
        <w:ind w:firstLine="709"/>
        <w:jc w:val="both"/>
      </w:pPr>
      <w:r w:rsidRPr="0002476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024766" w:rsidRDefault="005D0222" w:rsidP="00024766">
      <w:pPr>
        <w:ind w:firstLine="709"/>
        <w:jc w:val="both"/>
      </w:pPr>
      <w:r w:rsidRPr="0002476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024766" w:rsidRDefault="005D0222" w:rsidP="00024766">
      <w:pPr>
        <w:ind w:firstLine="709"/>
        <w:jc w:val="both"/>
      </w:pPr>
      <w:r w:rsidRPr="00024766">
        <w:t>7. Исполняет одноголосные произведения, а также произведения с элементами двухголосия.</w:t>
      </w:r>
    </w:p>
    <w:p w:rsidR="005D0222" w:rsidRPr="00024766" w:rsidRDefault="005D0222" w:rsidP="00024766">
      <w:pPr>
        <w:ind w:firstLine="709"/>
        <w:jc w:val="center"/>
        <w:rPr>
          <w:b/>
        </w:rPr>
      </w:pPr>
      <w:r w:rsidRPr="00024766">
        <w:rPr>
          <w:b/>
        </w:rPr>
        <w:t>Игра в детском инструментальном оркестре (ансамбле)</w:t>
      </w:r>
    </w:p>
    <w:p w:rsidR="005D0222" w:rsidRPr="00024766" w:rsidRDefault="005D0222" w:rsidP="00024766">
      <w:pPr>
        <w:ind w:firstLine="709"/>
        <w:contextualSpacing/>
        <w:jc w:val="both"/>
      </w:pPr>
      <w:r w:rsidRPr="00024766">
        <w:t>Обучающийся:</w:t>
      </w:r>
    </w:p>
    <w:p w:rsidR="005D0222" w:rsidRPr="00024766" w:rsidRDefault="005D0222" w:rsidP="00024766">
      <w:pPr>
        <w:ind w:firstLine="709"/>
        <w:jc w:val="both"/>
      </w:pPr>
      <w:r w:rsidRPr="0002476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024766" w:rsidRDefault="005D0222" w:rsidP="00024766">
      <w:pPr>
        <w:ind w:firstLine="709"/>
        <w:jc w:val="both"/>
      </w:pPr>
      <w:r w:rsidRPr="00024766">
        <w:t>2. Умеет исполнять различные ритмические группы в оркестровых партиях.</w:t>
      </w:r>
    </w:p>
    <w:p w:rsidR="005D0222" w:rsidRPr="00024766" w:rsidRDefault="005D0222" w:rsidP="00024766">
      <w:pPr>
        <w:ind w:firstLine="709"/>
        <w:jc w:val="both"/>
      </w:pPr>
      <w:r w:rsidRPr="0002476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024766" w:rsidRDefault="005D0222" w:rsidP="00024766">
      <w:pPr>
        <w:ind w:firstLine="709"/>
        <w:jc w:val="both"/>
      </w:pPr>
      <w:r w:rsidRPr="00024766">
        <w:t>4. Использует возможности различных инструментов в ансамбле и оркестре, в том числе тембровые возможности синтезатора.</w:t>
      </w:r>
    </w:p>
    <w:p w:rsidR="005D0222" w:rsidRPr="00024766" w:rsidRDefault="005D0222" w:rsidP="00024766">
      <w:pPr>
        <w:ind w:firstLine="709"/>
        <w:contextualSpacing/>
        <w:jc w:val="center"/>
      </w:pPr>
      <w:r w:rsidRPr="00024766">
        <w:rPr>
          <w:b/>
        </w:rPr>
        <w:t>Основы музыкальной грамоты</w:t>
      </w:r>
    </w:p>
    <w:p w:rsidR="005D0222" w:rsidRPr="00024766" w:rsidRDefault="005D0222" w:rsidP="00024766">
      <w:pPr>
        <w:ind w:firstLine="709"/>
        <w:contextualSpacing/>
        <w:jc w:val="both"/>
      </w:pPr>
      <w:r w:rsidRPr="00024766">
        <w:t xml:space="preserve">Объем музыкальной грамоты и теоретических понятий: </w:t>
      </w:r>
    </w:p>
    <w:p w:rsidR="005D0222" w:rsidRPr="00024766" w:rsidRDefault="005D0222" w:rsidP="00024766">
      <w:pPr>
        <w:ind w:firstLine="709"/>
        <w:jc w:val="both"/>
      </w:pPr>
      <w:r w:rsidRPr="00024766">
        <w:t>1.</w:t>
      </w:r>
      <w:r w:rsidRPr="00024766">
        <w:rPr>
          <w:b/>
        </w:rPr>
        <w:t xml:space="preserve"> Звук.</w:t>
      </w:r>
      <w:r w:rsidRPr="00024766">
        <w:t xml:space="preserve"> Свойства музыкального звука: высота, длительность, тембр, громкость.</w:t>
      </w:r>
    </w:p>
    <w:p w:rsidR="005D0222" w:rsidRPr="00024766" w:rsidRDefault="005D0222" w:rsidP="00024766">
      <w:pPr>
        <w:ind w:firstLine="709"/>
        <w:jc w:val="both"/>
      </w:pPr>
      <w:r w:rsidRPr="00024766">
        <w:t>2.</w:t>
      </w:r>
      <w:r w:rsidRPr="00024766">
        <w:rPr>
          <w:b/>
        </w:rPr>
        <w:t xml:space="preserve"> Мелодия.</w:t>
      </w:r>
      <w:r w:rsidRPr="0002476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024766" w:rsidRDefault="005D0222" w:rsidP="00024766">
      <w:pPr>
        <w:ind w:firstLine="709"/>
        <w:jc w:val="both"/>
      </w:pPr>
      <w:r w:rsidRPr="00024766">
        <w:t>3.</w:t>
      </w:r>
      <w:r w:rsidRPr="00024766">
        <w:rPr>
          <w:b/>
        </w:rPr>
        <w:t xml:space="preserve"> Метроритм.</w:t>
      </w:r>
      <w:r w:rsidRPr="00024766">
        <w:t xml:space="preserve"> Длительности: восьмые, четверти, половинные. Пауза. Акцент в музыке: сильная и слабая доли. Такт. Размеры: 2/4; 3/4; 4/4. Сочетание восьмых, четвертных и </w:t>
      </w:r>
      <w:r w:rsidRPr="00024766">
        <w:lastRenderedPageBreak/>
        <w:t>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024766" w:rsidRDefault="005D0222" w:rsidP="00024766">
      <w:pPr>
        <w:ind w:firstLine="709"/>
        <w:jc w:val="both"/>
      </w:pPr>
      <w:r w:rsidRPr="00024766">
        <w:t xml:space="preserve">4. </w:t>
      </w:r>
      <w:r w:rsidRPr="00024766">
        <w:rPr>
          <w:b/>
        </w:rPr>
        <w:t xml:space="preserve">Лад: </w:t>
      </w:r>
      <w:r w:rsidRPr="00024766">
        <w:t xml:space="preserve">мажор, минор; тональность, тоника. </w:t>
      </w:r>
    </w:p>
    <w:p w:rsidR="005D0222" w:rsidRPr="00024766" w:rsidRDefault="005D0222" w:rsidP="00024766">
      <w:pPr>
        <w:ind w:firstLine="709"/>
        <w:contextualSpacing/>
        <w:jc w:val="both"/>
      </w:pPr>
      <w:r w:rsidRPr="00024766">
        <w:t>5.</w:t>
      </w:r>
      <w:r w:rsidRPr="00024766">
        <w:rPr>
          <w:b/>
        </w:rPr>
        <w:t xml:space="preserve"> Нотная грамота.</w:t>
      </w:r>
      <w:r w:rsidRPr="0002476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024766" w:rsidRDefault="005D0222" w:rsidP="00024766">
      <w:pPr>
        <w:tabs>
          <w:tab w:val="left" w:pos="201"/>
        </w:tabs>
        <w:ind w:firstLine="709"/>
        <w:jc w:val="both"/>
      </w:pPr>
      <w:r w:rsidRPr="00024766">
        <w:t xml:space="preserve">6. </w:t>
      </w:r>
      <w:r w:rsidRPr="00024766">
        <w:rPr>
          <w:b/>
        </w:rPr>
        <w:t xml:space="preserve">Интервалы </w:t>
      </w:r>
      <w:r w:rsidRPr="00024766">
        <w:t xml:space="preserve">в пределах октавы. </w:t>
      </w:r>
      <w:r w:rsidRPr="00024766">
        <w:rPr>
          <w:b/>
        </w:rPr>
        <w:t>Трезвучия</w:t>
      </w:r>
      <w:r w:rsidRPr="00024766">
        <w:t>: мажорное и минорное. Интервалы и трезвучия в игровых упражнениях, песнях и аккомпанементах, произведениях для слушания музыки.</w:t>
      </w:r>
    </w:p>
    <w:p w:rsidR="005D0222" w:rsidRPr="00024766" w:rsidRDefault="005D0222" w:rsidP="00024766">
      <w:pPr>
        <w:tabs>
          <w:tab w:val="left" w:pos="201"/>
        </w:tabs>
        <w:ind w:firstLine="709"/>
        <w:jc w:val="both"/>
      </w:pPr>
      <w:r w:rsidRPr="00024766">
        <w:t>7.</w:t>
      </w:r>
      <w:r w:rsidRPr="00024766">
        <w:rPr>
          <w:b/>
        </w:rPr>
        <w:t xml:space="preserve"> Музыкальные жанры.</w:t>
      </w:r>
      <w:r w:rsidRPr="00024766">
        <w:t xml:space="preserve"> Песня, танец, марш. Инструментальный концерт. Музыкально-сценические жанры: балет, опера, мюзикл.</w:t>
      </w:r>
    </w:p>
    <w:p w:rsidR="005D0222" w:rsidRPr="00024766" w:rsidRDefault="005D0222" w:rsidP="00024766">
      <w:pPr>
        <w:ind w:firstLine="709"/>
        <w:jc w:val="both"/>
      </w:pPr>
      <w:r w:rsidRPr="00024766">
        <w:t xml:space="preserve">8. </w:t>
      </w:r>
      <w:r w:rsidRPr="00024766">
        <w:rPr>
          <w:b/>
        </w:rPr>
        <w:t>Музыкальные формы.</w:t>
      </w:r>
      <w:r w:rsidRPr="0002476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024766" w:rsidRDefault="005D0222" w:rsidP="00024766">
      <w:pPr>
        <w:ind w:firstLine="709"/>
        <w:jc w:val="both"/>
        <w:rPr>
          <w:rFonts w:eastAsia="Arial Unicode MS"/>
        </w:rPr>
      </w:pPr>
      <w:r w:rsidRPr="00024766">
        <w:rPr>
          <w:rFonts w:eastAsia="Arial Unicode MS"/>
        </w:rPr>
        <w:t xml:space="preserve">В результате изучения музыки на уровне начального общего образования обучающийся </w:t>
      </w:r>
      <w:r w:rsidRPr="00024766">
        <w:rPr>
          <w:rFonts w:eastAsia="Arial Unicode MS"/>
          <w:b/>
        </w:rPr>
        <w:t>получит возможность научиться</w:t>
      </w:r>
      <w:r w:rsidRPr="00024766">
        <w:rPr>
          <w:rFonts w:eastAsia="Arial Unicode MS"/>
        </w:rPr>
        <w:t>:</w:t>
      </w:r>
    </w:p>
    <w:p w:rsidR="005D0222" w:rsidRPr="00024766" w:rsidRDefault="005D0222" w:rsidP="00024766">
      <w:pPr>
        <w:ind w:firstLine="709"/>
        <w:jc w:val="both"/>
        <w:rPr>
          <w:rFonts w:eastAsia="Arial Unicode MS"/>
          <w:i/>
        </w:rPr>
      </w:pPr>
      <w:r w:rsidRPr="0002476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024766" w:rsidRDefault="005D0222" w:rsidP="00024766">
      <w:pPr>
        <w:ind w:firstLine="709"/>
        <w:jc w:val="both"/>
        <w:rPr>
          <w:rFonts w:eastAsia="Arial Unicode MS"/>
          <w:i/>
        </w:rPr>
      </w:pPr>
      <w:r w:rsidRPr="00024766">
        <w:rPr>
          <w:rFonts w:eastAsia="Arial Unicode MS"/>
          <w:i/>
        </w:rPr>
        <w:t>организовывать культурный досуг, самостоятельную музыкально-творческую деятельность; музицировать;</w:t>
      </w:r>
    </w:p>
    <w:p w:rsidR="005D0222" w:rsidRPr="00024766" w:rsidRDefault="005D0222" w:rsidP="00024766">
      <w:pPr>
        <w:ind w:firstLine="709"/>
        <w:jc w:val="both"/>
        <w:rPr>
          <w:rFonts w:eastAsia="Arial Unicode MS"/>
          <w:i/>
        </w:rPr>
      </w:pPr>
      <w:r w:rsidRPr="00024766">
        <w:rPr>
          <w:rFonts w:eastAsia="Arial Unicode MS"/>
          <w:i/>
        </w:rPr>
        <w:t>использовать систему графических знаков для ориентации в нотном письме при пении простейших мелодий;</w:t>
      </w:r>
    </w:p>
    <w:p w:rsidR="005D0222" w:rsidRPr="00024766" w:rsidRDefault="005D0222" w:rsidP="00024766">
      <w:pPr>
        <w:ind w:firstLine="709"/>
        <w:jc w:val="both"/>
        <w:rPr>
          <w:rFonts w:eastAsia="Arial Unicode MS"/>
          <w:i/>
        </w:rPr>
      </w:pPr>
      <w:r w:rsidRPr="0002476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024766" w:rsidRDefault="005D0222" w:rsidP="00024766">
      <w:pPr>
        <w:ind w:firstLine="709"/>
        <w:jc w:val="both"/>
        <w:rPr>
          <w:rFonts w:eastAsia="Arial Unicode MS"/>
          <w:i/>
        </w:rPr>
      </w:pPr>
      <w:r w:rsidRPr="0002476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024766" w:rsidRDefault="005D0222" w:rsidP="00024766">
      <w:pPr>
        <w:ind w:firstLine="709"/>
        <w:jc w:val="both"/>
        <w:rPr>
          <w:rFonts w:eastAsia="Arial Unicode MS"/>
          <w:i/>
        </w:rPr>
      </w:pPr>
      <w:r w:rsidRPr="0002476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024766" w:rsidRDefault="00AE452C" w:rsidP="00024766">
      <w:pPr>
        <w:pStyle w:val="21"/>
        <w:numPr>
          <w:ilvl w:val="0"/>
          <w:numId w:val="0"/>
        </w:numPr>
        <w:spacing w:line="240" w:lineRule="auto"/>
        <w:ind w:left="680"/>
        <w:rPr>
          <w:i/>
          <w:spacing w:val="-2"/>
          <w:sz w:val="24"/>
        </w:rPr>
      </w:pPr>
    </w:p>
    <w:p w:rsidR="00653A76" w:rsidRDefault="00653A76" w:rsidP="00A82AE5">
      <w:pPr>
        <w:pStyle w:val="afd"/>
        <w:numPr>
          <w:ilvl w:val="2"/>
          <w:numId w:val="188"/>
        </w:numPr>
        <w:spacing w:line="240" w:lineRule="auto"/>
        <w:rPr>
          <w:sz w:val="24"/>
        </w:rPr>
      </w:pPr>
      <w:bookmarkStart w:id="55" w:name="_Toc288394068"/>
      <w:bookmarkStart w:id="56" w:name="_Toc288410535"/>
      <w:bookmarkStart w:id="57" w:name="_Toc288410664"/>
      <w:bookmarkStart w:id="58" w:name="_Toc424564311"/>
      <w:r w:rsidRPr="00024766">
        <w:rPr>
          <w:sz w:val="24"/>
        </w:rPr>
        <w:t>Технология</w:t>
      </w:r>
      <w:bookmarkEnd w:id="55"/>
      <w:bookmarkEnd w:id="56"/>
      <w:bookmarkEnd w:id="57"/>
      <w:bookmarkEnd w:id="58"/>
    </w:p>
    <w:p w:rsidR="00045762" w:rsidRPr="00950744" w:rsidRDefault="00045762" w:rsidP="00045762">
      <w:pPr>
        <w:rPr>
          <w:b/>
        </w:rPr>
      </w:pPr>
      <w:r w:rsidRPr="00950744">
        <w:rPr>
          <w:b/>
        </w:rPr>
        <w:t>1 КЛАСС</w:t>
      </w:r>
    </w:p>
    <w:p w:rsidR="00045762" w:rsidRPr="00950744" w:rsidRDefault="00045762" w:rsidP="00045762">
      <w:pPr>
        <w:jc w:val="center"/>
        <w:rPr>
          <w:b/>
        </w:rPr>
      </w:pPr>
      <w:r w:rsidRPr="00950744">
        <w:rPr>
          <w:b/>
        </w:rPr>
        <w:t>Планируемые результаты освоения учебного предмета</w:t>
      </w:r>
    </w:p>
    <w:p w:rsidR="00045762" w:rsidRPr="00950744" w:rsidRDefault="00045762" w:rsidP="00045762">
      <w:pPr>
        <w:jc w:val="center"/>
        <w:rPr>
          <w:b/>
        </w:rPr>
      </w:pPr>
    </w:p>
    <w:p w:rsidR="00045762" w:rsidRPr="00950744" w:rsidRDefault="00045762" w:rsidP="00045762">
      <w:pPr>
        <w:rPr>
          <w:b/>
        </w:rPr>
      </w:pPr>
      <w:r w:rsidRPr="00950744">
        <w:rPr>
          <w:b/>
        </w:rPr>
        <w:t>Личностные результаты</w:t>
      </w:r>
    </w:p>
    <w:p w:rsidR="00045762" w:rsidRPr="00950744" w:rsidRDefault="00045762" w:rsidP="00045762">
      <w:pPr>
        <w:ind w:firstLine="708"/>
      </w:pPr>
      <w:r w:rsidRPr="00950744">
        <w:t>Воспитание патриотизма, чувства гордости за свою Родину, российский народ и историю России.</w:t>
      </w:r>
    </w:p>
    <w:p w:rsidR="00045762" w:rsidRPr="00950744" w:rsidRDefault="00045762" w:rsidP="00045762">
      <w:pPr>
        <w:ind w:firstLine="708"/>
      </w:pPr>
      <w:r w:rsidRPr="00950744">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45762" w:rsidRPr="00950744" w:rsidRDefault="00045762" w:rsidP="00045762">
      <w:pPr>
        <w:ind w:firstLine="708"/>
      </w:pPr>
      <w:r w:rsidRPr="00950744">
        <w:t>Формирование уважительного отношения к иному мнению, истории и культуре других на</w:t>
      </w:r>
      <w:r w:rsidRPr="00950744">
        <w:softHyphen/>
        <w:t>родов.</w:t>
      </w:r>
    </w:p>
    <w:p w:rsidR="00045762" w:rsidRPr="00950744" w:rsidRDefault="00045762" w:rsidP="00045762">
      <w:pPr>
        <w:ind w:firstLine="708"/>
      </w:pPr>
      <w:r w:rsidRPr="00950744">
        <w:t>Принятие и освоение социальной роли обучающегося, развитие мотивов учебной деятель</w:t>
      </w:r>
      <w:r w:rsidRPr="00950744">
        <w:softHyphen/>
        <w:t>ности и формирование личностного смысла учения.</w:t>
      </w:r>
    </w:p>
    <w:p w:rsidR="00045762" w:rsidRPr="00950744" w:rsidRDefault="00045762" w:rsidP="00045762">
      <w:pPr>
        <w:ind w:firstLine="708"/>
      </w:pPr>
      <w:r w:rsidRPr="00950744">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5762" w:rsidRPr="00950744" w:rsidRDefault="00045762" w:rsidP="00045762">
      <w:pPr>
        <w:ind w:firstLine="708"/>
      </w:pPr>
      <w:r w:rsidRPr="00950744">
        <w:t>Формирование эстетических потребностей, ценностей и чувств.</w:t>
      </w:r>
    </w:p>
    <w:p w:rsidR="00045762" w:rsidRPr="00950744" w:rsidRDefault="00045762" w:rsidP="00045762">
      <w:pPr>
        <w:ind w:firstLine="708"/>
      </w:pPr>
      <w:r w:rsidRPr="00950744">
        <w:t>Развитие навыков сотрудничества со взрослыми и сверстниками в разных ситуациях, уме</w:t>
      </w:r>
      <w:r w:rsidRPr="00950744">
        <w:softHyphen/>
        <w:t>ний не создавать конфликтов и находить выходы из спорных ситуаций.</w:t>
      </w:r>
    </w:p>
    <w:p w:rsidR="00045762" w:rsidRPr="00950744" w:rsidRDefault="00045762" w:rsidP="00045762">
      <w:pPr>
        <w:ind w:firstLine="708"/>
      </w:pPr>
      <w:r w:rsidRPr="00950744">
        <w:lastRenderedPageBreak/>
        <w:t>Формирование установки на безопасный и здоровый образ жизни.</w:t>
      </w:r>
    </w:p>
    <w:p w:rsidR="00045762" w:rsidRPr="00950744" w:rsidRDefault="00045762" w:rsidP="00045762">
      <w:pPr>
        <w:rPr>
          <w:b/>
        </w:rPr>
      </w:pPr>
      <w:r w:rsidRPr="00950744">
        <w:rPr>
          <w:b/>
        </w:rPr>
        <w:t>Метапредметные результаты</w:t>
      </w:r>
    </w:p>
    <w:p w:rsidR="00045762" w:rsidRPr="00950744" w:rsidRDefault="00045762" w:rsidP="00045762">
      <w:pPr>
        <w:ind w:firstLine="708"/>
      </w:pPr>
      <w:r w:rsidRPr="00950744">
        <w:t>Овладение способностью принимать и реализовывать цели и задачи учебной деятельности, приемами поиска средств ее осуществления.</w:t>
      </w:r>
    </w:p>
    <w:p w:rsidR="00045762" w:rsidRPr="00950744" w:rsidRDefault="00045762" w:rsidP="00045762">
      <w:pPr>
        <w:ind w:firstLine="708"/>
      </w:pPr>
      <w:r w:rsidRPr="00950744">
        <w:t>Освоение способов решения проблем творческого и поискового характера.</w:t>
      </w:r>
    </w:p>
    <w:p w:rsidR="00045762" w:rsidRPr="00950744" w:rsidRDefault="00045762" w:rsidP="00045762">
      <w:pPr>
        <w:ind w:firstLine="708"/>
      </w:pPr>
      <w:r w:rsidRPr="00950744">
        <w:t>Формирование умений планировать, контролировать и оценивать учебные действия в со</w:t>
      </w:r>
      <w:r w:rsidRPr="00950744">
        <w:softHyphen/>
        <w:t>ответствии с поставленной задачей и условиями ее реализации, определять наиболее эффектив</w:t>
      </w:r>
      <w:r w:rsidRPr="00950744">
        <w:softHyphen/>
        <w:t>ные способы достижения результата.</w:t>
      </w:r>
    </w:p>
    <w:p w:rsidR="00045762" w:rsidRPr="00950744" w:rsidRDefault="00045762" w:rsidP="00045762">
      <w:pPr>
        <w:ind w:firstLine="708"/>
      </w:pPr>
      <w:r w:rsidRPr="00950744">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5762" w:rsidRPr="00950744" w:rsidRDefault="00045762" w:rsidP="00045762">
      <w:pPr>
        <w:ind w:firstLine="708"/>
      </w:pPr>
      <w:r w:rsidRPr="00950744">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w:t>
      </w:r>
      <w:r w:rsidRPr="00950744">
        <w:softHyphen/>
        <w:t>ния, звуки, готовить свое выступление и выступать с аудио-, видео- и графическим сопровожде</w:t>
      </w:r>
      <w:r w:rsidRPr="00950744">
        <w:softHyphen/>
        <w:t>нием, соблюдать нормы информационной избирательности, этики и этикета.</w:t>
      </w:r>
    </w:p>
    <w:p w:rsidR="00045762" w:rsidRPr="00950744" w:rsidRDefault="00045762" w:rsidP="00045762">
      <w:pPr>
        <w:ind w:firstLine="708"/>
      </w:pPr>
      <w:r w:rsidRPr="00950744">
        <w:t>Овладение навыками смыслового чтения текстов различных стилей и жанров в соответст</w:t>
      </w:r>
      <w:r w:rsidRPr="00950744">
        <w:softHyphen/>
        <w:t>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045762" w:rsidRPr="00950744" w:rsidRDefault="00045762" w:rsidP="00045762">
      <w:pPr>
        <w:ind w:firstLine="708"/>
      </w:pPr>
      <w:r w:rsidRPr="00950744">
        <w:t>Овладение логическими действиями сравнения, анализа, синтеза, обобщения, классифика</w:t>
      </w:r>
      <w:r w:rsidRPr="00950744">
        <w:softHyphen/>
        <w:t>ции по родовидовым признакам, установления аналогий и причинно-следственных связей, по</w:t>
      </w:r>
      <w:r w:rsidRPr="00950744">
        <w:softHyphen/>
        <w:t>строения рассуждений, отнесения к известным понятиям.</w:t>
      </w:r>
    </w:p>
    <w:p w:rsidR="00045762" w:rsidRPr="00950744" w:rsidRDefault="00045762" w:rsidP="00045762">
      <w:pPr>
        <w:ind w:firstLine="708"/>
      </w:pPr>
      <w:r w:rsidRPr="00950744">
        <w:t>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045762" w:rsidRPr="00950744" w:rsidRDefault="00045762" w:rsidP="00045762">
      <w:pPr>
        <w:ind w:firstLine="708"/>
      </w:pPr>
      <w:r w:rsidRPr="00950744">
        <w:t>Овладение базовыми предметными и межпредметными понятиями, отражающими сущест</w:t>
      </w:r>
      <w:r w:rsidRPr="00950744">
        <w:softHyphen/>
        <w:t>венные связи и отношения между объектами и процессами.</w:t>
      </w:r>
    </w:p>
    <w:p w:rsidR="00045762" w:rsidRPr="00950744" w:rsidRDefault="00045762" w:rsidP="00045762">
      <w:pPr>
        <w:rPr>
          <w:b/>
        </w:rPr>
      </w:pPr>
      <w:r w:rsidRPr="00950744">
        <w:rPr>
          <w:b/>
        </w:rPr>
        <w:t>Предметные результаты</w:t>
      </w:r>
    </w:p>
    <w:p w:rsidR="00045762" w:rsidRPr="00950744" w:rsidRDefault="00045762" w:rsidP="00045762">
      <w:pPr>
        <w:ind w:firstLine="708"/>
      </w:pPr>
      <w:r w:rsidRPr="00950744">
        <w:t>Получение первоначальных представлений о созидательном и нравственном значении тру</w:t>
      </w:r>
      <w:r w:rsidRPr="00950744">
        <w:softHyphen/>
        <w:t>да в жизни человека и общества, о мире профессий и важности правильного выбора профессии.</w:t>
      </w:r>
    </w:p>
    <w:p w:rsidR="00045762" w:rsidRPr="00950744" w:rsidRDefault="00045762" w:rsidP="00045762">
      <w:r w:rsidRPr="00950744">
        <w:t>Формирование первоначальных представлений о материальной культуре как продукте пред</w:t>
      </w:r>
      <w:r w:rsidRPr="00950744">
        <w:softHyphen/>
        <w:t>метно-преобразующей деятельности человека.</w:t>
      </w:r>
    </w:p>
    <w:p w:rsidR="00045762" w:rsidRPr="00950744" w:rsidRDefault="00045762" w:rsidP="00045762">
      <w:pPr>
        <w:ind w:firstLine="708"/>
      </w:pPr>
      <w:r w:rsidRPr="00950744">
        <w:t>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045762" w:rsidRPr="00950744" w:rsidRDefault="00045762" w:rsidP="00045762">
      <w:pPr>
        <w:ind w:firstLine="708"/>
      </w:pPr>
      <w:r w:rsidRPr="00950744">
        <w:t>Использование приобретенных знаний и умений для творческого решения несложных кон</w:t>
      </w:r>
      <w:r w:rsidRPr="00950744">
        <w:softHyphen/>
        <w:t>структорских, художественно-конструкторских (дизайнерских), технологических и организаци</w:t>
      </w:r>
      <w:r w:rsidRPr="00950744">
        <w:softHyphen/>
        <w:t>онных задач.</w:t>
      </w:r>
    </w:p>
    <w:p w:rsidR="00045762" w:rsidRPr="00950744" w:rsidRDefault="00045762" w:rsidP="00045762">
      <w:pPr>
        <w:ind w:firstLine="708"/>
      </w:pPr>
      <w:r w:rsidRPr="00950744">
        <w:t>Приобретение первоначальных знаний о правилах создания предметной и информацион</w:t>
      </w:r>
      <w:r w:rsidRPr="00950744">
        <w:softHyphen/>
        <w:t>ной среды и умения применять их для выполнения учебно-познавательных и проектных художе</w:t>
      </w:r>
      <w:r w:rsidRPr="00950744">
        <w:softHyphen/>
        <w:t>ственно-конструкторских задач.</w:t>
      </w:r>
    </w:p>
    <w:p w:rsidR="00045762" w:rsidRPr="00950744" w:rsidRDefault="00045762" w:rsidP="00045762">
      <w:pPr>
        <w:rPr>
          <w:b/>
        </w:rPr>
      </w:pPr>
      <w:r w:rsidRPr="00950744">
        <w:rPr>
          <w:b/>
        </w:rPr>
        <w:t>2 КЛАСС</w:t>
      </w:r>
    </w:p>
    <w:p w:rsidR="00045762" w:rsidRPr="00950744" w:rsidRDefault="00045762" w:rsidP="00045762">
      <w:pPr>
        <w:jc w:val="center"/>
        <w:rPr>
          <w:rFonts w:eastAsia="Calibri"/>
          <w:b/>
        </w:rPr>
      </w:pPr>
      <w:r w:rsidRPr="00950744">
        <w:rPr>
          <w:rFonts w:eastAsia="Calibri"/>
          <w:b/>
        </w:rPr>
        <w:t>ПЛАНИРУЕМЫЕ РЕЗУЛЬТАТЫ ОСВОЕНИЯ ПРЕДМЕТА</w:t>
      </w:r>
    </w:p>
    <w:p w:rsidR="00045762" w:rsidRPr="00950744" w:rsidRDefault="00045762" w:rsidP="00045762">
      <w:pPr>
        <w:ind w:firstLine="360"/>
        <w:jc w:val="both"/>
        <w:rPr>
          <w:rFonts w:eastAsia="Calibri"/>
          <w:b/>
          <w:i/>
        </w:rPr>
      </w:pPr>
      <w:r w:rsidRPr="00950744">
        <w:rPr>
          <w:rFonts w:eastAsia="Calibri"/>
          <w:b/>
          <w:i/>
        </w:rPr>
        <w:t>Личностные результаты</w:t>
      </w:r>
    </w:p>
    <w:p w:rsidR="00045762" w:rsidRPr="00950744" w:rsidRDefault="00045762" w:rsidP="00045762">
      <w:pPr>
        <w:ind w:firstLine="360"/>
        <w:jc w:val="both"/>
        <w:rPr>
          <w:rFonts w:eastAsia="Calibri"/>
        </w:rPr>
      </w:pPr>
      <w:r w:rsidRPr="00950744">
        <w:rPr>
          <w:rFonts w:eastAsia="Calibri"/>
        </w:rPr>
        <w:t>С</w:t>
      </w:r>
      <w:r w:rsidRPr="00950744">
        <w:rPr>
          <w:rFonts w:eastAsia="Calibri"/>
          <w:bCs/>
        </w:rPr>
        <w:t>оздание условий для</w:t>
      </w:r>
      <w:r w:rsidRPr="00950744">
        <w:rPr>
          <w:rFonts w:eastAsia="Calibri"/>
          <w:b/>
        </w:rPr>
        <w:t xml:space="preserve"> </w:t>
      </w:r>
      <w:r w:rsidRPr="00950744">
        <w:rPr>
          <w:rFonts w:eastAsia="Calibri"/>
        </w:rPr>
        <w:t>формирования следующих умений:</w:t>
      </w:r>
    </w:p>
    <w:p w:rsidR="00045762" w:rsidRPr="00950744" w:rsidRDefault="00045762" w:rsidP="00EC490D">
      <w:pPr>
        <w:widowControl w:val="0"/>
        <w:numPr>
          <w:ilvl w:val="0"/>
          <w:numId w:val="178"/>
        </w:numPr>
        <w:tabs>
          <w:tab w:val="num" w:pos="1080"/>
        </w:tabs>
        <w:overflowPunct w:val="0"/>
        <w:autoSpaceDE w:val="0"/>
        <w:autoSpaceDN w:val="0"/>
        <w:adjustRightInd w:val="0"/>
        <w:ind w:firstLine="540"/>
        <w:jc w:val="both"/>
      </w:pPr>
      <w:r w:rsidRPr="00950744">
        <w:rPr>
          <w:iCs/>
        </w:rPr>
        <w:t>объяснять</w:t>
      </w:r>
      <w:r w:rsidRPr="00950744">
        <w:t xml:space="preserve"> свои чувства и ощущения от восприятия объектов, иллюстраций,</w:t>
      </w:r>
      <w:r w:rsidRPr="00950744">
        <w:rPr>
          <w:iCs/>
        </w:rPr>
        <w:t xml:space="preserve"> результатов трудовой деятельности человека-мастера;</w:t>
      </w:r>
    </w:p>
    <w:p w:rsidR="00045762" w:rsidRPr="00950744" w:rsidRDefault="00045762" w:rsidP="00EC490D">
      <w:pPr>
        <w:numPr>
          <w:ilvl w:val="0"/>
          <w:numId w:val="178"/>
        </w:numPr>
        <w:tabs>
          <w:tab w:val="num" w:pos="1080"/>
        </w:tabs>
        <w:autoSpaceDE w:val="0"/>
        <w:autoSpaceDN w:val="0"/>
        <w:ind w:firstLine="540"/>
        <w:jc w:val="both"/>
        <w:rPr>
          <w:rFonts w:eastAsia="Calibri"/>
        </w:rPr>
      </w:pPr>
      <w:r w:rsidRPr="00950744">
        <w:rPr>
          <w:rFonts w:eastAsia="Calibri"/>
        </w:rPr>
        <w:t>уважительно относиться к чужому мнению, к результатам труда мастеров;</w:t>
      </w:r>
    </w:p>
    <w:p w:rsidR="00045762" w:rsidRPr="00950744" w:rsidRDefault="00045762" w:rsidP="00EC490D">
      <w:pPr>
        <w:numPr>
          <w:ilvl w:val="0"/>
          <w:numId w:val="178"/>
        </w:numPr>
        <w:tabs>
          <w:tab w:val="num" w:pos="1080"/>
        </w:tabs>
        <w:autoSpaceDE w:val="0"/>
        <w:autoSpaceDN w:val="0"/>
        <w:ind w:firstLine="540"/>
        <w:jc w:val="both"/>
        <w:rPr>
          <w:rFonts w:eastAsia="Calibri"/>
        </w:rPr>
      </w:pPr>
      <w:r w:rsidRPr="00950744">
        <w:rPr>
          <w:rFonts w:eastAsia="Calibri"/>
        </w:rPr>
        <w:t>понимать исторические традиции ремесел, положительно относиться к труду людей ремесленных профессий.</w:t>
      </w:r>
    </w:p>
    <w:p w:rsidR="00045762" w:rsidRPr="00950744" w:rsidRDefault="00045762" w:rsidP="00045762">
      <w:pPr>
        <w:ind w:firstLine="360"/>
        <w:jc w:val="both"/>
        <w:rPr>
          <w:rFonts w:eastAsia="Calibri"/>
          <w:i/>
        </w:rPr>
      </w:pPr>
      <w:r w:rsidRPr="00950744">
        <w:rPr>
          <w:rFonts w:eastAsia="Calibri"/>
          <w:b/>
          <w:i/>
        </w:rPr>
        <w:t xml:space="preserve">Метапредметные результаты </w:t>
      </w:r>
    </w:p>
    <w:p w:rsidR="00045762" w:rsidRPr="00950744" w:rsidRDefault="00045762" w:rsidP="00045762">
      <w:pPr>
        <w:widowControl w:val="0"/>
        <w:overflowPunct w:val="0"/>
        <w:autoSpaceDE w:val="0"/>
        <w:autoSpaceDN w:val="0"/>
        <w:adjustRightInd w:val="0"/>
        <w:ind w:firstLine="360"/>
        <w:jc w:val="both"/>
      </w:pPr>
      <w:r w:rsidRPr="00950744">
        <w:rPr>
          <w:i/>
        </w:rPr>
        <w:lastRenderedPageBreak/>
        <w:t>Регулятивные УУД:</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t>о</w:t>
      </w:r>
      <w:r w:rsidRPr="00950744">
        <w:rPr>
          <w:iCs/>
        </w:rPr>
        <w:t>пределять</w:t>
      </w:r>
      <w:r w:rsidRPr="00950744">
        <w:t xml:space="preserve"> с помощью учителя и самостоятельно цель деятельности на уроке,</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t xml:space="preserve">учиться выявлять и </w:t>
      </w:r>
      <w:r w:rsidRPr="00950744">
        <w:rPr>
          <w:iCs/>
        </w:rPr>
        <w:t xml:space="preserve">формулировать учебную проблему </w:t>
      </w:r>
      <w:r w:rsidRPr="00950744">
        <w:t xml:space="preserve">совместно с учителем </w:t>
      </w:r>
      <w:r w:rsidRPr="00950744">
        <w:rPr>
          <w:iCs/>
        </w:rPr>
        <w:t>(в ходе</w:t>
      </w:r>
      <w:r w:rsidRPr="00950744">
        <w:t xml:space="preserve"> анализа предлагаемых заданий, образцов изделий);</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t xml:space="preserve">учиться </w:t>
      </w:r>
      <w:r w:rsidRPr="00950744">
        <w:rPr>
          <w:iCs/>
        </w:rPr>
        <w:t>планировать</w:t>
      </w:r>
      <w:r w:rsidRPr="00950744">
        <w:t xml:space="preserve"> практическую деятельность на уроке;</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rPr>
          <w:i/>
        </w:rPr>
        <w:t>под контролем учителя</w:t>
      </w:r>
      <w:r w:rsidRPr="00950744">
        <w:t xml:space="preserve"> выполнять пробные поисковые действия (упражнения) для выявления оптимального решения проблемы (задачи);</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rPr>
          <w:iCs/>
        </w:rPr>
        <w:t>учиться предлагать</w:t>
      </w:r>
      <w:r w:rsidRPr="00950744">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t xml:space="preserve">работать по совместно с учителем составленному плану, </w:t>
      </w:r>
      <w:r w:rsidRPr="00950744">
        <w:rPr>
          <w:iCs/>
        </w:rPr>
        <w:t xml:space="preserve">используя </w:t>
      </w:r>
      <w:r w:rsidRPr="00950744">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045762" w:rsidRPr="00950744" w:rsidRDefault="00045762" w:rsidP="00EC490D">
      <w:pPr>
        <w:widowControl w:val="0"/>
        <w:numPr>
          <w:ilvl w:val="0"/>
          <w:numId w:val="179"/>
        </w:numPr>
        <w:overflowPunct w:val="0"/>
        <w:autoSpaceDE w:val="0"/>
        <w:autoSpaceDN w:val="0"/>
        <w:adjustRightInd w:val="0"/>
        <w:ind w:firstLine="540"/>
        <w:jc w:val="both"/>
      </w:pPr>
      <w:r w:rsidRPr="00950744">
        <w:rPr>
          <w:iCs/>
        </w:rPr>
        <w:t>определять</w:t>
      </w:r>
      <w:r w:rsidRPr="00950744">
        <w:t xml:space="preserve"> в диалоге с учителем успешность выполнения своего задания.</w:t>
      </w:r>
    </w:p>
    <w:p w:rsidR="00045762" w:rsidRPr="00950744" w:rsidRDefault="00045762" w:rsidP="00045762">
      <w:pPr>
        <w:widowControl w:val="0"/>
        <w:overflowPunct w:val="0"/>
        <w:autoSpaceDE w:val="0"/>
        <w:autoSpaceDN w:val="0"/>
        <w:adjustRightInd w:val="0"/>
        <w:ind w:firstLine="360"/>
        <w:jc w:val="both"/>
      </w:pPr>
      <w:r w:rsidRPr="00950744">
        <w:rPr>
          <w:i/>
        </w:rPr>
        <w:t>Познавательные УУД:</w:t>
      </w:r>
    </w:p>
    <w:p w:rsidR="00045762" w:rsidRPr="00950744" w:rsidRDefault="00045762" w:rsidP="00EC490D">
      <w:pPr>
        <w:numPr>
          <w:ilvl w:val="0"/>
          <w:numId w:val="180"/>
        </w:numPr>
        <w:autoSpaceDE w:val="0"/>
        <w:autoSpaceDN w:val="0"/>
        <w:ind w:right="875" w:firstLine="540"/>
        <w:jc w:val="both"/>
        <w:rPr>
          <w:rFonts w:eastAsia="Calibri"/>
        </w:rPr>
      </w:pPr>
      <w:r w:rsidRPr="00950744">
        <w:rPr>
          <w:rFonts w:eastAsia="Calibri"/>
        </w:rPr>
        <w:t>наблюдать конструкции и образы объектов природы и окружающего мира, результаты творчества мастеров родного края;</w:t>
      </w:r>
    </w:p>
    <w:p w:rsidR="00045762" w:rsidRPr="00950744" w:rsidRDefault="00045762" w:rsidP="00EC490D">
      <w:pPr>
        <w:numPr>
          <w:ilvl w:val="0"/>
          <w:numId w:val="180"/>
        </w:numPr>
        <w:autoSpaceDE w:val="0"/>
        <w:autoSpaceDN w:val="0"/>
        <w:ind w:firstLine="540"/>
        <w:jc w:val="both"/>
        <w:rPr>
          <w:rFonts w:eastAsia="Calibri"/>
        </w:rPr>
      </w:pPr>
      <w:r w:rsidRPr="00950744">
        <w:rPr>
          <w:rFonts w:eastAsia="Calibri"/>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045762" w:rsidRPr="00950744" w:rsidRDefault="00045762" w:rsidP="00EC490D">
      <w:pPr>
        <w:widowControl w:val="0"/>
        <w:numPr>
          <w:ilvl w:val="0"/>
          <w:numId w:val="180"/>
        </w:numPr>
        <w:overflowPunct w:val="0"/>
        <w:autoSpaceDE w:val="0"/>
        <w:autoSpaceDN w:val="0"/>
        <w:adjustRightInd w:val="0"/>
        <w:ind w:firstLine="540"/>
        <w:jc w:val="both"/>
      </w:pPr>
      <w:r w:rsidRPr="00950744">
        <w:t xml:space="preserve">учиться </w:t>
      </w:r>
      <w:r w:rsidRPr="00950744">
        <w:rPr>
          <w:iCs/>
        </w:rPr>
        <w:t>понимать</w:t>
      </w:r>
      <w:r w:rsidRPr="00950744">
        <w:t xml:space="preserve"> необходимость использования пробно-поисковых практических упражнений для открытия нового знания и умения;</w:t>
      </w:r>
    </w:p>
    <w:p w:rsidR="00045762" w:rsidRPr="00950744" w:rsidRDefault="00045762" w:rsidP="00EC490D">
      <w:pPr>
        <w:widowControl w:val="0"/>
        <w:numPr>
          <w:ilvl w:val="0"/>
          <w:numId w:val="180"/>
        </w:numPr>
        <w:overflowPunct w:val="0"/>
        <w:autoSpaceDE w:val="0"/>
        <w:autoSpaceDN w:val="0"/>
        <w:adjustRightInd w:val="0"/>
        <w:ind w:firstLine="540"/>
        <w:jc w:val="both"/>
        <w:rPr>
          <w:b/>
        </w:rPr>
      </w:pPr>
      <w:r w:rsidRPr="00950744">
        <w:rPr>
          <w:iCs/>
        </w:rPr>
        <w:t>находить</w:t>
      </w:r>
      <w:r w:rsidRPr="00950744">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r w:rsidRPr="00950744">
        <w:rPr>
          <w:b/>
          <w:i/>
        </w:rPr>
        <w:t xml:space="preserve"> с помощью учителя</w:t>
      </w:r>
      <w:r w:rsidRPr="00950744">
        <w:rPr>
          <w:b/>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045762" w:rsidRPr="00950744" w:rsidRDefault="00045762" w:rsidP="00EC490D">
      <w:pPr>
        <w:widowControl w:val="0"/>
        <w:numPr>
          <w:ilvl w:val="0"/>
          <w:numId w:val="180"/>
        </w:numPr>
        <w:overflowPunct w:val="0"/>
        <w:autoSpaceDE w:val="0"/>
        <w:autoSpaceDN w:val="0"/>
        <w:adjustRightInd w:val="0"/>
        <w:ind w:firstLine="540"/>
        <w:jc w:val="both"/>
      </w:pPr>
      <w:r w:rsidRPr="00950744">
        <w:t xml:space="preserve">самостоятельно </w:t>
      </w:r>
      <w:r w:rsidRPr="00950744">
        <w:rPr>
          <w:iCs/>
        </w:rPr>
        <w:t>делать</w:t>
      </w:r>
      <w:r w:rsidRPr="00950744">
        <w:t xml:space="preserve"> простейшие обобщения и </w:t>
      </w:r>
      <w:r w:rsidRPr="00950744">
        <w:rPr>
          <w:i/>
        </w:rPr>
        <w:t>выводы</w:t>
      </w:r>
      <w:r w:rsidRPr="00950744">
        <w:t>.</w:t>
      </w:r>
    </w:p>
    <w:p w:rsidR="00045762" w:rsidRPr="00950744" w:rsidRDefault="00045762" w:rsidP="00045762">
      <w:pPr>
        <w:widowControl w:val="0"/>
        <w:overflowPunct w:val="0"/>
        <w:autoSpaceDE w:val="0"/>
        <w:autoSpaceDN w:val="0"/>
        <w:adjustRightInd w:val="0"/>
        <w:ind w:firstLine="360"/>
        <w:jc w:val="both"/>
      </w:pPr>
      <w:r w:rsidRPr="00950744">
        <w:rPr>
          <w:i/>
        </w:rPr>
        <w:t>Коммуникативные УУД:</w:t>
      </w:r>
    </w:p>
    <w:p w:rsidR="00045762" w:rsidRPr="00950744" w:rsidRDefault="00045762" w:rsidP="00EC490D">
      <w:pPr>
        <w:widowControl w:val="0"/>
        <w:numPr>
          <w:ilvl w:val="0"/>
          <w:numId w:val="181"/>
        </w:numPr>
        <w:overflowPunct w:val="0"/>
        <w:autoSpaceDE w:val="0"/>
        <w:autoSpaceDN w:val="0"/>
        <w:adjustRightInd w:val="0"/>
        <w:ind w:firstLine="540"/>
        <w:jc w:val="both"/>
      </w:pPr>
      <w:r w:rsidRPr="00950744">
        <w:t>уметь слушать учителя и одноклассников, высказывать свое мнение;</w:t>
      </w:r>
    </w:p>
    <w:p w:rsidR="00045762" w:rsidRPr="00950744" w:rsidRDefault="00045762" w:rsidP="00EC490D">
      <w:pPr>
        <w:widowControl w:val="0"/>
        <w:numPr>
          <w:ilvl w:val="0"/>
          <w:numId w:val="181"/>
        </w:numPr>
        <w:overflowPunct w:val="0"/>
        <w:autoSpaceDE w:val="0"/>
        <w:autoSpaceDN w:val="0"/>
        <w:adjustRightInd w:val="0"/>
        <w:ind w:firstLine="540"/>
        <w:jc w:val="both"/>
      </w:pPr>
      <w:r w:rsidRPr="00950744">
        <w:rPr>
          <w:iCs/>
        </w:rPr>
        <w:t>уметь вести небольшой познавательный диалог</w:t>
      </w:r>
      <w:r w:rsidRPr="00950744">
        <w:t xml:space="preserve"> по теме урока, коллективно анализировать изделия;</w:t>
      </w:r>
    </w:p>
    <w:p w:rsidR="00045762" w:rsidRPr="00950744" w:rsidRDefault="00045762" w:rsidP="00EC490D">
      <w:pPr>
        <w:widowControl w:val="0"/>
        <w:numPr>
          <w:ilvl w:val="0"/>
          <w:numId w:val="181"/>
        </w:numPr>
        <w:overflowPunct w:val="0"/>
        <w:autoSpaceDE w:val="0"/>
        <w:autoSpaceDN w:val="0"/>
        <w:adjustRightInd w:val="0"/>
        <w:ind w:firstLine="540"/>
        <w:jc w:val="both"/>
      </w:pPr>
      <w:r w:rsidRPr="00950744">
        <w:rPr>
          <w:iCs/>
        </w:rPr>
        <w:t>вступать</w:t>
      </w:r>
      <w:r w:rsidRPr="00950744">
        <w:t xml:space="preserve"> в беседу и обсуждение на уроке и в жизни;</w:t>
      </w:r>
    </w:p>
    <w:p w:rsidR="00045762" w:rsidRPr="00950744" w:rsidRDefault="00045762" w:rsidP="00EC490D">
      <w:pPr>
        <w:widowControl w:val="0"/>
        <w:numPr>
          <w:ilvl w:val="0"/>
          <w:numId w:val="181"/>
        </w:numPr>
        <w:overflowPunct w:val="0"/>
        <w:autoSpaceDE w:val="0"/>
        <w:autoSpaceDN w:val="0"/>
        <w:adjustRightInd w:val="0"/>
        <w:ind w:firstLine="540"/>
        <w:jc w:val="both"/>
      </w:pPr>
      <w:r w:rsidRPr="00950744">
        <w:t>учиться выполнять предлагаемые задания в паре, группе.</w:t>
      </w:r>
    </w:p>
    <w:p w:rsidR="00045762" w:rsidRPr="00950744" w:rsidRDefault="00045762" w:rsidP="00045762">
      <w:pPr>
        <w:ind w:left="720"/>
        <w:rPr>
          <w:rFonts w:eastAsia="Calibri"/>
          <w:b/>
        </w:rPr>
      </w:pPr>
    </w:p>
    <w:p w:rsidR="00045762" w:rsidRPr="00950744" w:rsidRDefault="00045762" w:rsidP="00045762">
      <w:pPr>
        <w:rPr>
          <w:b/>
        </w:rPr>
      </w:pPr>
      <w:r w:rsidRPr="00950744">
        <w:rPr>
          <w:b/>
        </w:rPr>
        <w:t>3 КЛАСС</w:t>
      </w:r>
    </w:p>
    <w:p w:rsidR="00045762" w:rsidRDefault="00045762" w:rsidP="00045762">
      <w:pPr>
        <w:rPr>
          <w:rFonts w:eastAsia="Calibri"/>
          <w:b/>
        </w:rPr>
      </w:pPr>
      <w:r w:rsidRPr="00950744">
        <w:rPr>
          <w:rFonts w:eastAsia="Calibri"/>
          <w:b/>
        </w:rPr>
        <w:t>ПЛАНИРУЕМЫЕ РЕЗУЛЬТАТЫ ОСВОЕНИЯ ПРЕДМЕТА</w:t>
      </w:r>
    </w:p>
    <w:p w:rsidR="00045762" w:rsidRDefault="00045762" w:rsidP="00045762">
      <w:pPr>
        <w:rPr>
          <w:rFonts w:eastAsia="Calibri"/>
          <w:b/>
        </w:rPr>
      </w:pPr>
      <w:r w:rsidRPr="00950744">
        <w:rPr>
          <w:color w:val="000000"/>
        </w:rPr>
        <w:t>Усвоение данной программы обеспечивает достижение следующих результатов.</w:t>
      </w:r>
    </w:p>
    <w:p w:rsidR="00045762" w:rsidRDefault="00045762" w:rsidP="00045762">
      <w:pPr>
        <w:rPr>
          <w:rFonts w:eastAsia="Calibri"/>
          <w:b/>
        </w:rPr>
      </w:pPr>
      <w:r w:rsidRPr="00950744">
        <w:rPr>
          <w:b/>
          <w:bCs/>
          <w:color w:val="000000"/>
        </w:rPr>
        <w:t>Личностные результаты:</w:t>
      </w:r>
    </w:p>
    <w:p w:rsidR="00045762" w:rsidRDefault="00045762" w:rsidP="00045762">
      <w:pPr>
        <w:rPr>
          <w:rFonts w:eastAsia="Calibri"/>
          <w:b/>
        </w:rPr>
      </w:pPr>
      <w:r w:rsidRPr="00950744">
        <w:rPr>
          <w:color w:val="000000"/>
        </w:rPr>
        <w:t>1.Воспитание патриотизма, чувства гордости за свою Родину, российский народ и историю России.</w:t>
      </w:r>
    </w:p>
    <w:p w:rsidR="00045762" w:rsidRDefault="00045762" w:rsidP="00045762">
      <w:pPr>
        <w:rPr>
          <w:rFonts w:eastAsia="Calibri"/>
          <w:b/>
        </w:rPr>
      </w:pPr>
      <w:r w:rsidRPr="00950744">
        <w:rPr>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45762" w:rsidRDefault="00045762" w:rsidP="00045762">
      <w:pPr>
        <w:rPr>
          <w:rFonts w:eastAsia="Calibri"/>
          <w:b/>
        </w:rPr>
      </w:pPr>
      <w:r w:rsidRPr="00950744">
        <w:rPr>
          <w:color w:val="000000"/>
        </w:rPr>
        <w:t>3. Формирование уважительного отношения к иному мнению, истории и культуре других народов.</w:t>
      </w:r>
    </w:p>
    <w:p w:rsidR="00045762" w:rsidRDefault="00045762" w:rsidP="00045762">
      <w:pPr>
        <w:rPr>
          <w:rFonts w:eastAsia="Calibri"/>
          <w:b/>
        </w:rPr>
      </w:pPr>
      <w:r w:rsidRPr="00950744">
        <w:rPr>
          <w:color w:val="000000"/>
        </w:rPr>
        <w:t>4. Принятие и освоение социальной роли обучающегося, развитие мотивов учебной деятельности и формирование личностного смысла учения.</w:t>
      </w:r>
    </w:p>
    <w:p w:rsidR="00045762" w:rsidRDefault="00045762" w:rsidP="00045762">
      <w:pPr>
        <w:rPr>
          <w:rFonts w:eastAsia="Calibri"/>
          <w:b/>
        </w:rPr>
      </w:pPr>
      <w:r w:rsidRPr="00950744">
        <w:rPr>
          <w:color w:val="000000"/>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5762" w:rsidRDefault="00045762" w:rsidP="00045762">
      <w:pPr>
        <w:rPr>
          <w:rFonts w:eastAsia="Calibri"/>
          <w:b/>
        </w:rPr>
      </w:pPr>
      <w:r w:rsidRPr="00950744">
        <w:rPr>
          <w:color w:val="000000"/>
        </w:rPr>
        <w:t>6. Формирование эстетических потребностей, ценностей и чувств.</w:t>
      </w:r>
    </w:p>
    <w:p w:rsidR="00045762" w:rsidRDefault="00045762" w:rsidP="00045762">
      <w:pPr>
        <w:rPr>
          <w:rFonts w:eastAsia="Calibri"/>
          <w:b/>
        </w:rPr>
      </w:pPr>
      <w:r w:rsidRPr="00950744">
        <w:rPr>
          <w:color w:val="000000"/>
        </w:rPr>
        <w:lastRenderedPageBreak/>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045762" w:rsidRDefault="00045762" w:rsidP="00045762">
      <w:pPr>
        <w:rPr>
          <w:rFonts w:eastAsia="Calibri"/>
          <w:b/>
        </w:rPr>
      </w:pPr>
      <w:r w:rsidRPr="00950744">
        <w:rPr>
          <w:color w:val="000000"/>
        </w:rPr>
        <w:t>8. Формирование установки на безопасный и здоровый образ жизни.</w:t>
      </w:r>
    </w:p>
    <w:p w:rsidR="00045762" w:rsidRDefault="00045762" w:rsidP="00045762">
      <w:pPr>
        <w:rPr>
          <w:rFonts w:eastAsia="Calibri"/>
          <w:b/>
        </w:rPr>
      </w:pPr>
      <w:r w:rsidRPr="00950744">
        <w:rPr>
          <w:b/>
          <w:bCs/>
          <w:color w:val="000000"/>
        </w:rPr>
        <w:t>Метапредметные результаты:</w:t>
      </w:r>
    </w:p>
    <w:p w:rsidR="00045762" w:rsidRDefault="00045762" w:rsidP="00045762">
      <w:pPr>
        <w:rPr>
          <w:rFonts w:eastAsia="Calibri"/>
          <w:b/>
        </w:rPr>
      </w:pPr>
      <w:r w:rsidRPr="00950744">
        <w:rPr>
          <w:color w:val="000000"/>
        </w:rPr>
        <w:t>1. Овладение способностью принимать и реализовывать цели и задачи учебной деятельности, приемами поиска средств её осуществления.</w:t>
      </w:r>
    </w:p>
    <w:p w:rsidR="00045762" w:rsidRDefault="00045762" w:rsidP="00045762">
      <w:pPr>
        <w:rPr>
          <w:rFonts w:eastAsia="Calibri"/>
          <w:b/>
        </w:rPr>
      </w:pPr>
      <w:r w:rsidRPr="00950744">
        <w:rPr>
          <w:color w:val="000000"/>
        </w:rPr>
        <w:t>2. Освоение способов решения проблем творческого и поискового характера.</w:t>
      </w:r>
    </w:p>
    <w:p w:rsidR="00045762" w:rsidRDefault="00045762" w:rsidP="00045762">
      <w:pPr>
        <w:rPr>
          <w:rFonts w:eastAsia="Calibri"/>
          <w:b/>
        </w:rPr>
      </w:pPr>
      <w:r w:rsidRPr="00950744">
        <w:rPr>
          <w:color w:val="000000"/>
        </w:rPr>
        <w:t>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5762" w:rsidRDefault="00045762" w:rsidP="00045762">
      <w:pPr>
        <w:rPr>
          <w:rFonts w:eastAsia="Calibri"/>
          <w:b/>
        </w:rPr>
      </w:pPr>
      <w:r w:rsidRPr="00950744">
        <w:rPr>
          <w:color w:val="000000"/>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5762" w:rsidRDefault="00045762" w:rsidP="00045762">
      <w:pPr>
        <w:rPr>
          <w:rFonts w:eastAsia="Calibri"/>
          <w:b/>
        </w:rPr>
      </w:pPr>
      <w:r w:rsidRPr="00950744">
        <w:rPr>
          <w:color w:val="000000"/>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045762" w:rsidRDefault="00045762" w:rsidP="00045762">
      <w:pPr>
        <w:rPr>
          <w:rFonts w:eastAsia="Calibri"/>
          <w:b/>
        </w:rPr>
      </w:pPr>
      <w:r w:rsidRPr="00950744">
        <w:rPr>
          <w:color w:val="00000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5762" w:rsidRDefault="00045762" w:rsidP="00045762">
      <w:pPr>
        <w:rPr>
          <w:rFonts w:eastAsia="Calibri"/>
          <w:b/>
        </w:rPr>
      </w:pPr>
      <w:r w:rsidRPr="00950744">
        <w:rPr>
          <w:color w:val="00000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5762" w:rsidRDefault="00045762" w:rsidP="00045762">
      <w:pPr>
        <w:rPr>
          <w:rFonts w:eastAsia="Calibri"/>
          <w:b/>
        </w:rPr>
      </w:pPr>
      <w:r w:rsidRPr="00950744">
        <w:rPr>
          <w:color w:val="000000"/>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5762" w:rsidRDefault="00045762" w:rsidP="00045762">
      <w:pPr>
        <w:rPr>
          <w:rFonts w:eastAsia="Calibri"/>
          <w:b/>
        </w:rPr>
      </w:pPr>
      <w:r w:rsidRPr="00950744">
        <w:rPr>
          <w:color w:val="000000"/>
        </w:rPr>
        <w:t>9. Овладение базовыми предметными и межпредметными понятиями, отражающими существенные связи и отношения между объектами и процессами.</w:t>
      </w:r>
    </w:p>
    <w:p w:rsidR="00045762" w:rsidRDefault="00045762" w:rsidP="00045762">
      <w:pPr>
        <w:rPr>
          <w:rFonts w:eastAsia="Calibri"/>
          <w:b/>
        </w:rPr>
      </w:pPr>
      <w:r w:rsidRPr="00950744">
        <w:rPr>
          <w:b/>
          <w:bCs/>
          <w:color w:val="000000"/>
        </w:rPr>
        <w:t>Предметные результаты:</w:t>
      </w:r>
    </w:p>
    <w:p w:rsidR="00045762" w:rsidRDefault="00045762" w:rsidP="00045762">
      <w:pPr>
        <w:rPr>
          <w:rFonts w:eastAsia="Calibri"/>
          <w:b/>
        </w:rPr>
      </w:pPr>
      <w:r w:rsidRPr="00950744">
        <w:rPr>
          <w:color w:val="000000"/>
        </w:rPr>
        <w:t>1. Получение первоначальных представлений о созидательном и нравственном значении труда в жизни человека и общества, о мире профессии и важности правильного выбора профессии.</w:t>
      </w:r>
    </w:p>
    <w:p w:rsidR="00045762" w:rsidRDefault="00045762" w:rsidP="00045762">
      <w:pPr>
        <w:rPr>
          <w:rFonts w:eastAsia="Calibri"/>
          <w:b/>
        </w:rPr>
      </w:pPr>
      <w:r w:rsidRPr="00950744">
        <w:rPr>
          <w:color w:val="000000"/>
        </w:rPr>
        <w:t>2. Формирование первоначальных представлений о материальной куль туре как продукте предметно-преобразующей деятельности человека.</w:t>
      </w:r>
    </w:p>
    <w:p w:rsidR="00045762" w:rsidRDefault="00045762" w:rsidP="00045762">
      <w:pPr>
        <w:rPr>
          <w:rFonts w:eastAsia="Calibri"/>
          <w:b/>
        </w:rPr>
      </w:pPr>
      <w:r w:rsidRPr="00950744">
        <w:rPr>
          <w:color w:val="000000"/>
        </w:rPr>
        <w:t>3. Приобретение навыков самообслуживания, овладение технологическими приемами ручной обработки материалов, усвоение правил техники</w:t>
      </w:r>
    </w:p>
    <w:p w:rsidR="00045762" w:rsidRDefault="00045762" w:rsidP="00045762">
      <w:pPr>
        <w:rPr>
          <w:rFonts w:eastAsia="Calibri"/>
          <w:b/>
        </w:rPr>
      </w:pPr>
      <w:r w:rsidRPr="00950744">
        <w:rPr>
          <w:color w:val="000000"/>
        </w:rPr>
        <w:t>безопасности;</w:t>
      </w:r>
    </w:p>
    <w:p w:rsidR="00045762" w:rsidRDefault="00045762" w:rsidP="00045762">
      <w:pPr>
        <w:rPr>
          <w:rFonts w:eastAsia="Calibri"/>
          <w:b/>
        </w:rPr>
      </w:pPr>
      <w:r w:rsidRPr="00950744">
        <w:rPr>
          <w:color w:val="000000"/>
        </w:rPr>
        <w:t>4.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45762" w:rsidRPr="00045762" w:rsidRDefault="00045762" w:rsidP="00045762">
      <w:pPr>
        <w:rPr>
          <w:rFonts w:eastAsia="Calibri"/>
          <w:b/>
        </w:rPr>
      </w:pPr>
      <w:r w:rsidRPr="00950744">
        <w:rPr>
          <w:rFonts w:eastAsia="Calibri"/>
          <w:color w:val="000000"/>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045762" w:rsidRPr="00950744" w:rsidRDefault="00045762" w:rsidP="00045762">
      <w:pPr>
        <w:rPr>
          <w:b/>
        </w:rPr>
      </w:pPr>
      <w:r w:rsidRPr="00950744">
        <w:rPr>
          <w:b/>
        </w:rPr>
        <w:t>4 КЛАСС</w:t>
      </w:r>
    </w:p>
    <w:p w:rsidR="00045762" w:rsidRDefault="00045762" w:rsidP="00045762">
      <w:pPr>
        <w:jc w:val="center"/>
        <w:rPr>
          <w:rFonts w:eastAsia="Calibri"/>
          <w:b/>
        </w:rPr>
      </w:pPr>
      <w:r w:rsidRPr="00950744">
        <w:rPr>
          <w:rFonts w:eastAsia="Calibri"/>
          <w:b/>
        </w:rPr>
        <w:t>ПЛАНИРУЕМЫЕ РЕЗУЛЬТАТЫ ОСВОЕНИЯ ПРЕДМЕТА</w:t>
      </w:r>
    </w:p>
    <w:p w:rsidR="00045762" w:rsidRDefault="00045762" w:rsidP="00045762">
      <w:pPr>
        <w:jc w:val="center"/>
        <w:rPr>
          <w:rFonts w:eastAsia="Calibri"/>
          <w:b/>
        </w:rPr>
      </w:pPr>
      <w:r w:rsidRPr="00950744">
        <w:rPr>
          <w:color w:val="000000"/>
        </w:rPr>
        <w:t>Освоение данной программы обеспечивает достижение следующих результатов:</w:t>
      </w:r>
    </w:p>
    <w:p w:rsidR="00045762" w:rsidRDefault="00045762" w:rsidP="00045762">
      <w:pPr>
        <w:jc w:val="center"/>
        <w:rPr>
          <w:rFonts w:eastAsia="Calibri"/>
          <w:b/>
        </w:rPr>
      </w:pPr>
      <w:r w:rsidRPr="00950744">
        <w:rPr>
          <w:b/>
          <w:bCs/>
          <w:color w:val="000000"/>
        </w:rPr>
        <w:t>Личностные результаты:</w:t>
      </w:r>
    </w:p>
    <w:p w:rsidR="00045762" w:rsidRDefault="00045762" w:rsidP="00045762">
      <w:pPr>
        <w:jc w:val="both"/>
        <w:rPr>
          <w:rFonts w:eastAsia="Calibri"/>
          <w:b/>
        </w:rPr>
      </w:pPr>
      <w:r w:rsidRPr="00950744">
        <w:rPr>
          <w:color w:val="000000"/>
        </w:rPr>
        <w:t>- Воспитание патриотизма, чувства гордости за свою Родину, российский народ и историю России.</w:t>
      </w:r>
    </w:p>
    <w:p w:rsidR="00045762" w:rsidRDefault="00045762" w:rsidP="00045762">
      <w:pPr>
        <w:jc w:val="both"/>
        <w:rPr>
          <w:rFonts w:eastAsia="Calibri"/>
          <w:b/>
        </w:rPr>
      </w:pPr>
      <w:r w:rsidRPr="00950744">
        <w:rPr>
          <w:color w:val="000000"/>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45762" w:rsidRDefault="00045762" w:rsidP="00045762">
      <w:pPr>
        <w:jc w:val="both"/>
        <w:rPr>
          <w:rFonts w:eastAsia="Calibri"/>
          <w:b/>
        </w:rPr>
      </w:pPr>
      <w:r w:rsidRPr="00950744">
        <w:rPr>
          <w:color w:val="000000"/>
        </w:rPr>
        <w:lastRenderedPageBreak/>
        <w:t>- Формирование уважительного отношения к иному мнению, истории и культуре других народов.</w:t>
      </w:r>
    </w:p>
    <w:p w:rsidR="00045762" w:rsidRDefault="00045762" w:rsidP="00045762">
      <w:pPr>
        <w:jc w:val="both"/>
        <w:rPr>
          <w:rFonts w:eastAsia="Calibri"/>
          <w:b/>
        </w:rPr>
      </w:pPr>
      <w:r w:rsidRPr="00950744">
        <w:rPr>
          <w:color w:val="000000"/>
        </w:rPr>
        <w:t>- Принятие и освоение социальной роли обучающегося, развитие мотивов учебной деятельности и формирование личностного смысла учения.</w:t>
      </w:r>
    </w:p>
    <w:p w:rsidR="00045762" w:rsidRDefault="00045762" w:rsidP="00045762">
      <w:pPr>
        <w:jc w:val="both"/>
        <w:rPr>
          <w:rFonts w:eastAsia="Calibri"/>
          <w:b/>
        </w:rPr>
      </w:pPr>
      <w:r w:rsidRPr="00950744">
        <w:rPr>
          <w:color w:val="00000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5762" w:rsidRDefault="00045762" w:rsidP="00045762">
      <w:pPr>
        <w:jc w:val="both"/>
        <w:rPr>
          <w:rFonts w:eastAsia="Calibri"/>
          <w:b/>
        </w:rPr>
      </w:pPr>
      <w:r w:rsidRPr="00950744">
        <w:rPr>
          <w:color w:val="000000"/>
        </w:rPr>
        <w:t>- Формирование эстетических потребностей, ценностей и чувств.</w:t>
      </w:r>
    </w:p>
    <w:p w:rsidR="00045762" w:rsidRDefault="00045762" w:rsidP="00045762">
      <w:pPr>
        <w:jc w:val="both"/>
        <w:rPr>
          <w:rFonts w:eastAsia="Calibri"/>
          <w:b/>
        </w:rPr>
      </w:pPr>
      <w:r w:rsidRPr="00950744">
        <w:rPr>
          <w:color w:val="000000"/>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45762" w:rsidRDefault="00045762" w:rsidP="00045762">
      <w:pPr>
        <w:jc w:val="both"/>
        <w:rPr>
          <w:rFonts w:eastAsia="Calibri"/>
          <w:b/>
        </w:rPr>
      </w:pPr>
      <w:r w:rsidRPr="00950744">
        <w:rPr>
          <w:color w:val="000000"/>
        </w:rPr>
        <w:t>- Формирование установки на безопасный и здоровый образ жизни.</w:t>
      </w:r>
    </w:p>
    <w:p w:rsidR="00045762" w:rsidRDefault="00045762" w:rsidP="00045762">
      <w:pPr>
        <w:jc w:val="both"/>
        <w:rPr>
          <w:rFonts w:eastAsia="Calibri"/>
          <w:b/>
        </w:rPr>
      </w:pPr>
      <w:r w:rsidRPr="00950744">
        <w:rPr>
          <w:b/>
          <w:bCs/>
          <w:color w:val="000000"/>
        </w:rPr>
        <w:t>Метапредметные результаты:</w:t>
      </w:r>
    </w:p>
    <w:p w:rsidR="00045762" w:rsidRDefault="00045762" w:rsidP="00045762">
      <w:pPr>
        <w:jc w:val="both"/>
        <w:rPr>
          <w:rFonts w:eastAsia="Calibri"/>
          <w:b/>
        </w:rPr>
      </w:pPr>
      <w:r w:rsidRPr="00950744">
        <w:rPr>
          <w:color w:val="000000"/>
        </w:rPr>
        <w:t>- Овладение способностью принимать и сохранять цели и задачи учебной деятельности, поиска средств ее осуществления.</w:t>
      </w:r>
    </w:p>
    <w:p w:rsidR="00045762" w:rsidRDefault="00045762" w:rsidP="00045762">
      <w:pPr>
        <w:jc w:val="both"/>
        <w:rPr>
          <w:rFonts w:eastAsia="Calibri"/>
          <w:b/>
        </w:rPr>
      </w:pPr>
      <w:r w:rsidRPr="00950744">
        <w:rPr>
          <w:color w:val="000000"/>
        </w:rPr>
        <w:t>- Освоение способов решения проблем творческого и поискового характера.</w:t>
      </w:r>
    </w:p>
    <w:p w:rsidR="00045762" w:rsidRPr="00045762" w:rsidRDefault="00045762" w:rsidP="00045762">
      <w:pPr>
        <w:jc w:val="both"/>
        <w:rPr>
          <w:rFonts w:eastAsia="Calibri"/>
          <w:b/>
        </w:rPr>
      </w:pPr>
      <w:r w:rsidRPr="00950744">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5762" w:rsidRDefault="00045762" w:rsidP="00045762">
      <w:r w:rsidRPr="00950744">
        <w:rPr>
          <w:color w:val="000000"/>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45762" w:rsidRDefault="00045762" w:rsidP="00045762">
      <w:r w:rsidRPr="00950744">
        <w:rPr>
          <w:color w:val="000000"/>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45762" w:rsidRDefault="00045762" w:rsidP="00045762">
      <w:r w:rsidRPr="00950744">
        <w:rPr>
          <w:color w:val="00000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45762" w:rsidRDefault="00045762" w:rsidP="00045762">
      <w:r w:rsidRPr="00950744">
        <w:rPr>
          <w:color w:val="00000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5762" w:rsidRDefault="00045762" w:rsidP="00045762">
      <w:r w:rsidRPr="00950744">
        <w:rPr>
          <w:color w:val="00000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5762" w:rsidRDefault="00045762" w:rsidP="00045762">
      <w:r w:rsidRPr="00950744">
        <w:rPr>
          <w:color w:val="000000"/>
        </w:rPr>
        <w:t>- Овладение базовыми предметными и межпредметными понятиями, отражающими существенные связи и отношения между объектами и процессами.</w:t>
      </w:r>
    </w:p>
    <w:p w:rsidR="00045762" w:rsidRDefault="00045762" w:rsidP="00045762">
      <w:r w:rsidRPr="00950744">
        <w:rPr>
          <w:b/>
          <w:bCs/>
          <w:color w:val="000000"/>
        </w:rPr>
        <w:t xml:space="preserve">Предметные результаты: </w:t>
      </w:r>
    </w:p>
    <w:p w:rsidR="00045762" w:rsidRDefault="00045762" w:rsidP="00045762">
      <w:r w:rsidRPr="00950744">
        <w:rPr>
          <w:color w:val="000000"/>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045762" w:rsidRDefault="00045762" w:rsidP="00045762">
      <w:r w:rsidRPr="00950744">
        <w:rPr>
          <w:color w:val="000000"/>
        </w:rPr>
        <w:t>- Усвоение первоначальных представлений о материальной культуре как продукте предметно-преобразующей деятельности человека.</w:t>
      </w:r>
    </w:p>
    <w:p w:rsidR="00045762" w:rsidRDefault="00045762" w:rsidP="00045762">
      <w:r w:rsidRPr="00950744">
        <w:rPr>
          <w:color w:val="00000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45762" w:rsidRDefault="00045762" w:rsidP="00045762">
      <w:r w:rsidRPr="00950744">
        <w:rPr>
          <w:color w:val="00000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45762" w:rsidRDefault="00045762" w:rsidP="00045762">
      <w:r w:rsidRPr="00950744">
        <w:rPr>
          <w:color w:val="000000"/>
        </w:rPr>
        <w:t xml:space="preserve">-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045762" w:rsidRDefault="00045762" w:rsidP="00045762">
      <w:r w:rsidRPr="00950744">
        <w:rPr>
          <w:color w:val="000000"/>
        </w:rPr>
        <w:lastRenderedPageBreak/>
        <w:t>В результате изучения блока «Технология ручной обработки материалов. Элементы графической грамоты» выпускник научится:</w:t>
      </w:r>
    </w:p>
    <w:p w:rsidR="00045762" w:rsidRDefault="00045762" w:rsidP="00045762">
      <w:r w:rsidRPr="00950744">
        <w:rPr>
          <w:color w:val="00000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45762" w:rsidRDefault="00045762" w:rsidP="00045762">
      <w:r w:rsidRPr="00950744">
        <w:rPr>
          <w:color w:val="000000"/>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45762" w:rsidRDefault="00045762" w:rsidP="00045762">
      <w:r w:rsidRPr="00950744">
        <w:rPr>
          <w:color w:val="000000"/>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45762" w:rsidRDefault="00045762" w:rsidP="00045762">
      <w:r w:rsidRPr="00950744">
        <w:rPr>
          <w:color w:val="00000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45762" w:rsidRDefault="00045762" w:rsidP="00045762">
      <w:r w:rsidRPr="00950744">
        <w:rPr>
          <w:color w:val="000000"/>
        </w:rPr>
        <w:t>Выпускник получит возможность научиться:</w:t>
      </w:r>
    </w:p>
    <w:p w:rsidR="00045762" w:rsidRPr="00950744" w:rsidRDefault="00045762" w:rsidP="00045762">
      <w:r w:rsidRPr="00950744">
        <w:rPr>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rsidR="00045762" w:rsidRDefault="00045762" w:rsidP="00045762">
      <w:r w:rsidRPr="00950744">
        <w:rPr>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45762" w:rsidRDefault="00045762" w:rsidP="00045762">
      <w:r w:rsidRPr="00950744">
        <w:rPr>
          <w:color w:val="000000"/>
        </w:rPr>
        <w:t>В результате изучения блока «Конструирование и моделирование» выпускник научится:</w:t>
      </w:r>
    </w:p>
    <w:p w:rsidR="00045762" w:rsidRDefault="00045762" w:rsidP="00045762">
      <w:r w:rsidRPr="00950744">
        <w:rPr>
          <w:color w:val="000000"/>
        </w:rPr>
        <w:t>- анализировать устройство изделия: выделять детали, их форму, определять взаимное расположение, виды соединения деталей;</w:t>
      </w:r>
    </w:p>
    <w:p w:rsidR="00045762" w:rsidRDefault="00045762" w:rsidP="00045762">
      <w:r w:rsidRPr="00950744">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45762" w:rsidRDefault="00045762" w:rsidP="00045762">
      <w:r w:rsidRPr="00950744">
        <w:rPr>
          <w:color w:val="000000"/>
        </w:rPr>
        <w:t>- изготавливать несложные конструкции изделий по рисунку, простейшему чертежу или эскизу, образцу и доступным заданным условиям.</w:t>
      </w:r>
    </w:p>
    <w:p w:rsidR="00045762" w:rsidRDefault="00045762" w:rsidP="00045762">
      <w:r w:rsidRPr="00950744">
        <w:rPr>
          <w:color w:val="000000"/>
        </w:rPr>
        <w:t>Выпускник получит возможность научиться:</w:t>
      </w:r>
    </w:p>
    <w:p w:rsidR="00045762" w:rsidRDefault="00045762" w:rsidP="00045762">
      <w:r w:rsidRPr="00950744">
        <w:rPr>
          <w:color w:val="000000"/>
        </w:rPr>
        <w:t>- соотносить объемную конструкцию, основанную на правильных геометрических формах, с изображениями их разверток;</w:t>
      </w:r>
    </w:p>
    <w:p w:rsidR="00045762" w:rsidRDefault="00045762" w:rsidP="00045762">
      <w:r w:rsidRPr="00950744">
        <w:rPr>
          <w:color w:val="000000"/>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045762" w:rsidRDefault="00045762" w:rsidP="00045762">
      <w:r w:rsidRPr="00950744">
        <w:rPr>
          <w:color w:val="000000"/>
        </w:rPr>
        <w:t>В результате изучения блока «Практика работы на компьютере» выпускник научится:</w:t>
      </w:r>
    </w:p>
    <w:p w:rsidR="00045762" w:rsidRDefault="00045762" w:rsidP="00045762">
      <w:r w:rsidRPr="00950744">
        <w:rPr>
          <w:color w:val="000000"/>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45762" w:rsidRDefault="00045762" w:rsidP="00045762">
      <w:r w:rsidRPr="00950744">
        <w:rPr>
          <w:color w:val="000000"/>
        </w:rPr>
        <w:t>- использовать простейшие приемы работы с готовыми электронными ресурсами: активировать, читать информацию, выполнять задания;</w:t>
      </w:r>
    </w:p>
    <w:p w:rsidR="00045762" w:rsidRDefault="00045762" w:rsidP="00045762">
      <w:r w:rsidRPr="00950744">
        <w:rPr>
          <w:color w:val="000000"/>
        </w:rPr>
        <w:t>- создавать небольшие тексты, иллюстрации к устному рассказу, используя редакторы текстов и презентаций.</w:t>
      </w:r>
    </w:p>
    <w:p w:rsidR="00045762" w:rsidRDefault="00045762" w:rsidP="00045762">
      <w:r w:rsidRPr="00950744">
        <w:rPr>
          <w:color w:val="000000"/>
        </w:rPr>
        <w:t>Выпускник получит возможность научиться:</w:t>
      </w:r>
    </w:p>
    <w:p w:rsidR="00045762" w:rsidRPr="00045762" w:rsidRDefault="00045762" w:rsidP="00045762">
      <w:r w:rsidRPr="00950744">
        <w:rPr>
          <w:color w:val="000000"/>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45762" w:rsidRDefault="00045762" w:rsidP="00024766">
      <w:pPr>
        <w:tabs>
          <w:tab w:val="left" w:pos="142"/>
          <w:tab w:val="left" w:leader="dot" w:pos="624"/>
          <w:tab w:val="left" w:pos="1134"/>
        </w:tabs>
        <w:ind w:left="357" w:firstLine="709"/>
        <w:jc w:val="both"/>
      </w:pP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В результате изучения курса «Технологи</w:t>
      </w:r>
      <w:r w:rsidR="00D016C5" w:rsidRPr="00024766">
        <w:rPr>
          <w:rStyle w:val="Zag11"/>
          <w:rFonts w:eastAsia="@Arial Unicode MS"/>
        </w:rPr>
        <w:t>я</w:t>
      </w:r>
      <w:r w:rsidRPr="00024766">
        <w:rPr>
          <w:rStyle w:val="Zag11"/>
          <w:rFonts w:eastAsia="@Arial Unicode MS"/>
        </w:rPr>
        <w:t>» обучающиеся на уровне начального общего образования:</w:t>
      </w:r>
    </w:p>
    <w:p w:rsidR="00D604C2" w:rsidRPr="00024766" w:rsidRDefault="00D016C5"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spacing w:val="-4"/>
        </w:rPr>
        <w:t xml:space="preserve">- </w:t>
      </w:r>
      <w:r w:rsidR="00D604C2" w:rsidRPr="00024766">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w:t>
      </w:r>
      <w:r w:rsidR="00D604C2" w:rsidRPr="00024766">
        <w:rPr>
          <w:rStyle w:val="Zag11"/>
          <w:rFonts w:eastAsia="@Arial Unicode MS"/>
          <w:spacing w:val="-4"/>
        </w:rPr>
        <w:lastRenderedPageBreak/>
        <w:t>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024766">
        <w:rPr>
          <w:rStyle w:val="Zag11"/>
          <w:rFonts w:eastAsia="@Arial Unicode MS"/>
        </w:rPr>
        <w:t>;</w:t>
      </w:r>
    </w:p>
    <w:p w:rsidR="00D604C2" w:rsidRPr="00024766" w:rsidRDefault="00D016C5"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024766" w:rsidRDefault="00D016C5"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024766" w:rsidRDefault="00D016C5"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 xml:space="preserve">- </w:t>
      </w:r>
      <w:r w:rsidR="00D604C2" w:rsidRPr="00024766">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Обучающиеся:</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24766">
        <w:rPr>
          <w:rStyle w:val="Zag11"/>
          <w:rFonts w:eastAsia="@Arial Unicode MS"/>
          <w:i/>
          <w:iCs/>
        </w:rPr>
        <w:t xml:space="preserve">коммуникативных универсальных учебных действий </w:t>
      </w:r>
      <w:r w:rsidRPr="0002476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 xml:space="preserve">овладеют начальными формами </w:t>
      </w:r>
      <w:r w:rsidRPr="00024766">
        <w:rPr>
          <w:rStyle w:val="Zag11"/>
          <w:rFonts w:eastAsia="@Arial Unicode MS"/>
          <w:i/>
          <w:iCs/>
        </w:rPr>
        <w:t xml:space="preserve">познавательных универсальных учебных действий </w:t>
      </w:r>
      <w:r w:rsidRPr="00024766">
        <w:rPr>
          <w:rStyle w:val="Zag11"/>
          <w:rFonts w:eastAsia="@Arial Unicode MS"/>
        </w:rPr>
        <w:t>– исследовательскими и логическими: наблюдения, сравнения, анализа, классификации, обобщения;</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024766">
        <w:rPr>
          <w:rStyle w:val="Zag11"/>
          <w:rFonts w:eastAsia="@Arial Unicode MS"/>
          <w:i/>
          <w:iCs/>
        </w:rPr>
        <w:t>регулятивных универсальных учебных действий</w:t>
      </w:r>
      <w:r w:rsidRPr="0002476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2476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024766" w:rsidRDefault="00D604C2" w:rsidP="00024766">
      <w:pPr>
        <w:tabs>
          <w:tab w:val="left" w:pos="142"/>
          <w:tab w:val="left" w:leader="dot" w:pos="624"/>
          <w:tab w:val="left" w:pos="1134"/>
        </w:tabs>
        <w:ind w:left="357" w:firstLine="709"/>
        <w:jc w:val="both"/>
        <w:rPr>
          <w:rStyle w:val="Zag11"/>
          <w:rFonts w:eastAsia="@Arial Unicode MS"/>
        </w:rPr>
      </w:pPr>
      <w:r w:rsidRPr="0002476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024766" w:rsidRDefault="00D604C2" w:rsidP="0002476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02476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024766" w:rsidRDefault="00A1453B"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 xml:space="preserve">Общекультурные </w:t>
      </w:r>
      <w:r w:rsidR="00653A76" w:rsidRPr="00024766">
        <w:rPr>
          <w:rFonts w:ascii="Times New Roman" w:hAnsi="Times New Roman" w:cs="Times New Roman"/>
          <w:b/>
          <w:i w:val="0"/>
          <w:color w:val="auto"/>
          <w:sz w:val="24"/>
          <w:szCs w:val="24"/>
        </w:rPr>
        <w:t>и общетрудовые компетенции.</w:t>
      </w:r>
      <w:r w:rsidR="008555F2" w:rsidRPr="00024766">
        <w:rPr>
          <w:rFonts w:ascii="Times New Roman" w:hAnsi="Times New Roman" w:cs="Times New Roman"/>
          <w:b/>
          <w:i w:val="0"/>
          <w:color w:val="auto"/>
          <w:sz w:val="24"/>
          <w:szCs w:val="24"/>
        </w:rPr>
        <w:t xml:space="preserve"> </w:t>
      </w:r>
      <w:r w:rsidR="00653A76" w:rsidRPr="00024766">
        <w:rPr>
          <w:rFonts w:ascii="Times New Roman" w:hAnsi="Times New Roman" w:cs="Times New Roman"/>
          <w:b/>
          <w:i w:val="0"/>
          <w:color w:val="auto"/>
          <w:sz w:val="24"/>
          <w:szCs w:val="24"/>
        </w:rPr>
        <w:t>Основы культуры труда, самообслуживание</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иметь представление о наиболее распростран</w:t>
      </w:r>
      <w:r w:rsidR="00D30361" w:rsidRPr="00024766">
        <w:rPr>
          <w:sz w:val="24"/>
        </w:rPr>
        <w:t>е</w:t>
      </w:r>
      <w:r w:rsidRPr="00024766">
        <w:rPr>
          <w:sz w:val="24"/>
        </w:rPr>
        <w:t>нных в сво</w:t>
      </w:r>
      <w:r w:rsidR="00D30361" w:rsidRPr="00024766">
        <w:rPr>
          <w:sz w:val="24"/>
        </w:rPr>
        <w:t>е</w:t>
      </w:r>
      <w:r w:rsidRPr="00024766">
        <w:rPr>
          <w:sz w:val="24"/>
        </w:rPr>
        <w:t>м регионе традиционных народных промыслах и рем</w:t>
      </w:r>
      <w:r w:rsidR="00D30361" w:rsidRPr="00024766">
        <w:rPr>
          <w:sz w:val="24"/>
        </w:rPr>
        <w:t>е</w:t>
      </w:r>
      <w:r w:rsidRPr="00024766">
        <w:rPr>
          <w:sz w:val="24"/>
        </w:rPr>
        <w:t>слах, современных профессиях (в том числе профессиях своих родителей) и описывать их особенности;</w:t>
      </w:r>
    </w:p>
    <w:p w:rsidR="00653A76" w:rsidRPr="00024766" w:rsidRDefault="00653A76" w:rsidP="00024766">
      <w:pPr>
        <w:pStyle w:val="21"/>
        <w:spacing w:line="240" w:lineRule="auto"/>
        <w:rPr>
          <w:sz w:val="24"/>
        </w:rPr>
      </w:pPr>
      <w:r w:rsidRPr="00024766">
        <w:rPr>
          <w:sz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024766" w:rsidRDefault="00653A76" w:rsidP="00024766">
      <w:pPr>
        <w:pStyle w:val="21"/>
        <w:spacing w:line="240" w:lineRule="auto"/>
        <w:rPr>
          <w:sz w:val="24"/>
        </w:rPr>
      </w:pPr>
      <w:r w:rsidRPr="0002476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024766" w:rsidRDefault="00653A76" w:rsidP="00024766">
      <w:pPr>
        <w:pStyle w:val="21"/>
        <w:spacing w:line="240" w:lineRule="auto"/>
        <w:rPr>
          <w:sz w:val="24"/>
        </w:rPr>
      </w:pPr>
      <w:r w:rsidRPr="00024766">
        <w:rPr>
          <w:sz w:val="24"/>
        </w:rPr>
        <w:t>выполнять доступные действия по самообслуживанию и доступные виды домашнего труда.</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уважительно относиться к труду людей;</w:t>
      </w:r>
    </w:p>
    <w:p w:rsidR="00653A76" w:rsidRPr="00024766" w:rsidRDefault="00653A76" w:rsidP="00024766">
      <w:pPr>
        <w:pStyle w:val="21"/>
        <w:spacing w:line="240" w:lineRule="auto"/>
        <w:rPr>
          <w:i/>
          <w:sz w:val="24"/>
        </w:rPr>
      </w:pPr>
      <w:r w:rsidRPr="00024766">
        <w:rPr>
          <w:i/>
          <w:spacing w:val="2"/>
          <w:sz w:val="24"/>
        </w:rPr>
        <w:t>понимать культурно­историческую ценность тради</w:t>
      </w:r>
      <w:r w:rsidRPr="00024766">
        <w:rPr>
          <w:i/>
          <w:sz w:val="24"/>
        </w:rPr>
        <w:t>ций, отраж</w:t>
      </w:r>
      <w:r w:rsidR="00D30361" w:rsidRPr="00024766">
        <w:rPr>
          <w:i/>
          <w:sz w:val="24"/>
        </w:rPr>
        <w:t>е</w:t>
      </w:r>
      <w:r w:rsidRPr="00024766">
        <w:rPr>
          <w:i/>
          <w:sz w:val="24"/>
        </w:rPr>
        <w:t>нных в предметном мире, в том числе традиций трудовых династий как своего региона, так и страны, и уважать их;</w:t>
      </w:r>
    </w:p>
    <w:p w:rsidR="00653A76" w:rsidRPr="00024766" w:rsidRDefault="00653A76" w:rsidP="00024766">
      <w:pPr>
        <w:pStyle w:val="21"/>
        <w:spacing w:line="240" w:lineRule="auto"/>
        <w:rPr>
          <w:i/>
          <w:sz w:val="24"/>
        </w:rPr>
      </w:pPr>
      <w:r w:rsidRPr="00024766">
        <w:rPr>
          <w:i/>
          <w:sz w:val="24"/>
        </w:rPr>
        <w:t>понимать особенности проектной деятельности, осуществлять под руководством учителя элементарную прое</w:t>
      </w:r>
      <w:r w:rsidRPr="0002476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024766">
        <w:rPr>
          <w:i/>
          <w:sz w:val="24"/>
        </w:rPr>
        <w:t>комплексные работы, социальные услуги).</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Технология ручной обработки материалов.</w:t>
      </w:r>
      <w:r w:rsidR="00BF47CE" w:rsidRPr="00024766">
        <w:rPr>
          <w:rFonts w:ascii="Times New Roman" w:hAnsi="Times New Roman" w:cs="Times New Roman"/>
          <w:b/>
          <w:i w:val="0"/>
          <w:color w:val="auto"/>
          <w:sz w:val="24"/>
          <w:szCs w:val="24"/>
        </w:rPr>
        <w:t xml:space="preserve"> </w:t>
      </w:r>
      <w:r w:rsidRPr="00024766">
        <w:rPr>
          <w:rFonts w:ascii="Times New Roman" w:hAnsi="Times New Roman" w:cs="Times New Roman"/>
          <w:b/>
          <w:i w:val="0"/>
          <w:color w:val="auto"/>
          <w:sz w:val="24"/>
          <w:szCs w:val="24"/>
        </w:rPr>
        <w:t>Элементы графической грамоты</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pacing w:val="2"/>
          <w:sz w:val="24"/>
        </w:rPr>
        <w:t xml:space="preserve">на основе полученных представлений о многообразии </w:t>
      </w:r>
      <w:r w:rsidRPr="0002476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024766" w:rsidRDefault="00653A76" w:rsidP="00024766">
      <w:pPr>
        <w:pStyle w:val="21"/>
        <w:spacing w:line="240" w:lineRule="auto"/>
        <w:rPr>
          <w:spacing w:val="-4"/>
          <w:sz w:val="24"/>
        </w:rPr>
      </w:pPr>
      <w:r w:rsidRPr="0002476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024766">
        <w:rPr>
          <w:spacing w:val="-4"/>
          <w:sz w:val="24"/>
        </w:rPr>
        <w:t>е</w:t>
      </w:r>
      <w:r w:rsidRPr="0002476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024766" w:rsidRDefault="00653A76" w:rsidP="00024766">
      <w:pPr>
        <w:pStyle w:val="21"/>
        <w:spacing w:line="240" w:lineRule="auto"/>
        <w:rPr>
          <w:spacing w:val="-2"/>
          <w:sz w:val="24"/>
        </w:rPr>
      </w:pPr>
      <w:r w:rsidRPr="00024766">
        <w:rPr>
          <w:spacing w:val="-2"/>
          <w:sz w:val="24"/>
        </w:rPr>
        <w:t>применять при</w:t>
      </w:r>
      <w:r w:rsidR="00D30361" w:rsidRPr="00024766">
        <w:rPr>
          <w:spacing w:val="-2"/>
          <w:sz w:val="24"/>
        </w:rPr>
        <w:t>е</w:t>
      </w:r>
      <w:r w:rsidRPr="00024766">
        <w:rPr>
          <w:spacing w:val="-2"/>
          <w:sz w:val="24"/>
        </w:rPr>
        <w:t>мы рациональной безопасной работы ручными инструментами: черт</w:t>
      </w:r>
      <w:r w:rsidR="00D30361" w:rsidRPr="00024766">
        <w:rPr>
          <w:spacing w:val="-2"/>
          <w:sz w:val="24"/>
        </w:rPr>
        <w:t>е</w:t>
      </w:r>
      <w:r w:rsidRPr="00024766">
        <w:rPr>
          <w:spacing w:val="-2"/>
          <w:sz w:val="24"/>
        </w:rPr>
        <w:t>жными (линейка, угольник, циркуль), режущими (ножницы) и колющими (швейная игла);</w:t>
      </w:r>
    </w:p>
    <w:p w:rsidR="00653A76" w:rsidRPr="00024766" w:rsidRDefault="00653A76" w:rsidP="00024766">
      <w:pPr>
        <w:pStyle w:val="21"/>
        <w:spacing w:line="240" w:lineRule="auto"/>
        <w:rPr>
          <w:spacing w:val="-2"/>
          <w:sz w:val="24"/>
        </w:rPr>
      </w:pPr>
      <w:r w:rsidRPr="00024766">
        <w:rPr>
          <w:spacing w:val="-2"/>
          <w:sz w:val="24"/>
        </w:rPr>
        <w:t>выполнять символические действия моделирования и пре</w:t>
      </w:r>
      <w:r w:rsidRPr="00024766">
        <w:rPr>
          <w:spacing w:val="2"/>
          <w:sz w:val="24"/>
        </w:rPr>
        <w:t>образования модели и работать с простейшей технической</w:t>
      </w:r>
      <w:r w:rsidR="00BF47CE" w:rsidRPr="00024766">
        <w:rPr>
          <w:spacing w:val="2"/>
          <w:sz w:val="24"/>
        </w:rPr>
        <w:t xml:space="preserve"> </w:t>
      </w:r>
      <w:r w:rsidRPr="0002476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024766">
        <w:rPr>
          <w:spacing w:val="-2"/>
          <w:sz w:val="24"/>
        </w:rPr>
        <w:t>е</w:t>
      </w:r>
      <w:r w:rsidRPr="00024766">
        <w:rPr>
          <w:spacing w:val="-2"/>
          <w:sz w:val="24"/>
        </w:rPr>
        <w:t>мные изделия по простейшим чертежам, эскизам, схемам, рисункам.</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024766" w:rsidRDefault="00653A76" w:rsidP="00024766">
      <w:pPr>
        <w:pStyle w:val="21"/>
        <w:spacing w:line="240" w:lineRule="auto"/>
        <w:rPr>
          <w:i/>
          <w:sz w:val="24"/>
        </w:rPr>
      </w:pPr>
      <w:r w:rsidRPr="0002476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Конструирование и моделирование</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pacing w:val="2"/>
          <w:sz w:val="24"/>
        </w:rPr>
        <w:t xml:space="preserve">анализировать устройство изделия: выделять детали, их </w:t>
      </w:r>
      <w:r w:rsidRPr="00024766">
        <w:rPr>
          <w:sz w:val="24"/>
        </w:rPr>
        <w:t>форму, определять взаимное расположение, виды соединения деталей;</w:t>
      </w:r>
    </w:p>
    <w:p w:rsidR="00653A76" w:rsidRPr="00024766" w:rsidRDefault="00653A76" w:rsidP="00024766">
      <w:pPr>
        <w:pStyle w:val="21"/>
        <w:spacing w:line="240" w:lineRule="auto"/>
        <w:rPr>
          <w:sz w:val="24"/>
        </w:rPr>
      </w:pPr>
      <w:r w:rsidRPr="0002476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024766" w:rsidRDefault="00653A76" w:rsidP="00024766">
      <w:pPr>
        <w:pStyle w:val="21"/>
        <w:spacing w:line="240" w:lineRule="auto"/>
        <w:rPr>
          <w:sz w:val="24"/>
        </w:rPr>
      </w:pPr>
      <w:r w:rsidRPr="00024766">
        <w:rPr>
          <w:spacing w:val="2"/>
          <w:sz w:val="24"/>
        </w:rPr>
        <w:t>изготавливать несложные конструкции изделий по ри</w:t>
      </w:r>
      <w:r w:rsidRPr="00024766">
        <w:rPr>
          <w:sz w:val="24"/>
        </w:rPr>
        <w:t>сунку, простейшему чертежу или эскизу, образцу и доступным заданным условиям.</w:t>
      </w:r>
    </w:p>
    <w:p w:rsidR="00653A76" w:rsidRPr="00024766" w:rsidRDefault="00653A76" w:rsidP="00024766">
      <w:pPr>
        <w:pStyle w:val="ad"/>
        <w:spacing w:line="240" w:lineRule="auto"/>
        <w:ind w:firstLine="454"/>
        <w:rPr>
          <w:rFonts w:ascii="Times New Roman" w:hAnsi="Times New Roman"/>
          <w:b/>
          <w:i w:val="0"/>
          <w:color w:val="auto"/>
          <w:sz w:val="24"/>
          <w:szCs w:val="24"/>
        </w:rPr>
      </w:pPr>
      <w:r w:rsidRPr="00024766">
        <w:rPr>
          <w:rFonts w:ascii="Times New Roman" w:hAnsi="Times New Roman"/>
          <w:b/>
          <w:i w:val="0"/>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соотносить объ</w:t>
      </w:r>
      <w:r w:rsidR="00D30361" w:rsidRPr="00024766">
        <w:rPr>
          <w:i/>
          <w:sz w:val="24"/>
        </w:rPr>
        <w:t>е</w:t>
      </w:r>
      <w:r w:rsidRPr="00024766">
        <w:rPr>
          <w:i/>
          <w:sz w:val="24"/>
        </w:rPr>
        <w:t>мную конструкцию, основанную на правильных геометрических формах, с изображениями их разв</w:t>
      </w:r>
      <w:r w:rsidR="00D30361" w:rsidRPr="00024766">
        <w:rPr>
          <w:i/>
          <w:sz w:val="24"/>
        </w:rPr>
        <w:t>е</w:t>
      </w:r>
      <w:r w:rsidRPr="00024766">
        <w:rPr>
          <w:i/>
          <w:sz w:val="24"/>
        </w:rPr>
        <w:t>рток;</w:t>
      </w:r>
    </w:p>
    <w:p w:rsidR="00653A76" w:rsidRPr="00024766" w:rsidRDefault="00653A76" w:rsidP="00024766">
      <w:pPr>
        <w:pStyle w:val="21"/>
        <w:spacing w:line="240" w:lineRule="auto"/>
        <w:rPr>
          <w:i/>
          <w:sz w:val="24"/>
        </w:rPr>
      </w:pPr>
      <w:r w:rsidRPr="00024766">
        <w:rPr>
          <w:i/>
          <w:sz w:val="24"/>
        </w:rPr>
        <w:t>создавать мысленный образ конструкции с целью решения определ</w:t>
      </w:r>
      <w:r w:rsidR="00D30361" w:rsidRPr="00024766">
        <w:rPr>
          <w:i/>
          <w:sz w:val="24"/>
        </w:rPr>
        <w:t>е</w:t>
      </w:r>
      <w:r w:rsidRPr="00024766">
        <w:rPr>
          <w:i/>
          <w:sz w:val="24"/>
        </w:rPr>
        <w:t xml:space="preserve">нной конструкторской задачи или передачи </w:t>
      </w:r>
      <w:r w:rsidRPr="00024766">
        <w:rPr>
          <w:i/>
          <w:spacing w:val="-2"/>
          <w:sz w:val="24"/>
        </w:rPr>
        <w:t>определ</w:t>
      </w:r>
      <w:r w:rsidR="00D30361" w:rsidRPr="00024766">
        <w:rPr>
          <w:i/>
          <w:spacing w:val="-2"/>
          <w:sz w:val="24"/>
        </w:rPr>
        <w:t>е</w:t>
      </w:r>
      <w:r w:rsidRPr="00024766">
        <w:rPr>
          <w:i/>
          <w:spacing w:val="-2"/>
          <w:sz w:val="24"/>
        </w:rPr>
        <w:t xml:space="preserve">нной художественно­эстетической информации; </w:t>
      </w:r>
      <w:r w:rsidRPr="00024766">
        <w:rPr>
          <w:i/>
          <w:sz w:val="24"/>
        </w:rPr>
        <w:t>воплощать этот образ в материале.</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Практика работы на компьютере</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lastRenderedPageBreak/>
        <w:t>выполнять на основе знакомства с персональным ком</w:t>
      </w:r>
      <w:r w:rsidRPr="00024766">
        <w:rPr>
          <w:spacing w:val="-2"/>
          <w:sz w:val="24"/>
        </w:rPr>
        <w:t>пьютером как техническим средством, его основными устрой</w:t>
      </w:r>
      <w:r w:rsidRPr="00024766">
        <w:rPr>
          <w:sz w:val="24"/>
        </w:rPr>
        <w:t>ствами и их назначением базовые действия с компьютером</w:t>
      </w:r>
      <w:r w:rsidR="00D016C5" w:rsidRPr="00024766">
        <w:rPr>
          <w:sz w:val="24"/>
        </w:rPr>
        <w:t xml:space="preserve"> </w:t>
      </w:r>
      <w:r w:rsidRPr="00024766">
        <w:rPr>
          <w:sz w:val="24"/>
        </w:rPr>
        <w:t>и другими средствами ИКТ, использу</w:t>
      </w:r>
      <w:r w:rsidR="00A1453B" w:rsidRPr="00024766">
        <w:rPr>
          <w:sz w:val="24"/>
        </w:rPr>
        <w:t>я безопасные для орга</w:t>
      </w:r>
      <w:r w:rsidRPr="00024766">
        <w:rPr>
          <w:sz w:val="24"/>
        </w:rPr>
        <w:t xml:space="preserve">нов </w:t>
      </w:r>
      <w:r w:rsidRPr="00024766">
        <w:rPr>
          <w:spacing w:val="2"/>
          <w:sz w:val="24"/>
        </w:rPr>
        <w:t xml:space="preserve">зрения, нервной системы, опорно­двигательного аппарата </w:t>
      </w:r>
      <w:r w:rsidRPr="00024766">
        <w:rPr>
          <w:sz w:val="24"/>
        </w:rPr>
        <w:t>эр</w:t>
      </w:r>
      <w:r w:rsidRPr="00024766">
        <w:rPr>
          <w:spacing w:val="2"/>
          <w:sz w:val="24"/>
        </w:rPr>
        <w:t>гономичные при</w:t>
      </w:r>
      <w:r w:rsidR="00D30361" w:rsidRPr="00024766">
        <w:rPr>
          <w:spacing w:val="2"/>
          <w:sz w:val="24"/>
        </w:rPr>
        <w:t>е</w:t>
      </w:r>
      <w:r w:rsidRPr="00024766">
        <w:rPr>
          <w:spacing w:val="2"/>
          <w:sz w:val="24"/>
        </w:rPr>
        <w:t xml:space="preserve">мы работы; выполнять компенсирующие </w:t>
      </w:r>
      <w:r w:rsidRPr="00024766">
        <w:rPr>
          <w:sz w:val="24"/>
        </w:rPr>
        <w:t>физические упражнения (мини­зарядку);</w:t>
      </w:r>
    </w:p>
    <w:p w:rsidR="00653A76" w:rsidRPr="00024766" w:rsidRDefault="00653A76" w:rsidP="00024766">
      <w:pPr>
        <w:pStyle w:val="21"/>
        <w:spacing w:line="240" w:lineRule="auto"/>
        <w:rPr>
          <w:sz w:val="24"/>
        </w:rPr>
      </w:pPr>
      <w:r w:rsidRPr="00024766">
        <w:rPr>
          <w:sz w:val="24"/>
        </w:rPr>
        <w:t>пользоваться компьютером для поиска и воспроизведения необходимой информации;</w:t>
      </w:r>
    </w:p>
    <w:p w:rsidR="00653A76" w:rsidRPr="00024766" w:rsidRDefault="00653A76" w:rsidP="00024766">
      <w:pPr>
        <w:pStyle w:val="21"/>
        <w:spacing w:line="240" w:lineRule="auto"/>
        <w:rPr>
          <w:sz w:val="24"/>
        </w:rPr>
      </w:pPr>
      <w:r w:rsidRPr="00024766">
        <w:rPr>
          <w:sz w:val="24"/>
        </w:rPr>
        <w:t>пользоваться компьютером для решения доступных учеб</w:t>
      </w:r>
      <w:r w:rsidRPr="00024766">
        <w:rPr>
          <w:spacing w:val="2"/>
          <w:sz w:val="24"/>
        </w:rPr>
        <w:t>ных задач с простыми информационными объектами (тек</w:t>
      </w:r>
      <w:r w:rsidRPr="00024766">
        <w:rPr>
          <w:sz w:val="24"/>
        </w:rPr>
        <w:t>стом, рисунками, доступными электронными ресурсами).</w:t>
      </w:r>
    </w:p>
    <w:p w:rsidR="00653A76" w:rsidRPr="00024766" w:rsidRDefault="00653A76" w:rsidP="00024766">
      <w:pPr>
        <w:pStyle w:val="a3"/>
        <w:spacing w:line="240" w:lineRule="auto"/>
        <w:ind w:firstLine="454"/>
        <w:rPr>
          <w:rFonts w:ascii="Times New Roman" w:hAnsi="Times New Roman"/>
          <w:i/>
          <w:iCs/>
          <w:color w:val="auto"/>
          <w:sz w:val="24"/>
          <w:szCs w:val="24"/>
        </w:rPr>
      </w:pPr>
      <w:r w:rsidRPr="00024766">
        <w:rPr>
          <w:rFonts w:ascii="Times New Roman" w:hAnsi="Times New Roman"/>
          <w:b/>
          <w:iCs/>
          <w:color w:val="auto"/>
          <w:spacing w:val="2"/>
          <w:sz w:val="24"/>
          <w:szCs w:val="24"/>
        </w:rPr>
        <w:t>Выпускник получит возможность научиться</w:t>
      </w:r>
      <w:r w:rsidR="00D016C5" w:rsidRPr="00024766">
        <w:rPr>
          <w:rFonts w:ascii="Times New Roman" w:hAnsi="Times New Roman"/>
          <w:b/>
          <w:iCs/>
          <w:color w:val="auto"/>
          <w:spacing w:val="2"/>
          <w:sz w:val="24"/>
          <w:szCs w:val="24"/>
        </w:rPr>
        <w:t xml:space="preserve"> </w:t>
      </w:r>
      <w:r w:rsidRPr="00024766">
        <w:rPr>
          <w:rFonts w:ascii="Times New Roman" w:hAnsi="Times New Roman"/>
          <w:i/>
          <w:iCs/>
          <w:color w:val="auto"/>
          <w:spacing w:val="2"/>
          <w:sz w:val="24"/>
          <w:szCs w:val="24"/>
        </w:rPr>
        <w:t>пользо</w:t>
      </w:r>
      <w:r w:rsidRPr="00024766">
        <w:rPr>
          <w:rFonts w:ascii="Times New Roman" w:hAnsi="Times New Roman"/>
          <w:i/>
          <w:iCs/>
          <w:color w:val="auto"/>
          <w:sz w:val="24"/>
          <w:szCs w:val="24"/>
        </w:rPr>
        <w:t>ваться доступными при</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024766">
        <w:rPr>
          <w:rFonts w:ascii="Times New Roman" w:hAnsi="Times New Roman"/>
          <w:i/>
          <w:iCs/>
          <w:color w:val="auto"/>
          <w:sz w:val="24"/>
          <w:szCs w:val="24"/>
        </w:rPr>
        <w:t>е</w:t>
      </w:r>
      <w:r w:rsidRPr="00024766">
        <w:rPr>
          <w:rFonts w:ascii="Times New Roman" w:hAnsi="Times New Roman"/>
          <w:i/>
          <w:iCs/>
          <w:color w:val="auto"/>
          <w:sz w:val="24"/>
          <w:szCs w:val="24"/>
        </w:rPr>
        <w:t xml:space="preserve"> получения, хранения, переработки.</w:t>
      </w:r>
    </w:p>
    <w:p w:rsidR="002A17D5" w:rsidRPr="00024766" w:rsidRDefault="002A17D5" w:rsidP="00024766">
      <w:pPr>
        <w:pStyle w:val="a3"/>
        <w:spacing w:line="240" w:lineRule="auto"/>
        <w:ind w:firstLine="454"/>
        <w:rPr>
          <w:rFonts w:ascii="Times New Roman" w:hAnsi="Times New Roman"/>
          <w:i/>
          <w:iCs/>
          <w:color w:val="auto"/>
          <w:sz w:val="24"/>
          <w:szCs w:val="24"/>
        </w:rPr>
      </w:pPr>
    </w:p>
    <w:p w:rsidR="00653A76" w:rsidRDefault="00653A76" w:rsidP="00A82AE5">
      <w:pPr>
        <w:pStyle w:val="afd"/>
        <w:numPr>
          <w:ilvl w:val="2"/>
          <w:numId w:val="188"/>
        </w:numPr>
        <w:spacing w:line="240" w:lineRule="auto"/>
        <w:rPr>
          <w:sz w:val="24"/>
        </w:rPr>
      </w:pPr>
      <w:bookmarkStart w:id="59" w:name="_Toc288394069"/>
      <w:bookmarkStart w:id="60" w:name="_Toc288410536"/>
      <w:bookmarkStart w:id="61" w:name="_Toc288410665"/>
      <w:bookmarkStart w:id="62" w:name="_Toc424564312"/>
      <w:r w:rsidRPr="00024766">
        <w:rPr>
          <w:sz w:val="24"/>
        </w:rPr>
        <w:t>Физическая культура</w:t>
      </w:r>
      <w:bookmarkEnd w:id="59"/>
      <w:bookmarkEnd w:id="60"/>
      <w:bookmarkEnd w:id="61"/>
      <w:bookmarkEnd w:id="62"/>
    </w:p>
    <w:p w:rsidR="00074BCD" w:rsidRDefault="00074BCD" w:rsidP="00074BCD">
      <w:pPr>
        <w:ind w:left="20" w:right="300"/>
        <w:rPr>
          <w:b/>
          <w:bCs/>
          <w:spacing w:val="10"/>
        </w:rPr>
      </w:pPr>
      <w:r>
        <w:rPr>
          <w:b/>
          <w:bCs/>
          <w:spacing w:val="10"/>
        </w:rPr>
        <w:t>1 класс</w:t>
      </w:r>
    </w:p>
    <w:p w:rsidR="00074BCD" w:rsidRDefault="00074BCD" w:rsidP="00074BCD">
      <w:pPr>
        <w:ind w:left="20" w:right="300"/>
        <w:rPr>
          <w:b/>
          <w:bCs/>
          <w:spacing w:val="10"/>
        </w:rPr>
      </w:pPr>
    </w:p>
    <w:p w:rsidR="00074BCD" w:rsidRPr="00796C79" w:rsidRDefault="00074BCD" w:rsidP="00413974">
      <w:r w:rsidRPr="00796C79">
        <w:t xml:space="preserve">Планируемые результаты освоения учебного предмета: </w:t>
      </w:r>
    </w:p>
    <w:p w:rsidR="00074BCD" w:rsidRPr="00D20A70" w:rsidRDefault="00074BCD" w:rsidP="00413974">
      <w:r w:rsidRPr="00D20A70">
        <w:t>Универсальными компетенциями учащихся на этапе начального общего образования по физической культуре являются:</w:t>
      </w:r>
    </w:p>
    <w:p w:rsidR="00074BCD" w:rsidRPr="00D20A70" w:rsidRDefault="00413974" w:rsidP="00413974">
      <w:r>
        <w:t>-</w:t>
      </w:r>
      <w:r w:rsidR="00074BCD" w:rsidRPr="00D20A70">
        <w:t>умения организовывать собственную деятельность, выбирать и использовать средства для достижения ее пели;</w:t>
      </w:r>
    </w:p>
    <w:p w:rsidR="00074BCD" w:rsidRPr="00D20A70" w:rsidRDefault="00413974" w:rsidP="00413974">
      <w:r>
        <w:t>-</w:t>
      </w:r>
      <w:r w:rsidR="00074BCD" w:rsidRPr="00D20A70">
        <w:t>умения активно включаться в коллективную деятельность, взаимодействовать со сверстниками в достижении общих целей:</w:t>
      </w:r>
    </w:p>
    <w:p w:rsidR="00074BCD" w:rsidRPr="00D20A70" w:rsidRDefault="00413974" w:rsidP="00413974">
      <w:r>
        <w:t>-</w:t>
      </w:r>
      <w:r w:rsidR="00074BCD" w:rsidRPr="00D20A70">
        <w:t>умения доносить информацию в доступной, эмоционально-яркой форме в</w:t>
      </w:r>
    </w:p>
    <w:p w:rsidR="00074BCD" w:rsidRPr="00D20A70" w:rsidRDefault="00074BCD" w:rsidP="00413974">
      <w:r w:rsidRPr="00D20A70">
        <w:t>процессе общения и взаимодействия со сверстниками и взрослыми людьми.</w:t>
      </w:r>
    </w:p>
    <w:p w:rsidR="00074BCD" w:rsidRPr="00D20A70" w:rsidRDefault="00074BCD" w:rsidP="00413974">
      <w:r w:rsidRPr="00D20A70">
        <w:t>Личностными результатами освоения учащимися содержания программы по физической культуре являются следующие умения:</w:t>
      </w:r>
    </w:p>
    <w:p w:rsidR="00074BCD" w:rsidRPr="00D20A70" w:rsidRDefault="00074BCD" w:rsidP="00413974">
      <w:r w:rsidRPr="00D20A70">
        <w:t>активно включаться в общение и взаимодействие со сверстниками на принципах уважения и доброжелательности, взаимопомощи и сопереживания;</w:t>
      </w:r>
    </w:p>
    <w:p w:rsidR="00074BCD" w:rsidRPr="00D20A70" w:rsidRDefault="00074BCD" w:rsidP="00413974">
      <w:r w:rsidRPr="00D20A70">
        <w:t>проявлять положительные качества личности п управлять своими эмоциями в различных (нестандартных) ситуациях и условиях;</w:t>
      </w:r>
    </w:p>
    <w:p w:rsidR="00074BCD" w:rsidRPr="00796C79" w:rsidRDefault="00074BCD" w:rsidP="00413974">
      <w:r w:rsidRPr="00796C79">
        <w:t>проявлять дисциплинированность, трудолюбие и упорство в достижении поставленных целей:</w:t>
      </w:r>
    </w:p>
    <w:p w:rsidR="00074BCD" w:rsidRPr="00796C79" w:rsidRDefault="00074BCD" w:rsidP="00413974">
      <w:r w:rsidRPr="00796C79">
        <w:t>оказывать бескорыстную помощь своим сверстникам, находить с ними общий язык и общие интересы.</w:t>
      </w:r>
    </w:p>
    <w:p w:rsidR="00074BCD" w:rsidRPr="00796C79" w:rsidRDefault="00074BCD" w:rsidP="00413974">
      <w:r w:rsidRPr="00796C79">
        <w:rPr>
          <w:b/>
          <w:bCs/>
        </w:rPr>
        <w:t>Метапредметными результатами</w:t>
      </w:r>
      <w:r w:rsidRPr="00796C79">
        <w:t xml:space="preserve"> освоения учащимися содержания программы по физической культуре являются следующие умения:</w:t>
      </w:r>
    </w:p>
    <w:p w:rsidR="00074BCD" w:rsidRPr="00796C79" w:rsidRDefault="00413974" w:rsidP="00413974">
      <w:r>
        <w:t>-</w:t>
      </w:r>
      <w:r w:rsidR="00074BCD" w:rsidRPr="00796C79">
        <w:t>характеризовать явления (действия и поступки), давать им объективную оценку на основе освоенных знаний и имеющегося опыта:</w:t>
      </w:r>
    </w:p>
    <w:p w:rsidR="00074BCD" w:rsidRPr="00796C79" w:rsidRDefault="00413974" w:rsidP="00413974">
      <w:r>
        <w:t>-</w:t>
      </w:r>
      <w:r w:rsidR="00074BCD" w:rsidRPr="00796C79">
        <w:t>находить ошибки при выполнении учебных заданий, отбирать способы их исправления;</w:t>
      </w:r>
    </w:p>
    <w:p w:rsidR="00074BCD" w:rsidRPr="00796C79" w:rsidRDefault="00413974" w:rsidP="00413974">
      <w:r>
        <w:t>-</w:t>
      </w:r>
      <w:r w:rsidR="00074BCD" w:rsidRPr="00796C79">
        <w:t>общаться и взаимодействовать со сверстниками па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кулыл рой;</w:t>
      </w:r>
    </w:p>
    <w:p w:rsidR="00074BCD" w:rsidRPr="00796C79" w:rsidRDefault="00413974" w:rsidP="00413974">
      <w:r>
        <w:t>-</w:t>
      </w:r>
      <w:r w:rsidR="00074BCD" w:rsidRPr="00796C79">
        <w:t>организовывать самостоятельную деятельность с учетом требований ее</w:t>
      </w:r>
    </w:p>
    <w:p w:rsidR="00074BCD" w:rsidRPr="00796C79" w:rsidRDefault="00074BCD" w:rsidP="00413974">
      <w:r w:rsidRPr="00796C79">
        <w:t>безопасности, сохранности инвентаря и оборудования, организации места занятий;</w:t>
      </w:r>
    </w:p>
    <w:p w:rsidR="00074BCD" w:rsidRPr="00796C79" w:rsidRDefault="00413974" w:rsidP="00413974">
      <w:r>
        <w:t>-</w:t>
      </w:r>
      <w:r w:rsidR="00074BCD" w:rsidRPr="00796C79">
        <w:t>планировать собственную деятельность, распределять нагрузку и отдых в процессе ее выполнения;</w:t>
      </w:r>
    </w:p>
    <w:p w:rsidR="00074BCD" w:rsidRPr="00074BCD" w:rsidRDefault="00413974" w:rsidP="00413974">
      <w:r>
        <w:t>-</w:t>
      </w:r>
      <w:r w:rsidR="00074BCD" w:rsidRPr="00796C79">
        <w:t>анализировать и объективно оценивать результаты собственного труда, находить возможности и способы их улучшения;</w:t>
      </w:r>
    </w:p>
    <w:p w:rsidR="00074BCD" w:rsidRPr="00796C79" w:rsidRDefault="00074BCD" w:rsidP="00413974">
      <w:r w:rsidRPr="00796C79">
        <w:t>видеть красоту движений, выделять и обосновывать эстетические признаки в движениях и передвижениях человека;</w:t>
      </w:r>
    </w:p>
    <w:p w:rsidR="00074BCD" w:rsidRPr="00796C79" w:rsidRDefault="00074BCD" w:rsidP="00413974">
      <w:r w:rsidRPr="00796C79">
        <w:t>оценивать красоту телосложения и осанки, сравнивать их с эталонными образцами;</w:t>
      </w:r>
    </w:p>
    <w:p w:rsidR="00074BCD" w:rsidRPr="00796C79" w:rsidRDefault="00074BCD" w:rsidP="00EC490D">
      <w:pPr>
        <w:numPr>
          <w:ilvl w:val="0"/>
          <w:numId w:val="183"/>
        </w:numPr>
        <w:tabs>
          <w:tab w:val="left" w:pos="356"/>
        </w:tabs>
        <w:ind w:right="240"/>
        <w:rPr>
          <w:spacing w:val="10"/>
        </w:rPr>
      </w:pPr>
      <w:r w:rsidRPr="00796C79">
        <w:rPr>
          <w:spacing w:val="10"/>
        </w:rPr>
        <w:t>управлять эмоциями при общении со сверстниками и взрослыми, сохранять хладнокровие, сдержанность, рассудительность;</w:t>
      </w:r>
    </w:p>
    <w:p w:rsidR="00074BCD" w:rsidRPr="00796C79" w:rsidRDefault="00413974" w:rsidP="00413974">
      <w:pPr>
        <w:pStyle w:val="25"/>
      </w:pPr>
      <w:r w:rsidRPr="00413974">
        <w:rPr>
          <w:rFonts w:ascii="Times New Roman" w:hAnsi="Times New Roman"/>
        </w:rPr>
        <w:lastRenderedPageBreak/>
        <w:t>-</w:t>
      </w:r>
      <w:r w:rsidR="00074BCD" w:rsidRPr="00413974">
        <w:rPr>
          <w:rFonts w:ascii="Times New Roman" w:hAnsi="Times New Roman"/>
        </w:rPr>
        <w:t>технически правильно выполнять двигательные действия из базовых видов спорта, использовать</w:t>
      </w:r>
      <w:r w:rsidR="00074BCD" w:rsidRPr="00796C79">
        <w:t xml:space="preserve"> их в игровой и соревновательной деятельности.</w:t>
      </w:r>
    </w:p>
    <w:p w:rsidR="00074BCD" w:rsidRDefault="00074BCD" w:rsidP="00413974">
      <w:pPr>
        <w:pStyle w:val="25"/>
        <w:rPr>
          <w:rFonts w:ascii="Times New Roman" w:hAnsi="Times New Roman"/>
        </w:rPr>
      </w:pPr>
      <w:r w:rsidRPr="00413974">
        <w:rPr>
          <w:rFonts w:ascii="Times New Roman" w:hAnsi="Times New Roman"/>
          <w:b/>
          <w:bCs/>
          <w:spacing w:val="20"/>
        </w:rPr>
        <w:t>Предметными результатами</w:t>
      </w:r>
      <w:r w:rsidRPr="00413974">
        <w:rPr>
          <w:rFonts w:ascii="Times New Roman" w:hAnsi="Times New Roman"/>
        </w:rPr>
        <w:t xml:space="preserve"> освоения учащимися содержания программы по физической культуре являются следующие умения:</w:t>
      </w:r>
    </w:p>
    <w:p w:rsidR="00BB7AC9" w:rsidRPr="00413974" w:rsidRDefault="00BB7AC9" w:rsidP="00413974">
      <w:pPr>
        <w:pStyle w:val="25"/>
        <w:rPr>
          <w:rFonts w:ascii="Times New Roman" w:hAnsi="Times New Roman"/>
        </w:rPr>
      </w:pPr>
    </w:p>
    <w:p w:rsidR="00074BCD" w:rsidRPr="00413974" w:rsidRDefault="00413974" w:rsidP="00413974">
      <w:pPr>
        <w:pStyle w:val="25"/>
        <w:rPr>
          <w:rFonts w:ascii="Times New Roman" w:hAnsi="Times New Roman"/>
          <w:spacing w:val="10"/>
        </w:rPr>
      </w:pPr>
      <w:r>
        <w:rPr>
          <w:rFonts w:ascii="Times New Roman" w:hAnsi="Times New Roman"/>
          <w:spacing w:val="10"/>
        </w:rPr>
        <w:t>-</w:t>
      </w:r>
      <w:r w:rsidR="00074BCD" w:rsidRPr="00413974">
        <w:rPr>
          <w:rFonts w:ascii="Times New Roman" w:hAnsi="Times New Roman"/>
          <w:spacing w:val="10"/>
        </w:rPr>
        <w:t>планировать занятия физическими упражнениями в режиме дня. организовывать отдых и досуг с использованием средств физической культуры;</w:t>
      </w:r>
    </w:p>
    <w:p w:rsidR="00074BCD" w:rsidRPr="00413974" w:rsidRDefault="00413974" w:rsidP="00413974">
      <w:pPr>
        <w:pStyle w:val="25"/>
        <w:rPr>
          <w:rFonts w:ascii="Times New Roman" w:hAnsi="Times New Roman"/>
          <w:spacing w:val="10"/>
        </w:rPr>
      </w:pPr>
      <w:r>
        <w:rPr>
          <w:rFonts w:ascii="Times New Roman" w:hAnsi="Times New Roman"/>
          <w:spacing w:val="10"/>
        </w:rPr>
        <w:t>-</w:t>
      </w:r>
      <w:r w:rsidR="00074BCD" w:rsidRPr="00413974">
        <w:rPr>
          <w:rFonts w:ascii="Times New Roman" w:hAnsi="Times New Roman"/>
          <w:spacing w:val="10"/>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074BCD" w:rsidRPr="00413974" w:rsidRDefault="00413974" w:rsidP="00413974">
      <w:pPr>
        <w:pStyle w:val="25"/>
        <w:rPr>
          <w:rFonts w:ascii="Times New Roman" w:hAnsi="Times New Roman"/>
          <w:spacing w:val="10"/>
        </w:rPr>
      </w:pPr>
      <w:r>
        <w:rPr>
          <w:rFonts w:ascii="Times New Roman" w:hAnsi="Times New Roman"/>
          <w:spacing w:val="10"/>
        </w:rPr>
        <w:t>-</w:t>
      </w:r>
      <w:r w:rsidR="00074BCD" w:rsidRPr="00413974">
        <w:rPr>
          <w:rFonts w:ascii="Times New Roman" w:hAnsi="Times New Roman"/>
          <w:spacing w:val="10"/>
        </w:rPr>
        <w:t>представлять физическую культуру как средство укрепления здоровья, физического развития и физической подготовки человека:</w:t>
      </w:r>
    </w:p>
    <w:p w:rsidR="00074BCD" w:rsidRPr="00413974" w:rsidRDefault="00413974" w:rsidP="00413974">
      <w:pPr>
        <w:pStyle w:val="25"/>
        <w:rPr>
          <w:rFonts w:ascii="Times New Roman" w:hAnsi="Times New Roman"/>
          <w:spacing w:val="10"/>
        </w:rPr>
      </w:pPr>
      <w:r>
        <w:rPr>
          <w:rFonts w:ascii="Times New Roman" w:hAnsi="Times New Roman"/>
          <w:spacing w:val="10"/>
        </w:rPr>
        <w:t>-</w:t>
      </w:r>
      <w:r w:rsidR="00074BCD" w:rsidRPr="00413974">
        <w:rPr>
          <w:rFonts w:ascii="Times New Roman" w:hAnsi="Times New Roman"/>
          <w:spacing w:val="10"/>
        </w:rPr>
        <w:t>измерять (познавать) индивидуальные показатели физического развития (длину и массу тела), разви</w:t>
      </w:r>
      <w:r w:rsidR="006D71F1" w:rsidRPr="00413974">
        <w:rPr>
          <w:rFonts w:ascii="Times New Roman" w:hAnsi="Times New Roman"/>
          <w:spacing w:val="10"/>
        </w:rPr>
        <w:t>тия основных физических качеств.</w:t>
      </w:r>
    </w:p>
    <w:p w:rsidR="006D71F1" w:rsidRPr="00413974" w:rsidRDefault="006D71F1" w:rsidP="00413974">
      <w:pPr>
        <w:pStyle w:val="25"/>
        <w:rPr>
          <w:rFonts w:ascii="Times New Roman" w:hAnsi="Times New Roman"/>
          <w:spacing w:val="10"/>
        </w:rPr>
      </w:pPr>
    </w:p>
    <w:p w:rsidR="0025570F" w:rsidRDefault="006D71F1" w:rsidP="006D71F1">
      <w:pPr>
        <w:ind w:left="20"/>
        <w:rPr>
          <w:b/>
          <w:bCs/>
          <w:spacing w:val="10"/>
          <w:sz w:val="28"/>
          <w:szCs w:val="28"/>
        </w:rPr>
      </w:pPr>
      <w:r w:rsidRPr="00FE5484">
        <w:rPr>
          <w:b/>
          <w:bCs/>
          <w:spacing w:val="10"/>
          <w:sz w:val="28"/>
          <w:szCs w:val="28"/>
        </w:rPr>
        <w:t xml:space="preserve">                                2 класс </w:t>
      </w:r>
    </w:p>
    <w:p w:rsidR="0025570F" w:rsidRDefault="0025570F" w:rsidP="006D71F1">
      <w:pPr>
        <w:ind w:left="20" w:right="940"/>
        <w:rPr>
          <w:b/>
          <w:bCs/>
          <w:spacing w:val="10"/>
          <w:sz w:val="28"/>
          <w:szCs w:val="28"/>
        </w:rPr>
      </w:pPr>
    </w:p>
    <w:p w:rsidR="006D71F1" w:rsidRPr="000F6039" w:rsidRDefault="006D71F1" w:rsidP="00413974">
      <w:pPr>
        <w:pStyle w:val="25"/>
        <w:rPr>
          <w:rFonts w:ascii="Times New Roman" w:hAnsi="Times New Roman"/>
          <w:sz w:val="24"/>
          <w:szCs w:val="24"/>
        </w:rPr>
      </w:pPr>
      <w:r w:rsidRPr="000F6039">
        <w:rPr>
          <w:rFonts w:ascii="Times New Roman" w:hAnsi="Times New Roman"/>
          <w:b/>
          <w:bCs/>
          <w:sz w:val="24"/>
          <w:szCs w:val="24"/>
        </w:rPr>
        <w:t>Универсальными компетенциями</w:t>
      </w:r>
      <w:r w:rsidRPr="000F6039">
        <w:rPr>
          <w:rFonts w:ascii="Times New Roman" w:hAnsi="Times New Roman"/>
          <w:sz w:val="24"/>
          <w:szCs w:val="24"/>
        </w:rPr>
        <w:t xml:space="preserve"> учащихся на этапе начального общего образования по физической культуре являются:</w:t>
      </w:r>
    </w:p>
    <w:p w:rsidR="0025570F"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умения организовывать собственную деятельность, выбирать и использовать средства для достижения ее цели;</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умения активно включаться в коллективную деятельность, взаимодействовать со сверстниками в достижении общих целей;</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умения доносить информацию в доступной, эмоционально-яркой форме в</w:t>
      </w:r>
    </w:p>
    <w:p w:rsidR="006D71F1" w:rsidRPr="000F6039" w:rsidRDefault="006D71F1" w:rsidP="00413974">
      <w:pPr>
        <w:pStyle w:val="25"/>
        <w:rPr>
          <w:rFonts w:ascii="Times New Roman" w:hAnsi="Times New Roman"/>
          <w:sz w:val="24"/>
          <w:szCs w:val="24"/>
        </w:rPr>
      </w:pPr>
      <w:r w:rsidRPr="000F6039">
        <w:rPr>
          <w:rFonts w:ascii="Times New Roman" w:hAnsi="Times New Roman"/>
          <w:sz w:val="24"/>
          <w:szCs w:val="24"/>
        </w:rPr>
        <w:t>процессе общения и взаимодействия со сверстниками и'взрослыми людьми.</w:t>
      </w:r>
    </w:p>
    <w:p w:rsidR="006D71F1" w:rsidRPr="000F6039" w:rsidRDefault="006D71F1" w:rsidP="00413974">
      <w:pPr>
        <w:pStyle w:val="25"/>
        <w:rPr>
          <w:rFonts w:ascii="Times New Roman" w:hAnsi="Times New Roman"/>
          <w:sz w:val="24"/>
          <w:szCs w:val="24"/>
        </w:rPr>
      </w:pPr>
      <w:r w:rsidRPr="000F6039">
        <w:rPr>
          <w:rFonts w:ascii="Times New Roman" w:hAnsi="Times New Roman"/>
          <w:b/>
          <w:bCs/>
          <w:sz w:val="24"/>
          <w:szCs w:val="24"/>
        </w:rPr>
        <w:t>Личностными результатами</w:t>
      </w:r>
      <w:r w:rsidRPr="000F6039">
        <w:rPr>
          <w:rFonts w:ascii="Times New Roman" w:hAnsi="Times New Roman"/>
          <w:sz w:val="24"/>
          <w:szCs w:val="24"/>
        </w:rPr>
        <w:t xml:space="preserve"> освоения учащимися содержания программы по физической культуре являются следующие умения:</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проявлять положительные качества личности и управлять своими эмоциями в различных (нестандартных) ситуациях и условиях;</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проявлять дисциплинированность, трудолюбие и упорство в достижении поставленных целей;</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оказывать бескорыстную помощь своим сверстникам, находить с ними общий язык и общие интересы.</w:t>
      </w:r>
    </w:p>
    <w:p w:rsidR="006D71F1" w:rsidRPr="000F6039" w:rsidRDefault="006D71F1" w:rsidP="00413974">
      <w:pPr>
        <w:pStyle w:val="25"/>
        <w:rPr>
          <w:rFonts w:ascii="Times New Roman" w:hAnsi="Times New Roman"/>
          <w:sz w:val="24"/>
          <w:szCs w:val="24"/>
        </w:rPr>
      </w:pPr>
      <w:r w:rsidRPr="000F6039">
        <w:rPr>
          <w:rFonts w:ascii="Times New Roman" w:hAnsi="Times New Roman"/>
          <w:b/>
          <w:bCs/>
          <w:sz w:val="24"/>
          <w:szCs w:val="24"/>
        </w:rPr>
        <w:t>Метапредметными результатами</w:t>
      </w:r>
      <w:r w:rsidRPr="000F6039">
        <w:rPr>
          <w:rFonts w:ascii="Times New Roman" w:hAnsi="Times New Roman"/>
          <w:sz w:val="24"/>
          <w:szCs w:val="24"/>
        </w:rPr>
        <w:t xml:space="preserve"> освоения учащимися содержания программы по физической культуре являются следующие умения:</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характеризовать явления (действия и поступки), давать им объективную оценку на основе освоенных знаний и имеющегося опыта:</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находить ошибки при выполнении учебных заданий, отбирать способы их исправления;</w:t>
      </w:r>
    </w:p>
    <w:p w:rsidR="006D71F1" w:rsidRPr="000F6039" w:rsidRDefault="006D71F1" w:rsidP="00413974">
      <w:pPr>
        <w:pStyle w:val="25"/>
        <w:rPr>
          <w:rFonts w:ascii="Times New Roman" w:hAnsi="Times New Roman"/>
          <w:sz w:val="24"/>
          <w:szCs w:val="24"/>
        </w:rPr>
      </w:pPr>
      <w:r w:rsidRPr="000F6039">
        <w:rPr>
          <w:rFonts w:ascii="Times New Roman" w:hAnsi="Times New Roman"/>
          <w:sz w:val="24"/>
          <w:szCs w:val="24"/>
        </w:rPr>
        <w:t>общаться и взаимодействовать со сверстниками на принципах взаимоуважения и взаимопомощи, дружбы и толерантности;</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оказывать посильную помощь и моральную поддержку сверстникам при</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выполнении учебных заданий, доброжелательно и уважительно объяснять ошибки и способы их устранения;</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организовывать и проводить со сверстниками подвижные игры и элементы соревнований, осуществлять их объективное судейство;</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бережно обращаться с инвентарем и оборудованием, соблюдать требования техники безопасности к местам проведения;</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взаимодействовать со сверстниками по правилам проведения подвижных игр и соревнований;</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в доступной форме объяснять правила (технику) выполнения двигательных действий, анализировать и находить ошибки, эффективно их исправлять;</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lastRenderedPageBreak/>
        <w:t>—</w:t>
      </w:r>
      <w:r w:rsidRPr="000F6039">
        <w:rPr>
          <w:rFonts w:ascii="Times New Roman" w:hAnsi="Times New Roman"/>
          <w:sz w:val="24"/>
          <w:szCs w:val="24"/>
        </w:rPr>
        <w:tab/>
        <w:t>подавать строевые команды, вести подсчет при выполнении общеразвивающих упражнений;</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находить отличительные особенности в выполнении двигательного действия разными учениками, выделять отличительные признаки и элементы;</w:t>
      </w:r>
    </w:p>
    <w:p w:rsidR="006D71F1" w:rsidRPr="000F6039" w:rsidRDefault="006D71F1" w:rsidP="006D71F1">
      <w:pPr>
        <w:pStyle w:val="afff1"/>
        <w:rPr>
          <w:rFonts w:ascii="Times New Roman" w:hAnsi="Times New Roman"/>
          <w:sz w:val="24"/>
          <w:szCs w:val="24"/>
        </w:rPr>
      </w:pPr>
      <w:r w:rsidRPr="000F6039">
        <w:rPr>
          <w:rFonts w:ascii="Times New Roman" w:hAnsi="Times New Roman"/>
          <w:sz w:val="24"/>
          <w:szCs w:val="24"/>
        </w:rPr>
        <w:t>—</w:t>
      </w:r>
      <w:r w:rsidRPr="000F6039">
        <w:rPr>
          <w:rFonts w:ascii="Times New Roman" w:hAnsi="Times New Roman"/>
          <w:sz w:val="24"/>
          <w:szCs w:val="24"/>
        </w:rPr>
        <w:tab/>
        <w:t>выполнять технические действия из базовых видов спорта, применять их в игровой и соревновательной деятельности;</w:t>
      </w:r>
    </w:p>
    <w:p w:rsidR="006D71F1" w:rsidRPr="000F6039" w:rsidRDefault="006D71F1" w:rsidP="00EC490D">
      <w:pPr>
        <w:numPr>
          <w:ilvl w:val="0"/>
          <w:numId w:val="185"/>
        </w:numPr>
        <w:tabs>
          <w:tab w:val="left" w:pos="356"/>
        </w:tabs>
        <w:ind w:left="20" w:right="240"/>
        <w:rPr>
          <w:spacing w:val="10"/>
        </w:rPr>
      </w:pPr>
      <w:r w:rsidRPr="000F6039">
        <w:t>—</w:t>
      </w:r>
      <w:r w:rsidRPr="000F6039">
        <w:tab/>
        <w:t>выполнять жизненно важные двигательные навыки и умения различными способами, в различных изменяющихся, вариативных услови</w:t>
      </w:r>
      <w:r w:rsidRPr="000F6039">
        <w:rPr>
          <w:spacing w:val="10"/>
        </w:rPr>
        <w:t>ях;</w:t>
      </w:r>
    </w:p>
    <w:p w:rsidR="006D71F1" w:rsidRPr="000F6039" w:rsidRDefault="006D71F1" w:rsidP="00413974">
      <w:pPr>
        <w:pStyle w:val="25"/>
        <w:rPr>
          <w:rFonts w:ascii="Times New Roman" w:hAnsi="Times New Roman"/>
          <w:sz w:val="24"/>
          <w:szCs w:val="24"/>
        </w:rPr>
      </w:pPr>
      <w:r w:rsidRPr="000F6039">
        <w:rPr>
          <w:rFonts w:ascii="Times New Roman" w:hAnsi="Times New Roman"/>
          <w:sz w:val="24"/>
          <w:szCs w:val="24"/>
        </w:rPr>
        <w:t>- обеспечивать защиту и сохранность природы во время активного отдыха и занятий физической культурой;</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организовывать самостоятельную деятельность с учетом требований ее</w:t>
      </w:r>
    </w:p>
    <w:p w:rsidR="006D71F1" w:rsidRPr="000F6039" w:rsidRDefault="006D71F1" w:rsidP="00413974">
      <w:pPr>
        <w:pStyle w:val="25"/>
        <w:rPr>
          <w:rFonts w:ascii="Times New Roman" w:hAnsi="Times New Roman"/>
          <w:sz w:val="24"/>
          <w:szCs w:val="24"/>
        </w:rPr>
      </w:pPr>
      <w:r w:rsidRPr="000F6039">
        <w:rPr>
          <w:rFonts w:ascii="Times New Roman" w:hAnsi="Times New Roman"/>
          <w:sz w:val="24"/>
          <w:szCs w:val="24"/>
        </w:rPr>
        <w:t>безопасности, сохранности инвентаря и оборудования, организации места занятий;</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планировать собственную деятельность, распределять нагрузку и отдых в процессе ее выполнения;</w:t>
      </w:r>
    </w:p>
    <w:p w:rsidR="006D71F1" w:rsidRPr="000F6039" w:rsidRDefault="006D71F1" w:rsidP="00413974">
      <w:pPr>
        <w:pStyle w:val="25"/>
        <w:rPr>
          <w:rFonts w:ascii="Times New Roman" w:hAnsi="Times New Roman"/>
          <w:sz w:val="24"/>
          <w:szCs w:val="24"/>
        </w:rPr>
      </w:pPr>
      <w:r w:rsidRPr="000F6039">
        <w:rPr>
          <w:rFonts w:ascii="Times New Roman" w:hAnsi="Times New Roman"/>
          <w:sz w:val="24"/>
          <w:szCs w:val="24"/>
        </w:rPr>
        <w:t>анализировать и объективно оценивать результаты собственного труда, находить возможности и способы их улучшения;</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видеть красоту движений, выделять и обосновывать эстетические признаки в движениях и передвижениях человека;</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оценивать красоту телосложения и осанки, сравнивать их с эталонными образцами;</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управлять эмоциями при общении со сверстниками и взрослыми, сохранять хладнокровие, сдержанность, рассудительность;</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6D71F1" w:rsidRPr="000F6039" w:rsidRDefault="006D71F1" w:rsidP="00413974">
      <w:pPr>
        <w:pStyle w:val="25"/>
        <w:rPr>
          <w:rFonts w:ascii="Times New Roman" w:hAnsi="Times New Roman"/>
          <w:sz w:val="24"/>
          <w:szCs w:val="24"/>
        </w:rPr>
      </w:pPr>
      <w:r w:rsidRPr="000F6039">
        <w:rPr>
          <w:rFonts w:ascii="Times New Roman" w:hAnsi="Times New Roman"/>
          <w:b/>
          <w:bCs/>
          <w:sz w:val="24"/>
          <w:szCs w:val="24"/>
        </w:rPr>
        <w:t>Предметными результатами</w:t>
      </w:r>
      <w:r w:rsidRPr="000F6039">
        <w:rPr>
          <w:rFonts w:ascii="Times New Roman" w:hAnsi="Times New Roman"/>
          <w:sz w:val="24"/>
          <w:szCs w:val="24"/>
        </w:rPr>
        <w:t xml:space="preserve"> освоения учащимися содержания программы по физической культуре являются следующие умения:</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p>
    <w:p w:rsidR="006D71F1" w:rsidRPr="000F6039" w:rsidRDefault="00413974" w:rsidP="00413974">
      <w:pPr>
        <w:pStyle w:val="25"/>
        <w:rPr>
          <w:rFonts w:ascii="Times New Roman" w:hAnsi="Times New Roman"/>
          <w:sz w:val="24"/>
          <w:szCs w:val="24"/>
        </w:rPr>
      </w:pPr>
      <w:r w:rsidRPr="000F6039">
        <w:rPr>
          <w:rFonts w:ascii="Times New Roman" w:hAnsi="Times New Roman"/>
          <w:sz w:val="24"/>
          <w:szCs w:val="24"/>
        </w:rPr>
        <w:t>-</w:t>
      </w:r>
      <w:r w:rsidR="006D71F1" w:rsidRPr="000F6039">
        <w:rPr>
          <w:rFonts w:ascii="Times New Roman" w:hAnsi="Times New Roman"/>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0C22A9" w:rsidRPr="000F6039" w:rsidRDefault="000C22A9" w:rsidP="000C22A9">
      <w:pPr>
        <w:keepNext/>
        <w:keepLines/>
        <w:spacing w:line="250" w:lineRule="exact"/>
        <w:outlineLvl w:val="0"/>
        <w:rPr>
          <w:b/>
          <w:bCs/>
          <w:spacing w:val="10"/>
        </w:rPr>
      </w:pPr>
      <w:r w:rsidRPr="000F6039">
        <w:rPr>
          <w:b/>
          <w:bCs/>
          <w:spacing w:val="10"/>
        </w:rPr>
        <w:t>3 КЛАСС</w:t>
      </w:r>
    </w:p>
    <w:p w:rsidR="000C22A9" w:rsidRPr="00FA05D7" w:rsidRDefault="000C22A9" w:rsidP="000C22A9">
      <w:pPr>
        <w:keepNext/>
        <w:keepLines/>
        <w:spacing w:line="250" w:lineRule="exact"/>
        <w:outlineLvl w:val="0"/>
        <w:rPr>
          <w:b/>
          <w:bCs/>
          <w:spacing w:val="10"/>
        </w:rPr>
      </w:pPr>
      <w:r w:rsidRPr="00FA05D7">
        <w:rPr>
          <w:b/>
          <w:bCs/>
          <w:spacing w:val="10"/>
        </w:rPr>
        <w:t>Планируемые результаты освоения учебного предмета</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Универсальные результаты Обучающиеся научатся: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организовывать собственную деятельность, выбирать и использовать средства для достижения её цели;</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активно включаться в коллективную деятельность, взаимодействовать со сверстниками в достижении общих целей.</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Обучающиеся получат возможность научиться: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доносить информацию в доступной, эмоционально-яркой форме в процессе общения и взаимодействия со сверстниками и взрослыми людьми.</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Личностные результаты Обучающиеся научатся: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проявлять дисциплинированность, трудолюбие и упорство в достижении поставленных целей;</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Обучающиеся получат возможность научиться: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проявлять положительные качества личности и управлять своими эмоциями в различных (нестандартных) ситуациях и условиях; оказывать бескорыстную помощь своим сверстникам, находить с ними общий язык и общие интересы.</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Метапредметные результаты: Обучающиеся научатся: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lastRenderedPageBreak/>
        <w:t>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обеспечивать защиту и сохранность природы во время активного отдыха и занятий физической культурой;</w:t>
      </w:r>
    </w:p>
    <w:p w:rsidR="000C22A9" w:rsidRPr="00413974" w:rsidRDefault="000C22A9" w:rsidP="00413974">
      <w:pPr>
        <w:pStyle w:val="25"/>
        <w:rPr>
          <w:rFonts w:ascii="Times New Roman" w:hAnsi="Times New Roman"/>
          <w:sz w:val="24"/>
          <w:szCs w:val="24"/>
        </w:rPr>
      </w:pPr>
      <w:r w:rsidRPr="00FA05D7">
        <w:t xml:space="preserve">— </w:t>
      </w:r>
      <w:r w:rsidRPr="00413974">
        <w:rPr>
          <w:rFonts w:ascii="Times New Roman" w:hAnsi="Times New Roman"/>
          <w:sz w:val="24"/>
          <w:szCs w:val="24"/>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u w:val="single"/>
        </w:rPr>
        <w:t>Обучающиеся получат возможность научиться:</w:t>
      </w:r>
    </w:p>
    <w:p w:rsidR="000C22A9" w:rsidRPr="00413974" w:rsidRDefault="000C22A9" w:rsidP="00413974">
      <w:pPr>
        <w:pStyle w:val="25"/>
        <w:rPr>
          <w:rFonts w:ascii="Times New Roman" w:hAnsi="Times New Roman"/>
          <w:sz w:val="24"/>
          <w:szCs w:val="24"/>
        </w:rPr>
      </w:pPr>
      <w:r w:rsidRPr="00413974">
        <w:rPr>
          <w:rFonts w:ascii="Times New Roman" w:hAnsi="Times New Roman"/>
          <w:sz w:val="24"/>
          <w:szCs w:val="24"/>
        </w:rPr>
        <w:t>планировать собственную деятельность, распределять нагрузку и отдых в процессе ее выполнения;</w:t>
      </w:r>
    </w:p>
    <w:p w:rsidR="000C22A9" w:rsidRPr="00FA05D7" w:rsidRDefault="000C22A9" w:rsidP="000F6039">
      <w:pPr>
        <w:numPr>
          <w:ilvl w:val="0"/>
          <w:numId w:val="186"/>
        </w:numPr>
        <w:tabs>
          <w:tab w:val="left" w:pos="715"/>
        </w:tabs>
        <w:ind w:left="171" w:right="400" w:firstLine="680"/>
      </w:pPr>
      <w:r w:rsidRPr="00FA05D7">
        <w:t>взаимодействовать со сверстниками по правилам проведения подвижных игр и соревнований;</w:t>
      </w:r>
    </w:p>
    <w:p w:rsidR="000C22A9" w:rsidRPr="00FA05D7" w:rsidRDefault="000C22A9" w:rsidP="000F6039">
      <w:pPr>
        <w:numPr>
          <w:ilvl w:val="0"/>
          <w:numId w:val="186"/>
        </w:numPr>
        <w:tabs>
          <w:tab w:val="left" w:pos="715"/>
        </w:tabs>
        <w:ind w:left="171" w:right="400" w:firstLine="680"/>
      </w:pPr>
      <w:r w:rsidRPr="00FA05D7">
        <w:t>представлять физическую культуру как средство укрепления здоровья, физического развития и физической подготовки человека;</w:t>
      </w:r>
    </w:p>
    <w:p w:rsidR="000C22A9" w:rsidRPr="00FA05D7" w:rsidRDefault="000C22A9" w:rsidP="000F6039">
      <w:pPr>
        <w:numPr>
          <w:ilvl w:val="0"/>
          <w:numId w:val="186"/>
        </w:numPr>
        <w:tabs>
          <w:tab w:val="left" w:pos="715"/>
        </w:tabs>
        <w:ind w:left="171" w:right="400" w:firstLine="680"/>
      </w:pPr>
      <w:r w:rsidRPr="00FA05D7">
        <w:t>измерять (познавать) индивидуальные показатели физического развития (длину и массу тела), развития основных физических качеств;</w:t>
      </w:r>
    </w:p>
    <w:p w:rsidR="000C22A9" w:rsidRPr="00FA05D7" w:rsidRDefault="000C22A9" w:rsidP="000F6039">
      <w:pPr>
        <w:numPr>
          <w:ilvl w:val="0"/>
          <w:numId w:val="186"/>
        </w:numPr>
        <w:tabs>
          <w:tab w:val="left" w:pos="715"/>
        </w:tabs>
        <w:ind w:left="171" w:right="400" w:firstLine="680"/>
      </w:pPr>
      <w:r w:rsidRPr="00FA05D7">
        <w:t>организовывать и проводить со сверстниками подвижные игры и элементы соревнований, осуществлять их объективное судейство;</w:t>
      </w:r>
    </w:p>
    <w:p w:rsidR="000C22A9" w:rsidRPr="00FA05D7" w:rsidRDefault="000C22A9" w:rsidP="000F6039">
      <w:pPr>
        <w:numPr>
          <w:ilvl w:val="0"/>
          <w:numId w:val="186"/>
        </w:numPr>
        <w:tabs>
          <w:tab w:val="left" w:pos="715"/>
        </w:tabs>
        <w:ind w:left="171" w:right="400" w:firstLine="680"/>
      </w:pPr>
      <w:r w:rsidRPr="00FA05D7">
        <w:t>бережно обращаться с инвентарём и оборудованием, соблюдать требования техники безопасности к местам проведения.</w:t>
      </w:r>
    </w:p>
    <w:p w:rsidR="000C22A9" w:rsidRPr="00FA05D7" w:rsidRDefault="000C22A9" w:rsidP="000F6039">
      <w:r w:rsidRPr="00FA05D7">
        <w:rPr>
          <w:u w:val="single"/>
        </w:rPr>
        <w:t>Учащиеся получат возможность научиться:</w:t>
      </w:r>
    </w:p>
    <w:p w:rsidR="000C22A9" w:rsidRPr="00FA05D7" w:rsidRDefault="000C22A9" w:rsidP="000F6039">
      <w:pPr>
        <w:numPr>
          <w:ilvl w:val="0"/>
          <w:numId w:val="186"/>
        </w:numPr>
        <w:tabs>
          <w:tab w:val="left" w:pos="715"/>
        </w:tabs>
        <w:ind w:left="171" w:right="400" w:firstLine="680"/>
      </w:pPr>
      <w:r w:rsidRPr="00FA05D7">
        <w:t>организовывать и проводить занятия физической культурой с разной целевой направленностью, подбирать для них фйзические упражнения и выполнять их с заданной дозировкой нагрузки;</w:t>
      </w:r>
    </w:p>
    <w:p w:rsidR="000C22A9" w:rsidRPr="00FA05D7" w:rsidRDefault="000C22A9" w:rsidP="000F6039">
      <w:pPr>
        <w:numPr>
          <w:ilvl w:val="0"/>
          <w:numId w:val="186"/>
        </w:numPr>
        <w:tabs>
          <w:tab w:val="left" w:pos="715"/>
        </w:tabs>
        <w:ind w:left="171" w:right="400" w:firstLine="680"/>
      </w:pPr>
      <w:r w:rsidRPr="00FA05D7">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0C22A9" w:rsidRPr="00FA05D7" w:rsidRDefault="000C22A9" w:rsidP="000F6039">
      <w:pPr>
        <w:numPr>
          <w:ilvl w:val="0"/>
          <w:numId w:val="186"/>
        </w:numPr>
        <w:tabs>
          <w:tab w:val="left" w:pos="720"/>
        </w:tabs>
        <w:ind w:left="171" w:right="400" w:firstLine="680"/>
        <w:jc w:val="both"/>
      </w:pPr>
      <w:r w:rsidRPr="00FA05D7">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0C22A9" w:rsidRPr="00FA05D7" w:rsidRDefault="000C22A9" w:rsidP="000F6039">
      <w:pPr>
        <w:numPr>
          <w:ilvl w:val="0"/>
          <w:numId w:val="186"/>
        </w:numPr>
        <w:tabs>
          <w:tab w:val="left" w:pos="720"/>
        </w:tabs>
        <w:ind w:left="171" w:right="1320" w:firstLine="680"/>
        <w:jc w:val="both"/>
      </w:pPr>
      <w:r w:rsidRPr="00FA05D7">
        <w:t>находить отличительные особенности в выполнении двигательного действия разными учениками, выделять отличительные признаки и элементы;</w:t>
      </w:r>
    </w:p>
    <w:p w:rsidR="000C22A9" w:rsidRPr="00FA05D7" w:rsidRDefault="000C22A9" w:rsidP="000F6039">
      <w:pPr>
        <w:numPr>
          <w:ilvl w:val="0"/>
          <w:numId w:val="186"/>
        </w:numPr>
        <w:tabs>
          <w:tab w:val="left" w:pos="715"/>
        </w:tabs>
        <w:ind w:left="171" w:right="400" w:firstLine="680"/>
      </w:pPr>
      <w:r w:rsidRPr="00FA05D7">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C22A9" w:rsidRPr="00FA05D7" w:rsidRDefault="000C22A9" w:rsidP="000F6039">
      <w:pPr>
        <w:pStyle w:val="26"/>
        <w:shd w:val="clear" w:color="auto" w:fill="auto"/>
        <w:spacing w:after="0" w:line="240" w:lineRule="auto"/>
        <w:ind w:left="720" w:right="400" w:firstLine="0"/>
        <w:rPr>
          <w:sz w:val="24"/>
          <w:szCs w:val="24"/>
        </w:rPr>
      </w:pPr>
      <w:r w:rsidRPr="00FA05D7">
        <w:rPr>
          <w:rFonts w:eastAsia="Arial Unicode MS"/>
          <w:sz w:val="24"/>
          <w:szCs w:val="24"/>
        </w:rPr>
        <w:t>применять жизненно важные двигательные навыки и умения различными способами, в различных изменяющихся, вариативных условиях,</w:t>
      </w:r>
      <w:r w:rsidRPr="00FA05D7">
        <w:rPr>
          <w:sz w:val="24"/>
          <w:szCs w:val="24"/>
        </w:rPr>
        <w:t xml:space="preserve"> находить ошибки при выполнении учебных заданий, отбирать способы их исправления;</w:t>
      </w:r>
    </w:p>
    <w:p w:rsidR="000C22A9" w:rsidRPr="00FA05D7" w:rsidRDefault="000C22A9" w:rsidP="000F6039">
      <w:pPr>
        <w:numPr>
          <w:ilvl w:val="0"/>
          <w:numId w:val="187"/>
        </w:numPr>
        <w:tabs>
          <w:tab w:val="left" w:pos="715"/>
        </w:tabs>
        <w:ind w:left="720" w:right="400" w:hanging="360"/>
        <w:jc w:val="both"/>
      </w:pPr>
      <w:r w:rsidRPr="00FA05D7">
        <w:t>обеспечивать защиту и сохранность природы во время активного отдыха и занятий физической культурой;</w:t>
      </w:r>
    </w:p>
    <w:p w:rsidR="000C22A9" w:rsidRPr="00FA05D7" w:rsidRDefault="000C22A9" w:rsidP="000F6039">
      <w:pPr>
        <w:numPr>
          <w:ilvl w:val="0"/>
          <w:numId w:val="187"/>
        </w:numPr>
        <w:tabs>
          <w:tab w:val="left" w:pos="701"/>
        </w:tabs>
        <w:ind w:left="720" w:right="400" w:hanging="360"/>
        <w:jc w:val="both"/>
      </w:pPr>
      <w:r w:rsidRPr="00FA05D7">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C22A9" w:rsidRPr="00FA05D7" w:rsidRDefault="000C22A9" w:rsidP="000F6039">
      <w:r w:rsidRPr="00FA05D7">
        <w:rPr>
          <w:u w:val="single"/>
        </w:rPr>
        <w:t>Учащиеся получат возможность научиться:</w:t>
      </w:r>
    </w:p>
    <w:p w:rsidR="000C22A9" w:rsidRPr="00FA05D7" w:rsidRDefault="000C22A9" w:rsidP="000F6039">
      <w:pPr>
        <w:numPr>
          <w:ilvl w:val="0"/>
          <w:numId w:val="187"/>
        </w:numPr>
        <w:tabs>
          <w:tab w:val="left" w:pos="715"/>
          <w:tab w:val="left" w:pos="6725"/>
        </w:tabs>
        <w:ind w:left="720" w:right="400" w:hanging="360"/>
        <w:jc w:val="both"/>
      </w:pPr>
      <w:r w:rsidRPr="00FA05D7">
        <w:t>планировать собственную деятельность, распределять нагрузку и отдых в процессе ее выполнения;</w:t>
      </w:r>
      <w:r w:rsidRPr="00FA05D7">
        <w:tab/>
        <w:t>»</w:t>
      </w:r>
    </w:p>
    <w:p w:rsidR="000C22A9" w:rsidRPr="00FA05D7" w:rsidRDefault="000C22A9" w:rsidP="000F6039">
      <w:pPr>
        <w:numPr>
          <w:ilvl w:val="0"/>
          <w:numId w:val="187"/>
        </w:numPr>
        <w:tabs>
          <w:tab w:val="left" w:pos="720"/>
        </w:tabs>
        <w:ind w:left="720" w:right="760" w:hanging="360"/>
      </w:pPr>
      <w:r w:rsidRPr="00FA05D7">
        <w:t>анализировать и объективно оценивать результаты собственного труда, находить возможности и способы их улучшения;</w:t>
      </w:r>
    </w:p>
    <w:p w:rsidR="000C22A9" w:rsidRPr="00FA05D7" w:rsidRDefault="000C22A9" w:rsidP="000F6039">
      <w:pPr>
        <w:numPr>
          <w:ilvl w:val="0"/>
          <w:numId w:val="187"/>
        </w:numPr>
        <w:tabs>
          <w:tab w:val="left" w:pos="720"/>
        </w:tabs>
        <w:ind w:left="720" w:right="400" w:hanging="360"/>
        <w:jc w:val="both"/>
      </w:pPr>
      <w:r w:rsidRPr="00FA05D7">
        <w:t>видеть красоту движений, выделять и обосновывать эстетические признаки в движениях и передвижениях человека;</w:t>
      </w:r>
    </w:p>
    <w:p w:rsidR="000C22A9" w:rsidRPr="00FA05D7" w:rsidRDefault="000C22A9" w:rsidP="000F6039">
      <w:pPr>
        <w:numPr>
          <w:ilvl w:val="0"/>
          <w:numId w:val="187"/>
        </w:numPr>
        <w:tabs>
          <w:tab w:val="left" w:pos="715"/>
        </w:tabs>
        <w:ind w:left="720" w:right="760" w:hanging="360"/>
      </w:pPr>
      <w:r w:rsidRPr="00FA05D7">
        <w:t>оценивать красоту телосложения и осанки, сравнивать их с эталонными образцами;</w:t>
      </w:r>
    </w:p>
    <w:p w:rsidR="000C22A9" w:rsidRPr="00FA05D7" w:rsidRDefault="000C22A9" w:rsidP="000F6039">
      <w:pPr>
        <w:numPr>
          <w:ilvl w:val="0"/>
          <w:numId w:val="187"/>
        </w:numPr>
        <w:tabs>
          <w:tab w:val="left" w:pos="715"/>
        </w:tabs>
        <w:ind w:left="720" w:right="2060" w:hanging="360"/>
      </w:pPr>
      <w:r w:rsidRPr="00FA05D7">
        <w:t>общаться и взаимодействовать со сверстниками на принципах взаимоуважения и взаимопомощи, дружбы и толерантности;</w:t>
      </w:r>
    </w:p>
    <w:p w:rsidR="000C22A9" w:rsidRPr="00FA05D7" w:rsidRDefault="000C22A9" w:rsidP="000F6039">
      <w:pPr>
        <w:numPr>
          <w:ilvl w:val="0"/>
          <w:numId w:val="187"/>
        </w:numPr>
        <w:tabs>
          <w:tab w:val="left" w:pos="710"/>
        </w:tabs>
        <w:ind w:left="720" w:right="400" w:hanging="360"/>
        <w:jc w:val="both"/>
      </w:pPr>
      <w:r w:rsidRPr="00FA05D7">
        <w:t>управлять эмоциями при общении со сверстниками и взрослыми, сохранять хладнокровие, сдержанность, рассудительность;</w:t>
      </w:r>
    </w:p>
    <w:p w:rsidR="000C22A9" w:rsidRPr="00FA05D7" w:rsidRDefault="000C22A9" w:rsidP="000F6039">
      <w:pPr>
        <w:numPr>
          <w:ilvl w:val="0"/>
          <w:numId w:val="187"/>
        </w:numPr>
        <w:tabs>
          <w:tab w:val="left" w:pos="710"/>
        </w:tabs>
        <w:ind w:left="720" w:right="400" w:hanging="360"/>
        <w:jc w:val="both"/>
      </w:pPr>
      <w:r w:rsidRPr="00FA05D7">
        <w:lastRenderedPageBreak/>
        <w:t>технически правильно выполнять двигательные действия из базовых видов спорта, использовать их в игровой и соревновательной деятельности.</w:t>
      </w:r>
    </w:p>
    <w:p w:rsidR="000C22A9" w:rsidRPr="00FA05D7" w:rsidRDefault="000C22A9" w:rsidP="000F6039">
      <w:pPr>
        <w:rPr>
          <w:b/>
          <w:bCs/>
          <w:spacing w:val="10"/>
        </w:rPr>
      </w:pPr>
      <w:r w:rsidRPr="00FA05D7">
        <w:rPr>
          <w:b/>
          <w:bCs/>
          <w:spacing w:val="10"/>
          <w:u w:val="single"/>
        </w:rPr>
        <w:t>Предметные результаты:</w:t>
      </w:r>
    </w:p>
    <w:p w:rsidR="000C22A9" w:rsidRPr="00FA05D7" w:rsidRDefault="000C22A9" w:rsidP="000C22A9">
      <w:pPr>
        <w:spacing w:line="250" w:lineRule="exact"/>
      </w:pPr>
      <w:r w:rsidRPr="00FA05D7">
        <w:rPr>
          <w:u w:val="single"/>
        </w:rPr>
        <w:t>Учащиеся научатся:</w:t>
      </w:r>
    </w:p>
    <w:p w:rsidR="000C22A9" w:rsidRPr="00FA05D7" w:rsidRDefault="000C22A9" w:rsidP="000F6039">
      <w:pPr>
        <w:numPr>
          <w:ilvl w:val="0"/>
          <w:numId w:val="187"/>
        </w:numPr>
        <w:tabs>
          <w:tab w:val="left" w:pos="720"/>
        </w:tabs>
        <w:ind w:left="720" w:right="760" w:hanging="360"/>
      </w:pPr>
      <w:r w:rsidRPr="00FA05D7">
        <w:t>планировать занятия физическими упражнениями в режиме дня, организовывать отдых и досуг с использованием средств физической культуры;</w:t>
      </w:r>
    </w:p>
    <w:p w:rsidR="000C22A9" w:rsidRPr="00FA05D7" w:rsidRDefault="000C22A9" w:rsidP="000F6039">
      <w:pPr>
        <w:numPr>
          <w:ilvl w:val="0"/>
          <w:numId w:val="187"/>
        </w:numPr>
        <w:tabs>
          <w:tab w:val="left" w:pos="720"/>
        </w:tabs>
        <w:ind w:left="720" w:right="400" w:hanging="360"/>
        <w:jc w:val="both"/>
      </w:pPr>
      <w:r w:rsidRPr="00FA05D7">
        <w:t>в доступной форме объяснять правила (технику) выполнения двигательных действий, анализировать и находить ошибки, эффективно их исправлять;</w:t>
      </w:r>
    </w:p>
    <w:p w:rsidR="000C22A9" w:rsidRPr="00FA05D7" w:rsidRDefault="000C22A9" w:rsidP="000F6039">
      <w:pPr>
        <w:numPr>
          <w:ilvl w:val="0"/>
          <w:numId w:val="187"/>
        </w:numPr>
        <w:tabs>
          <w:tab w:val="left" w:pos="720"/>
        </w:tabs>
        <w:ind w:left="720" w:right="2060" w:hanging="360"/>
      </w:pPr>
      <w:r w:rsidRPr="00FA05D7">
        <w:t>подавать строевые команды, вести подсчёт при выполнении общеразвивающих упражнений;</w:t>
      </w:r>
    </w:p>
    <w:p w:rsidR="000C22A9" w:rsidRPr="00FA05D7" w:rsidRDefault="000C22A9" w:rsidP="000F6039">
      <w:pPr>
        <w:numPr>
          <w:ilvl w:val="0"/>
          <w:numId w:val="187"/>
        </w:numPr>
        <w:tabs>
          <w:tab w:val="left" w:pos="720"/>
        </w:tabs>
        <w:ind w:left="720" w:right="400" w:hanging="360"/>
        <w:jc w:val="both"/>
      </w:pPr>
      <w:r w:rsidRPr="00FA05D7">
        <w:t>выполнять акробатические и гимнастические комбинации на необходимом техничном уровне, характеризовать признаки техничного исполнения;</w:t>
      </w:r>
    </w:p>
    <w:p w:rsidR="000C22A9" w:rsidRDefault="000C22A9" w:rsidP="000F6039">
      <w:pPr>
        <w:numPr>
          <w:ilvl w:val="0"/>
          <w:numId w:val="187"/>
        </w:numPr>
        <w:tabs>
          <w:tab w:val="left" w:pos="720"/>
        </w:tabs>
        <w:ind w:right="400"/>
        <w:jc w:val="both"/>
      </w:pPr>
      <w:r w:rsidRPr="00FA05D7">
        <w:t>выполнять технические действия из базовых видов спорта, применять их в игровой и соревновательной деятельности;</w:t>
      </w:r>
    </w:p>
    <w:p w:rsidR="000C22A9" w:rsidRDefault="000C22A9" w:rsidP="000C22A9">
      <w:pPr>
        <w:tabs>
          <w:tab w:val="left" w:pos="720"/>
        </w:tabs>
        <w:spacing w:line="322" w:lineRule="exact"/>
        <w:ind w:right="400"/>
        <w:jc w:val="both"/>
        <w:rPr>
          <w:b/>
        </w:rPr>
      </w:pPr>
      <w:r w:rsidRPr="000C22A9">
        <w:rPr>
          <w:b/>
        </w:rPr>
        <w:t>4 КЛАСС</w:t>
      </w:r>
    </w:p>
    <w:p w:rsidR="000C22A9" w:rsidRPr="007152E2" w:rsidRDefault="000C22A9" w:rsidP="000C22A9">
      <w:pPr>
        <w:pStyle w:val="afff1"/>
        <w:rPr>
          <w:rFonts w:ascii="Times New Roman" w:hAnsi="Times New Roman"/>
          <w:b/>
          <w:sz w:val="24"/>
          <w:szCs w:val="24"/>
        </w:rPr>
      </w:pPr>
      <w:r w:rsidRPr="007152E2">
        <w:rPr>
          <w:rFonts w:ascii="Times New Roman" w:hAnsi="Times New Roman"/>
          <w:b/>
          <w:sz w:val="24"/>
          <w:szCs w:val="24"/>
        </w:rPr>
        <w:t>Планируемые результаты освоения учебного предмета</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Универсальные результаты Обучающиеся научатся: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организовывать собственную деятельность, выбирать и использовать средства для достижения её цели;</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активно включаться в коллективную деятельность, взаимодействовать со сверстниками в достижении общих целей.</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Обучающиеся получат возможность научиться: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доносить информацию в доступной, эмоционально-яркой форме в процессе общения и взаимодействия со сверстниками и взрослыми людьми.</w:t>
      </w:r>
    </w:p>
    <w:p w:rsidR="000C22A9" w:rsidRPr="000C22A9" w:rsidRDefault="000C22A9" w:rsidP="000C22A9">
      <w:pPr>
        <w:pStyle w:val="afff1"/>
        <w:rPr>
          <w:rFonts w:ascii="Times New Roman" w:eastAsia="Lucida Sans Unicode" w:hAnsi="Times New Roman"/>
          <w:i/>
          <w:iCs/>
          <w:sz w:val="24"/>
          <w:szCs w:val="24"/>
        </w:rPr>
      </w:pPr>
      <w:r>
        <w:rPr>
          <w:rFonts w:ascii="Times New Roman" w:eastAsia="Lucida Sans Unicode" w:hAnsi="Times New Roman"/>
          <w:i/>
          <w:iCs/>
          <w:sz w:val="24"/>
          <w:szCs w:val="24"/>
        </w:rPr>
        <w:t xml:space="preserve"> </w:t>
      </w:r>
      <w:r w:rsidRPr="007152E2">
        <w:rPr>
          <w:rFonts w:ascii="Times New Roman" w:hAnsi="Times New Roman"/>
          <w:sz w:val="24"/>
          <w:szCs w:val="24"/>
          <w:u w:val="single"/>
        </w:rPr>
        <w:t>Личностные результаты Обучающиеся научатся: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проявлять дисциплинированность, трудолюбие и упорство в достижении поставленных целей;</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Обучающиеся получат возможность научиться: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проявлять положительные качества личности и управлять своими эмоциями в различных (нестандартных) ситуациях и условиях; оказывать бескорыстную помощь своим сверстникам, находить с ними общий язык и общие интересы.</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Метапредметные результаты: Обучающиеся научатся: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обеспечивать защиту и сохранность природы во время активного отдыха и занятий физической культурой;</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Обучающиеся получат возможность научиться: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планировать собственную деятельность, распределять нагрузку и отдых в процессе ее выполнения;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находить возможности и способы их улучшения;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видеть красоту движений, выделять и обосновывать эстетические признаки в движениях и передвижениях человека;</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оценивать красоту телосложения и осанки, сравнивать их с эталонными образцами;</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общаться и взаимодействовать со сверстниками на принципах взаимоуважения и взаимопомощи, дружбы и толерантности;</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управлять эмоциями при общении со сверстниками и взрослыми, сохранять хладнокровие, сдержанность, рассудительность;</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lastRenderedPageBreak/>
        <w:t>Предметные результаты:</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Обучающиеся научатся: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подавать строевые команды, вести подсчёт при выполнении общеразвивающих упражнений;</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выполнять акробатические и гимнастические комбинации на необходимом техничном уровне, характеризовать признаки техничного исполнения;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выполнять технические действия из базовых видов спорта, применять их в игровой и соревновательной деятельности;</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взаимодействовать со сверстниками по правилам проведения подвижных игр и соревнований;</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организовывать и проводить со сверстниками подвижные игры и элементы соревнований, осуществлять их объективное судейство;</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бережно обращаться с инвентарём и оборудованием, соблюдать требования техники безопасности к местам проведения.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u w:val="single"/>
        </w:rPr>
        <w:t>Обучающиеся получат возможность научиться: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0C22A9" w:rsidRPr="007152E2" w:rsidRDefault="000C22A9" w:rsidP="000C22A9">
      <w:pPr>
        <w:pStyle w:val="afff1"/>
        <w:rPr>
          <w:rFonts w:ascii="Times New Roman" w:hAnsi="Times New Roman"/>
          <w:sz w:val="24"/>
          <w:szCs w:val="24"/>
        </w:rPr>
      </w:pPr>
      <w:r w:rsidRPr="007152E2">
        <w:rPr>
          <w:rFonts w:ascii="Times New Roman" w:hAnsi="Times New Roman"/>
          <w:sz w:val="24"/>
          <w:szCs w:val="24"/>
        </w:rPr>
        <w:t>применять жизненно важные двигательные навыки и умения различными способами, в различных изменяющихся, вариативных условиях</w:t>
      </w:r>
    </w:p>
    <w:p w:rsidR="00653A76" w:rsidRPr="00024766" w:rsidRDefault="00653A76" w:rsidP="00024766">
      <w:pPr>
        <w:pStyle w:val="a3"/>
        <w:spacing w:line="240" w:lineRule="auto"/>
        <w:ind w:firstLine="0"/>
        <w:rPr>
          <w:rFonts w:ascii="Times New Roman" w:hAnsi="Times New Roman"/>
          <w:iCs/>
          <w:color w:val="auto"/>
          <w:sz w:val="24"/>
          <w:szCs w:val="24"/>
        </w:rPr>
      </w:pPr>
      <w:r w:rsidRPr="0002476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В результате обучения обучающиеся на </w:t>
      </w:r>
      <w:r w:rsidR="00A87A29" w:rsidRPr="00024766">
        <w:rPr>
          <w:rFonts w:ascii="Times New Roman" w:hAnsi="Times New Roman"/>
          <w:color w:val="auto"/>
          <w:spacing w:val="2"/>
          <w:sz w:val="24"/>
          <w:szCs w:val="24"/>
        </w:rPr>
        <w:t>уровне</w:t>
      </w:r>
      <w:r w:rsidRPr="00024766">
        <w:rPr>
          <w:rFonts w:ascii="Times New Roman" w:hAnsi="Times New Roman"/>
          <w:color w:val="auto"/>
          <w:spacing w:val="2"/>
          <w:sz w:val="24"/>
          <w:szCs w:val="24"/>
        </w:rPr>
        <w:t xml:space="preserve"> началь</w:t>
      </w:r>
      <w:r w:rsidRPr="0002476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Знания о физической культуре</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ориентироваться в понятиях «физическая культура», «ре</w:t>
      </w:r>
      <w:r w:rsidRPr="00024766">
        <w:rPr>
          <w:spacing w:val="2"/>
          <w:sz w:val="24"/>
        </w:rPr>
        <w:t>жим дня»; характеризовать назначение утренней зарядки, физкультминуток и физкультпауз, уроков физической куль</w:t>
      </w:r>
      <w:r w:rsidRPr="0002476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024766" w:rsidRDefault="00653A76" w:rsidP="00024766">
      <w:pPr>
        <w:pStyle w:val="21"/>
        <w:spacing w:line="240" w:lineRule="auto"/>
        <w:rPr>
          <w:sz w:val="24"/>
        </w:rPr>
      </w:pPr>
      <w:r w:rsidRPr="00024766">
        <w:rPr>
          <w:spacing w:val="2"/>
          <w:sz w:val="24"/>
        </w:rPr>
        <w:t>раскрывать на примерах положительное влияние заня</w:t>
      </w:r>
      <w:r w:rsidRPr="00024766">
        <w:rPr>
          <w:sz w:val="24"/>
        </w:rPr>
        <w:t>тий физической культурой</w:t>
      </w:r>
      <w:r w:rsidR="003F3D5C" w:rsidRPr="00024766">
        <w:rPr>
          <w:sz w:val="24"/>
        </w:rPr>
        <w:t xml:space="preserve"> на успешное выполнение учебной </w:t>
      </w:r>
      <w:r w:rsidRPr="00024766">
        <w:rPr>
          <w:spacing w:val="2"/>
          <w:sz w:val="24"/>
        </w:rPr>
        <w:t xml:space="preserve">и трудовой деятельности, укрепление здоровья и развитие </w:t>
      </w:r>
      <w:r w:rsidRPr="00024766">
        <w:rPr>
          <w:sz w:val="24"/>
        </w:rPr>
        <w:t>физических качеств;</w:t>
      </w:r>
    </w:p>
    <w:p w:rsidR="00653A76" w:rsidRPr="00024766" w:rsidRDefault="00653A76" w:rsidP="00024766">
      <w:pPr>
        <w:pStyle w:val="21"/>
        <w:spacing w:line="240" w:lineRule="auto"/>
        <w:rPr>
          <w:sz w:val="24"/>
        </w:rPr>
      </w:pPr>
      <w:r w:rsidRPr="0002476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024766" w:rsidRDefault="00653A76" w:rsidP="00024766">
      <w:pPr>
        <w:pStyle w:val="21"/>
        <w:spacing w:line="240" w:lineRule="auto"/>
        <w:rPr>
          <w:sz w:val="24"/>
        </w:rPr>
      </w:pPr>
      <w:r w:rsidRPr="00024766">
        <w:rPr>
          <w:sz w:val="24"/>
        </w:rPr>
        <w:t>характеризовать способы безопасного поведения на урок</w:t>
      </w:r>
      <w:r w:rsidRPr="00024766">
        <w:rPr>
          <w:spacing w:val="2"/>
          <w:sz w:val="24"/>
        </w:rPr>
        <w:t>ах физической культуры и организовывать места занятий физическими упражнениями и подвижными играми (как в</w:t>
      </w:r>
      <w:r w:rsidRPr="00024766">
        <w:rPr>
          <w:sz w:val="24"/>
        </w:rPr>
        <w:t xml:space="preserve"> помещениях, так и на открытом воздухе).</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lastRenderedPageBreak/>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выявлять связь занятий физической культурой с трудовой и оборонной деятельностью;</w:t>
      </w:r>
    </w:p>
    <w:p w:rsidR="00653A76" w:rsidRPr="00024766" w:rsidRDefault="00653A76" w:rsidP="00024766">
      <w:pPr>
        <w:pStyle w:val="21"/>
        <w:spacing w:line="240" w:lineRule="auto"/>
        <w:rPr>
          <w:i/>
          <w:sz w:val="24"/>
        </w:rPr>
      </w:pPr>
      <w:r w:rsidRPr="0002476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024766">
        <w:rPr>
          <w:i/>
          <w:sz w:val="24"/>
        </w:rPr>
        <w:t>е</w:t>
      </w:r>
      <w:r w:rsidRPr="00024766">
        <w:rPr>
          <w:i/>
          <w:sz w:val="24"/>
        </w:rPr>
        <w:t xml:space="preserve">том своей учебной и внешкольной </w:t>
      </w:r>
      <w:r w:rsidRPr="00024766">
        <w:rPr>
          <w:i/>
          <w:spacing w:val="2"/>
          <w:sz w:val="24"/>
        </w:rPr>
        <w:t xml:space="preserve">деятельности, показателей своего здоровья, физического </w:t>
      </w:r>
      <w:r w:rsidRPr="00024766">
        <w:rPr>
          <w:i/>
          <w:sz w:val="24"/>
        </w:rPr>
        <w:t>развития и физической подготовленности.</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Способы физкультурной деятельности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024766" w:rsidRDefault="00653A76" w:rsidP="00024766">
      <w:pPr>
        <w:pStyle w:val="21"/>
        <w:spacing w:line="240" w:lineRule="auto"/>
        <w:rPr>
          <w:sz w:val="24"/>
        </w:rPr>
      </w:pPr>
      <w:r w:rsidRPr="0002476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024766" w:rsidRDefault="00653A76" w:rsidP="00024766">
      <w:pPr>
        <w:pStyle w:val="21"/>
        <w:spacing w:line="240" w:lineRule="auto"/>
        <w:rPr>
          <w:sz w:val="24"/>
        </w:rPr>
      </w:pPr>
      <w:r w:rsidRPr="00024766">
        <w:rPr>
          <w:sz w:val="24"/>
        </w:rPr>
        <w:t>измерять показатели физического развития (рост и мас</w:t>
      </w:r>
      <w:r w:rsidRPr="00024766">
        <w:rPr>
          <w:spacing w:val="2"/>
          <w:sz w:val="24"/>
        </w:rPr>
        <w:t>са тела) и физической подготовленности (сила, быстрота, выносливость, равновесие, гибкость) с помощью тестовых</w:t>
      </w:r>
      <w:r w:rsidRPr="00024766">
        <w:rPr>
          <w:sz w:val="24"/>
        </w:rPr>
        <w:t xml:space="preserve"> упражнений; вести систематические наблюдения за динамикой показателей.</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pacing w:val="2"/>
          <w:sz w:val="24"/>
        </w:rPr>
        <w:t xml:space="preserve">вести тетрадь по физической культуре с записями </w:t>
      </w:r>
      <w:r w:rsidRPr="0002476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24766">
        <w:rPr>
          <w:i/>
          <w:spacing w:val="2"/>
          <w:sz w:val="24"/>
        </w:rPr>
        <w:t xml:space="preserve">новных показателей физического развития и физической </w:t>
      </w:r>
      <w:r w:rsidRPr="00024766">
        <w:rPr>
          <w:i/>
          <w:sz w:val="24"/>
        </w:rPr>
        <w:t>подготовленности;</w:t>
      </w:r>
    </w:p>
    <w:p w:rsidR="00653A76" w:rsidRPr="00024766" w:rsidRDefault="00653A76" w:rsidP="00024766">
      <w:pPr>
        <w:pStyle w:val="21"/>
        <w:spacing w:line="240" w:lineRule="auto"/>
        <w:rPr>
          <w:i/>
          <w:spacing w:val="-2"/>
          <w:sz w:val="24"/>
        </w:rPr>
      </w:pPr>
      <w:r w:rsidRPr="00024766">
        <w:rPr>
          <w:i/>
          <w:spacing w:val="-2"/>
          <w:sz w:val="24"/>
        </w:rPr>
        <w:t>целенаправленно отбирать физические упражнения для индивидуальных занятий по развитию физических качеств;</w:t>
      </w:r>
    </w:p>
    <w:p w:rsidR="00653A76" w:rsidRPr="00024766" w:rsidRDefault="00653A76" w:rsidP="00024766">
      <w:pPr>
        <w:pStyle w:val="21"/>
        <w:spacing w:line="240" w:lineRule="auto"/>
        <w:rPr>
          <w:sz w:val="24"/>
        </w:rPr>
      </w:pPr>
      <w:r w:rsidRPr="00024766">
        <w:rPr>
          <w:i/>
          <w:sz w:val="24"/>
        </w:rPr>
        <w:t>выполнять простейшие при</w:t>
      </w:r>
      <w:r w:rsidR="00D30361" w:rsidRPr="00024766">
        <w:rPr>
          <w:i/>
          <w:sz w:val="24"/>
        </w:rPr>
        <w:t>е</w:t>
      </w:r>
      <w:r w:rsidRPr="00024766">
        <w:rPr>
          <w:i/>
          <w:sz w:val="24"/>
        </w:rPr>
        <w:t>мы оказания доврачебной помощи при травмах и ушибах</w:t>
      </w:r>
      <w:r w:rsidRPr="00024766">
        <w:rPr>
          <w:sz w:val="24"/>
        </w:rPr>
        <w:t>.</w:t>
      </w:r>
    </w:p>
    <w:p w:rsidR="00653A76" w:rsidRPr="00024766" w:rsidRDefault="00653A76" w:rsidP="00024766">
      <w:pPr>
        <w:pStyle w:val="4"/>
        <w:spacing w:before="0" w:after="0" w:line="240" w:lineRule="auto"/>
        <w:ind w:firstLine="454"/>
        <w:jc w:val="both"/>
        <w:rPr>
          <w:rFonts w:ascii="Times New Roman" w:hAnsi="Times New Roman" w:cs="Times New Roman"/>
          <w:b/>
          <w:i w:val="0"/>
          <w:color w:val="auto"/>
          <w:sz w:val="24"/>
          <w:szCs w:val="24"/>
        </w:rPr>
      </w:pPr>
      <w:r w:rsidRPr="00024766">
        <w:rPr>
          <w:rFonts w:ascii="Times New Roman" w:hAnsi="Times New Roman" w:cs="Times New Roman"/>
          <w:b/>
          <w:i w:val="0"/>
          <w:color w:val="auto"/>
          <w:sz w:val="24"/>
          <w:szCs w:val="24"/>
        </w:rPr>
        <w:t>Физическое совершенствование</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color w:val="auto"/>
          <w:sz w:val="24"/>
          <w:szCs w:val="24"/>
        </w:rPr>
        <w:t>Выпускник научится:</w:t>
      </w:r>
    </w:p>
    <w:p w:rsidR="00653A76" w:rsidRPr="00024766" w:rsidRDefault="00653A76" w:rsidP="00024766">
      <w:pPr>
        <w:pStyle w:val="21"/>
        <w:spacing w:line="240" w:lineRule="auto"/>
        <w:rPr>
          <w:sz w:val="24"/>
        </w:rPr>
      </w:pPr>
      <w:r w:rsidRPr="00024766">
        <w:rPr>
          <w:spacing w:val="2"/>
          <w:sz w:val="24"/>
        </w:rPr>
        <w:t>выполнять упражнения по коррекции и профилактике нарушения зрения и осанки, упражнения на развитие фи</w:t>
      </w:r>
      <w:r w:rsidRPr="0002476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024766" w:rsidRDefault="00653A76" w:rsidP="00024766">
      <w:pPr>
        <w:pStyle w:val="21"/>
        <w:spacing w:line="240" w:lineRule="auto"/>
        <w:rPr>
          <w:sz w:val="24"/>
        </w:rPr>
      </w:pPr>
      <w:r w:rsidRPr="00024766">
        <w:rPr>
          <w:sz w:val="24"/>
        </w:rPr>
        <w:t>выполнять организующие строевые команды и при</w:t>
      </w:r>
      <w:r w:rsidR="00D30361" w:rsidRPr="00024766">
        <w:rPr>
          <w:sz w:val="24"/>
        </w:rPr>
        <w:t>е</w:t>
      </w:r>
      <w:r w:rsidRPr="00024766">
        <w:rPr>
          <w:sz w:val="24"/>
        </w:rPr>
        <w:t>мы;</w:t>
      </w:r>
    </w:p>
    <w:p w:rsidR="00653A76" w:rsidRPr="00024766" w:rsidRDefault="00653A76" w:rsidP="00024766">
      <w:pPr>
        <w:pStyle w:val="21"/>
        <w:spacing w:line="240" w:lineRule="auto"/>
        <w:rPr>
          <w:sz w:val="24"/>
        </w:rPr>
      </w:pPr>
      <w:r w:rsidRPr="00024766">
        <w:rPr>
          <w:sz w:val="24"/>
        </w:rPr>
        <w:t>выполнять акробатические упражнения (кувырки, стойки, перекаты);</w:t>
      </w:r>
    </w:p>
    <w:p w:rsidR="00653A76" w:rsidRPr="00024766" w:rsidRDefault="00653A76" w:rsidP="00024766">
      <w:pPr>
        <w:pStyle w:val="21"/>
        <w:spacing w:line="240" w:lineRule="auto"/>
        <w:rPr>
          <w:sz w:val="24"/>
        </w:rPr>
      </w:pPr>
      <w:r w:rsidRPr="00024766">
        <w:rPr>
          <w:spacing w:val="2"/>
          <w:sz w:val="24"/>
        </w:rPr>
        <w:t xml:space="preserve">выполнять гимнастические упражнения на спортивных </w:t>
      </w:r>
      <w:r w:rsidRPr="00024766">
        <w:rPr>
          <w:sz w:val="24"/>
        </w:rPr>
        <w:t>снарядах (перекладина, гимнастическое бревно);</w:t>
      </w:r>
    </w:p>
    <w:p w:rsidR="00653A76" w:rsidRPr="00024766" w:rsidRDefault="00653A76" w:rsidP="00024766">
      <w:pPr>
        <w:pStyle w:val="21"/>
        <w:spacing w:line="240" w:lineRule="auto"/>
        <w:rPr>
          <w:sz w:val="24"/>
        </w:rPr>
      </w:pPr>
      <w:r w:rsidRPr="00024766">
        <w:rPr>
          <w:sz w:val="24"/>
        </w:rPr>
        <w:t>выполнять легкоатлетические упражнения (бег, прыжки, метания и броски мячей разного веса и объ</w:t>
      </w:r>
      <w:r w:rsidR="00D30361" w:rsidRPr="00024766">
        <w:rPr>
          <w:sz w:val="24"/>
        </w:rPr>
        <w:t>е</w:t>
      </w:r>
      <w:r w:rsidRPr="00024766">
        <w:rPr>
          <w:sz w:val="24"/>
        </w:rPr>
        <w:t>ма);</w:t>
      </w:r>
    </w:p>
    <w:p w:rsidR="00653A76" w:rsidRPr="00024766" w:rsidRDefault="00653A76" w:rsidP="00024766">
      <w:pPr>
        <w:pStyle w:val="21"/>
        <w:spacing w:line="240" w:lineRule="auto"/>
        <w:rPr>
          <w:sz w:val="24"/>
        </w:rPr>
      </w:pPr>
      <w:r w:rsidRPr="00024766">
        <w:rPr>
          <w:sz w:val="24"/>
        </w:rPr>
        <w:t>выполнять игровые действия и упражнения из подвижных игр разной функциональной направленности.</w:t>
      </w:r>
    </w:p>
    <w:p w:rsidR="00653A76" w:rsidRPr="00024766" w:rsidRDefault="00653A76" w:rsidP="00024766">
      <w:pPr>
        <w:pStyle w:val="a3"/>
        <w:spacing w:line="240" w:lineRule="auto"/>
        <w:ind w:firstLine="454"/>
        <w:rPr>
          <w:rFonts w:ascii="Times New Roman" w:hAnsi="Times New Roman"/>
          <w:b/>
          <w:color w:val="auto"/>
          <w:sz w:val="24"/>
          <w:szCs w:val="24"/>
        </w:rPr>
      </w:pPr>
      <w:r w:rsidRPr="00024766">
        <w:rPr>
          <w:rFonts w:ascii="Times New Roman" w:hAnsi="Times New Roman"/>
          <w:b/>
          <w:iCs/>
          <w:color w:val="auto"/>
          <w:sz w:val="24"/>
          <w:szCs w:val="24"/>
        </w:rPr>
        <w:t>Выпускник получит возможность научиться:</w:t>
      </w:r>
    </w:p>
    <w:p w:rsidR="00653A76" w:rsidRPr="00024766" w:rsidRDefault="00653A76" w:rsidP="00024766">
      <w:pPr>
        <w:pStyle w:val="21"/>
        <w:spacing w:line="240" w:lineRule="auto"/>
        <w:rPr>
          <w:i/>
          <w:sz w:val="24"/>
        </w:rPr>
      </w:pPr>
      <w:r w:rsidRPr="00024766">
        <w:rPr>
          <w:i/>
          <w:sz w:val="24"/>
        </w:rPr>
        <w:t>сохранять правильную осанку, оптимальное телосложение;</w:t>
      </w:r>
    </w:p>
    <w:p w:rsidR="00653A76" w:rsidRPr="00024766" w:rsidRDefault="00653A76" w:rsidP="00024766">
      <w:pPr>
        <w:pStyle w:val="21"/>
        <w:spacing w:line="240" w:lineRule="auto"/>
        <w:rPr>
          <w:i/>
          <w:sz w:val="24"/>
        </w:rPr>
      </w:pPr>
      <w:r w:rsidRPr="00024766">
        <w:rPr>
          <w:i/>
          <w:spacing w:val="-2"/>
          <w:sz w:val="24"/>
        </w:rPr>
        <w:t>выполнять эстетически красиво гимнастические и ак</w:t>
      </w:r>
      <w:r w:rsidRPr="00024766">
        <w:rPr>
          <w:i/>
          <w:sz w:val="24"/>
        </w:rPr>
        <w:t>робатические комбинации;</w:t>
      </w:r>
    </w:p>
    <w:p w:rsidR="00653A76" w:rsidRPr="00024766" w:rsidRDefault="00653A76" w:rsidP="00024766">
      <w:pPr>
        <w:pStyle w:val="21"/>
        <w:spacing w:line="240" w:lineRule="auto"/>
        <w:rPr>
          <w:i/>
          <w:sz w:val="24"/>
        </w:rPr>
      </w:pPr>
      <w:r w:rsidRPr="00024766">
        <w:rPr>
          <w:i/>
          <w:sz w:val="24"/>
        </w:rPr>
        <w:t>играть в баскетбол, футбол и волейбол по упрощ</w:t>
      </w:r>
      <w:r w:rsidR="00D30361" w:rsidRPr="00024766">
        <w:rPr>
          <w:i/>
          <w:sz w:val="24"/>
        </w:rPr>
        <w:t>е</w:t>
      </w:r>
      <w:r w:rsidRPr="00024766">
        <w:rPr>
          <w:i/>
          <w:sz w:val="24"/>
        </w:rPr>
        <w:t>нным правилам;</w:t>
      </w:r>
    </w:p>
    <w:p w:rsidR="00653A76" w:rsidRPr="00024766" w:rsidRDefault="00653A76" w:rsidP="00024766">
      <w:pPr>
        <w:pStyle w:val="21"/>
        <w:spacing w:line="240" w:lineRule="auto"/>
        <w:rPr>
          <w:i/>
          <w:sz w:val="24"/>
        </w:rPr>
      </w:pPr>
      <w:r w:rsidRPr="00024766">
        <w:rPr>
          <w:i/>
          <w:sz w:val="24"/>
        </w:rPr>
        <w:t>выполнять тестовые нормативы по физической подготовке;</w:t>
      </w:r>
    </w:p>
    <w:p w:rsidR="00653A76" w:rsidRPr="00024766" w:rsidRDefault="00653A76" w:rsidP="00024766">
      <w:pPr>
        <w:pStyle w:val="21"/>
        <w:spacing w:line="240" w:lineRule="auto"/>
        <w:rPr>
          <w:i/>
          <w:sz w:val="24"/>
        </w:rPr>
      </w:pPr>
      <w:r w:rsidRPr="00024766">
        <w:rPr>
          <w:i/>
          <w:sz w:val="24"/>
        </w:rPr>
        <w:t>плавать, в том числе спортивными способами;</w:t>
      </w:r>
    </w:p>
    <w:p w:rsidR="00C6263C" w:rsidRPr="00024766" w:rsidRDefault="00653A76" w:rsidP="00024766">
      <w:pPr>
        <w:pStyle w:val="21"/>
        <w:spacing w:line="240" w:lineRule="auto"/>
        <w:rPr>
          <w:i/>
          <w:sz w:val="24"/>
        </w:rPr>
      </w:pPr>
      <w:r w:rsidRPr="00024766">
        <w:rPr>
          <w:i/>
          <w:sz w:val="24"/>
        </w:rPr>
        <w:t>выполнять передвижения на лыжах (для снежных регионов России).</w:t>
      </w:r>
    </w:p>
    <w:p w:rsidR="00E60561" w:rsidRPr="00024766" w:rsidRDefault="00E60561" w:rsidP="00024766">
      <w:pPr>
        <w:pStyle w:val="21"/>
        <w:numPr>
          <w:ilvl w:val="0"/>
          <w:numId w:val="0"/>
        </w:numPr>
        <w:spacing w:line="240" w:lineRule="auto"/>
        <w:ind w:left="680"/>
        <w:rPr>
          <w:sz w:val="24"/>
        </w:rPr>
      </w:pPr>
    </w:p>
    <w:p w:rsidR="00653A76" w:rsidRPr="00024766" w:rsidRDefault="00A82AE5" w:rsidP="00A82AE5">
      <w:pPr>
        <w:pStyle w:val="afd"/>
        <w:spacing w:line="240" w:lineRule="auto"/>
        <w:ind w:left="360"/>
        <w:rPr>
          <w:sz w:val="24"/>
        </w:rPr>
      </w:pPr>
      <w:bookmarkStart w:id="63" w:name="_Toc288394070"/>
      <w:bookmarkStart w:id="64" w:name="_Toc288410537"/>
      <w:bookmarkStart w:id="65" w:name="_Toc288410666"/>
      <w:bookmarkStart w:id="66" w:name="_Toc424564313"/>
      <w:r>
        <w:rPr>
          <w:sz w:val="24"/>
        </w:rPr>
        <w:t>1.3.</w:t>
      </w:r>
      <w:r w:rsidR="00653A76" w:rsidRPr="00024766">
        <w:rPr>
          <w:sz w:val="24"/>
        </w:rPr>
        <w:t>Система оценки достижения планируемых результатов освоения</w:t>
      </w:r>
      <w:r w:rsidR="00653A76" w:rsidRPr="00024766">
        <w:rPr>
          <w:sz w:val="24"/>
        </w:rPr>
        <w:br/>
        <w:t>основной образовательной программы</w:t>
      </w:r>
      <w:bookmarkEnd w:id="63"/>
      <w:bookmarkEnd w:id="64"/>
      <w:bookmarkEnd w:id="65"/>
      <w:bookmarkEnd w:id="66"/>
    </w:p>
    <w:p w:rsidR="00653A76" w:rsidRPr="00024766" w:rsidRDefault="00A82AE5" w:rsidP="00A82AE5">
      <w:pPr>
        <w:pStyle w:val="afd"/>
        <w:spacing w:line="240" w:lineRule="auto"/>
        <w:ind w:left="710"/>
        <w:rPr>
          <w:sz w:val="24"/>
        </w:rPr>
      </w:pPr>
      <w:bookmarkStart w:id="67" w:name="_Toc288394071"/>
      <w:bookmarkStart w:id="68" w:name="_Toc288410538"/>
      <w:bookmarkStart w:id="69" w:name="_Toc288410667"/>
      <w:bookmarkStart w:id="70" w:name="_Toc288410732"/>
      <w:bookmarkStart w:id="71" w:name="_Toc294246083"/>
      <w:bookmarkStart w:id="72" w:name="_Toc424564314"/>
      <w:r>
        <w:rPr>
          <w:sz w:val="24"/>
        </w:rPr>
        <w:t>1.3.1.</w:t>
      </w:r>
      <w:r w:rsidR="00653A76" w:rsidRPr="00024766">
        <w:rPr>
          <w:sz w:val="24"/>
        </w:rPr>
        <w:t>Общие положения</w:t>
      </w:r>
      <w:bookmarkEnd w:id="67"/>
      <w:bookmarkEnd w:id="68"/>
      <w:bookmarkEnd w:id="69"/>
      <w:bookmarkEnd w:id="70"/>
      <w:bookmarkEnd w:id="71"/>
      <w:bookmarkEnd w:id="72"/>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xml:space="preserve"> к результатам освоения основной </w:t>
      </w:r>
      <w:r w:rsidRPr="00024766">
        <w:rPr>
          <w:rFonts w:ascii="Times New Roman" w:hAnsi="Times New Roman"/>
          <w:color w:val="auto"/>
          <w:sz w:val="24"/>
          <w:szCs w:val="24"/>
        </w:rPr>
        <w:lastRenderedPageBreak/>
        <w:t>образовательной программы начального общего образования и направлена на обеспечение качества образования, что предполагает вовлеч</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нность в оценочную деятельность как педагогов, так и обучающихся.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Оценка на единой критериальной основе, формирование </w:t>
      </w:r>
      <w:r w:rsidRPr="00024766">
        <w:rPr>
          <w:rFonts w:ascii="Times New Roman" w:hAnsi="Times New Roman"/>
          <w:color w:val="auto"/>
          <w:spacing w:val="-2"/>
          <w:sz w:val="24"/>
          <w:szCs w:val="24"/>
        </w:rPr>
        <w:t>навыков рефлексии, самоанализа, самоконтроля, само­ и вза</w:t>
      </w:r>
      <w:r w:rsidRPr="0002476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024766">
        <w:rPr>
          <w:rFonts w:ascii="Times New Roman" w:hAnsi="Times New Roman"/>
          <w:color w:val="auto"/>
          <w:spacing w:val="-2"/>
          <w:sz w:val="24"/>
          <w:szCs w:val="24"/>
        </w:rPr>
        <w:t xml:space="preserve">самосознания, готовности открыто выражать и отстаивать </w:t>
      </w:r>
      <w:r w:rsidRPr="0002476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 соответствии со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xml:space="preserve"> основным</w:t>
      </w:r>
      <w:r w:rsidRPr="00024766">
        <w:rPr>
          <w:rFonts w:ascii="Times New Roman" w:hAnsi="Times New Roman"/>
          <w:b/>
          <w:bCs/>
          <w:color w:val="auto"/>
          <w:sz w:val="24"/>
          <w:szCs w:val="24"/>
        </w:rPr>
        <w:t xml:space="preserve"> объектом </w:t>
      </w:r>
      <w:r w:rsidRPr="00024766">
        <w:rPr>
          <w:rFonts w:ascii="Times New Roman" w:hAnsi="Times New Roman"/>
          <w:color w:val="auto"/>
          <w:sz w:val="24"/>
          <w:szCs w:val="24"/>
        </w:rPr>
        <w:t>системы оценки,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w:t>
      </w:r>
      <w:r w:rsidRPr="00024766">
        <w:rPr>
          <w:rFonts w:ascii="Times New Roman" w:hAnsi="Times New Roman"/>
          <w:b/>
          <w:bCs/>
          <w:color w:val="auto"/>
          <w:sz w:val="24"/>
          <w:szCs w:val="24"/>
        </w:rPr>
        <w:t>содержательной и критериальной базой выступают планируемые результаты</w:t>
      </w:r>
      <w:r w:rsidRPr="00024766">
        <w:rPr>
          <w:rFonts w:ascii="Times New Roman" w:hAnsi="Times New Roman"/>
          <w:color w:val="auto"/>
          <w:sz w:val="24"/>
          <w:szCs w:val="24"/>
        </w:rPr>
        <w:t xml:space="preserve"> освоения обучающимися </w:t>
      </w:r>
      <w:r w:rsidRPr="00024766">
        <w:rPr>
          <w:rFonts w:ascii="Times New Roman" w:hAnsi="Times New Roman"/>
          <w:color w:val="auto"/>
          <w:spacing w:val="-2"/>
          <w:sz w:val="24"/>
          <w:szCs w:val="24"/>
        </w:rPr>
        <w:t>основной образовательной программы начального общего об</w:t>
      </w:r>
      <w:r w:rsidRPr="00024766">
        <w:rPr>
          <w:rFonts w:ascii="Times New Roman" w:hAnsi="Times New Roman"/>
          <w:color w:val="auto"/>
          <w:sz w:val="24"/>
          <w:szCs w:val="24"/>
        </w:rPr>
        <w:t>разования.</w:t>
      </w:r>
    </w:p>
    <w:p w:rsidR="00653A76" w:rsidRPr="00024766" w:rsidRDefault="00653A76" w:rsidP="00024766">
      <w:pPr>
        <w:pStyle w:val="a3"/>
        <w:spacing w:line="240" w:lineRule="auto"/>
        <w:ind w:firstLine="454"/>
        <w:rPr>
          <w:rFonts w:ascii="Times New Roman" w:hAnsi="Times New Roman"/>
          <w:color w:val="auto"/>
          <w:spacing w:val="-4"/>
          <w:sz w:val="24"/>
          <w:szCs w:val="24"/>
        </w:rPr>
      </w:pPr>
      <w:r w:rsidRPr="0002476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024766">
        <w:rPr>
          <w:rFonts w:ascii="Times New Roman" w:hAnsi="Times New Roman"/>
          <w:color w:val="auto"/>
          <w:sz w:val="24"/>
          <w:szCs w:val="24"/>
        </w:rPr>
        <w:t>ственности в системе непрерывного образования. Е</w:t>
      </w:r>
      <w:r w:rsidR="00C6263C" w:rsidRPr="00024766">
        <w:rPr>
          <w:rFonts w:ascii="Times New Roman" w:hAnsi="Times New Roman"/>
          <w:color w:val="auto"/>
          <w:sz w:val="24"/>
          <w:szCs w:val="24"/>
        </w:rPr>
        <w:t>е</w:t>
      </w:r>
      <w:r w:rsidRPr="00024766">
        <w:rPr>
          <w:rFonts w:ascii="Times New Roman" w:hAnsi="Times New Roman"/>
          <w:color w:val="auto"/>
          <w:sz w:val="24"/>
          <w:szCs w:val="24"/>
        </w:rPr>
        <w:t xml:space="preserve"> основными </w:t>
      </w:r>
      <w:r w:rsidRPr="00024766">
        <w:rPr>
          <w:rFonts w:ascii="Times New Roman" w:hAnsi="Times New Roman"/>
          <w:b/>
          <w:bCs/>
          <w:color w:val="auto"/>
          <w:sz w:val="24"/>
          <w:szCs w:val="24"/>
        </w:rPr>
        <w:t>функциями</w:t>
      </w:r>
      <w:r w:rsidRPr="00024766">
        <w:rPr>
          <w:rFonts w:ascii="Times New Roman" w:hAnsi="Times New Roman"/>
          <w:color w:val="auto"/>
          <w:sz w:val="24"/>
          <w:szCs w:val="24"/>
        </w:rPr>
        <w:t xml:space="preserve"> являются </w:t>
      </w:r>
      <w:r w:rsidRPr="00024766">
        <w:rPr>
          <w:rFonts w:ascii="Times New Roman" w:hAnsi="Times New Roman"/>
          <w:b/>
          <w:bCs/>
          <w:iCs/>
          <w:color w:val="auto"/>
          <w:sz w:val="24"/>
          <w:szCs w:val="24"/>
        </w:rPr>
        <w:t xml:space="preserve">ориентация </w:t>
      </w:r>
      <w:r w:rsidR="007E3D6D" w:rsidRPr="00024766">
        <w:rPr>
          <w:rFonts w:ascii="Times New Roman" w:hAnsi="Times New Roman"/>
          <w:b/>
          <w:bCs/>
          <w:iCs/>
          <w:color w:val="auto"/>
          <w:sz w:val="24"/>
          <w:szCs w:val="24"/>
        </w:rPr>
        <w:t xml:space="preserve">образовательной </w:t>
      </w:r>
      <w:r w:rsidR="007E3D6D" w:rsidRPr="00024766">
        <w:rPr>
          <w:rFonts w:ascii="Times New Roman" w:hAnsi="Times New Roman"/>
          <w:b/>
          <w:bCs/>
          <w:iCs/>
          <w:color w:val="auto"/>
          <w:spacing w:val="-4"/>
          <w:sz w:val="24"/>
          <w:szCs w:val="24"/>
        </w:rPr>
        <w:t>деятельности</w:t>
      </w:r>
      <w:r w:rsidRPr="0002476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24766">
        <w:rPr>
          <w:rFonts w:ascii="Times New Roman" w:hAnsi="Times New Roman"/>
          <w:b/>
          <w:bCs/>
          <w:iCs/>
          <w:color w:val="auto"/>
          <w:spacing w:val="-4"/>
          <w:sz w:val="24"/>
          <w:szCs w:val="24"/>
        </w:rPr>
        <w:t>обратной связи</w:t>
      </w:r>
      <w:r w:rsidRPr="00024766">
        <w:rPr>
          <w:rFonts w:ascii="Times New Roman" w:hAnsi="Times New Roman"/>
          <w:color w:val="auto"/>
          <w:spacing w:val="-4"/>
          <w:sz w:val="24"/>
          <w:szCs w:val="24"/>
        </w:rPr>
        <w:t>, позволяющей осуществлять</w:t>
      </w:r>
      <w:r w:rsidRPr="00024766">
        <w:rPr>
          <w:rFonts w:ascii="Times New Roman" w:hAnsi="Times New Roman"/>
          <w:b/>
          <w:bCs/>
          <w:iCs/>
          <w:color w:val="auto"/>
          <w:spacing w:val="-4"/>
          <w:sz w:val="24"/>
          <w:szCs w:val="24"/>
        </w:rPr>
        <w:t xml:space="preserve"> управление образовательн</w:t>
      </w:r>
      <w:r w:rsidR="007E3D6D" w:rsidRPr="00024766">
        <w:rPr>
          <w:rFonts w:ascii="Times New Roman" w:hAnsi="Times New Roman"/>
          <w:b/>
          <w:bCs/>
          <w:iCs/>
          <w:color w:val="auto"/>
          <w:spacing w:val="-4"/>
          <w:sz w:val="24"/>
          <w:szCs w:val="24"/>
        </w:rPr>
        <w:t>ой</w:t>
      </w:r>
      <w:r w:rsidR="00D016C5" w:rsidRPr="00024766">
        <w:rPr>
          <w:rFonts w:ascii="Times New Roman" w:hAnsi="Times New Roman"/>
          <w:b/>
          <w:bCs/>
          <w:iCs/>
          <w:color w:val="auto"/>
          <w:spacing w:val="-4"/>
          <w:sz w:val="24"/>
          <w:szCs w:val="24"/>
        </w:rPr>
        <w:t xml:space="preserve"> </w:t>
      </w:r>
      <w:r w:rsidR="007E3D6D" w:rsidRPr="00024766">
        <w:rPr>
          <w:rFonts w:ascii="Times New Roman" w:hAnsi="Times New Roman"/>
          <w:b/>
          <w:bCs/>
          <w:iCs/>
          <w:color w:val="auto"/>
          <w:spacing w:val="-4"/>
          <w:sz w:val="24"/>
          <w:szCs w:val="24"/>
        </w:rPr>
        <w:t>деятельностью</w:t>
      </w:r>
      <w:r w:rsidRPr="00024766">
        <w:rPr>
          <w:rFonts w:ascii="Times New Roman" w:hAnsi="Times New Roman"/>
          <w:color w:val="auto"/>
          <w:spacing w:val="-4"/>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024766">
        <w:rPr>
          <w:rFonts w:ascii="Times New Roman" w:hAnsi="Times New Roman"/>
          <w:color w:val="auto"/>
          <w:spacing w:val="2"/>
          <w:sz w:val="24"/>
          <w:szCs w:val="24"/>
        </w:rPr>
        <w:t xml:space="preserve"> </w:t>
      </w:r>
      <w:r w:rsidR="00C6263C" w:rsidRPr="00024766">
        <w:rPr>
          <w:rFonts w:ascii="Times New Roman" w:hAnsi="Times New Roman"/>
          <w:color w:val="auto"/>
          <w:spacing w:val="2"/>
          <w:sz w:val="24"/>
          <w:szCs w:val="24"/>
        </w:rPr>
        <w:t>на уровне</w:t>
      </w:r>
      <w:r w:rsidR="00D016C5"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 xml:space="preserve">начального общего образования выступают планируемые </w:t>
      </w:r>
      <w:r w:rsidRPr="00024766">
        <w:rPr>
          <w:rFonts w:ascii="Times New Roman" w:hAnsi="Times New Roman"/>
          <w:color w:val="auto"/>
          <w:spacing w:val="2"/>
          <w:sz w:val="24"/>
          <w:szCs w:val="24"/>
        </w:rPr>
        <w:t xml:space="preserve">результаты, составляющие содержание блока </w:t>
      </w:r>
      <w:r w:rsidRPr="00024766">
        <w:rPr>
          <w:rFonts w:ascii="Times New Roman" w:hAnsi="Times New Roman"/>
          <w:b/>
          <w:color w:val="auto"/>
          <w:spacing w:val="2"/>
          <w:sz w:val="24"/>
          <w:szCs w:val="24"/>
          <w:u w:val="single"/>
        </w:rPr>
        <w:t>«Выпускник</w:t>
      </w:r>
      <w:r w:rsidR="00B364BF" w:rsidRPr="00024766">
        <w:rPr>
          <w:rFonts w:ascii="Times New Roman" w:hAnsi="Times New Roman"/>
          <w:b/>
          <w:color w:val="auto"/>
          <w:spacing w:val="2"/>
          <w:sz w:val="24"/>
          <w:szCs w:val="24"/>
          <w:u w:val="single"/>
        </w:rPr>
        <w:t> </w:t>
      </w:r>
      <w:r w:rsidRPr="00024766">
        <w:rPr>
          <w:rFonts w:ascii="Times New Roman" w:hAnsi="Times New Roman"/>
          <w:b/>
          <w:color w:val="auto"/>
          <w:sz w:val="24"/>
          <w:szCs w:val="24"/>
          <w:u w:val="single"/>
        </w:rPr>
        <w:t>научится»</w:t>
      </w:r>
      <w:r w:rsidRPr="00024766">
        <w:rPr>
          <w:rFonts w:ascii="Times New Roman" w:hAnsi="Times New Roman"/>
          <w:color w:val="auto"/>
          <w:sz w:val="24"/>
          <w:szCs w:val="24"/>
        </w:rPr>
        <w:t xml:space="preserve"> для каждой программы, предмета, курса.</w:t>
      </w:r>
    </w:p>
    <w:p w:rsidR="00BF1C73"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При оценке результатов деятельности образовательных </w:t>
      </w:r>
      <w:r w:rsidR="00AA36C0" w:rsidRPr="00024766">
        <w:rPr>
          <w:rFonts w:ascii="Times New Roman" w:hAnsi="Times New Roman"/>
          <w:color w:val="auto"/>
          <w:sz w:val="24"/>
          <w:szCs w:val="24"/>
        </w:rPr>
        <w:t xml:space="preserve">организаций </w:t>
      </w:r>
      <w:r w:rsidRPr="00024766">
        <w:rPr>
          <w:rFonts w:ascii="Times New Roman" w:hAnsi="Times New Roman"/>
          <w:color w:val="auto"/>
          <w:sz w:val="24"/>
          <w:szCs w:val="24"/>
        </w:rPr>
        <w:t>и работников образования основным объектом оценки,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024766">
        <w:rPr>
          <w:rFonts w:ascii="Times New Roman" w:hAnsi="Times New Roman"/>
          <w:color w:val="auto"/>
          <w:spacing w:val="2"/>
          <w:sz w:val="24"/>
          <w:szCs w:val="24"/>
        </w:rPr>
        <w:t xml:space="preserve">программы, составляющие содержание блоков «Выпускник </w:t>
      </w:r>
      <w:r w:rsidRPr="00024766">
        <w:rPr>
          <w:rFonts w:ascii="Times New Roman" w:hAnsi="Times New Roman"/>
          <w:color w:val="auto"/>
          <w:sz w:val="24"/>
          <w:szCs w:val="24"/>
        </w:rPr>
        <w:t xml:space="preserve">научится» и </w:t>
      </w:r>
      <w:r w:rsidRPr="00024766">
        <w:rPr>
          <w:rFonts w:ascii="Times New Roman" w:hAnsi="Times New Roman"/>
          <w:iCs/>
          <w:color w:val="auto"/>
          <w:sz w:val="24"/>
          <w:szCs w:val="24"/>
        </w:rPr>
        <w:t>«Выпускник получит возможность научиться»</w:t>
      </w:r>
      <w:r w:rsidRPr="00024766">
        <w:rPr>
          <w:rFonts w:ascii="Times New Roman" w:hAnsi="Times New Roman"/>
          <w:color w:val="auto"/>
          <w:sz w:val="24"/>
          <w:szCs w:val="24"/>
        </w:rPr>
        <w:t xml:space="preserve"> для каждой учебной программы.</w:t>
      </w:r>
    </w:p>
    <w:p w:rsidR="00BF1C73"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24766">
        <w:rPr>
          <w:rFonts w:ascii="Times New Roman" w:hAnsi="Times New Roman"/>
          <w:b/>
          <w:bCs/>
          <w:iCs/>
          <w:color w:val="auto"/>
          <w:spacing w:val="2"/>
          <w:sz w:val="24"/>
          <w:szCs w:val="24"/>
        </w:rPr>
        <w:t>комплексный подход к оценке результатов</w:t>
      </w:r>
      <w:r w:rsidRPr="00024766">
        <w:rPr>
          <w:rFonts w:ascii="Times New Roman" w:hAnsi="Times New Roman"/>
          <w:color w:val="auto"/>
          <w:spacing w:val="2"/>
          <w:sz w:val="24"/>
          <w:szCs w:val="24"/>
        </w:rPr>
        <w:t xml:space="preserve"> образования, позволяющий вести </w:t>
      </w:r>
      <w:r w:rsidRPr="00024766">
        <w:rPr>
          <w:rFonts w:ascii="Times New Roman" w:hAnsi="Times New Roman"/>
          <w:color w:val="auto"/>
          <w:sz w:val="24"/>
          <w:szCs w:val="24"/>
        </w:rPr>
        <w:t>оценку достижения обучающимися всех тр</w:t>
      </w:r>
      <w:r w:rsidR="00D30361" w:rsidRPr="00024766">
        <w:rPr>
          <w:rFonts w:ascii="Times New Roman" w:hAnsi="Times New Roman"/>
          <w:color w:val="auto"/>
          <w:sz w:val="24"/>
          <w:szCs w:val="24"/>
        </w:rPr>
        <w:t>е</w:t>
      </w:r>
      <w:r w:rsidRPr="00024766">
        <w:rPr>
          <w:rFonts w:ascii="Times New Roman" w:hAnsi="Times New Roman"/>
          <w:color w:val="auto"/>
          <w:sz w:val="24"/>
          <w:szCs w:val="24"/>
        </w:rPr>
        <w:t>х групп результатов образования:</w:t>
      </w:r>
      <w:r w:rsidRPr="00024766">
        <w:rPr>
          <w:rFonts w:ascii="Times New Roman" w:hAnsi="Times New Roman"/>
          <w:b/>
          <w:bCs/>
          <w:iCs/>
          <w:color w:val="auto"/>
          <w:sz w:val="24"/>
          <w:szCs w:val="24"/>
        </w:rPr>
        <w:t xml:space="preserve"> личностных, метапредметных и предметных</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 соответствии с требованиями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xml:space="preserve"> предоставление </w:t>
      </w:r>
      <w:r w:rsidRPr="00024766">
        <w:rPr>
          <w:rFonts w:ascii="Times New Roman" w:hAnsi="Times New Roman"/>
          <w:color w:val="auto"/>
          <w:spacing w:val="2"/>
          <w:sz w:val="24"/>
          <w:szCs w:val="24"/>
        </w:rPr>
        <w:t xml:space="preserve">и использование </w:t>
      </w:r>
      <w:r w:rsidRPr="00024766">
        <w:rPr>
          <w:rFonts w:ascii="Times New Roman" w:hAnsi="Times New Roman"/>
          <w:b/>
          <w:bCs/>
          <w:iCs/>
          <w:color w:val="auto"/>
          <w:spacing w:val="2"/>
          <w:sz w:val="24"/>
          <w:szCs w:val="24"/>
        </w:rPr>
        <w:t>персонифицированной информации</w:t>
      </w:r>
      <w:r w:rsidRPr="00024766">
        <w:rPr>
          <w:rFonts w:ascii="Times New Roman" w:hAnsi="Times New Roman"/>
          <w:color w:val="auto"/>
          <w:spacing w:val="2"/>
          <w:sz w:val="24"/>
          <w:szCs w:val="24"/>
        </w:rPr>
        <w:t xml:space="preserve"> воз</w:t>
      </w:r>
      <w:r w:rsidRPr="0002476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024766">
        <w:rPr>
          <w:rFonts w:ascii="Times New Roman" w:hAnsi="Times New Roman"/>
          <w:color w:val="auto"/>
          <w:spacing w:val="-2"/>
          <w:sz w:val="24"/>
          <w:szCs w:val="24"/>
        </w:rPr>
        <w:t xml:space="preserve">и использование исключительно </w:t>
      </w:r>
      <w:r w:rsidRPr="00024766">
        <w:rPr>
          <w:rFonts w:ascii="Times New Roman" w:hAnsi="Times New Roman"/>
          <w:b/>
          <w:bCs/>
          <w:iCs/>
          <w:color w:val="auto"/>
          <w:spacing w:val="-2"/>
          <w:sz w:val="24"/>
          <w:szCs w:val="24"/>
        </w:rPr>
        <w:t xml:space="preserve">неперсонифицированной </w:t>
      </w:r>
      <w:r w:rsidRPr="00024766">
        <w:rPr>
          <w:rFonts w:ascii="Times New Roman" w:hAnsi="Times New Roman"/>
          <w:b/>
          <w:bCs/>
          <w:iCs/>
          <w:color w:val="auto"/>
          <w:sz w:val="24"/>
          <w:szCs w:val="24"/>
        </w:rPr>
        <w:t>(анонимной)информации</w:t>
      </w:r>
      <w:r w:rsidRPr="00024766">
        <w:rPr>
          <w:rFonts w:ascii="Times New Roman" w:hAnsi="Times New Roman"/>
          <w:color w:val="auto"/>
          <w:sz w:val="24"/>
          <w:szCs w:val="24"/>
        </w:rPr>
        <w:t xml:space="preserve"> о достигаемых обучающимися образовательных результатах.</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Интерпретация результатов оценки вед</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тся на основе </w:t>
      </w:r>
      <w:r w:rsidRPr="00024766">
        <w:rPr>
          <w:rFonts w:ascii="Times New Roman" w:hAnsi="Times New Roman"/>
          <w:b/>
          <w:bCs/>
          <w:iCs/>
          <w:color w:val="auto"/>
          <w:sz w:val="24"/>
          <w:szCs w:val="24"/>
        </w:rPr>
        <w:t>кон</w:t>
      </w:r>
      <w:r w:rsidRPr="00024766">
        <w:rPr>
          <w:rFonts w:ascii="Times New Roman" w:hAnsi="Times New Roman"/>
          <w:b/>
          <w:bCs/>
          <w:iCs/>
          <w:color w:val="auto"/>
          <w:spacing w:val="2"/>
          <w:sz w:val="24"/>
          <w:szCs w:val="24"/>
        </w:rPr>
        <w:t>текстной информации</w:t>
      </w:r>
      <w:r w:rsidRPr="00024766">
        <w:rPr>
          <w:rFonts w:ascii="Times New Roman" w:hAnsi="Times New Roman"/>
          <w:color w:val="auto"/>
          <w:spacing w:val="2"/>
          <w:sz w:val="24"/>
          <w:szCs w:val="24"/>
        </w:rPr>
        <w:t xml:space="preserve"> об условиях и особенностях деятельности субъектов </w:t>
      </w:r>
      <w:r w:rsidR="00AD64C6" w:rsidRPr="00024766">
        <w:rPr>
          <w:rFonts w:ascii="Times New Roman" w:hAnsi="Times New Roman"/>
          <w:color w:val="auto"/>
          <w:sz w:val="24"/>
          <w:szCs w:val="24"/>
        </w:rPr>
        <w:t>образовательных отношений</w:t>
      </w:r>
      <w:r w:rsidRPr="00024766">
        <w:rPr>
          <w:rFonts w:ascii="Times New Roman" w:hAnsi="Times New Roman"/>
          <w:color w:val="auto"/>
          <w:spacing w:val="2"/>
          <w:sz w:val="24"/>
          <w:szCs w:val="24"/>
        </w:rPr>
        <w:t>. В частно</w:t>
      </w:r>
      <w:r w:rsidRPr="00024766">
        <w:rPr>
          <w:rFonts w:ascii="Times New Roman" w:hAnsi="Times New Roman"/>
          <w:color w:val="auto"/>
          <w:sz w:val="24"/>
          <w:szCs w:val="24"/>
        </w:rPr>
        <w:t>сти, итоговая оценка обучающихся определяется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их стартового уровня и динамики образовательных достижений.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Система оценки предусматривает </w:t>
      </w:r>
      <w:r w:rsidRPr="00024766">
        <w:rPr>
          <w:rFonts w:ascii="Times New Roman" w:hAnsi="Times New Roman"/>
          <w:b/>
          <w:bCs/>
          <w:iCs/>
          <w:color w:val="auto"/>
          <w:spacing w:val="2"/>
          <w:sz w:val="24"/>
          <w:szCs w:val="24"/>
        </w:rPr>
        <w:t>уровневый подход</w:t>
      </w:r>
      <w:r w:rsidRPr="00024766">
        <w:rPr>
          <w:rFonts w:ascii="Times New Roman" w:hAnsi="Times New Roman"/>
          <w:color w:val="auto"/>
          <w:spacing w:val="2"/>
          <w:sz w:val="24"/>
          <w:szCs w:val="24"/>
        </w:rPr>
        <w:t xml:space="preserve"> к представлению планируемых результатов и инструментарию </w:t>
      </w:r>
      <w:r w:rsidRPr="00024766">
        <w:rPr>
          <w:rFonts w:ascii="Times New Roman" w:hAnsi="Times New Roman"/>
          <w:color w:val="auto"/>
          <w:sz w:val="24"/>
          <w:szCs w:val="24"/>
        </w:rPr>
        <w:t>для оценки их достижения. Согласно этому подходу за точку отсч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ты формируется сегодня оценка ученика, а </w:t>
      </w:r>
      <w:r w:rsidRPr="00024766">
        <w:rPr>
          <w:rFonts w:ascii="Times New Roman" w:hAnsi="Times New Roman"/>
          <w:color w:val="auto"/>
          <w:spacing w:val="-2"/>
          <w:sz w:val="24"/>
          <w:szCs w:val="24"/>
        </w:rPr>
        <w:t>необходимый для продолжения образования и реально дости</w:t>
      </w:r>
      <w:r w:rsidRPr="0002476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024766">
        <w:rPr>
          <w:rFonts w:ascii="Times New Roman" w:hAnsi="Times New Roman"/>
          <w:color w:val="auto"/>
          <w:spacing w:val="2"/>
          <w:sz w:val="24"/>
          <w:szCs w:val="24"/>
        </w:rPr>
        <w:t>интерпретируется как безусловный учебный успех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нка, </w:t>
      </w:r>
      <w:r w:rsidRPr="00024766">
        <w:rPr>
          <w:rFonts w:ascii="Times New Roman" w:hAnsi="Times New Roman"/>
          <w:color w:val="auto"/>
          <w:sz w:val="24"/>
          <w:szCs w:val="24"/>
        </w:rPr>
        <w:t xml:space="preserve">как исполнение им требований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А оценка инди</w:t>
      </w:r>
      <w:r w:rsidRPr="00024766">
        <w:rPr>
          <w:rFonts w:ascii="Times New Roman" w:hAnsi="Times New Roman"/>
          <w:color w:val="auto"/>
          <w:spacing w:val="2"/>
          <w:sz w:val="24"/>
          <w:szCs w:val="24"/>
        </w:rPr>
        <w:t>видуальных образовательных достижений вед</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тся «методом </w:t>
      </w:r>
      <w:r w:rsidRPr="0002476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024766">
        <w:rPr>
          <w:rFonts w:ascii="Times New Roman" w:hAnsi="Times New Roman"/>
          <w:color w:val="auto"/>
          <w:spacing w:val="2"/>
          <w:sz w:val="24"/>
          <w:szCs w:val="24"/>
        </w:rPr>
        <w:t>жения обучающихся, выстраивать индивидуальные траекто</w:t>
      </w:r>
      <w:r w:rsidRPr="00024766">
        <w:rPr>
          <w:rFonts w:ascii="Times New Roman" w:hAnsi="Times New Roman"/>
          <w:color w:val="auto"/>
          <w:sz w:val="24"/>
          <w:szCs w:val="24"/>
        </w:rPr>
        <w:t>рии движения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зоны ближайшего развития.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lastRenderedPageBreak/>
        <w:t xml:space="preserve">В процессе оценки используются разнообразные методы </w:t>
      </w:r>
      <w:r w:rsidRPr="00024766">
        <w:rPr>
          <w:rFonts w:ascii="Times New Roman" w:hAnsi="Times New Roman"/>
          <w:color w:val="auto"/>
          <w:sz w:val="24"/>
          <w:szCs w:val="24"/>
        </w:rPr>
        <w:t>и формы, взаимно дополняющие друг друга (стандартизиро</w:t>
      </w:r>
      <w:r w:rsidRPr="00024766">
        <w:rPr>
          <w:rFonts w:ascii="Times New Roman" w:hAnsi="Times New Roman"/>
          <w:color w:val="auto"/>
          <w:spacing w:val="2"/>
          <w:sz w:val="24"/>
          <w:szCs w:val="24"/>
        </w:rPr>
        <w:t>ванные письменные и устные работы, проекты, практиче</w:t>
      </w:r>
      <w:r w:rsidRPr="00024766">
        <w:rPr>
          <w:rFonts w:ascii="Times New Roman" w:hAnsi="Times New Roman"/>
          <w:color w:val="auto"/>
          <w:sz w:val="24"/>
          <w:szCs w:val="24"/>
        </w:rPr>
        <w:t>ские работы, творческие работы, самоанализ и самооценка, наблюдения и</w:t>
      </w:r>
      <w:r w:rsidRPr="00024766">
        <w:rPr>
          <w:rFonts w:ascii="Times New Roman" w:hAnsi="Times New Roman"/>
          <w:color w:val="auto"/>
          <w:sz w:val="24"/>
          <w:szCs w:val="24"/>
        </w:rPr>
        <w:t> </w:t>
      </w:r>
      <w:r w:rsidRPr="00024766">
        <w:rPr>
          <w:rFonts w:ascii="Times New Roman" w:hAnsi="Times New Roman"/>
          <w:color w:val="auto"/>
          <w:sz w:val="24"/>
          <w:szCs w:val="24"/>
        </w:rPr>
        <w:t>др.).</w:t>
      </w:r>
    </w:p>
    <w:p w:rsidR="008F183A" w:rsidRPr="00024766" w:rsidRDefault="008F183A" w:rsidP="00024766">
      <w:pPr>
        <w:pStyle w:val="a3"/>
        <w:spacing w:line="240" w:lineRule="auto"/>
        <w:ind w:firstLine="454"/>
        <w:rPr>
          <w:rFonts w:ascii="Times New Roman" w:hAnsi="Times New Roman"/>
          <w:color w:val="auto"/>
          <w:sz w:val="24"/>
          <w:szCs w:val="24"/>
        </w:rPr>
      </w:pPr>
    </w:p>
    <w:p w:rsidR="00653A76" w:rsidRPr="00024766" w:rsidRDefault="00A82AE5" w:rsidP="00A82AE5">
      <w:pPr>
        <w:pStyle w:val="afd"/>
        <w:spacing w:line="240" w:lineRule="auto"/>
        <w:ind w:left="710"/>
        <w:rPr>
          <w:sz w:val="24"/>
        </w:rPr>
      </w:pPr>
      <w:bookmarkStart w:id="73" w:name="_Toc288394072"/>
      <w:bookmarkStart w:id="74" w:name="_Toc288410539"/>
      <w:bookmarkStart w:id="75" w:name="_Toc288410668"/>
      <w:bookmarkStart w:id="76" w:name="_Toc288410733"/>
      <w:bookmarkStart w:id="77" w:name="_Toc294246084"/>
      <w:bookmarkStart w:id="78" w:name="_Toc424564315"/>
      <w:r>
        <w:rPr>
          <w:sz w:val="24"/>
        </w:rPr>
        <w:t>1.3.2.</w:t>
      </w:r>
      <w:r w:rsidR="00653A76" w:rsidRPr="00024766">
        <w:rPr>
          <w:sz w:val="24"/>
        </w:rPr>
        <w:t>Особенности оценки личностных, метапредметных и предметных результатов</w:t>
      </w:r>
      <w:bookmarkEnd w:id="73"/>
      <w:bookmarkEnd w:id="74"/>
      <w:bookmarkEnd w:id="75"/>
      <w:bookmarkEnd w:id="76"/>
      <w:bookmarkEnd w:id="77"/>
      <w:bookmarkEnd w:id="78"/>
    </w:p>
    <w:p w:rsidR="00653A76"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02476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024766">
        <w:rPr>
          <w:rFonts w:ascii="Times New Roman" w:hAnsi="Times New Roman"/>
          <w:color w:val="auto"/>
          <w:spacing w:val="2"/>
          <w:sz w:val="24"/>
          <w:szCs w:val="24"/>
        </w:rPr>
        <w:t>при получении</w:t>
      </w:r>
      <w:r w:rsidRPr="00024766">
        <w:rPr>
          <w:rFonts w:ascii="Times New Roman" w:hAnsi="Times New Roman"/>
          <w:color w:val="auto"/>
          <w:spacing w:val="2"/>
          <w:sz w:val="24"/>
          <w:szCs w:val="24"/>
        </w:rPr>
        <w:t xml:space="preserve"> на</w:t>
      </w:r>
      <w:r w:rsidRPr="00024766">
        <w:rPr>
          <w:rFonts w:ascii="Times New Roman" w:hAnsi="Times New Roman"/>
          <w:color w:val="auto"/>
          <w:sz w:val="24"/>
          <w:szCs w:val="24"/>
        </w:rPr>
        <w:t>чального общего образования.</w:t>
      </w:r>
    </w:p>
    <w:p w:rsidR="00653A76" w:rsidRPr="00024766" w:rsidRDefault="00653A76" w:rsidP="00024766">
      <w:pPr>
        <w:pStyle w:val="a3"/>
        <w:spacing w:line="240" w:lineRule="auto"/>
        <w:ind w:firstLine="454"/>
        <w:rPr>
          <w:rFonts w:ascii="Times New Roman" w:hAnsi="Times New Roman"/>
          <w:color w:val="auto"/>
          <w:spacing w:val="-4"/>
          <w:sz w:val="24"/>
          <w:szCs w:val="24"/>
        </w:rPr>
      </w:pPr>
      <w:r w:rsidRPr="0002476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024766">
        <w:rPr>
          <w:rFonts w:ascii="Times New Roman" w:hAnsi="Times New Roman"/>
          <w:color w:val="auto"/>
          <w:spacing w:val="-4"/>
          <w:sz w:val="24"/>
          <w:szCs w:val="24"/>
        </w:rPr>
        <w:t>й</w:t>
      </w:r>
      <w:r w:rsidR="00D016C5" w:rsidRPr="00024766">
        <w:rPr>
          <w:rFonts w:ascii="Times New Roman" w:hAnsi="Times New Roman"/>
          <w:color w:val="auto"/>
          <w:spacing w:val="-4"/>
          <w:sz w:val="24"/>
          <w:szCs w:val="24"/>
        </w:rPr>
        <w:t xml:space="preserve"> </w:t>
      </w:r>
      <w:r w:rsidR="007E3D6D" w:rsidRPr="00024766">
        <w:rPr>
          <w:rFonts w:ascii="Times New Roman" w:hAnsi="Times New Roman"/>
          <w:color w:val="auto"/>
          <w:spacing w:val="-4"/>
          <w:sz w:val="24"/>
          <w:szCs w:val="24"/>
        </w:rPr>
        <w:t>деятельности</w:t>
      </w:r>
      <w:r w:rsidRPr="00024766">
        <w:rPr>
          <w:rFonts w:ascii="Times New Roman" w:hAnsi="Times New Roman"/>
          <w:color w:val="auto"/>
          <w:spacing w:val="-4"/>
          <w:sz w:val="24"/>
          <w:szCs w:val="24"/>
        </w:rPr>
        <w:t>, включая внеурочную деятельность, реализуемую семь</w:t>
      </w:r>
      <w:r w:rsidR="00D30361" w:rsidRPr="00024766">
        <w:rPr>
          <w:rFonts w:ascii="Times New Roman" w:hAnsi="Times New Roman"/>
          <w:color w:val="auto"/>
          <w:spacing w:val="-4"/>
          <w:sz w:val="24"/>
          <w:szCs w:val="24"/>
        </w:rPr>
        <w:t>е</w:t>
      </w:r>
      <w:r w:rsidRPr="00024766">
        <w:rPr>
          <w:rFonts w:ascii="Times New Roman" w:hAnsi="Times New Roman"/>
          <w:color w:val="auto"/>
          <w:spacing w:val="-4"/>
          <w:sz w:val="24"/>
          <w:szCs w:val="24"/>
        </w:rPr>
        <w:t>й и школой.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Основным объектом оценки личностных результатов слу</w:t>
      </w:r>
      <w:r w:rsidRPr="00024766">
        <w:rPr>
          <w:rFonts w:ascii="Times New Roman" w:hAnsi="Times New Roman"/>
          <w:color w:val="auto"/>
          <w:spacing w:val="4"/>
          <w:sz w:val="24"/>
          <w:szCs w:val="24"/>
        </w:rPr>
        <w:t xml:space="preserve">жит сформированность универсальных учебных действий, </w:t>
      </w:r>
      <w:r w:rsidRPr="00024766">
        <w:rPr>
          <w:rFonts w:ascii="Times New Roman" w:hAnsi="Times New Roman"/>
          <w:color w:val="auto"/>
          <w:sz w:val="24"/>
          <w:szCs w:val="24"/>
        </w:rPr>
        <w:t>включаемых в следующие три основных блока:</w:t>
      </w:r>
    </w:p>
    <w:p w:rsidR="00653A76" w:rsidRPr="00024766" w:rsidRDefault="00653A76" w:rsidP="00024766">
      <w:pPr>
        <w:pStyle w:val="21"/>
        <w:spacing w:line="240" w:lineRule="auto"/>
        <w:rPr>
          <w:sz w:val="24"/>
        </w:rPr>
      </w:pPr>
      <w:r w:rsidRPr="00024766">
        <w:rPr>
          <w:iCs/>
          <w:sz w:val="24"/>
        </w:rPr>
        <w:t>самоопределение</w:t>
      </w:r>
      <w:r w:rsidRPr="00024766">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024766" w:rsidRDefault="00653A76" w:rsidP="00024766">
      <w:pPr>
        <w:pStyle w:val="21"/>
        <w:spacing w:line="240" w:lineRule="auto"/>
        <w:rPr>
          <w:sz w:val="24"/>
        </w:rPr>
      </w:pPr>
      <w:r w:rsidRPr="00024766">
        <w:rPr>
          <w:iCs/>
          <w:sz w:val="24"/>
        </w:rPr>
        <w:t>смыслообразование</w:t>
      </w:r>
      <w:r w:rsidRPr="00024766">
        <w:rPr>
          <w:sz w:val="24"/>
        </w:rPr>
        <w:t> — поиск и установление личностного смысла (т.</w:t>
      </w:r>
      <w:r w:rsidRPr="00024766">
        <w:rPr>
          <w:sz w:val="24"/>
        </w:rPr>
        <w:t> </w:t>
      </w:r>
      <w:r w:rsidRPr="00024766">
        <w:rPr>
          <w:sz w:val="24"/>
        </w:rPr>
        <w:t>е. «значения для себя») учения обучающимися на основе устойчивой системы учебно</w:t>
      </w:r>
      <w:r w:rsidRPr="00024766">
        <w:rPr>
          <w:sz w:val="24"/>
        </w:rPr>
        <w:noBreakHyphen/>
        <w:t>познавательных и социальных мотивов, понимания границ того, «что я знаю»,</w:t>
      </w:r>
      <w:r w:rsidR="008555F2" w:rsidRPr="00024766">
        <w:rPr>
          <w:sz w:val="24"/>
        </w:rPr>
        <w:t xml:space="preserve"> </w:t>
      </w:r>
      <w:r w:rsidRPr="00024766">
        <w:rPr>
          <w:sz w:val="24"/>
        </w:rPr>
        <w:t>и того, «что я не знаю», и стремления к преодолению этого разрыва;</w:t>
      </w:r>
    </w:p>
    <w:p w:rsidR="00653A76" w:rsidRPr="00024766" w:rsidRDefault="00653A76" w:rsidP="00024766">
      <w:pPr>
        <w:pStyle w:val="21"/>
        <w:spacing w:line="240" w:lineRule="auto"/>
        <w:rPr>
          <w:sz w:val="24"/>
        </w:rPr>
      </w:pPr>
      <w:r w:rsidRPr="00024766">
        <w:rPr>
          <w:iCs/>
          <w:sz w:val="24"/>
        </w:rPr>
        <w:t>морально</w:t>
      </w:r>
      <w:r w:rsidRPr="00024766">
        <w:rPr>
          <w:iCs/>
          <w:sz w:val="24"/>
        </w:rPr>
        <w:noBreakHyphen/>
        <w:t>этическая ориентация</w:t>
      </w:r>
      <w:r w:rsidRPr="00024766">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024766">
        <w:rPr>
          <w:sz w:val="24"/>
        </w:rPr>
        <w:t>е</w:t>
      </w:r>
      <w:r w:rsidRPr="00024766">
        <w:rPr>
          <w:sz w:val="24"/>
        </w:rPr>
        <w:t>ту позиций, мотивов и интересов участников моральной дилеммы при е</w:t>
      </w:r>
      <w:r w:rsidR="00D30361" w:rsidRPr="00024766">
        <w:rPr>
          <w:sz w:val="24"/>
        </w:rPr>
        <w:t>е</w:t>
      </w:r>
      <w:r w:rsidRPr="00024766">
        <w:rPr>
          <w:sz w:val="24"/>
        </w:rPr>
        <w:t xml:space="preserve"> разрешении; развитие этических чувств — стыда, вины, совести как регуляторов морального поведения.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Основное содержание оценки личностных результатов </w:t>
      </w:r>
      <w:r w:rsidR="00C27132" w:rsidRPr="00024766">
        <w:rPr>
          <w:rFonts w:ascii="Times New Roman" w:hAnsi="Times New Roman"/>
          <w:color w:val="auto"/>
          <w:spacing w:val="2"/>
          <w:sz w:val="24"/>
          <w:szCs w:val="24"/>
        </w:rPr>
        <w:t xml:space="preserve">при получении </w:t>
      </w:r>
      <w:r w:rsidRPr="00024766">
        <w:rPr>
          <w:rFonts w:ascii="Times New Roman" w:hAnsi="Times New Roman"/>
          <w:color w:val="auto"/>
          <w:spacing w:val="2"/>
          <w:sz w:val="24"/>
          <w:szCs w:val="24"/>
        </w:rPr>
        <w:t xml:space="preserve"> начального общего образования строится вокруг </w:t>
      </w:r>
      <w:r w:rsidRPr="00024766">
        <w:rPr>
          <w:rFonts w:ascii="Times New Roman" w:hAnsi="Times New Roman"/>
          <w:color w:val="auto"/>
          <w:sz w:val="24"/>
          <w:szCs w:val="24"/>
        </w:rPr>
        <w:t>оценки:</w:t>
      </w:r>
    </w:p>
    <w:p w:rsidR="00653A76" w:rsidRPr="00024766" w:rsidRDefault="00653A76" w:rsidP="00024766">
      <w:pPr>
        <w:pStyle w:val="21"/>
        <w:spacing w:line="240" w:lineRule="auto"/>
        <w:rPr>
          <w:sz w:val="24"/>
        </w:rPr>
      </w:pPr>
      <w:r w:rsidRPr="00024766">
        <w:rPr>
          <w:sz w:val="24"/>
        </w:rPr>
        <w:t>сформированности внутренней позиции обучающегося, которая находит отражение в эмоционально</w:t>
      </w:r>
      <w:r w:rsidRPr="00024766">
        <w:rPr>
          <w:sz w:val="24"/>
        </w:rPr>
        <w:noBreakHyphen/>
        <w:t>положительном отношении обучающегося к образовательн</w:t>
      </w:r>
      <w:r w:rsidR="00AA36C0" w:rsidRPr="00024766">
        <w:rPr>
          <w:sz w:val="24"/>
        </w:rPr>
        <w:t>ой организации</w:t>
      </w:r>
      <w:r w:rsidRPr="00024766">
        <w:rPr>
          <w:sz w:val="24"/>
        </w:rPr>
        <w:t xml:space="preserve">, ориентации на содержательные моменты </w:t>
      </w:r>
      <w:r w:rsidR="007E3D6D" w:rsidRPr="00024766">
        <w:rPr>
          <w:sz w:val="24"/>
        </w:rPr>
        <w:t>образовательной деятельности </w:t>
      </w:r>
      <w:r w:rsidRPr="0002476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024766" w:rsidRDefault="00653A76" w:rsidP="00024766">
      <w:pPr>
        <w:pStyle w:val="21"/>
        <w:spacing w:line="240" w:lineRule="auto"/>
        <w:rPr>
          <w:sz w:val="24"/>
        </w:rPr>
      </w:pPr>
      <w:r w:rsidRPr="00024766">
        <w:rPr>
          <w:spacing w:val="4"/>
          <w:sz w:val="24"/>
        </w:rPr>
        <w:t xml:space="preserve">сформированности основ гражданской идентичности, </w:t>
      </w:r>
      <w:r w:rsidRPr="0002476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024766" w:rsidRDefault="00653A76" w:rsidP="00024766">
      <w:pPr>
        <w:pStyle w:val="21"/>
        <w:spacing w:line="240" w:lineRule="auto"/>
        <w:rPr>
          <w:sz w:val="24"/>
        </w:rPr>
      </w:pPr>
      <w:r w:rsidRPr="00024766">
        <w:rPr>
          <w:sz w:val="24"/>
        </w:rPr>
        <w:t>сформированности самооценки, включая осознание своих возможностей в учении, способности адекватно судить</w:t>
      </w:r>
      <w:r w:rsidR="00D016C5" w:rsidRPr="00024766">
        <w:rPr>
          <w:sz w:val="24"/>
        </w:rPr>
        <w:t xml:space="preserve"> </w:t>
      </w:r>
      <w:r w:rsidRPr="00024766">
        <w:rPr>
          <w:sz w:val="24"/>
        </w:rPr>
        <w:t>о причинах своего успеха/неуспеха в учении; умение видеть свои достоинства и недостатки, уважать себя и верить в успех;</w:t>
      </w:r>
    </w:p>
    <w:p w:rsidR="00653A76" w:rsidRPr="00024766" w:rsidRDefault="00653A76" w:rsidP="00024766">
      <w:pPr>
        <w:pStyle w:val="21"/>
        <w:spacing w:line="240" w:lineRule="auto"/>
        <w:rPr>
          <w:sz w:val="24"/>
        </w:rPr>
      </w:pPr>
      <w:r w:rsidRPr="00024766">
        <w:rPr>
          <w:spacing w:val="-4"/>
          <w:sz w:val="24"/>
        </w:rPr>
        <w:t>сформированности мотивации учебной деятельности, вклю</w:t>
      </w:r>
      <w:r w:rsidR="00C6263C" w:rsidRPr="00024766">
        <w:rPr>
          <w:sz w:val="24"/>
        </w:rPr>
        <w:t>ч</w:t>
      </w:r>
      <w:r w:rsidRPr="0002476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024766" w:rsidRDefault="00653A76" w:rsidP="00024766">
      <w:pPr>
        <w:pStyle w:val="21"/>
        <w:spacing w:line="240" w:lineRule="auto"/>
        <w:rPr>
          <w:sz w:val="24"/>
        </w:rPr>
      </w:pPr>
      <w:r w:rsidRPr="0002476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 планируемых результатах, описывающих эту группу, отсутствует блок </w:t>
      </w:r>
      <w:r w:rsidRPr="00024766">
        <w:rPr>
          <w:rFonts w:ascii="Times New Roman" w:hAnsi="Times New Roman"/>
          <w:b/>
          <w:color w:val="auto"/>
          <w:sz w:val="24"/>
          <w:szCs w:val="24"/>
        </w:rPr>
        <w:t>«Выпускник научится».</w:t>
      </w:r>
      <w:r w:rsidRPr="00024766">
        <w:rPr>
          <w:rFonts w:ascii="Times New Roman" w:hAnsi="Times New Roman"/>
          <w:color w:val="auto"/>
          <w:sz w:val="24"/>
          <w:szCs w:val="24"/>
        </w:rPr>
        <w:t xml:space="preserve"> Это означает, что </w:t>
      </w:r>
      <w:r w:rsidRPr="00024766">
        <w:rPr>
          <w:rFonts w:ascii="Times New Roman" w:hAnsi="Times New Roman"/>
          <w:b/>
          <w:bCs/>
          <w:iCs/>
          <w:color w:val="auto"/>
          <w:sz w:val="24"/>
          <w:szCs w:val="24"/>
        </w:rPr>
        <w:t>личн</w:t>
      </w:r>
      <w:r w:rsidR="00B364BF" w:rsidRPr="00024766">
        <w:rPr>
          <w:rFonts w:ascii="Times New Roman" w:hAnsi="Times New Roman"/>
          <w:b/>
          <w:bCs/>
          <w:iCs/>
          <w:color w:val="auto"/>
          <w:sz w:val="24"/>
          <w:szCs w:val="24"/>
        </w:rPr>
        <w:t xml:space="preserve">остные результаты выпускников </w:t>
      </w:r>
      <w:r w:rsidR="00A14332" w:rsidRPr="00024766">
        <w:rPr>
          <w:rFonts w:ascii="Times New Roman" w:hAnsi="Times New Roman"/>
          <w:b/>
          <w:bCs/>
          <w:iCs/>
          <w:color w:val="auto"/>
          <w:sz w:val="24"/>
          <w:szCs w:val="24"/>
        </w:rPr>
        <w:t>п</w:t>
      </w:r>
      <w:r w:rsidR="002C5232" w:rsidRPr="00024766">
        <w:rPr>
          <w:rFonts w:ascii="Times New Roman" w:hAnsi="Times New Roman"/>
          <w:b/>
          <w:bCs/>
          <w:iCs/>
          <w:color w:val="auto"/>
          <w:sz w:val="24"/>
          <w:szCs w:val="24"/>
        </w:rPr>
        <w:t>р</w:t>
      </w:r>
      <w:r w:rsidR="00A14332" w:rsidRPr="00024766">
        <w:rPr>
          <w:rFonts w:ascii="Times New Roman" w:hAnsi="Times New Roman"/>
          <w:b/>
          <w:bCs/>
          <w:iCs/>
          <w:color w:val="auto"/>
          <w:sz w:val="24"/>
          <w:szCs w:val="24"/>
        </w:rPr>
        <w:t>и получении</w:t>
      </w:r>
      <w:r w:rsidRPr="00024766">
        <w:rPr>
          <w:rFonts w:ascii="Times New Roman" w:hAnsi="Times New Roman"/>
          <w:b/>
          <w:bCs/>
          <w:iCs/>
          <w:color w:val="auto"/>
          <w:sz w:val="24"/>
          <w:szCs w:val="24"/>
        </w:rPr>
        <w:t xml:space="preserve"> </w:t>
      </w:r>
      <w:r w:rsidRPr="00024766">
        <w:rPr>
          <w:rFonts w:ascii="Times New Roman" w:hAnsi="Times New Roman"/>
          <w:b/>
          <w:bCs/>
          <w:iCs/>
          <w:color w:val="auto"/>
          <w:sz w:val="24"/>
          <w:szCs w:val="24"/>
        </w:rPr>
        <w:lastRenderedPageBreak/>
        <w:t xml:space="preserve">начального общего образования </w:t>
      </w:r>
      <w:r w:rsidRPr="00024766">
        <w:rPr>
          <w:rFonts w:ascii="Times New Roman" w:hAnsi="Times New Roman"/>
          <w:color w:val="auto"/>
          <w:sz w:val="24"/>
          <w:szCs w:val="24"/>
        </w:rPr>
        <w:t xml:space="preserve">в полном соответствии с требованиями </w:t>
      </w:r>
      <w:r w:rsidR="00C11324" w:rsidRPr="00024766">
        <w:rPr>
          <w:rFonts w:ascii="Times New Roman" w:hAnsi="Times New Roman"/>
          <w:color w:val="auto"/>
          <w:sz w:val="24"/>
          <w:szCs w:val="24"/>
        </w:rPr>
        <w:t>ФГОС НОО</w:t>
      </w:r>
      <w:r w:rsidR="00D016C5" w:rsidRPr="00024766">
        <w:rPr>
          <w:rFonts w:ascii="Times New Roman" w:hAnsi="Times New Roman"/>
          <w:color w:val="auto"/>
          <w:sz w:val="24"/>
          <w:szCs w:val="24"/>
        </w:rPr>
        <w:t xml:space="preserve"> </w:t>
      </w:r>
      <w:r w:rsidRPr="00024766">
        <w:rPr>
          <w:rFonts w:ascii="Times New Roman" w:hAnsi="Times New Roman"/>
          <w:b/>
          <w:bCs/>
          <w:iCs/>
          <w:color w:val="auto"/>
          <w:sz w:val="24"/>
          <w:szCs w:val="24"/>
        </w:rPr>
        <w:t>не подлежат итоговой оценке</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Формирование и достижение указанных выше личностных </w:t>
      </w:r>
      <w:r w:rsidRPr="00024766">
        <w:rPr>
          <w:rFonts w:ascii="Times New Roman" w:hAnsi="Times New Roman"/>
          <w:color w:val="auto"/>
          <w:spacing w:val="2"/>
          <w:sz w:val="24"/>
          <w:szCs w:val="24"/>
        </w:rPr>
        <w:t>результатов — задача и ответственность системы образования и</w:t>
      </w:r>
      <w:r w:rsidR="00AA36C0" w:rsidRPr="00024766">
        <w:rPr>
          <w:rFonts w:ascii="Times New Roman" w:hAnsi="Times New Roman"/>
          <w:color w:val="auto"/>
          <w:spacing w:val="2"/>
          <w:sz w:val="24"/>
          <w:szCs w:val="24"/>
        </w:rPr>
        <w:t xml:space="preserve"> образовательной </w:t>
      </w:r>
      <w:r w:rsidR="005C5F90" w:rsidRPr="00024766">
        <w:rPr>
          <w:rFonts w:ascii="Times New Roman" w:hAnsi="Times New Roman"/>
          <w:color w:val="auto"/>
          <w:spacing w:val="2"/>
          <w:sz w:val="24"/>
          <w:szCs w:val="24"/>
        </w:rPr>
        <w:t>организации</w:t>
      </w:r>
      <w:r w:rsidRPr="00024766">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024766">
        <w:rPr>
          <w:rFonts w:ascii="Times New Roman" w:hAnsi="Times New Roman"/>
          <w:color w:val="auto"/>
          <w:sz w:val="24"/>
          <w:szCs w:val="24"/>
        </w:rPr>
        <w:t>ходе внешних неперсонифицированных мониторинговых ис</w:t>
      </w:r>
      <w:r w:rsidRPr="0002476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024766">
        <w:rPr>
          <w:rFonts w:ascii="Times New Roman" w:hAnsi="Times New Roman"/>
          <w:color w:val="auto"/>
          <w:sz w:val="24"/>
          <w:szCs w:val="24"/>
        </w:rPr>
        <w:t>реализации региональных программ развития, программ под</w:t>
      </w:r>
      <w:r w:rsidRPr="00024766">
        <w:rPr>
          <w:rFonts w:ascii="Times New Roman" w:hAnsi="Times New Roman"/>
          <w:color w:val="auto"/>
          <w:spacing w:val="2"/>
          <w:sz w:val="24"/>
          <w:szCs w:val="24"/>
        </w:rPr>
        <w:t xml:space="preserve">держки </w:t>
      </w:r>
      <w:r w:rsidR="007E3D6D" w:rsidRPr="00024766">
        <w:rPr>
          <w:rFonts w:ascii="Times New Roman" w:hAnsi="Times New Roman"/>
          <w:color w:val="auto"/>
          <w:spacing w:val="2"/>
          <w:sz w:val="24"/>
          <w:szCs w:val="24"/>
        </w:rPr>
        <w:t>образовательной деятельности</w:t>
      </w:r>
      <w:r w:rsidRPr="00024766">
        <w:rPr>
          <w:rFonts w:ascii="Times New Roman" w:hAnsi="Times New Roman"/>
          <w:color w:val="auto"/>
          <w:spacing w:val="2"/>
          <w:sz w:val="24"/>
          <w:szCs w:val="24"/>
        </w:rPr>
        <w:t xml:space="preserve">, иных программ. К их осуществлению </w:t>
      </w:r>
      <w:r w:rsidR="00413974">
        <w:rPr>
          <w:rFonts w:ascii="Times New Roman" w:hAnsi="Times New Roman"/>
          <w:color w:val="auto"/>
          <w:spacing w:val="2"/>
          <w:sz w:val="24"/>
          <w:szCs w:val="24"/>
        </w:rPr>
        <w:t>привлекаются</w:t>
      </w:r>
      <w:r w:rsidRPr="00024766">
        <w:rPr>
          <w:rFonts w:ascii="Times New Roman" w:hAnsi="Times New Roman"/>
          <w:color w:val="auto"/>
          <w:spacing w:val="2"/>
          <w:sz w:val="24"/>
          <w:szCs w:val="24"/>
        </w:rPr>
        <w:t xml:space="preserve"> специалисты, не </w:t>
      </w:r>
      <w:r w:rsidRPr="00024766">
        <w:rPr>
          <w:rFonts w:ascii="Times New Roman" w:hAnsi="Times New Roman"/>
          <w:color w:val="auto"/>
          <w:sz w:val="24"/>
          <w:szCs w:val="24"/>
        </w:rPr>
        <w:t xml:space="preserve">работающие в </w:t>
      </w:r>
      <w:r w:rsidR="005D66BB" w:rsidRPr="00024766">
        <w:rPr>
          <w:rFonts w:ascii="Times New Roman" w:hAnsi="Times New Roman"/>
          <w:color w:val="auto"/>
          <w:sz w:val="24"/>
          <w:szCs w:val="24"/>
        </w:rPr>
        <w:t>данной образовательной организации</w:t>
      </w:r>
      <w:r w:rsidRPr="00024766">
        <w:rPr>
          <w:rFonts w:ascii="Times New Roman" w:hAnsi="Times New Roman"/>
          <w:color w:val="auto"/>
          <w:sz w:val="24"/>
          <w:szCs w:val="24"/>
        </w:rPr>
        <w:t xml:space="preserve"> и обла</w:t>
      </w:r>
      <w:r w:rsidRPr="0002476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024766">
        <w:rPr>
          <w:rFonts w:ascii="Times New Roman" w:hAnsi="Times New Roman"/>
          <w:color w:val="auto"/>
          <w:sz w:val="24"/>
          <w:szCs w:val="24"/>
        </w:rPr>
        <w:t>личностного развития обучающегося, а эффективность вос</w:t>
      </w:r>
      <w:r w:rsidRPr="00024766">
        <w:rPr>
          <w:rFonts w:ascii="Times New Roman" w:hAnsi="Times New Roman"/>
          <w:color w:val="auto"/>
          <w:spacing w:val="2"/>
          <w:sz w:val="24"/>
          <w:szCs w:val="24"/>
        </w:rPr>
        <w:t xml:space="preserve">питательно­образовательной деятельности </w:t>
      </w:r>
      <w:r w:rsidR="00E417D8" w:rsidRPr="00024766">
        <w:rPr>
          <w:rFonts w:ascii="Times New Roman" w:hAnsi="Times New Roman"/>
          <w:color w:val="auto"/>
          <w:spacing w:val="2"/>
          <w:sz w:val="24"/>
          <w:szCs w:val="24"/>
        </w:rPr>
        <w:t xml:space="preserve">образовательной </w:t>
      </w:r>
      <w:r w:rsidR="005C5F90" w:rsidRPr="00024766">
        <w:rPr>
          <w:rFonts w:ascii="Times New Roman" w:hAnsi="Times New Roman"/>
          <w:color w:val="auto"/>
          <w:spacing w:val="2"/>
          <w:sz w:val="24"/>
          <w:szCs w:val="24"/>
        </w:rPr>
        <w:t xml:space="preserve">организации, </w:t>
      </w:r>
      <w:r w:rsidRPr="0002476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024766">
        <w:rPr>
          <w:rFonts w:ascii="Times New Roman" w:hAnsi="Times New Roman"/>
          <w:color w:val="auto"/>
          <w:sz w:val="24"/>
          <w:szCs w:val="24"/>
        </w:rPr>
        <w:t>полностью отвечающая этическим принципам охраны и защиты интересов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нка и конфиденциальности, </w:t>
      </w:r>
      <w:r w:rsidRPr="00024766">
        <w:rPr>
          <w:rFonts w:ascii="Times New Roman" w:hAnsi="Times New Roman"/>
          <w:b/>
          <w:bCs/>
          <w:color w:val="auto"/>
          <w:sz w:val="24"/>
          <w:szCs w:val="24"/>
        </w:rPr>
        <w:t xml:space="preserve">в форме, </w:t>
      </w:r>
      <w:r w:rsidRPr="0002476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024766">
        <w:rPr>
          <w:rFonts w:ascii="Times New Roman" w:hAnsi="Times New Roman"/>
          <w:color w:val="auto"/>
          <w:spacing w:val="2"/>
          <w:sz w:val="24"/>
          <w:szCs w:val="24"/>
        </w:rPr>
        <w:t xml:space="preserve">. Такая оценка направлена на решение задачи оптимизации </w:t>
      </w:r>
      <w:r w:rsidRPr="00024766">
        <w:rPr>
          <w:rFonts w:ascii="Times New Roman" w:hAnsi="Times New Roman"/>
          <w:color w:val="auto"/>
          <w:sz w:val="24"/>
          <w:szCs w:val="24"/>
        </w:rPr>
        <w:t>личностного развития обучающихся и включает три основных компонента:</w:t>
      </w:r>
    </w:p>
    <w:p w:rsidR="00653A76" w:rsidRPr="00024766" w:rsidRDefault="00653A76" w:rsidP="00024766">
      <w:pPr>
        <w:pStyle w:val="21"/>
        <w:spacing w:line="240" w:lineRule="auto"/>
        <w:rPr>
          <w:sz w:val="24"/>
        </w:rPr>
      </w:pPr>
      <w:r w:rsidRPr="00024766">
        <w:rPr>
          <w:sz w:val="24"/>
        </w:rPr>
        <w:t>характеристику достижений и положительных качеств обучающегося;</w:t>
      </w:r>
    </w:p>
    <w:p w:rsidR="00653A76" w:rsidRPr="00024766" w:rsidRDefault="00653A76" w:rsidP="00024766">
      <w:pPr>
        <w:pStyle w:val="21"/>
        <w:spacing w:line="240" w:lineRule="auto"/>
        <w:rPr>
          <w:sz w:val="24"/>
        </w:rPr>
      </w:pPr>
      <w:r w:rsidRPr="00024766">
        <w:rPr>
          <w:spacing w:val="2"/>
          <w:sz w:val="24"/>
        </w:rPr>
        <w:t>определение приоритетных задач и направлений лич</w:t>
      </w:r>
      <w:r w:rsidRPr="00024766">
        <w:rPr>
          <w:sz w:val="24"/>
        </w:rPr>
        <w:t>ностного развития с уч</w:t>
      </w:r>
      <w:r w:rsidR="00D30361" w:rsidRPr="00024766">
        <w:rPr>
          <w:sz w:val="24"/>
        </w:rPr>
        <w:t>е</w:t>
      </w:r>
      <w:r w:rsidRPr="00024766">
        <w:rPr>
          <w:sz w:val="24"/>
        </w:rPr>
        <w:t>том как достижений, так и психологических проблем развития реб</w:t>
      </w:r>
      <w:r w:rsidR="00D30361" w:rsidRPr="00024766">
        <w:rPr>
          <w:sz w:val="24"/>
        </w:rPr>
        <w:t>е</w:t>
      </w:r>
      <w:r w:rsidRPr="00024766">
        <w:rPr>
          <w:sz w:val="24"/>
        </w:rPr>
        <w:t>нка;</w:t>
      </w:r>
    </w:p>
    <w:p w:rsidR="00653A76" w:rsidRPr="00024766" w:rsidRDefault="00653A76" w:rsidP="00024766">
      <w:pPr>
        <w:pStyle w:val="21"/>
        <w:spacing w:line="240" w:lineRule="auto"/>
        <w:rPr>
          <w:sz w:val="24"/>
        </w:rPr>
      </w:pPr>
      <w:r w:rsidRPr="00024766">
        <w:rPr>
          <w:spacing w:val="-4"/>
          <w:sz w:val="24"/>
        </w:rPr>
        <w:t>систему психолого­педагогических рекомендаций, призван</w:t>
      </w:r>
      <w:r w:rsidRPr="00024766">
        <w:rPr>
          <w:sz w:val="24"/>
        </w:rPr>
        <w:t>ных обеспечить успешную реализацию задач начального общего образования.</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pacing w:val="-2"/>
          <w:sz w:val="24"/>
          <w:szCs w:val="24"/>
        </w:rPr>
        <w:t xml:space="preserve">Другой формой оценки личностных результатов </w:t>
      </w:r>
      <w:r w:rsidR="00413974">
        <w:rPr>
          <w:rFonts w:ascii="Times New Roman" w:hAnsi="Times New Roman"/>
          <w:color w:val="auto"/>
          <w:spacing w:val="-2"/>
          <w:sz w:val="24"/>
          <w:szCs w:val="24"/>
        </w:rPr>
        <w:t xml:space="preserve">является </w:t>
      </w:r>
      <w:r w:rsidRPr="00024766">
        <w:rPr>
          <w:rFonts w:ascii="Times New Roman" w:hAnsi="Times New Roman"/>
          <w:color w:val="auto"/>
          <w:sz w:val="24"/>
          <w:szCs w:val="24"/>
        </w:rPr>
        <w:t>оценка индивидуального прогресса личностного развития об</w:t>
      </w:r>
      <w:r w:rsidRPr="00024766">
        <w:rPr>
          <w:rFonts w:ascii="Times New Roman" w:hAnsi="Times New Roman"/>
          <w:color w:val="auto"/>
          <w:spacing w:val="-2"/>
          <w:sz w:val="24"/>
          <w:szCs w:val="24"/>
        </w:rPr>
        <w:t xml:space="preserve">учающихся, которым необходима специальная поддержка. Эта </w:t>
      </w:r>
      <w:r w:rsidRPr="00024766">
        <w:rPr>
          <w:rFonts w:ascii="Times New Roman" w:hAnsi="Times New Roman"/>
          <w:color w:val="auto"/>
          <w:sz w:val="24"/>
          <w:szCs w:val="24"/>
        </w:rPr>
        <w:t xml:space="preserve">задача </w:t>
      </w:r>
      <w:r w:rsidR="00413974">
        <w:rPr>
          <w:rFonts w:ascii="Times New Roman" w:hAnsi="Times New Roman"/>
          <w:color w:val="auto"/>
          <w:sz w:val="24"/>
          <w:szCs w:val="24"/>
        </w:rPr>
        <w:t>решается</w:t>
      </w:r>
      <w:r w:rsidRPr="00024766">
        <w:rPr>
          <w:rFonts w:ascii="Times New Roman" w:hAnsi="Times New Roman"/>
          <w:color w:val="auto"/>
          <w:sz w:val="24"/>
          <w:szCs w:val="24"/>
        </w:rPr>
        <w:t xml:space="preserve"> в процессе систематического наблюдения за ходом психического развития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на основе представлений о нормативном содержании и возрастной</w:t>
      </w:r>
      <w:r w:rsidR="00D016C5" w:rsidRPr="00024766">
        <w:rPr>
          <w:rFonts w:ascii="Times New Roman" w:hAnsi="Times New Roman"/>
          <w:color w:val="auto"/>
          <w:sz w:val="24"/>
          <w:szCs w:val="24"/>
        </w:rPr>
        <w:t xml:space="preserve"> </w:t>
      </w:r>
      <w:r w:rsidRPr="00024766">
        <w:rPr>
          <w:rFonts w:ascii="Times New Roman" w:hAnsi="Times New Roman"/>
          <w:color w:val="auto"/>
          <w:sz w:val="24"/>
          <w:szCs w:val="24"/>
        </w:rPr>
        <w:t>периодизации развития — в форме возрастно­психологиче</w:t>
      </w:r>
      <w:r w:rsidRPr="00024766">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024766">
        <w:rPr>
          <w:rFonts w:ascii="Times New Roman" w:hAnsi="Times New Roman"/>
          <w:color w:val="auto"/>
          <w:sz w:val="24"/>
          <w:szCs w:val="24"/>
        </w:rPr>
        <w:t>или педагогов (или администрации</w:t>
      </w:r>
      <w:r w:rsidR="005D66BB" w:rsidRPr="00024766">
        <w:rPr>
          <w:rFonts w:ascii="Times New Roman" w:hAnsi="Times New Roman"/>
          <w:color w:val="auto"/>
          <w:sz w:val="24"/>
          <w:szCs w:val="24"/>
        </w:rPr>
        <w:t xml:space="preserve"> 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Оценка метапредметных результатов</w:t>
      </w:r>
      <w:r w:rsidRPr="00024766">
        <w:rPr>
          <w:rFonts w:ascii="Times New Roman" w:hAnsi="Times New Roman"/>
          <w:color w:val="auto"/>
          <w:sz w:val="24"/>
          <w:szCs w:val="24"/>
        </w:rPr>
        <w:t xml:space="preserve"> представляет собой </w:t>
      </w:r>
      <w:r w:rsidRPr="00024766">
        <w:rPr>
          <w:rFonts w:ascii="Times New Roman" w:hAnsi="Times New Roman"/>
          <w:color w:val="auto"/>
          <w:spacing w:val="-2"/>
          <w:sz w:val="24"/>
          <w:szCs w:val="24"/>
        </w:rPr>
        <w:t>оценку достижения планируемых результатов освоения основ</w:t>
      </w:r>
      <w:r w:rsidRPr="0002476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024766">
        <w:rPr>
          <w:rFonts w:ascii="Times New Roman" w:hAnsi="Times New Roman"/>
          <w:color w:val="auto"/>
          <w:sz w:val="24"/>
          <w:szCs w:val="24"/>
        </w:rPr>
        <w:t>уровне</w:t>
      </w:r>
      <w:r w:rsidRPr="00024766">
        <w:rPr>
          <w:rFonts w:ascii="Times New Roman" w:hAnsi="Times New Roman"/>
          <w:color w:val="auto"/>
          <w:spacing w:val="2"/>
          <w:sz w:val="24"/>
          <w:szCs w:val="24"/>
        </w:rPr>
        <w:t xml:space="preserve"> начального общего образования, а также планируемых </w:t>
      </w:r>
      <w:r w:rsidRPr="0002476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Достижение метапредметных результатов обеспечивается </w:t>
      </w:r>
      <w:r w:rsidRPr="00024766">
        <w:rPr>
          <w:rFonts w:ascii="Times New Roman" w:hAnsi="Times New Roman"/>
          <w:color w:val="auto"/>
          <w:sz w:val="24"/>
          <w:szCs w:val="24"/>
        </w:rPr>
        <w:t>за сч</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т основных компонентов </w:t>
      </w:r>
      <w:r w:rsidR="007E3D6D" w:rsidRPr="00024766">
        <w:rPr>
          <w:rFonts w:ascii="Times New Roman" w:hAnsi="Times New Roman"/>
          <w:color w:val="auto"/>
          <w:sz w:val="24"/>
          <w:szCs w:val="24"/>
        </w:rPr>
        <w:t xml:space="preserve">образовательной деятельности </w:t>
      </w:r>
      <w:r w:rsidRPr="00024766">
        <w:rPr>
          <w:rFonts w:ascii="Times New Roman" w:hAnsi="Times New Roman"/>
          <w:color w:val="auto"/>
          <w:sz w:val="24"/>
          <w:szCs w:val="24"/>
        </w:rPr>
        <w:t>— учебных предметов.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Cs/>
          <w:iCs/>
          <w:color w:val="auto"/>
          <w:sz w:val="24"/>
          <w:szCs w:val="24"/>
        </w:rPr>
        <w:t>Основным объектом оценки метапредметных резуль</w:t>
      </w:r>
      <w:r w:rsidRPr="00024766">
        <w:rPr>
          <w:rFonts w:ascii="Times New Roman" w:hAnsi="Times New Roman"/>
          <w:bCs/>
          <w:iCs/>
          <w:color w:val="auto"/>
          <w:spacing w:val="2"/>
          <w:sz w:val="24"/>
          <w:szCs w:val="24"/>
        </w:rPr>
        <w:t>татов</w:t>
      </w:r>
      <w:r w:rsidRPr="00024766">
        <w:rPr>
          <w:rFonts w:ascii="Times New Roman" w:hAnsi="Times New Roman"/>
          <w:color w:val="auto"/>
          <w:spacing w:val="2"/>
          <w:sz w:val="24"/>
          <w:szCs w:val="24"/>
        </w:rPr>
        <w:t xml:space="preserve"> служит сформированность у обучающегося регуля</w:t>
      </w:r>
      <w:r w:rsidRPr="00024766">
        <w:rPr>
          <w:rFonts w:ascii="Times New Roman" w:hAnsi="Times New Roman"/>
          <w:color w:val="auto"/>
          <w:sz w:val="24"/>
          <w:szCs w:val="24"/>
        </w:rPr>
        <w:t xml:space="preserve">тивных, коммуникативных и познавательных универсальных </w:t>
      </w:r>
      <w:r w:rsidRPr="00024766">
        <w:rPr>
          <w:rFonts w:ascii="Times New Roman" w:hAnsi="Times New Roman"/>
          <w:color w:val="auto"/>
          <w:spacing w:val="2"/>
          <w:sz w:val="24"/>
          <w:szCs w:val="24"/>
        </w:rPr>
        <w:t>действий, т.</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е. таких умственных действий обучающихся, </w:t>
      </w:r>
      <w:r w:rsidRPr="0002476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024766" w:rsidRDefault="00653A76" w:rsidP="00024766">
      <w:pPr>
        <w:pStyle w:val="21"/>
        <w:spacing w:line="240" w:lineRule="auto"/>
        <w:rPr>
          <w:sz w:val="24"/>
        </w:rPr>
      </w:pPr>
      <w:r w:rsidRPr="0002476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024766">
        <w:rPr>
          <w:sz w:val="24"/>
        </w:rPr>
        <w:t>е</w:t>
      </w:r>
      <w:r w:rsidRPr="00024766">
        <w:rPr>
          <w:sz w:val="24"/>
        </w:rPr>
        <w:t xml:space="preserve"> реализации и искать средства е</w:t>
      </w:r>
      <w:r w:rsidR="00D30361" w:rsidRPr="00024766">
        <w:rPr>
          <w:sz w:val="24"/>
        </w:rPr>
        <w:t>е</w:t>
      </w:r>
      <w:r w:rsidRPr="00024766">
        <w:rPr>
          <w:sz w:val="24"/>
        </w:rPr>
        <w:t xml:space="preserve"> осуществления; умение контролировать и оценивать свои действия, вносить </w:t>
      </w:r>
      <w:r w:rsidRPr="00024766">
        <w:rPr>
          <w:sz w:val="24"/>
        </w:rPr>
        <w:lastRenderedPageBreak/>
        <w:t>коррективы в их выполнение на основе оценки и уч</w:t>
      </w:r>
      <w:r w:rsidR="00D30361" w:rsidRPr="00024766">
        <w:rPr>
          <w:sz w:val="24"/>
        </w:rPr>
        <w:t>е</w:t>
      </w:r>
      <w:r w:rsidRPr="00024766">
        <w:rPr>
          <w:sz w:val="24"/>
        </w:rPr>
        <w:t>та характера ошибок, проявлять инициативу и самостоятельность в обучении;</w:t>
      </w:r>
    </w:p>
    <w:p w:rsidR="00653A76" w:rsidRPr="00024766" w:rsidRDefault="00653A76" w:rsidP="00024766">
      <w:pPr>
        <w:pStyle w:val="21"/>
        <w:spacing w:line="240" w:lineRule="auto"/>
        <w:rPr>
          <w:sz w:val="24"/>
        </w:rPr>
      </w:pPr>
      <w:r w:rsidRPr="00024766">
        <w:rPr>
          <w:spacing w:val="2"/>
          <w:sz w:val="24"/>
        </w:rPr>
        <w:t xml:space="preserve">умение осуществлять информационный поиск, сбор и </w:t>
      </w:r>
      <w:r w:rsidRPr="00024766">
        <w:rPr>
          <w:sz w:val="24"/>
        </w:rPr>
        <w:t>выделение существенной информации из различных информационных источников;</w:t>
      </w:r>
    </w:p>
    <w:p w:rsidR="00653A76" w:rsidRPr="00024766" w:rsidRDefault="00653A76" w:rsidP="00024766">
      <w:pPr>
        <w:pStyle w:val="21"/>
        <w:spacing w:line="240" w:lineRule="auto"/>
        <w:rPr>
          <w:sz w:val="24"/>
        </w:rPr>
      </w:pPr>
      <w:r w:rsidRPr="00024766">
        <w:rPr>
          <w:sz w:val="24"/>
        </w:rPr>
        <w:t>умение использовать знаково­символические средства для</w:t>
      </w:r>
      <w:r w:rsidR="00D016C5" w:rsidRPr="00024766">
        <w:rPr>
          <w:sz w:val="24"/>
        </w:rPr>
        <w:t xml:space="preserve"> </w:t>
      </w:r>
      <w:r w:rsidRPr="00024766">
        <w:rPr>
          <w:spacing w:val="2"/>
          <w:sz w:val="24"/>
        </w:rPr>
        <w:t>создания моделей изучаемых объектов и процессов, схем</w:t>
      </w:r>
      <w:r w:rsidR="008555F2" w:rsidRPr="00024766">
        <w:rPr>
          <w:spacing w:val="2"/>
          <w:sz w:val="24"/>
        </w:rPr>
        <w:t xml:space="preserve"> </w:t>
      </w:r>
      <w:r w:rsidRPr="00024766">
        <w:rPr>
          <w:sz w:val="24"/>
        </w:rPr>
        <w:t>решения учебно­познавательных и практических задач;</w:t>
      </w:r>
    </w:p>
    <w:p w:rsidR="00653A76" w:rsidRPr="00024766" w:rsidRDefault="00653A76" w:rsidP="00024766">
      <w:pPr>
        <w:pStyle w:val="21"/>
        <w:spacing w:line="240" w:lineRule="auto"/>
        <w:rPr>
          <w:sz w:val="24"/>
        </w:rPr>
      </w:pPr>
      <w:r w:rsidRPr="00024766">
        <w:rPr>
          <w:sz w:val="24"/>
        </w:rPr>
        <w:t xml:space="preserve">способность к осуществлению логических операций сравнения, анализа, обобщения, классификации по родовидовым </w:t>
      </w:r>
      <w:r w:rsidRPr="00024766">
        <w:rPr>
          <w:spacing w:val="2"/>
          <w:sz w:val="24"/>
        </w:rPr>
        <w:t>признакам, к установлению аналогий, отнесения к извест</w:t>
      </w:r>
      <w:r w:rsidRPr="00024766">
        <w:rPr>
          <w:sz w:val="24"/>
        </w:rPr>
        <w:t>ным понятиям;</w:t>
      </w:r>
    </w:p>
    <w:p w:rsidR="00653A76" w:rsidRPr="00024766" w:rsidRDefault="00653A76" w:rsidP="00024766">
      <w:pPr>
        <w:pStyle w:val="21"/>
        <w:spacing w:line="240" w:lineRule="auto"/>
        <w:rPr>
          <w:sz w:val="24"/>
        </w:rPr>
      </w:pPr>
      <w:r w:rsidRPr="00024766">
        <w:rPr>
          <w:spacing w:val="2"/>
          <w:sz w:val="24"/>
        </w:rPr>
        <w:t>умение сотрудничать с педагогом и сверстниками при</w:t>
      </w:r>
      <w:r w:rsidR="00D016C5" w:rsidRPr="00024766">
        <w:rPr>
          <w:spacing w:val="2"/>
          <w:sz w:val="24"/>
        </w:rPr>
        <w:t xml:space="preserve"> </w:t>
      </w:r>
      <w:r w:rsidRPr="00024766">
        <w:rPr>
          <w:sz w:val="24"/>
        </w:rPr>
        <w:t>решении учебных проблем, принимать на себя ответственность за результаты своих действий.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iCs/>
          <w:color w:val="auto"/>
          <w:sz w:val="24"/>
          <w:szCs w:val="24"/>
        </w:rPr>
        <w:t>Основное содержание оценки метапредметных результатов</w:t>
      </w:r>
      <w:r w:rsidRPr="00024766">
        <w:rPr>
          <w:rFonts w:ascii="Times New Roman" w:hAnsi="Times New Roman"/>
          <w:color w:val="auto"/>
          <w:sz w:val="24"/>
          <w:szCs w:val="24"/>
        </w:rPr>
        <w:t xml:space="preserve"> на </w:t>
      </w:r>
      <w:r w:rsidR="0052624C" w:rsidRPr="00024766">
        <w:rPr>
          <w:rFonts w:ascii="Times New Roman" w:hAnsi="Times New Roman"/>
          <w:color w:val="auto"/>
          <w:sz w:val="24"/>
          <w:szCs w:val="24"/>
        </w:rPr>
        <w:t>уровне</w:t>
      </w:r>
      <w:r w:rsidRPr="00024766">
        <w:rPr>
          <w:rFonts w:ascii="Times New Roman" w:hAnsi="Times New Roman"/>
          <w:color w:val="auto"/>
          <w:sz w:val="24"/>
          <w:szCs w:val="24"/>
        </w:rPr>
        <w:t xml:space="preserve"> начального общего образования строится вокруг умения учиться, т.</w:t>
      </w:r>
      <w:r w:rsidRPr="00024766">
        <w:rPr>
          <w:rFonts w:ascii="Times New Roman" w:hAnsi="Times New Roman"/>
          <w:color w:val="auto"/>
          <w:sz w:val="24"/>
          <w:szCs w:val="24"/>
        </w:rPr>
        <w:t> </w:t>
      </w:r>
      <w:r w:rsidRPr="0002476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024766">
        <w:rPr>
          <w:rFonts w:ascii="Times New Roman" w:hAnsi="Times New Roman"/>
          <w:color w:val="auto"/>
          <w:spacing w:val="2"/>
          <w:sz w:val="24"/>
          <w:szCs w:val="24"/>
        </w:rPr>
        <w:t>обучающихся к самостоятельному усвоению новых знаний</w:t>
      </w:r>
      <w:r w:rsidR="008555F2"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и умений, включая организацию это</w:t>
      </w:r>
      <w:r w:rsidR="007E3D6D" w:rsidRPr="00024766">
        <w:rPr>
          <w:rFonts w:ascii="Times New Roman" w:hAnsi="Times New Roman"/>
          <w:color w:val="auto"/>
          <w:sz w:val="24"/>
          <w:szCs w:val="24"/>
        </w:rPr>
        <w:t>й</w:t>
      </w:r>
      <w:r w:rsidR="008555F2" w:rsidRPr="00024766">
        <w:rPr>
          <w:rFonts w:ascii="Times New Roman" w:hAnsi="Times New Roman"/>
          <w:color w:val="auto"/>
          <w:sz w:val="24"/>
          <w:szCs w:val="24"/>
        </w:rPr>
        <w:t xml:space="preserve"> </w:t>
      </w:r>
      <w:r w:rsidR="007E3D6D" w:rsidRPr="00024766">
        <w:rPr>
          <w:rFonts w:ascii="Times New Roman" w:hAnsi="Times New Roman"/>
          <w:color w:val="auto"/>
          <w:sz w:val="24"/>
          <w:szCs w:val="24"/>
        </w:rPr>
        <w:t>деятельности</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Уровень сформированности универсальных учебных дей</w:t>
      </w:r>
      <w:r w:rsidRPr="00024766">
        <w:rPr>
          <w:rFonts w:ascii="Times New Roman" w:hAnsi="Times New Roman"/>
          <w:color w:val="auto"/>
          <w:spacing w:val="2"/>
          <w:sz w:val="24"/>
          <w:szCs w:val="24"/>
        </w:rPr>
        <w:t>ствий, представляющих содержание и объект оценки мета</w:t>
      </w:r>
      <w:r w:rsidRPr="00024766">
        <w:rPr>
          <w:rFonts w:ascii="Times New Roman" w:hAnsi="Times New Roman"/>
          <w:color w:val="auto"/>
          <w:sz w:val="24"/>
          <w:szCs w:val="24"/>
        </w:rPr>
        <w:t>предметных результатов, качественно оцен</w:t>
      </w:r>
      <w:r w:rsidR="00272AC4">
        <w:rPr>
          <w:rFonts w:ascii="Times New Roman" w:hAnsi="Times New Roman"/>
          <w:color w:val="auto"/>
          <w:sz w:val="24"/>
          <w:szCs w:val="24"/>
        </w:rPr>
        <w:t>ивается и измеряется</w:t>
      </w:r>
      <w:r w:rsidRPr="00024766">
        <w:rPr>
          <w:rFonts w:ascii="Times New Roman" w:hAnsi="Times New Roman"/>
          <w:color w:val="auto"/>
          <w:sz w:val="24"/>
          <w:szCs w:val="24"/>
        </w:rPr>
        <w:t xml:space="preserve"> в следующих основных формах.</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Во­первых, достижение метапредметных результатов </w:t>
      </w:r>
      <w:r w:rsidR="00272AC4">
        <w:rPr>
          <w:rFonts w:ascii="Times New Roman" w:hAnsi="Times New Roman"/>
          <w:color w:val="auto"/>
          <w:sz w:val="24"/>
          <w:szCs w:val="24"/>
        </w:rPr>
        <w:t>выступает</w:t>
      </w:r>
      <w:r w:rsidRPr="00024766">
        <w:rPr>
          <w:rFonts w:ascii="Times New Roman" w:hAnsi="Times New Roman"/>
          <w:color w:val="auto"/>
          <w:sz w:val="24"/>
          <w:szCs w:val="24"/>
        </w:rPr>
        <w:t xml:space="preserve"> как результат выполнения специально сконструи</w:t>
      </w:r>
      <w:r w:rsidRPr="00024766">
        <w:rPr>
          <w:rFonts w:ascii="Times New Roman" w:hAnsi="Times New Roman"/>
          <w:color w:val="auto"/>
          <w:spacing w:val="2"/>
          <w:sz w:val="24"/>
          <w:szCs w:val="24"/>
        </w:rPr>
        <w:t xml:space="preserve">рованных диагностических задач, направленных на оценку </w:t>
      </w:r>
      <w:r w:rsidRPr="00024766">
        <w:rPr>
          <w:rFonts w:ascii="Times New Roman" w:hAnsi="Times New Roman"/>
          <w:color w:val="auto"/>
          <w:sz w:val="24"/>
          <w:szCs w:val="24"/>
        </w:rPr>
        <w:t>уровня сформированности конкретного вида универсальных учебных действий.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Во­вторых, достижение метапредметных результатов </w:t>
      </w:r>
      <w:r w:rsidRPr="00024766">
        <w:rPr>
          <w:rFonts w:ascii="Times New Roman" w:hAnsi="Times New Roman"/>
          <w:color w:val="auto"/>
          <w:sz w:val="24"/>
          <w:szCs w:val="24"/>
        </w:rPr>
        <w:t>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Этот подход широко использован для итоговой оценки </w:t>
      </w:r>
      <w:r w:rsidRPr="00024766">
        <w:rPr>
          <w:rFonts w:ascii="Times New Roman" w:hAnsi="Times New Roman"/>
          <w:color w:val="auto"/>
          <w:sz w:val="24"/>
          <w:szCs w:val="24"/>
        </w:rPr>
        <w:t>планируемых результатов по отдельным предметам. В зави</w:t>
      </w:r>
      <w:r w:rsidRPr="00024766">
        <w:rPr>
          <w:rFonts w:ascii="Times New Roman" w:hAnsi="Times New Roman"/>
          <w:color w:val="auto"/>
          <w:spacing w:val="2"/>
          <w:sz w:val="24"/>
          <w:szCs w:val="24"/>
        </w:rPr>
        <w:t xml:space="preserve">симости от успешности выполнения проверочных заданий </w:t>
      </w:r>
      <w:r w:rsidRPr="00024766">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характера ошибок, допущенных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Наконец, достижение метапредметных результатов </w:t>
      </w:r>
      <w:r w:rsidRPr="00024766">
        <w:rPr>
          <w:rFonts w:ascii="Times New Roman" w:hAnsi="Times New Roman"/>
          <w:color w:val="auto"/>
          <w:sz w:val="24"/>
          <w:szCs w:val="24"/>
        </w:rPr>
        <w:t>прояв</w:t>
      </w:r>
      <w:r w:rsidR="00272AC4">
        <w:rPr>
          <w:rFonts w:ascii="Times New Roman" w:hAnsi="Times New Roman"/>
          <w:color w:val="auto"/>
          <w:sz w:val="24"/>
          <w:szCs w:val="24"/>
        </w:rPr>
        <w:t>ляе</w:t>
      </w:r>
      <w:r w:rsidRPr="00024766">
        <w:rPr>
          <w:rFonts w:ascii="Times New Roman" w:hAnsi="Times New Roman"/>
          <w:color w:val="auto"/>
          <w:sz w:val="24"/>
          <w:szCs w:val="24"/>
        </w:rPr>
        <w:t>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24766">
        <w:rPr>
          <w:rFonts w:ascii="Times New Roman" w:hAnsi="Times New Roman"/>
          <w:color w:val="auto"/>
          <w:spacing w:val="2"/>
          <w:sz w:val="24"/>
          <w:szCs w:val="24"/>
        </w:rPr>
        <w:t xml:space="preserve">ной деятельности обучающегося место операции, выступая </w:t>
      </w:r>
      <w:r w:rsidRPr="00024766">
        <w:rPr>
          <w:rFonts w:ascii="Times New Roman" w:hAnsi="Times New Roman"/>
          <w:color w:val="auto"/>
          <w:sz w:val="24"/>
          <w:szCs w:val="24"/>
        </w:rPr>
        <w:t>средством, а не целью активности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Таким образом, </w:t>
      </w:r>
      <w:r w:rsidRPr="00024766">
        <w:rPr>
          <w:rFonts w:ascii="Times New Roman" w:hAnsi="Times New Roman"/>
          <w:bCs/>
          <w:iCs/>
          <w:color w:val="auto"/>
          <w:sz w:val="24"/>
          <w:szCs w:val="24"/>
        </w:rPr>
        <w:t xml:space="preserve">оценка метапредметных результатов </w:t>
      </w:r>
      <w:r w:rsidR="00272AC4">
        <w:rPr>
          <w:rFonts w:ascii="Times New Roman" w:hAnsi="Times New Roman"/>
          <w:bCs/>
          <w:iCs/>
          <w:color w:val="auto"/>
          <w:sz w:val="24"/>
          <w:szCs w:val="24"/>
        </w:rPr>
        <w:t>проводит</w:t>
      </w:r>
      <w:r w:rsidRPr="00024766">
        <w:rPr>
          <w:rFonts w:ascii="Times New Roman" w:hAnsi="Times New Roman"/>
          <w:bCs/>
          <w:iCs/>
          <w:color w:val="auto"/>
          <w:sz w:val="24"/>
          <w:szCs w:val="24"/>
        </w:rPr>
        <w:t>ся в ходе различных процедур</w:t>
      </w:r>
      <w:r w:rsidRPr="00024766">
        <w:rPr>
          <w:rFonts w:ascii="Times New Roman" w:hAnsi="Times New Roman"/>
          <w:color w:val="auto"/>
          <w:sz w:val="24"/>
          <w:szCs w:val="24"/>
        </w:rPr>
        <w:t xml:space="preserve">. Например, в итоговых проверочных работах по предметам или в </w:t>
      </w:r>
      <w:r w:rsidRPr="00024766">
        <w:rPr>
          <w:rFonts w:ascii="Times New Roman" w:hAnsi="Times New Roman"/>
          <w:color w:val="auto"/>
          <w:spacing w:val="2"/>
          <w:sz w:val="24"/>
          <w:szCs w:val="24"/>
        </w:rPr>
        <w:t>комплексных работах на межпредметной основе целесоо</w:t>
      </w:r>
      <w:r w:rsidRPr="00024766">
        <w:rPr>
          <w:rFonts w:ascii="Times New Roman" w:hAnsi="Times New Roman"/>
          <w:color w:val="auto"/>
          <w:sz w:val="24"/>
          <w:szCs w:val="24"/>
        </w:rPr>
        <w:t>б</w:t>
      </w:r>
      <w:r w:rsidRPr="0002476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02476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В ходе текущей, тематической, промежуточной оценки </w:t>
      </w:r>
      <w:r w:rsidR="00272AC4">
        <w:rPr>
          <w:rFonts w:ascii="Times New Roman" w:hAnsi="Times New Roman"/>
          <w:color w:val="auto"/>
          <w:sz w:val="24"/>
          <w:szCs w:val="24"/>
        </w:rPr>
        <w:t>оценивается</w:t>
      </w:r>
      <w:r w:rsidRPr="00024766">
        <w:rPr>
          <w:rFonts w:ascii="Times New Roman" w:hAnsi="Times New Roman"/>
          <w:color w:val="auto"/>
          <w:sz w:val="24"/>
          <w:szCs w:val="24"/>
        </w:rPr>
        <w:t xml:space="preserve"> достижение таких коммуникативных и регулятивных действий, которые трудно или нецелесообразно </w:t>
      </w:r>
      <w:r w:rsidRPr="00024766">
        <w:rPr>
          <w:rFonts w:ascii="Times New Roman" w:hAnsi="Times New Roman"/>
          <w:color w:val="auto"/>
          <w:spacing w:val="2"/>
          <w:sz w:val="24"/>
          <w:szCs w:val="24"/>
        </w:rPr>
        <w:t>проверить в ходе стандартизированной итоговой провероч</w:t>
      </w:r>
      <w:r w:rsidRPr="00024766">
        <w:rPr>
          <w:rFonts w:ascii="Times New Roman" w:hAnsi="Times New Roman"/>
          <w:color w:val="auto"/>
          <w:sz w:val="24"/>
          <w:szCs w:val="24"/>
        </w:rPr>
        <w:t>ной работы. Например, именно в ходе текущей оценки отслежива</w:t>
      </w:r>
      <w:r w:rsidR="00272AC4">
        <w:rPr>
          <w:rFonts w:ascii="Times New Roman" w:hAnsi="Times New Roman"/>
          <w:color w:val="auto"/>
          <w:sz w:val="24"/>
          <w:szCs w:val="24"/>
        </w:rPr>
        <w:t>ются</w:t>
      </w:r>
      <w:r w:rsidRPr="00024766">
        <w:rPr>
          <w:rFonts w:ascii="Times New Roman" w:hAnsi="Times New Roman"/>
          <w:color w:val="auto"/>
          <w:sz w:val="24"/>
          <w:szCs w:val="24"/>
        </w:rPr>
        <w:t xml:space="preserve"> уровень сформированности такого </w:t>
      </w:r>
      <w:r w:rsidRPr="00024766">
        <w:rPr>
          <w:rFonts w:ascii="Times New Roman" w:hAnsi="Times New Roman"/>
          <w:color w:val="auto"/>
          <w:spacing w:val="-2"/>
          <w:sz w:val="24"/>
          <w:szCs w:val="24"/>
        </w:rPr>
        <w:t>умения, как взаимодействие с партн</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ром: ориентация на парт</w:t>
      </w:r>
      <w:r w:rsidRPr="00024766">
        <w:rPr>
          <w:rFonts w:ascii="Times New Roman" w:hAnsi="Times New Roman"/>
          <w:color w:val="auto"/>
          <w:spacing w:val="2"/>
          <w:sz w:val="24"/>
          <w:szCs w:val="24"/>
        </w:rPr>
        <w:t>н</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ра, умение слушать и слышать собеседника; стремление </w:t>
      </w:r>
      <w:r w:rsidRPr="0002476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024766">
        <w:rPr>
          <w:rFonts w:ascii="Times New Roman" w:hAnsi="Times New Roman"/>
          <w:color w:val="auto"/>
          <w:sz w:val="24"/>
          <w:szCs w:val="24"/>
        </w:rPr>
        <w:t> </w:t>
      </w:r>
      <w:r w:rsidRPr="00024766">
        <w:rPr>
          <w:rFonts w:ascii="Times New Roman" w:hAnsi="Times New Roman"/>
          <w:color w:val="auto"/>
          <w:sz w:val="24"/>
          <w:szCs w:val="24"/>
        </w:rPr>
        <w:t>др.</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pacing w:val="2"/>
          <w:sz w:val="24"/>
          <w:szCs w:val="24"/>
        </w:rPr>
        <w:lastRenderedPageBreak/>
        <w:t>Оценка уровня сформированности ряда универсальных учебных действий, овладение которыми имеет определяю</w:t>
      </w:r>
      <w:r w:rsidRPr="0002476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нности детей в учеб</w:t>
      </w:r>
      <w:r w:rsidRPr="00024766">
        <w:rPr>
          <w:rFonts w:ascii="Times New Roman" w:hAnsi="Times New Roman"/>
          <w:color w:val="auto"/>
          <w:spacing w:val="2"/>
          <w:sz w:val="24"/>
          <w:szCs w:val="24"/>
        </w:rPr>
        <w:t xml:space="preserve">ную деятельность, уровень их учебной самостоятельности, </w:t>
      </w:r>
      <w:r w:rsidRPr="0002476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pacing w:val="-4"/>
          <w:sz w:val="24"/>
          <w:szCs w:val="24"/>
        </w:rPr>
        <w:t>Оценка предметных результатов</w:t>
      </w:r>
      <w:r w:rsidRPr="00024766">
        <w:rPr>
          <w:rFonts w:ascii="Times New Roman" w:hAnsi="Times New Roman"/>
          <w:color w:val="auto"/>
          <w:spacing w:val="-4"/>
          <w:sz w:val="24"/>
          <w:szCs w:val="24"/>
        </w:rPr>
        <w:t xml:space="preserve"> представляет собой оцен</w:t>
      </w:r>
      <w:r w:rsidRPr="0002476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2"/>
          <w:sz w:val="24"/>
          <w:szCs w:val="24"/>
        </w:rPr>
        <w:t>Достижение этих результатов обеспечивается за сч</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т основных компонентов образовательно</w:t>
      </w:r>
      <w:r w:rsidR="007E3D6D" w:rsidRPr="00024766">
        <w:rPr>
          <w:rFonts w:ascii="Times New Roman" w:hAnsi="Times New Roman"/>
          <w:color w:val="auto"/>
          <w:spacing w:val="-2"/>
          <w:sz w:val="24"/>
          <w:szCs w:val="24"/>
        </w:rPr>
        <w:t>й</w:t>
      </w:r>
      <w:r w:rsidR="00D016C5" w:rsidRPr="00024766">
        <w:rPr>
          <w:rFonts w:ascii="Times New Roman" w:hAnsi="Times New Roman"/>
          <w:color w:val="auto"/>
          <w:spacing w:val="-2"/>
          <w:sz w:val="24"/>
          <w:szCs w:val="24"/>
        </w:rPr>
        <w:t xml:space="preserve"> </w:t>
      </w:r>
      <w:r w:rsidR="007E3D6D" w:rsidRPr="00024766">
        <w:rPr>
          <w:rFonts w:ascii="Times New Roman" w:hAnsi="Times New Roman"/>
          <w:color w:val="auto"/>
          <w:spacing w:val="-2"/>
          <w:sz w:val="24"/>
          <w:szCs w:val="24"/>
        </w:rPr>
        <w:t>деятельности </w:t>
      </w:r>
      <w:r w:rsidRPr="00024766">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024766" w:rsidRDefault="00653A76" w:rsidP="00024766">
      <w:pPr>
        <w:pStyle w:val="a3"/>
        <w:spacing w:line="240" w:lineRule="auto"/>
        <w:ind w:firstLine="454"/>
        <w:rPr>
          <w:rFonts w:ascii="Times New Roman" w:hAnsi="Times New Roman"/>
          <w:b/>
          <w:bCs/>
          <w:iCs/>
          <w:color w:val="auto"/>
          <w:sz w:val="24"/>
          <w:szCs w:val="24"/>
        </w:rPr>
      </w:pPr>
      <w:r w:rsidRPr="0002476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xml:space="preserve">, предметные результаты содержат в себе, во­первых, </w:t>
      </w:r>
      <w:r w:rsidRPr="00024766">
        <w:rPr>
          <w:rFonts w:ascii="Times New Roman" w:hAnsi="Times New Roman"/>
          <w:iCs/>
          <w:color w:val="auto"/>
          <w:sz w:val="24"/>
          <w:szCs w:val="24"/>
        </w:rPr>
        <w:t>систему основополагающих элементов научного знания</w:t>
      </w:r>
      <w:r w:rsidRPr="00024766">
        <w:rPr>
          <w:rFonts w:ascii="Times New Roman" w:hAnsi="Times New Roman"/>
          <w:color w:val="auto"/>
          <w:sz w:val="24"/>
          <w:szCs w:val="24"/>
        </w:rPr>
        <w:t xml:space="preserve">, которая выражается через учебный материал различных курсов (далее — </w:t>
      </w:r>
      <w:r w:rsidRPr="00024766">
        <w:rPr>
          <w:rFonts w:ascii="Times New Roman" w:hAnsi="Times New Roman"/>
          <w:iCs/>
          <w:color w:val="auto"/>
          <w:sz w:val="24"/>
          <w:szCs w:val="24"/>
        </w:rPr>
        <w:t xml:space="preserve">систему предметных </w:t>
      </w:r>
      <w:r w:rsidRPr="00024766">
        <w:rPr>
          <w:rFonts w:ascii="Times New Roman" w:hAnsi="Times New Roman"/>
          <w:iCs/>
          <w:color w:val="auto"/>
          <w:spacing w:val="2"/>
          <w:sz w:val="24"/>
          <w:szCs w:val="24"/>
        </w:rPr>
        <w:t>знаний</w:t>
      </w:r>
      <w:r w:rsidRPr="00024766">
        <w:rPr>
          <w:rFonts w:ascii="Times New Roman" w:hAnsi="Times New Roman"/>
          <w:color w:val="auto"/>
          <w:spacing w:val="2"/>
          <w:sz w:val="24"/>
          <w:szCs w:val="24"/>
        </w:rPr>
        <w:t xml:space="preserve">), и, во­вторых, </w:t>
      </w:r>
      <w:r w:rsidRPr="00024766">
        <w:rPr>
          <w:rFonts w:ascii="Times New Roman" w:hAnsi="Times New Roman"/>
          <w:iCs/>
          <w:color w:val="auto"/>
          <w:spacing w:val="2"/>
          <w:sz w:val="24"/>
          <w:szCs w:val="24"/>
        </w:rPr>
        <w:t>систему формируемых действий с</w:t>
      </w:r>
      <w:r w:rsidR="00D016C5" w:rsidRPr="00024766">
        <w:rPr>
          <w:rFonts w:ascii="Times New Roman" w:hAnsi="Times New Roman"/>
          <w:iCs/>
          <w:color w:val="auto"/>
          <w:spacing w:val="2"/>
          <w:sz w:val="24"/>
          <w:szCs w:val="24"/>
        </w:rPr>
        <w:t xml:space="preserve"> </w:t>
      </w:r>
      <w:r w:rsidRPr="00024766">
        <w:rPr>
          <w:rFonts w:ascii="Times New Roman" w:hAnsi="Times New Roman"/>
          <w:iCs/>
          <w:color w:val="auto"/>
          <w:sz w:val="24"/>
          <w:szCs w:val="24"/>
        </w:rPr>
        <w:t>учебным материалом</w:t>
      </w:r>
      <w:r w:rsidRPr="00024766">
        <w:rPr>
          <w:rFonts w:ascii="Times New Roman" w:hAnsi="Times New Roman"/>
          <w:color w:val="auto"/>
          <w:sz w:val="24"/>
          <w:szCs w:val="24"/>
        </w:rPr>
        <w:t xml:space="preserve"> (далее — </w:t>
      </w:r>
      <w:r w:rsidRPr="00024766">
        <w:rPr>
          <w:rFonts w:ascii="Times New Roman" w:hAnsi="Times New Roman"/>
          <w:iCs/>
          <w:color w:val="auto"/>
          <w:sz w:val="24"/>
          <w:szCs w:val="24"/>
        </w:rPr>
        <w:t>систему предметных действий</w:t>
      </w:r>
      <w:r w:rsidRPr="0002476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iCs/>
          <w:color w:val="auto"/>
          <w:sz w:val="24"/>
          <w:szCs w:val="24"/>
        </w:rPr>
        <w:t>Система предметных знаний</w:t>
      </w:r>
      <w:r w:rsidRPr="00024766">
        <w:rPr>
          <w:rFonts w:ascii="Times New Roman" w:hAnsi="Times New Roman"/>
          <w:color w:val="auto"/>
          <w:sz w:val="24"/>
          <w:szCs w:val="24"/>
        </w:rPr>
        <w:t xml:space="preserve"> — важнейшая составляющая предметных результатов. В ней можно выделить </w:t>
      </w:r>
      <w:r w:rsidRPr="00024766">
        <w:rPr>
          <w:rFonts w:ascii="Times New Roman" w:hAnsi="Times New Roman"/>
          <w:iCs/>
          <w:color w:val="auto"/>
          <w:sz w:val="24"/>
          <w:szCs w:val="24"/>
        </w:rPr>
        <w:t>опорные знания</w:t>
      </w:r>
      <w:r w:rsidRPr="0002476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024766">
        <w:rPr>
          <w:rFonts w:ascii="Times New Roman" w:hAnsi="Times New Roman"/>
          <w:color w:val="auto"/>
          <w:spacing w:val="2"/>
          <w:sz w:val="24"/>
          <w:szCs w:val="24"/>
        </w:rPr>
        <w:t xml:space="preserve">и знания, дополняющие, расширяющие или углубляющие </w:t>
      </w:r>
      <w:r w:rsidRPr="0002476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К опорным знаниям относятся прежде всего основопола</w:t>
      </w:r>
      <w:r w:rsidRPr="00024766">
        <w:rPr>
          <w:rFonts w:ascii="Times New Roman" w:hAnsi="Times New Roman"/>
          <w:color w:val="auto"/>
          <w:spacing w:val="2"/>
          <w:sz w:val="24"/>
          <w:szCs w:val="24"/>
        </w:rPr>
        <w:t xml:space="preserve">гающие элементы научного знания (как общенаучные, так </w:t>
      </w:r>
      <w:r w:rsidRPr="0002476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024766">
        <w:rPr>
          <w:rFonts w:ascii="Times New Roman" w:hAnsi="Times New Roman"/>
          <w:color w:val="auto"/>
          <w:spacing w:val="2"/>
          <w:sz w:val="24"/>
          <w:szCs w:val="24"/>
        </w:rPr>
        <w:t xml:space="preserve">чевые теории, </w:t>
      </w:r>
      <w:r w:rsidR="00B364BF" w:rsidRPr="00024766">
        <w:rPr>
          <w:rFonts w:ascii="Times New Roman" w:hAnsi="Times New Roman"/>
          <w:color w:val="auto"/>
          <w:spacing w:val="2"/>
          <w:sz w:val="24"/>
          <w:szCs w:val="24"/>
        </w:rPr>
        <w:t xml:space="preserve">идеи, понятия, факты, методы. </w:t>
      </w:r>
      <w:r w:rsidR="0052624C" w:rsidRPr="00024766">
        <w:rPr>
          <w:rFonts w:ascii="Times New Roman" w:hAnsi="Times New Roman"/>
          <w:color w:val="auto"/>
          <w:spacing w:val="2"/>
          <w:sz w:val="24"/>
          <w:szCs w:val="24"/>
        </w:rPr>
        <w:t>На уровне</w:t>
      </w:r>
      <w:r w:rsidR="00D016C5"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 xml:space="preserve">начального общего образования к опорной системе знаний </w:t>
      </w:r>
      <w:r w:rsidRPr="00024766">
        <w:rPr>
          <w:rFonts w:ascii="Times New Roman" w:hAnsi="Times New Roman"/>
          <w:color w:val="auto"/>
          <w:spacing w:val="2"/>
          <w:sz w:val="24"/>
          <w:szCs w:val="24"/>
        </w:rPr>
        <w:t>отнес</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 понятийный апп</w:t>
      </w:r>
      <w:r w:rsidRPr="00024766">
        <w:rPr>
          <w:rFonts w:ascii="Times New Roman" w:hAnsi="Times New Roman"/>
          <w:color w:val="auto"/>
          <w:sz w:val="24"/>
          <w:szCs w:val="24"/>
        </w:rPr>
        <w:t xml:space="preserve">арат учебных предметов, освоение </w:t>
      </w:r>
      <w:r w:rsidRPr="00024766">
        <w:rPr>
          <w:rFonts w:ascii="Times New Roman" w:hAnsi="Times New Roman"/>
          <w:color w:val="auto"/>
          <w:spacing w:val="-2"/>
          <w:sz w:val="24"/>
          <w:szCs w:val="24"/>
        </w:rPr>
        <w:t>которого позволяет учителю и обучающимся эффективно про</w:t>
      </w:r>
      <w:r w:rsidRPr="00024766">
        <w:rPr>
          <w:rFonts w:ascii="Times New Roman" w:hAnsi="Times New Roman"/>
          <w:color w:val="auto"/>
          <w:sz w:val="24"/>
          <w:szCs w:val="24"/>
        </w:rPr>
        <w:t>двигаться в изучении предмета.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Опорная система знаний определяется с уч</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том их зна</w:t>
      </w:r>
      <w:r w:rsidRPr="00024766">
        <w:rPr>
          <w:rFonts w:ascii="Times New Roman" w:hAnsi="Times New Roman"/>
          <w:color w:val="auto"/>
          <w:sz w:val="24"/>
          <w:szCs w:val="24"/>
        </w:rPr>
        <w:t>чимости для решения основных задач образования на данно</w:t>
      </w:r>
      <w:r w:rsidR="00775DA5" w:rsidRPr="00024766">
        <w:rPr>
          <w:rFonts w:ascii="Times New Roman" w:hAnsi="Times New Roman"/>
          <w:color w:val="auto"/>
          <w:sz w:val="24"/>
          <w:szCs w:val="24"/>
        </w:rPr>
        <w:t>м</w:t>
      </w:r>
      <w:r w:rsidR="0020573C" w:rsidRPr="00024766">
        <w:rPr>
          <w:rFonts w:ascii="Times New Roman" w:hAnsi="Times New Roman"/>
          <w:color w:val="auto"/>
          <w:sz w:val="24"/>
          <w:szCs w:val="24"/>
        </w:rPr>
        <w:t xml:space="preserve"> </w:t>
      </w:r>
      <w:r w:rsidR="00775DA5" w:rsidRPr="00024766">
        <w:rPr>
          <w:rFonts w:ascii="Times New Roman" w:hAnsi="Times New Roman"/>
          <w:color w:val="auto"/>
          <w:sz w:val="24"/>
          <w:szCs w:val="24"/>
        </w:rPr>
        <w:t>уровне образования</w:t>
      </w:r>
      <w:r w:rsidRPr="00024766">
        <w:rPr>
          <w:rFonts w:ascii="Times New Roman" w:hAnsi="Times New Roman"/>
          <w:color w:val="auto"/>
          <w:sz w:val="24"/>
          <w:szCs w:val="24"/>
        </w:rPr>
        <w:t xml:space="preserve">, опорного характера изучаемого материала для </w:t>
      </w:r>
      <w:r w:rsidRPr="00024766">
        <w:rPr>
          <w:rFonts w:ascii="Times New Roman" w:hAnsi="Times New Roman"/>
          <w:color w:val="auto"/>
          <w:spacing w:val="2"/>
          <w:sz w:val="24"/>
          <w:szCs w:val="24"/>
        </w:rPr>
        <w:t>последующего обучения, а также с уч</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024766">
        <w:rPr>
          <w:rFonts w:ascii="Times New Roman" w:hAnsi="Times New Roman"/>
          <w:color w:val="auto"/>
          <w:sz w:val="24"/>
          <w:szCs w:val="24"/>
        </w:rPr>
        <w:t xml:space="preserve">большинством обучающихся. Иными словами, в эту группу </w:t>
      </w:r>
      <w:r w:rsidRPr="00024766">
        <w:rPr>
          <w:rFonts w:ascii="Times New Roman" w:hAnsi="Times New Roman"/>
          <w:color w:val="auto"/>
          <w:spacing w:val="2"/>
          <w:sz w:val="24"/>
          <w:szCs w:val="24"/>
        </w:rPr>
        <w:t>включается система таких знаний, умений, учебных дей</w:t>
      </w:r>
      <w:r w:rsidRPr="00024766">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024766">
        <w:rPr>
          <w:rFonts w:ascii="Times New Roman" w:hAnsi="Times New Roman"/>
          <w:color w:val="auto"/>
          <w:spacing w:val="2"/>
          <w:sz w:val="24"/>
          <w:szCs w:val="24"/>
        </w:rPr>
        <w:t xml:space="preserve">целенаправленной работы учителя </w:t>
      </w:r>
      <w:r w:rsidR="000F0596">
        <w:rPr>
          <w:rFonts w:ascii="Times New Roman" w:hAnsi="Times New Roman"/>
          <w:color w:val="auto"/>
          <w:sz w:val="24"/>
          <w:szCs w:val="24"/>
        </w:rPr>
        <w:t>достигаются</w:t>
      </w:r>
      <w:r w:rsidRPr="00024766">
        <w:rPr>
          <w:rFonts w:ascii="Times New Roman" w:hAnsi="Times New Roman"/>
          <w:color w:val="auto"/>
          <w:sz w:val="24"/>
          <w:szCs w:val="24"/>
        </w:rPr>
        <w:t xml:space="preserve"> подавляющим большинством детей.</w:t>
      </w:r>
    </w:p>
    <w:p w:rsidR="00653A76" w:rsidRPr="00024766" w:rsidRDefault="00B364BF"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w:t>
      </w:r>
      <w:r w:rsidR="00C27132" w:rsidRPr="00024766">
        <w:rPr>
          <w:rFonts w:ascii="Times New Roman" w:hAnsi="Times New Roman"/>
          <w:color w:val="auto"/>
          <w:sz w:val="24"/>
          <w:szCs w:val="24"/>
        </w:rPr>
        <w:t>ри получении</w:t>
      </w:r>
      <w:r w:rsidR="00653A76" w:rsidRPr="0002476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024766">
        <w:rPr>
          <w:rFonts w:ascii="Times New Roman" w:hAnsi="Times New Roman"/>
          <w:iCs/>
          <w:color w:val="auto"/>
          <w:sz w:val="24"/>
          <w:szCs w:val="24"/>
        </w:rPr>
        <w:t>опорной системы знаний по русскому языку, родному языку и математике</w:t>
      </w:r>
      <w:r w:rsidR="00653A76"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b/>
          <w:bCs/>
          <w:iCs/>
          <w:color w:val="auto"/>
          <w:sz w:val="24"/>
          <w:szCs w:val="24"/>
        </w:rPr>
      </w:pPr>
      <w:r w:rsidRPr="0002476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02476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02476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024766">
        <w:rPr>
          <w:rFonts w:ascii="Times New Roman" w:hAnsi="Times New Roman"/>
          <w:color w:val="auto"/>
          <w:sz w:val="24"/>
          <w:szCs w:val="24"/>
        </w:rPr>
        <w:t>с предметным содержанием.</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iCs/>
          <w:color w:val="auto"/>
          <w:sz w:val="24"/>
          <w:szCs w:val="24"/>
        </w:rPr>
        <w:t>Действия с предметным содержанием (или предметные действия)</w:t>
      </w:r>
      <w:r w:rsidRPr="0002476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024766">
        <w:rPr>
          <w:rFonts w:ascii="Times New Roman" w:hAnsi="Times New Roman"/>
          <w:color w:val="auto"/>
          <w:spacing w:val="2"/>
          <w:sz w:val="24"/>
          <w:szCs w:val="24"/>
        </w:rPr>
        <w:t xml:space="preserve">связей (в том числе причинно­следственных) и аналогий; </w:t>
      </w:r>
      <w:r w:rsidRPr="00024766">
        <w:rPr>
          <w:rFonts w:ascii="Times New Roman" w:hAnsi="Times New Roman"/>
          <w:color w:val="auto"/>
          <w:sz w:val="24"/>
          <w:szCs w:val="24"/>
        </w:rPr>
        <w:t>поиск, преобразование, представление и интерпретация информации, рассуждения и</w:t>
      </w:r>
      <w:r w:rsidRPr="00024766">
        <w:rPr>
          <w:rFonts w:ascii="Times New Roman" w:hAnsi="Times New Roman"/>
          <w:color w:val="auto"/>
          <w:sz w:val="24"/>
          <w:szCs w:val="24"/>
        </w:rPr>
        <w:t> </w:t>
      </w:r>
      <w:r w:rsidRPr="00024766">
        <w:rPr>
          <w:rFonts w:ascii="Times New Roman" w:hAnsi="Times New Roman"/>
          <w:color w:val="auto"/>
          <w:sz w:val="24"/>
          <w:szCs w:val="24"/>
        </w:rPr>
        <w:t>т.</w:t>
      </w:r>
      <w:r w:rsidRPr="00024766">
        <w:rPr>
          <w:rFonts w:ascii="Times New Roman" w:hAnsi="Times New Roman"/>
          <w:color w:val="auto"/>
          <w:sz w:val="24"/>
          <w:szCs w:val="24"/>
        </w:rPr>
        <w:t> </w:t>
      </w:r>
      <w:r w:rsidRPr="0002476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024766">
        <w:rPr>
          <w:rFonts w:ascii="Times New Roman" w:hAnsi="Times New Roman"/>
          <w:color w:val="auto"/>
          <w:sz w:val="24"/>
          <w:szCs w:val="24"/>
        </w:rPr>
        <w:t>,</w:t>
      </w:r>
      <w:r w:rsidRPr="0002476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24766">
        <w:rPr>
          <w:rFonts w:ascii="Times New Roman" w:hAnsi="Times New Roman"/>
          <w:color w:val="auto"/>
          <w:spacing w:val="2"/>
          <w:sz w:val="24"/>
          <w:szCs w:val="24"/>
        </w:rPr>
        <w:t>музыкальными и художественными произведениями и</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т.</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п. </w:t>
      </w:r>
      <w:r w:rsidRPr="00024766">
        <w:rPr>
          <w:rFonts w:ascii="Times New Roman" w:hAnsi="Times New Roman"/>
          <w:color w:val="auto"/>
          <w:sz w:val="24"/>
          <w:szCs w:val="24"/>
        </w:rPr>
        <w:t xml:space="preserve">Поэтому при всей общности </w:t>
      </w:r>
      <w:r w:rsidRPr="00024766">
        <w:rPr>
          <w:rFonts w:ascii="Times New Roman" w:hAnsi="Times New Roman"/>
          <w:color w:val="auto"/>
          <w:sz w:val="24"/>
          <w:szCs w:val="24"/>
        </w:rPr>
        <w:lastRenderedPageBreak/>
        <w:t xml:space="preserve">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Совокупность же всех учебных предметов обеспечивает </w:t>
      </w:r>
      <w:r w:rsidRPr="00024766">
        <w:rPr>
          <w:rFonts w:ascii="Times New Roman" w:hAnsi="Times New Roman"/>
          <w:color w:val="auto"/>
          <w:spacing w:val="-2"/>
          <w:sz w:val="24"/>
          <w:szCs w:val="24"/>
        </w:rPr>
        <w:t>возможность формирования всех универсальных учебных дей</w:t>
      </w:r>
      <w:r w:rsidRPr="00024766">
        <w:rPr>
          <w:rFonts w:ascii="Times New Roman" w:hAnsi="Times New Roman"/>
          <w:color w:val="auto"/>
          <w:sz w:val="24"/>
          <w:szCs w:val="24"/>
        </w:rPr>
        <w:t>ствий при условии, что образовательн</w:t>
      </w:r>
      <w:r w:rsidR="007E3D6D" w:rsidRPr="00024766">
        <w:rPr>
          <w:rFonts w:ascii="Times New Roman" w:hAnsi="Times New Roman"/>
          <w:color w:val="auto"/>
          <w:sz w:val="24"/>
          <w:szCs w:val="24"/>
        </w:rPr>
        <w:t>ая</w:t>
      </w:r>
      <w:r w:rsidR="0020573C" w:rsidRPr="00024766">
        <w:rPr>
          <w:rFonts w:ascii="Times New Roman" w:hAnsi="Times New Roman"/>
          <w:color w:val="auto"/>
          <w:sz w:val="24"/>
          <w:szCs w:val="24"/>
        </w:rPr>
        <w:t xml:space="preserve"> </w:t>
      </w:r>
      <w:r w:rsidR="007E3D6D" w:rsidRPr="00024766">
        <w:rPr>
          <w:rFonts w:ascii="Times New Roman" w:hAnsi="Times New Roman"/>
          <w:color w:val="auto"/>
          <w:sz w:val="24"/>
          <w:szCs w:val="24"/>
        </w:rPr>
        <w:t xml:space="preserve">деятельность </w:t>
      </w:r>
      <w:r w:rsidRPr="00024766">
        <w:rPr>
          <w:rFonts w:ascii="Times New Roman" w:hAnsi="Times New Roman"/>
          <w:color w:val="auto"/>
          <w:sz w:val="24"/>
          <w:szCs w:val="24"/>
        </w:rPr>
        <w:t>ориентирован</w:t>
      </w:r>
      <w:r w:rsidR="007E3D6D" w:rsidRPr="00024766">
        <w:rPr>
          <w:rFonts w:ascii="Times New Roman" w:hAnsi="Times New Roman"/>
          <w:color w:val="auto"/>
          <w:sz w:val="24"/>
          <w:szCs w:val="24"/>
        </w:rPr>
        <w:t>а</w:t>
      </w:r>
      <w:r w:rsidRPr="00024766">
        <w:rPr>
          <w:rFonts w:ascii="Times New Roman" w:hAnsi="Times New Roman"/>
          <w:color w:val="auto"/>
          <w:sz w:val="24"/>
          <w:szCs w:val="24"/>
        </w:rPr>
        <w:t xml:space="preserve"> на достижение планируемых результатов.</w:t>
      </w:r>
    </w:p>
    <w:p w:rsidR="00653A76" w:rsidRPr="00024766" w:rsidRDefault="008338E9" w:rsidP="00024766">
      <w:pPr>
        <w:pStyle w:val="a3"/>
        <w:spacing w:line="240" w:lineRule="auto"/>
        <w:ind w:firstLine="454"/>
        <w:rPr>
          <w:rFonts w:ascii="Times New Roman" w:hAnsi="Times New Roman"/>
          <w:color w:val="auto"/>
          <w:spacing w:val="-2"/>
          <w:sz w:val="24"/>
          <w:szCs w:val="24"/>
        </w:rPr>
      </w:pPr>
      <w:r>
        <w:rPr>
          <w:rFonts w:ascii="Times New Roman" w:hAnsi="Times New Roman"/>
          <w:b/>
          <w:bCs/>
          <w:color w:val="auto"/>
          <w:spacing w:val="-2"/>
          <w:sz w:val="24"/>
          <w:szCs w:val="24"/>
        </w:rPr>
        <w:t>О</w:t>
      </w:r>
      <w:r w:rsidR="00653A76" w:rsidRPr="00024766">
        <w:rPr>
          <w:rFonts w:ascii="Times New Roman" w:hAnsi="Times New Roman"/>
          <w:b/>
          <w:bCs/>
          <w:color w:val="auto"/>
          <w:spacing w:val="-2"/>
          <w:sz w:val="24"/>
          <w:szCs w:val="24"/>
        </w:rPr>
        <w:t>бъектом оценки предметных результатов</w:t>
      </w:r>
      <w:r w:rsidR="00653A76" w:rsidRPr="00024766">
        <w:rPr>
          <w:rFonts w:ascii="Times New Roman" w:hAnsi="Times New Roman"/>
          <w:color w:val="auto"/>
          <w:spacing w:val="-2"/>
          <w:sz w:val="24"/>
          <w:szCs w:val="24"/>
        </w:rPr>
        <w:t xml:space="preserve"> служит в полном соответствии с требованиями </w:t>
      </w:r>
      <w:r w:rsidR="00C11324" w:rsidRPr="00024766">
        <w:rPr>
          <w:rFonts w:ascii="Times New Roman" w:hAnsi="Times New Roman"/>
          <w:color w:val="auto"/>
          <w:spacing w:val="-2"/>
          <w:sz w:val="24"/>
          <w:szCs w:val="24"/>
        </w:rPr>
        <w:t>ФГОС НОО</w:t>
      </w:r>
      <w:r w:rsidR="00653A76" w:rsidRPr="00024766">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Оценка достижения этих предметных результатов вед</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тся </w:t>
      </w:r>
      <w:r w:rsidRPr="00024766">
        <w:rPr>
          <w:rFonts w:ascii="Times New Roman" w:hAnsi="Times New Roman"/>
          <w:color w:val="auto"/>
          <w:spacing w:val="2"/>
          <w:sz w:val="24"/>
          <w:szCs w:val="24"/>
        </w:rPr>
        <w:t xml:space="preserve">как в ходе текущего и промежуточного оценивания, так и </w:t>
      </w:r>
      <w:r w:rsidRPr="0002476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024766" w:rsidRDefault="00362F0D" w:rsidP="00024766">
      <w:pPr>
        <w:pStyle w:val="a3"/>
        <w:spacing w:line="240" w:lineRule="auto"/>
        <w:ind w:firstLine="454"/>
        <w:rPr>
          <w:rFonts w:ascii="Times New Roman" w:hAnsi="Times New Roman"/>
          <w:color w:val="auto"/>
          <w:sz w:val="24"/>
          <w:szCs w:val="24"/>
        </w:rPr>
      </w:pPr>
    </w:p>
    <w:p w:rsidR="00653A76" w:rsidRPr="00024766" w:rsidRDefault="00653A76" w:rsidP="00A82AE5">
      <w:pPr>
        <w:pStyle w:val="afd"/>
        <w:numPr>
          <w:ilvl w:val="2"/>
          <w:numId w:val="189"/>
        </w:numPr>
        <w:spacing w:line="240" w:lineRule="auto"/>
        <w:rPr>
          <w:sz w:val="24"/>
        </w:rPr>
      </w:pPr>
      <w:bookmarkStart w:id="79" w:name="_Toc288394073"/>
      <w:bookmarkStart w:id="80" w:name="_Toc288410540"/>
      <w:bookmarkStart w:id="81" w:name="_Toc288410669"/>
      <w:bookmarkStart w:id="82" w:name="_Toc288410734"/>
      <w:bookmarkStart w:id="83" w:name="_Toc294246085"/>
      <w:bookmarkStart w:id="84" w:name="_Toc424564316"/>
      <w:r w:rsidRPr="00024766">
        <w:rPr>
          <w:sz w:val="24"/>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bookmarkEnd w:id="84"/>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Показатель динамики образовательных достижений</w:t>
      </w:r>
      <w:r w:rsidR="0020573C"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 — один</w:t>
      </w:r>
      <w:r w:rsidR="0020573C"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из основных показателей в оценке образовательных достиже</w:t>
      </w:r>
      <w:r w:rsidRPr="00024766">
        <w:rPr>
          <w:rFonts w:ascii="Times New Roman" w:hAnsi="Times New Roman"/>
          <w:color w:val="auto"/>
          <w:spacing w:val="2"/>
          <w:sz w:val="24"/>
          <w:szCs w:val="24"/>
        </w:rPr>
        <w:t>ний. На основе выявления характера динамики образова</w:t>
      </w:r>
      <w:r w:rsidRPr="00024766">
        <w:rPr>
          <w:rFonts w:ascii="Times New Roman" w:hAnsi="Times New Roman"/>
          <w:color w:val="auto"/>
          <w:sz w:val="24"/>
          <w:szCs w:val="24"/>
        </w:rPr>
        <w:t>тельных достижений обучающихся можно оценивать эффективность учебно</w:t>
      </w:r>
      <w:r w:rsidR="007E3D6D" w:rsidRPr="00024766">
        <w:rPr>
          <w:rFonts w:ascii="Times New Roman" w:hAnsi="Times New Roman"/>
          <w:color w:val="auto"/>
          <w:sz w:val="24"/>
          <w:szCs w:val="24"/>
        </w:rPr>
        <w:t>й</w:t>
      </w:r>
      <w:r w:rsidR="0020573C" w:rsidRPr="00024766">
        <w:rPr>
          <w:rFonts w:ascii="Times New Roman" w:hAnsi="Times New Roman"/>
          <w:color w:val="auto"/>
          <w:sz w:val="24"/>
          <w:szCs w:val="24"/>
        </w:rPr>
        <w:t xml:space="preserve"> </w:t>
      </w:r>
      <w:r w:rsidR="007E3D6D" w:rsidRPr="00024766">
        <w:rPr>
          <w:rFonts w:ascii="Times New Roman" w:hAnsi="Times New Roman"/>
          <w:color w:val="auto"/>
          <w:sz w:val="24"/>
          <w:szCs w:val="24"/>
        </w:rPr>
        <w:t>деятельности</w:t>
      </w:r>
      <w:r w:rsidRPr="00024766">
        <w:rPr>
          <w:rFonts w:ascii="Times New Roman" w:hAnsi="Times New Roman"/>
          <w:color w:val="auto"/>
          <w:sz w:val="24"/>
          <w:szCs w:val="24"/>
        </w:rPr>
        <w:t xml:space="preserve">, работы учителя или </w:t>
      </w:r>
      <w:r w:rsidR="005D66BB" w:rsidRPr="00024766">
        <w:rPr>
          <w:rFonts w:ascii="Times New Roman" w:hAnsi="Times New Roman"/>
          <w:color w:val="auto"/>
          <w:spacing w:val="-2"/>
          <w:sz w:val="24"/>
          <w:szCs w:val="24"/>
        </w:rPr>
        <w:t xml:space="preserve">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pacing w:val="-2"/>
          <w:sz w:val="24"/>
          <w:szCs w:val="24"/>
        </w:rPr>
        <w:t>, системы</w:t>
      </w:r>
      <w:r w:rsidR="00AD265D"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образования в целом. При этом</w:t>
      </w:r>
      <w:r w:rsidR="0020573C"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2476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024766">
        <w:rPr>
          <w:rFonts w:ascii="Times New Roman" w:hAnsi="Times New Roman"/>
          <w:color w:val="auto"/>
          <w:sz w:val="24"/>
          <w:szCs w:val="24"/>
        </w:rPr>
        <w:t>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24766">
        <w:rPr>
          <w:rFonts w:ascii="Times New Roman" w:hAnsi="Times New Roman"/>
          <w:b/>
          <w:bCs/>
          <w:color w:val="auto"/>
          <w:spacing w:val="2"/>
          <w:sz w:val="24"/>
          <w:szCs w:val="24"/>
        </w:rPr>
        <w:t>порт</w:t>
      </w:r>
      <w:r w:rsidRPr="00024766">
        <w:rPr>
          <w:rFonts w:ascii="Times New Roman" w:hAnsi="Times New Roman"/>
          <w:b/>
          <w:bCs/>
          <w:color w:val="auto"/>
          <w:sz w:val="24"/>
          <w:szCs w:val="24"/>
        </w:rPr>
        <w:t>фель достижений</w:t>
      </w:r>
      <w:r w:rsidRPr="00024766">
        <w:rPr>
          <w:rFonts w:ascii="Times New Roman" w:hAnsi="Times New Roman"/>
          <w:color w:val="auto"/>
          <w:sz w:val="24"/>
          <w:szCs w:val="24"/>
        </w:rPr>
        <w:t xml:space="preserve"> обучающегося. Как показывает опыт его использования, портфель достижений отнес</w:t>
      </w:r>
      <w:r w:rsidR="00945252">
        <w:rPr>
          <w:rFonts w:ascii="Times New Roman" w:hAnsi="Times New Roman"/>
          <w:color w:val="auto"/>
          <w:sz w:val="24"/>
          <w:szCs w:val="24"/>
        </w:rPr>
        <w:t>ится</w:t>
      </w:r>
      <w:r w:rsidRPr="00024766">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24766">
        <w:rPr>
          <w:rFonts w:ascii="Times New Roman" w:hAnsi="Times New Roman"/>
          <w:color w:val="auto"/>
          <w:sz w:val="24"/>
          <w:szCs w:val="24"/>
        </w:rPr>
        <w:t> </w:t>
      </w:r>
      <w:r w:rsidRPr="00024766">
        <w:rPr>
          <w:rFonts w:ascii="Times New Roman" w:hAnsi="Times New Roman"/>
          <w:color w:val="auto"/>
          <w:sz w:val="24"/>
          <w:szCs w:val="24"/>
        </w:rPr>
        <w:t>т.</w:t>
      </w:r>
      <w:r w:rsidRPr="00024766">
        <w:rPr>
          <w:rFonts w:ascii="Times New Roman" w:hAnsi="Times New Roman"/>
          <w:color w:val="auto"/>
          <w:sz w:val="24"/>
          <w:szCs w:val="24"/>
        </w:rPr>
        <w:t> </w:t>
      </w:r>
      <w:r w:rsidRPr="00024766">
        <w:rPr>
          <w:rFonts w:ascii="Times New Roman" w:hAnsi="Times New Roman"/>
          <w:color w:val="auto"/>
          <w:sz w:val="24"/>
          <w:szCs w:val="24"/>
        </w:rPr>
        <w:t>д.).</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Портфель достижений — это не только современная эф</w:t>
      </w:r>
      <w:r w:rsidRPr="00024766">
        <w:rPr>
          <w:rFonts w:ascii="Times New Roman" w:hAnsi="Times New Roman"/>
          <w:color w:val="auto"/>
          <w:spacing w:val="-2"/>
          <w:sz w:val="24"/>
          <w:szCs w:val="24"/>
        </w:rPr>
        <w:t xml:space="preserve">фективная форма оценивания, но и действенное средство для </w:t>
      </w:r>
      <w:r w:rsidRPr="00024766">
        <w:rPr>
          <w:rFonts w:ascii="Times New Roman" w:hAnsi="Times New Roman"/>
          <w:color w:val="auto"/>
          <w:sz w:val="24"/>
          <w:szCs w:val="24"/>
        </w:rPr>
        <w:t>решения ряда важных педагогических задач, позволяющее:</w:t>
      </w:r>
    </w:p>
    <w:p w:rsidR="00653A76" w:rsidRPr="00024766" w:rsidRDefault="00653A76" w:rsidP="00024766">
      <w:pPr>
        <w:pStyle w:val="21"/>
        <w:spacing w:line="240" w:lineRule="auto"/>
        <w:rPr>
          <w:sz w:val="24"/>
        </w:rPr>
      </w:pPr>
      <w:r w:rsidRPr="00024766">
        <w:rPr>
          <w:sz w:val="24"/>
        </w:rPr>
        <w:t>поддерживать высокую учебную мотивацию обучающихся;</w:t>
      </w:r>
    </w:p>
    <w:p w:rsidR="00653A76" w:rsidRPr="00024766" w:rsidRDefault="00653A76" w:rsidP="00024766">
      <w:pPr>
        <w:pStyle w:val="21"/>
        <w:spacing w:line="240" w:lineRule="auto"/>
        <w:rPr>
          <w:sz w:val="24"/>
        </w:rPr>
      </w:pPr>
      <w:r w:rsidRPr="00024766">
        <w:rPr>
          <w:sz w:val="24"/>
        </w:rPr>
        <w:t>поощрять их активность и самостоятельность, расширять возможности обучения и самообучения;</w:t>
      </w:r>
    </w:p>
    <w:p w:rsidR="00653A76" w:rsidRPr="00024766" w:rsidRDefault="00653A76" w:rsidP="00024766">
      <w:pPr>
        <w:pStyle w:val="21"/>
        <w:spacing w:line="240" w:lineRule="auto"/>
        <w:rPr>
          <w:sz w:val="24"/>
        </w:rPr>
      </w:pPr>
      <w:r w:rsidRPr="00024766">
        <w:rPr>
          <w:sz w:val="24"/>
        </w:rPr>
        <w:t>развивать навыки рефлексивной и оценочной (в том числе самооценочной) деятельности обучающихся;</w:t>
      </w:r>
    </w:p>
    <w:p w:rsidR="00653A76" w:rsidRPr="00024766" w:rsidRDefault="00653A76" w:rsidP="00024766">
      <w:pPr>
        <w:pStyle w:val="21"/>
        <w:spacing w:line="240" w:lineRule="auto"/>
        <w:rPr>
          <w:b/>
          <w:bCs/>
          <w:iCs/>
          <w:sz w:val="24"/>
        </w:rPr>
      </w:pPr>
      <w:r w:rsidRPr="00024766">
        <w:rPr>
          <w:sz w:val="24"/>
        </w:rPr>
        <w:t>формировать умение учиться — ставить цели, планировать и организовывать собственную учебную деятельность.</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iCs/>
          <w:color w:val="auto"/>
          <w:spacing w:val="2"/>
          <w:sz w:val="24"/>
          <w:szCs w:val="24"/>
        </w:rPr>
        <w:t>Портфель достижений</w:t>
      </w:r>
      <w:r w:rsidRPr="00024766">
        <w:rPr>
          <w:rFonts w:ascii="Times New Roman" w:hAnsi="Times New Roman"/>
          <w:color w:val="auto"/>
          <w:spacing w:val="2"/>
          <w:sz w:val="24"/>
          <w:szCs w:val="24"/>
        </w:rPr>
        <w:t xml:space="preserve"> представляет собой специаль</w:t>
      </w:r>
      <w:r w:rsidRPr="0002476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024766">
        <w:rPr>
          <w:rFonts w:ascii="Times New Roman" w:hAnsi="Times New Roman"/>
          <w:color w:val="auto"/>
          <w:sz w:val="24"/>
          <w:szCs w:val="24"/>
        </w:rPr>
        <w:t>,</w:t>
      </w:r>
      <w:r w:rsidRPr="00024766">
        <w:rPr>
          <w:rFonts w:ascii="Times New Roman" w:hAnsi="Times New Roman"/>
          <w:color w:val="auto"/>
          <w:sz w:val="24"/>
          <w:szCs w:val="24"/>
        </w:rPr>
        <w:t xml:space="preserve"> при проведении аттестации педагогов.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В состав портфеля достижений могут включаться резуль</w:t>
      </w:r>
      <w:r w:rsidRPr="00024766">
        <w:rPr>
          <w:rFonts w:ascii="Times New Roman" w:hAnsi="Times New Roman"/>
          <w:color w:val="auto"/>
          <w:spacing w:val="2"/>
          <w:sz w:val="24"/>
          <w:szCs w:val="24"/>
        </w:rPr>
        <w:t xml:space="preserve">таты, достигнутые обучающимся не только в ходе учебной </w:t>
      </w:r>
      <w:r w:rsidRPr="00024766">
        <w:rPr>
          <w:rFonts w:ascii="Times New Roman" w:hAnsi="Times New Roman"/>
          <w:color w:val="auto"/>
          <w:sz w:val="24"/>
          <w:szCs w:val="24"/>
        </w:rPr>
        <w:t xml:space="preserve">деятельности, но и в иных формах активности: творческой, </w:t>
      </w:r>
      <w:r w:rsidRPr="00024766">
        <w:rPr>
          <w:rFonts w:ascii="Times New Roman" w:hAnsi="Times New Roman"/>
          <w:color w:val="auto"/>
          <w:spacing w:val="2"/>
          <w:sz w:val="24"/>
          <w:szCs w:val="24"/>
        </w:rPr>
        <w:t>социальной, коммуникативной, физкультурно­оздоровитель</w:t>
      </w:r>
      <w:r w:rsidRPr="00024766">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пределами.</w:t>
      </w:r>
    </w:p>
    <w:p w:rsidR="00653A76" w:rsidRPr="00024766" w:rsidRDefault="00653A76" w:rsidP="00024766">
      <w:pPr>
        <w:pStyle w:val="a3"/>
        <w:spacing w:line="240" w:lineRule="auto"/>
        <w:ind w:firstLine="454"/>
        <w:rPr>
          <w:rFonts w:ascii="Times New Roman" w:hAnsi="Times New Roman"/>
          <w:b/>
          <w:bCs/>
          <w:iCs/>
          <w:color w:val="auto"/>
          <w:sz w:val="24"/>
          <w:szCs w:val="24"/>
        </w:rPr>
      </w:pPr>
      <w:r w:rsidRPr="00024766">
        <w:rPr>
          <w:rFonts w:ascii="Times New Roman" w:hAnsi="Times New Roman"/>
          <w:color w:val="auto"/>
          <w:sz w:val="24"/>
          <w:szCs w:val="24"/>
        </w:rPr>
        <w:lastRenderedPageBreak/>
        <w:t>В портфель достижений учеников начальной школы, ко</w:t>
      </w:r>
      <w:r w:rsidRPr="00024766">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00945252">
        <w:rPr>
          <w:rFonts w:ascii="Times New Roman" w:hAnsi="Times New Roman"/>
          <w:color w:val="auto"/>
          <w:sz w:val="24"/>
          <w:szCs w:val="24"/>
        </w:rPr>
        <w:t>включены</w:t>
      </w:r>
      <w:r w:rsidRPr="00024766">
        <w:rPr>
          <w:rFonts w:ascii="Times New Roman" w:hAnsi="Times New Roman"/>
          <w:color w:val="auto"/>
          <w:sz w:val="24"/>
          <w:szCs w:val="24"/>
        </w:rPr>
        <w:t xml:space="preserve"> следующие материалы.</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iCs/>
          <w:color w:val="auto"/>
          <w:spacing w:val="2"/>
          <w:sz w:val="24"/>
          <w:szCs w:val="24"/>
        </w:rPr>
        <w:t>1.</w:t>
      </w:r>
      <w:r w:rsidRPr="00024766">
        <w:rPr>
          <w:rFonts w:ascii="Times New Roman" w:hAnsi="Times New Roman"/>
          <w:b/>
          <w:bCs/>
          <w:iCs/>
          <w:color w:val="auto"/>
          <w:spacing w:val="2"/>
          <w:sz w:val="24"/>
          <w:szCs w:val="24"/>
        </w:rPr>
        <w:t> </w:t>
      </w:r>
      <w:r w:rsidRPr="00024766">
        <w:rPr>
          <w:rFonts w:ascii="Times New Roman" w:hAnsi="Times New Roman"/>
          <w:b/>
          <w:bCs/>
          <w:iCs/>
          <w:color w:val="auto"/>
          <w:spacing w:val="2"/>
          <w:sz w:val="24"/>
          <w:szCs w:val="24"/>
        </w:rPr>
        <w:t>Выборки детских работ — формальных и твор</w:t>
      </w:r>
      <w:r w:rsidRPr="00024766">
        <w:rPr>
          <w:rFonts w:ascii="Times New Roman" w:hAnsi="Times New Roman"/>
          <w:b/>
          <w:bCs/>
          <w:iCs/>
          <w:color w:val="auto"/>
          <w:sz w:val="24"/>
          <w:szCs w:val="24"/>
        </w:rPr>
        <w:t>ческих</w:t>
      </w:r>
      <w:r w:rsidRPr="0002476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024766">
        <w:rPr>
          <w:rFonts w:ascii="Times New Roman" w:hAnsi="Times New Roman"/>
          <w:color w:val="auto"/>
          <w:sz w:val="24"/>
          <w:szCs w:val="24"/>
        </w:rPr>
        <w:t xml:space="preserve"> 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Обязательной составляющей портфеля достижений являют</w:t>
      </w:r>
      <w:r w:rsidRPr="00024766">
        <w:rPr>
          <w:rFonts w:ascii="Times New Roman" w:hAnsi="Times New Roman"/>
          <w:color w:val="auto"/>
          <w:sz w:val="24"/>
          <w:szCs w:val="24"/>
        </w:rPr>
        <w:t xml:space="preserve">ся материалы </w:t>
      </w:r>
      <w:r w:rsidRPr="00024766">
        <w:rPr>
          <w:rFonts w:ascii="Times New Roman" w:hAnsi="Times New Roman"/>
          <w:iCs/>
          <w:color w:val="auto"/>
          <w:sz w:val="24"/>
          <w:szCs w:val="24"/>
        </w:rPr>
        <w:t>стартовой диагностики, промежуточных и итоговых стандартизированных</w:t>
      </w:r>
      <w:r w:rsidR="00AD265D" w:rsidRPr="00024766">
        <w:rPr>
          <w:rFonts w:ascii="Times New Roman" w:hAnsi="Times New Roman"/>
          <w:iCs/>
          <w:color w:val="auto"/>
          <w:sz w:val="24"/>
          <w:szCs w:val="24"/>
        </w:rPr>
        <w:t xml:space="preserve"> </w:t>
      </w:r>
      <w:r w:rsidRPr="00024766">
        <w:rPr>
          <w:rFonts w:ascii="Times New Roman" w:hAnsi="Times New Roman"/>
          <w:iCs/>
          <w:color w:val="auto"/>
          <w:sz w:val="24"/>
          <w:szCs w:val="24"/>
        </w:rPr>
        <w:t>работ</w:t>
      </w:r>
      <w:r w:rsidR="00B364BF" w:rsidRPr="00024766">
        <w:rPr>
          <w:rFonts w:ascii="Times New Roman" w:hAnsi="Times New Roman"/>
          <w:color w:val="auto"/>
          <w:sz w:val="24"/>
          <w:szCs w:val="24"/>
        </w:rPr>
        <w:t xml:space="preserve"> по отдельным пред</w:t>
      </w:r>
      <w:r w:rsidRPr="00024766">
        <w:rPr>
          <w:rFonts w:ascii="Times New Roman" w:hAnsi="Times New Roman"/>
          <w:color w:val="auto"/>
          <w:sz w:val="24"/>
          <w:szCs w:val="24"/>
        </w:rPr>
        <w:t>метам.</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Остальные работы подобраны так, что </w:t>
      </w:r>
      <w:r w:rsidR="00945252">
        <w:rPr>
          <w:rFonts w:ascii="Times New Roman" w:hAnsi="Times New Roman"/>
          <w:color w:val="auto"/>
          <w:sz w:val="24"/>
          <w:szCs w:val="24"/>
        </w:rPr>
        <w:t>их совокупность демонстрирует</w:t>
      </w:r>
      <w:r w:rsidRPr="00024766">
        <w:rPr>
          <w:rFonts w:ascii="Times New Roman" w:hAnsi="Times New Roman"/>
          <w:color w:val="auto"/>
          <w:sz w:val="24"/>
          <w:szCs w:val="24"/>
        </w:rPr>
        <w:t xml:space="preserve"> нарастающие успешность, объ</w:t>
      </w:r>
      <w:r w:rsidR="00D30361" w:rsidRPr="00024766">
        <w:rPr>
          <w:rFonts w:ascii="Times New Roman" w:hAnsi="Times New Roman"/>
          <w:color w:val="auto"/>
          <w:sz w:val="24"/>
          <w:szCs w:val="24"/>
        </w:rPr>
        <w:t>е</w:t>
      </w:r>
      <w:r w:rsidRPr="0002476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w:t>
      </w:r>
      <w:r w:rsidR="00945252">
        <w:rPr>
          <w:rFonts w:ascii="Times New Roman" w:hAnsi="Times New Roman"/>
          <w:color w:val="auto"/>
          <w:sz w:val="24"/>
          <w:szCs w:val="24"/>
        </w:rPr>
        <w:t xml:space="preserve"> являются</w:t>
      </w:r>
      <w:r w:rsidRPr="00024766">
        <w:rPr>
          <w:rFonts w:ascii="Times New Roman" w:hAnsi="Times New Roman"/>
          <w:color w:val="auto"/>
          <w:sz w:val="24"/>
          <w:szCs w:val="24"/>
        </w:rPr>
        <w:t>:</w:t>
      </w:r>
    </w:p>
    <w:p w:rsidR="00653A76" w:rsidRPr="00024766" w:rsidRDefault="00653A76" w:rsidP="00024766">
      <w:pPr>
        <w:pStyle w:val="21"/>
        <w:spacing w:line="240" w:lineRule="auto"/>
        <w:rPr>
          <w:sz w:val="24"/>
        </w:rPr>
      </w:pPr>
      <w:r w:rsidRPr="00024766">
        <w:rPr>
          <w:iCs/>
          <w:sz w:val="24"/>
        </w:rPr>
        <w:t xml:space="preserve">по русскому, родному языку и литературному чтению, </w:t>
      </w:r>
      <w:r w:rsidRPr="00024766">
        <w:rPr>
          <w:iCs/>
          <w:spacing w:val="2"/>
          <w:sz w:val="24"/>
        </w:rPr>
        <w:t>литературному чтению на родном языке, иностранному языку</w:t>
      </w:r>
      <w:r w:rsidRPr="00024766">
        <w:rPr>
          <w:spacing w:val="2"/>
          <w:sz w:val="24"/>
        </w:rPr>
        <w:t> — диктанты и изложения, сочинения на заданную</w:t>
      </w:r>
      <w:r w:rsidRPr="0002476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24766">
        <w:rPr>
          <w:sz w:val="24"/>
        </w:rPr>
        <w:t> </w:t>
      </w:r>
      <w:r w:rsidRPr="00024766">
        <w:rPr>
          <w:sz w:val="24"/>
        </w:rPr>
        <w:t>т.</w:t>
      </w:r>
      <w:r w:rsidRPr="00024766">
        <w:rPr>
          <w:sz w:val="24"/>
        </w:rPr>
        <w:t> </w:t>
      </w:r>
      <w:r w:rsidRPr="00024766">
        <w:rPr>
          <w:sz w:val="24"/>
        </w:rPr>
        <w:t>п.;</w:t>
      </w:r>
    </w:p>
    <w:p w:rsidR="00653A76" w:rsidRPr="00024766" w:rsidRDefault="00653A76" w:rsidP="00024766">
      <w:pPr>
        <w:pStyle w:val="21"/>
        <w:spacing w:line="240" w:lineRule="auto"/>
        <w:rPr>
          <w:sz w:val="24"/>
        </w:rPr>
      </w:pPr>
      <w:r w:rsidRPr="00024766">
        <w:rPr>
          <w:iCs/>
          <w:spacing w:val="2"/>
          <w:sz w:val="24"/>
        </w:rPr>
        <w:t>по математике</w:t>
      </w:r>
      <w:r w:rsidRPr="00024766">
        <w:rPr>
          <w:spacing w:val="2"/>
          <w:sz w:val="24"/>
        </w:rPr>
        <w:t> — математические диктанты, оформленные результаты мини</w:t>
      </w:r>
      <w:r w:rsidRPr="00024766">
        <w:rPr>
          <w:spacing w:val="2"/>
          <w:sz w:val="24"/>
        </w:rPr>
        <w:noBreakHyphen/>
        <w:t>исследований, записи решения учебно­познавательных и учебно­практических задач, мате</w:t>
      </w:r>
      <w:r w:rsidRPr="00024766">
        <w:rPr>
          <w:sz w:val="24"/>
        </w:rPr>
        <w:t>матические модели, аудиозаписи устных ответов (демонстрирующих навыки устного сч</w:t>
      </w:r>
      <w:r w:rsidR="00D30361" w:rsidRPr="00024766">
        <w:rPr>
          <w:sz w:val="24"/>
        </w:rPr>
        <w:t>е</w:t>
      </w:r>
      <w:r w:rsidRPr="00024766">
        <w:rPr>
          <w:sz w:val="24"/>
        </w:rPr>
        <w:t>та, рассуждений, доказательств, выступлений, сообщений на математические темы), материалы самоанализа и рефлексии и</w:t>
      </w:r>
      <w:r w:rsidRPr="00024766">
        <w:rPr>
          <w:sz w:val="24"/>
        </w:rPr>
        <w:t> </w:t>
      </w:r>
      <w:r w:rsidRPr="00024766">
        <w:rPr>
          <w:sz w:val="24"/>
        </w:rPr>
        <w:t>т.</w:t>
      </w:r>
      <w:r w:rsidRPr="00024766">
        <w:rPr>
          <w:sz w:val="24"/>
        </w:rPr>
        <w:t> </w:t>
      </w:r>
      <w:r w:rsidRPr="00024766">
        <w:rPr>
          <w:sz w:val="24"/>
        </w:rPr>
        <w:t>п.;</w:t>
      </w:r>
    </w:p>
    <w:p w:rsidR="00653A76" w:rsidRPr="00024766" w:rsidRDefault="00653A76" w:rsidP="00024766">
      <w:pPr>
        <w:pStyle w:val="21"/>
        <w:spacing w:line="240" w:lineRule="auto"/>
        <w:rPr>
          <w:sz w:val="24"/>
        </w:rPr>
      </w:pPr>
      <w:r w:rsidRPr="00024766">
        <w:rPr>
          <w:iCs/>
          <w:spacing w:val="-2"/>
          <w:sz w:val="24"/>
        </w:rPr>
        <w:t>по окружающему миру</w:t>
      </w:r>
      <w:r w:rsidRPr="00024766">
        <w:rPr>
          <w:spacing w:val="-2"/>
          <w:sz w:val="24"/>
        </w:rPr>
        <w:t> — дневники наблюдений, оформ</w:t>
      </w:r>
      <w:r w:rsidRPr="00024766">
        <w:rPr>
          <w:spacing w:val="2"/>
          <w:sz w:val="24"/>
        </w:rPr>
        <w:t>ленные результаты мини­исследований и мини­проектов,</w:t>
      </w:r>
      <w:r w:rsidR="00903DAC" w:rsidRPr="00024766">
        <w:rPr>
          <w:spacing w:val="2"/>
          <w:sz w:val="24"/>
        </w:rPr>
        <w:t xml:space="preserve"> </w:t>
      </w:r>
      <w:r w:rsidRPr="00024766">
        <w:rPr>
          <w:spacing w:val="2"/>
          <w:sz w:val="24"/>
        </w:rPr>
        <w:t xml:space="preserve">интервью, аудиозаписи устных ответов, творческие работы, </w:t>
      </w:r>
      <w:r w:rsidRPr="00024766">
        <w:rPr>
          <w:sz w:val="24"/>
        </w:rPr>
        <w:t>материалы самоанализа и рефлексии и т. п.;</w:t>
      </w:r>
    </w:p>
    <w:p w:rsidR="00653A76" w:rsidRPr="00024766" w:rsidRDefault="00653A76" w:rsidP="00024766">
      <w:pPr>
        <w:pStyle w:val="21"/>
        <w:spacing w:line="240" w:lineRule="auto"/>
        <w:rPr>
          <w:sz w:val="24"/>
        </w:rPr>
      </w:pPr>
      <w:r w:rsidRPr="00024766">
        <w:rPr>
          <w:iCs/>
          <w:spacing w:val="2"/>
          <w:sz w:val="24"/>
        </w:rPr>
        <w:t>по предметам эстетического цикла</w:t>
      </w:r>
      <w:r w:rsidRPr="0002476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024766">
        <w:rPr>
          <w:spacing w:val="2"/>
          <w:sz w:val="24"/>
        </w:rPr>
        <w:t xml:space="preserve"> </w:t>
      </w:r>
      <w:r w:rsidRPr="00024766">
        <w:rPr>
          <w:sz w:val="24"/>
        </w:rPr>
        <w:t>иллюстрации на заданную тему, продукты собственного твор</w:t>
      </w:r>
      <w:r w:rsidRPr="00024766">
        <w:rPr>
          <w:spacing w:val="2"/>
          <w:sz w:val="24"/>
        </w:rPr>
        <w:t>чества, аудиозаписи монологических высказываний­описа</w:t>
      </w:r>
      <w:r w:rsidRPr="00024766">
        <w:rPr>
          <w:sz w:val="24"/>
        </w:rPr>
        <w:t>ний, материалы самоанализа и рефлексии и</w:t>
      </w:r>
      <w:r w:rsidRPr="00024766">
        <w:rPr>
          <w:sz w:val="24"/>
        </w:rPr>
        <w:t> </w:t>
      </w:r>
      <w:r w:rsidRPr="00024766">
        <w:rPr>
          <w:sz w:val="24"/>
        </w:rPr>
        <w:t>т.</w:t>
      </w:r>
      <w:r w:rsidRPr="00024766">
        <w:rPr>
          <w:sz w:val="24"/>
        </w:rPr>
        <w:t> </w:t>
      </w:r>
      <w:r w:rsidRPr="00024766">
        <w:rPr>
          <w:sz w:val="24"/>
        </w:rPr>
        <w:t>п.;</w:t>
      </w:r>
    </w:p>
    <w:p w:rsidR="00653A76" w:rsidRPr="00024766" w:rsidRDefault="00653A76" w:rsidP="00024766">
      <w:pPr>
        <w:pStyle w:val="21"/>
        <w:spacing w:line="240" w:lineRule="auto"/>
        <w:rPr>
          <w:sz w:val="24"/>
        </w:rPr>
      </w:pPr>
      <w:r w:rsidRPr="00024766">
        <w:rPr>
          <w:iCs/>
          <w:sz w:val="24"/>
        </w:rPr>
        <w:t>по технологии</w:t>
      </w:r>
      <w:r w:rsidRPr="00024766">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24766">
        <w:rPr>
          <w:sz w:val="24"/>
        </w:rPr>
        <w:t> </w:t>
      </w:r>
      <w:r w:rsidRPr="00024766">
        <w:rPr>
          <w:sz w:val="24"/>
        </w:rPr>
        <w:t>т.</w:t>
      </w:r>
      <w:r w:rsidRPr="00024766">
        <w:rPr>
          <w:sz w:val="24"/>
        </w:rPr>
        <w:t> </w:t>
      </w:r>
      <w:r w:rsidRPr="00024766">
        <w:rPr>
          <w:sz w:val="24"/>
        </w:rPr>
        <w:t>п.;</w:t>
      </w:r>
    </w:p>
    <w:p w:rsidR="00653A76" w:rsidRPr="00024766" w:rsidRDefault="00653A76" w:rsidP="00024766">
      <w:pPr>
        <w:pStyle w:val="21"/>
        <w:spacing w:line="240" w:lineRule="auto"/>
        <w:rPr>
          <w:b/>
          <w:bCs/>
          <w:iCs/>
          <w:sz w:val="24"/>
        </w:rPr>
      </w:pPr>
      <w:r w:rsidRPr="00024766">
        <w:rPr>
          <w:iCs/>
          <w:sz w:val="24"/>
        </w:rPr>
        <w:t>по физкультуре </w:t>
      </w:r>
      <w:r w:rsidRPr="00024766">
        <w:rPr>
          <w:sz w:val="24"/>
        </w:rPr>
        <w:t>— видеоизображения примеров исполнительской деятельности, дневники наблюдений и самокон</w:t>
      </w:r>
      <w:r w:rsidRPr="00024766">
        <w:rPr>
          <w:spacing w:val="2"/>
          <w:sz w:val="24"/>
        </w:rPr>
        <w:t>троля, самостоятельно составленные расписания и режим дня, комплексы физических упражнений, материалы само</w:t>
      </w:r>
      <w:r w:rsidRPr="00024766">
        <w:rPr>
          <w:sz w:val="24"/>
        </w:rPr>
        <w:t>анализа и рефлексии и</w:t>
      </w:r>
      <w:r w:rsidRPr="00024766">
        <w:rPr>
          <w:sz w:val="24"/>
        </w:rPr>
        <w:t> </w:t>
      </w:r>
      <w:r w:rsidRPr="00024766">
        <w:rPr>
          <w:sz w:val="24"/>
        </w:rPr>
        <w:t>т.</w:t>
      </w:r>
      <w:r w:rsidRPr="00024766">
        <w:rPr>
          <w:sz w:val="24"/>
        </w:rPr>
        <w:t> </w:t>
      </w:r>
      <w:r w:rsidRPr="00024766">
        <w:rPr>
          <w:sz w:val="24"/>
        </w:rPr>
        <w:t>п.</w:t>
      </w:r>
    </w:p>
    <w:p w:rsidR="00653A76" w:rsidRPr="00024766" w:rsidRDefault="00653A76" w:rsidP="00024766">
      <w:pPr>
        <w:pStyle w:val="a3"/>
        <w:spacing w:line="240" w:lineRule="auto"/>
        <w:ind w:firstLine="454"/>
        <w:rPr>
          <w:rFonts w:ascii="Times New Roman" w:hAnsi="Times New Roman"/>
          <w:b/>
          <w:bCs/>
          <w:iCs/>
          <w:color w:val="auto"/>
          <w:sz w:val="24"/>
          <w:szCs w:val="24"/>
        </w:rPr>
      </w:pPr>
      <w:r w:rsidRPr="00024766">
        <w:rPr>
          <w:rFonts w:ascii="Times New Roman" w:hAnsi="Times New Roman"/>
          <w:b/>
          <w:bCs/>
          <w:iCs/>
          <w:color w:val="auto"/>
          <w:spacing w:val="-2"/>
          <w:sz w:val="24"/>
          <w:szCs w:val="24"/>
        </w:rPr>
        <w:t>2.</w:t>
      </w:r>
      <w:r w:rsidRPr="00024766">
        <w:rPr>
          <w:rFonts w:ascii="Times New Roman" w:hAnsi="Times New Roman"/>
          <w:b/>
          <w:bCs/>
          <w:iCs/>
          <w:color w:val="auto"/>
          <w:spacing w:val="-2"/>
          <w:sz w:val="24"/>
          <w:szCs w:val="24"/>
        </w:rPr>
        <w:t> </w:t>
      </w:r>
      <w:r w:rsidRPr="00024766">
        <w:rPr>
          <w:rFonts w:ascii="Times New Roman" w:hAnsi="Times New Roman"/>
          <w:b/>
          <w:bCs/>
          <w:iCs/>
          <w:color w:val="auto"/>
          <w:spacing w:val="-2"/>
          <w:sz w:val="24"/>
          <w:szCs w:val="24"/>
        </w:rPr>
        <w:t xml:space="preserve">Систематизированные материалы наблюдений </w:t>
      </w:r>
      <w:r w:rsidRPr="00024766">
        <w:rPr>
          <w:rFonts w:ascii="Times New Roman" w:hAnsi="Times New Roman"/>
          <w:iCs/>
          <w:color w:val="auto"/>
          <w:spacing w:val="-2"/>
          <w:sz w:val="24"/>
          <w:szCs w:val="24"/>
        </w:rPr>
        <w:t>(оце</w:t>
      </w:r>
      <w:r w:rsidRPr="00024766">
        <w:rPr>
          <w:rFonts w:ascii="Times New Roman" w:hAnsi="Times New Roman"/>
          <w:iCs/>
          <w:color w:val="auto"/>
          <w:sz w:val="24"/>
          <w:szCs w:val="24"/>
        </w:rPr>
        <w:t>ночные листы, материалы и листы наблюдений и</w:t>
      </w:r>
      <w:r w:rsidRPr="00024766">
        <w:rPr>
          <w:rFonts w:ascii="Times New Roman" w:hAnsi="Times New Roman"/>
          <w:iCs/>
          <w:color w:val="auto"/>
          <w:sz w:val="24"/>
          <w:szCs w:val="24"/>
        </w:rPr>
        <w:t> </w:t>
      </w:r>
      <w:r w:rsidRPr="00024766">
        <w:rPr>
          <w:rFonts w:ascii="Times New Roman" w:hAnsi="Times New Roman"/>
          <w:iCs/>
          <w:color w:val="auto"/>
          <w:sz w:val="24"/>
          <w:szCs w:val="24"/>
        </w:rPr>
        <w:t>т.</w:t>
      </w:r>
      <w:r w:rsidRPr="00024766">
        <w:rPr>
          <w:rFonts w:ascii="Times New Roman" w:hAnsi="Times New Roman"/>
          <w:iCs/>
          <w:color w:val="auto"/>
          <w:sz w:val="24"/>
          <w:szCs w:val="24"/>
        </w:rPr>
        <w:t> </w:t>
      </w:r>
      <w:r w:rsidRPr="00024766">
        <w:rPr>
          <w:rFonts w:ascii="Times New Roman" w:hAnsi="Times New Roman"/>
          <w:iCs/>
          <w:color w:val="auto"/>
          <w:sz w:val="24"/>
          <w:szCs w:val="24"/>
        </w:rPr>
        <w:t>п.)</w:t>
      </w:r>
      <w:r w:rsidR="00903DAC" w:rsidRPr="00024766">
        <w:rPr>
          <w:rFonts w:ascii="Times New Roman" w:hAnsi="Times New Roman"/>
          <w:iCs/>
          <w:color w:val="auto"/>
          <w:sz w:val="24"/>
          <w:szCs w:val="24"/>
        </w:rPr>
        <w:t xml:space="preserve"> </w:t>
      </w:r>
      <w:r w:rsidRPr="00024766">
        <w:rPr>
          <w:rFonts w:ascii="Times New Roman" w:hAnsi="Times New Roman"/>
          <w:color w:val="auto"/>
          <w:sz w:val="24"/>
          <w:szCs w:val="24"/>
        </w:rPr>
        <w:t>за процессом овладения универсальными учебными действи</w:t>
      </w:r>
      <w:r w:rsidRPr="00024766">
        <w:rPr>
          <w:rFonts w:ascii="Times New Roman" w:hAnsi="Times New Roman"/>
          <w:color w:val="auto"/>
          <w:spacing w:val="-2"/>
          <w:sz w:val="24"/>
          <w:szCs w:val="24"/>
        </w:rPr>
        <w:t xml:space="preserve">ями, которые ведут учителя начальных классов (выступающие </w:t>
      </w:r>
      <w:r w:rsidRPr="00024766">
        <w:rPr>
          <w:rFonts w:ascii="Times New Roman" w:hAnsi="Times New Roman"/>
          <w:color w:val="auto"/>
          <w:sz w:val="24"/>
          <w:szCs w:val="24"/>
        </w:rPr>
        <w:t>и в роли учителя­предметника, и в роли классного руководителя), иные учителя</w:t>
      </w:r>
      <w:r w:rsidR="008338E9">
        <w:rPr>
          <w:rFonts w:ascii="Times New Roman" w:hAnsi="Times New Roman"/>
          <w:color w:val="auto"/>
          <w:sz w:val="24"/>
          <w:szCs w:val="24"/>
        </w:rPr>
        <w:t xml:space="preserve">­предметники, </w:t>
      </w:r>
      <w:r w:rsidRPr="00024766">
        <w:rPr>
          <w:rFonts w:ascii="Times New Roman" w:hAnsi="Times New Roman"/>
          <w:color w:val="auto"/>
          <w:sz w:val="24"/>
          <w:szCs w:val="24"/>
        </w:rPr>
        <w:t xml:space="preserve"> организатор воспитательной работы и другие непосредственные участники образовательн</w:t>
      </w:r>
      <w:r w:rsidR="007E3D6D" w:rsidRPr="00024766">
        <w:rPr>
          <w:rFonts w:ascii="Times New Roman" w:hAnsi="Times New Roman"/>
          <w:color w:val="auto"/>
          <w:sz w:val="24"/>
          <w:szCs w:val="24"/>
        </w:rPr>
        <w:t>ых отношений</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b/>
          <w:bCs/>
          <w:iCs/>
          <w:color w:val="auto"/>
          <w:sz w:val="24"/>
          <w:szCs w:val="24"/>
        </w:rPr>
        <w:t>3.</w:t>
      </w:r>
      <w:r w:rsidRPr="00024766">
        <w:rPr>
          <w:rFonts w:ascii="Times New Roman" w:hAnsi="Times New Roman"/>
          <w:b/>
          <w:bCs/>
          <w:iCs/>
          <w:color w:val="auto"/>
          <w:sz w:val="24"/>
          <w:szCs w:val="24"/>
        </w:rPr>
        <w:t> </w:t>
      </w:r>
      <w:r w:rsidRPr="0002476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024766">
        <w:rPr>
          <w:rFonts w:ascii="Times New Roman" w:hAnsi="Times New Roman"/>
          <w:b/>
          <w:bCs/>
          <w:iCs/>
          <w:color w:val="auto"/>
          <w:sz w:val="24"/>
          <w:szCs w:val="24"/>
        </w:rPr>
        <w:t xml:space="preserve"> </w:t>
      </w:r>
      <w:r w:rsidRPr="00024766">
        <w:rPr>
          <w:rFonts w:ascii="Times New Roman" w:hAnsi="Times New Roman"/>
          <w:b/>
          <w:bCs/>
          <w:iCs/>
          <w:color w:val="auto"/>
          <w:sz w:val="24"/>
          <w:szCs w:val="24"/>
        </w:rPr>
        <w:t>и</w:t>
      </w:r>
      <w:r w:rsidR="00AD265D" w:rsidRPr="00024766">
        <w:rPr>
          <w:rFonts w:ascii="Times New Roman" w:hAnsi="Times New Roman"/>
          <w:b/>
          <w:bCs/>
          <w:iCs/>
          <w:color w:val="auto"/>
          <w:sz w:val="24"/>
          <w:szCs w:val="24"/>
        </w:rPr>
        <w:t xml:space="preserve"> </w:t>
      </w:r>
      <w:r w:rsidRPr="00024766">
        <w:rPr>
          <w:rFonts w:ascii="Times New Roman" w:hAnsi="Times New Roman"/>
          <w:b/>
          <w:bCs/>
          <w:iCs/>
          <w:color w:val="auto"/>
          <w:sz w:val="24"/>
          <w:szCs w:val="24"/>
        </w:rPr>
        <w:t>досуговой деятельности</w:t>
      </w:r>
      <w:r w:rsidRPr="00024766">
        <w:rPr>
          <w:rFonts w:ascii="Times New Roman" w:hAnsi="Times New Roman"/>
          <w:color w:val="auto"/>
          <w:sz w:val="24"/>
          <w:szCs w:val="24"/>
        </w:rPr>
        <w:t>, например результаты участия в олимпиадах, конкурсах, смот</w:t>
      </w:r>
      <w:r w:rsidRPr="00024766">
        <w:rPr>
          <w:rFonts w:ascii="Times New Roman" w:hAnsi="Times New Roman"/>
          <w:color w:val="auto"/>
          <w:spacing w:val="2"/>
          <w:sz w:val="24"/>
          <w:szCs w:val="24"/>
        </w:rPr>
        <w:t>рах, выставках, концертах, спортивных мероприятиях, поделки и</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024766">
        <w:rPr>
          <w:rFonts w:ascii="Times New Roman" w:hAnsi="Times New Roman"/>
          <w:color w:val="auto"/>
          <w:sz w:val="24"/>
          <w:szCs w:val="24"/>
        </w:rPr>
        <w:t>нируемых результатов освоения образовательной программы начального общего образования.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Анализ, интерпретация и оценка</w:t>
      </w:r>
      <w:r w:rsidR="00AD265D" w:rsidRPr="00024766">
        <w:rPr>
          <w:rFonts w:ascii="Times New Roman" w:hAnsi="Times New Roman"/>
          <w:color w:val="auto"/>
          <w:sz w:val="24"/>
          <w:szCs w:val="24"/>
        </w:rPr>
        <w:t xml:space="preserve"> </w:t>
      </w:r>
      <w:r w:rsidRPr="0002476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основных результатов начального общего образования, закрепл</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нных в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По результатам оценки, которая формируется на основе </w:t>
      </w:r>
      <w:r w:rsidRPr="00024766">
        <w:rPr>
          <w:rFonts w:ascii="Times New Roman" w:hAnsi="Times New Roman"/>
          <w:color w:val="auto"/>
          <w:sz w:val="24"/>
          <w:szCs w:val="24"/>
        </w:rPr>
        <w:t>материалов портфеля достижений, делаются выводы:</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1)</w:t>
      </w:r>
      <w:r w:rsidRPr="00024766">
        <w:rPr>
          <w:rFonts w:ascii="Times New Roman" w:hAnsi="Times New Roman"/>
          <w:color w:val="auto"/>
          <w:sz w:val="24"/>
          <w:szCs w:val="24"/>
        </w:rPr>
        <w:t> </w:t>
      </w:r>
      <w:r w:rsidRPr="00024766">
        <w:rPr>
          <w:rFonts w:ascii="Times New Roman" w:hAnsi="Times New Roman"/>
          <w:color w:val="auto"/>
          <w:sz w:val="24"/>
          <w:szCs w:val="24"/>
        </w:rPr>
        <w:t xml:space="preserve">о сформированности у обучающегося </w:t>
      </w:r>
      <w:r w:rsidRPr="00024766">
        <w:rPr>
          <w:rFonts w:ascii="Times New Roman" w:hAnsi="Times New Roman"/>
          <w:iCs/>
          <w:color w:val="auto"/>
          <w:sz w:val="24"/>
          <w:szCs w:val="24"/>
        </w:rPr>
        <w:t>универсальных и предметных способов действий</w:t>
      </w:r>
      <w:r w:rsidRPr="00024766">
        <w:rPr>
          <w:rFonts w:ascii="Times New Roman" w:hAnsi="Times New Roman"/>
          <w:color w:val="auto"/>
          <w:sz w:val="24"/>
          <w:szCs w:val="24"/>
        </w:rPr>
        <w:t xml:space="preserve">, а также </w:t>
      </w:r>
      <w:r w:rsidRPr="00024766">
        <w:rPr>
          <w:rFonts w:ascii="Times New Roman" w:hAnsi="Times New Roman"/>
          <w:iCs/>
          <w:color w:val="auto"/>
          <w:sz w:val="24"/>
          <w:szCs w:val="24"/>
        </w:rPr>
        <w:t>опорной системы знаний</w:t>
      </w:r>
      <w:r w:rsidRPr="00024766">
        <w:rPr>
          <w:rFonts w:ascii="Times New Roman" w:hAnsi="Times New Roman"/>
          <w:color w:val="auto"/>
          <w:sz w:val="24"/>
          <w:szCs w:val="24"/>
        </w:rPr>
        <w:t>, обеспечивающих ему возможность продолжения образования в основной школе;</w:t>
      </w:r>
    </w:p>
    <w:p w:rsidR="00653A76" w:rsidRPr="00024766" w:rsidRDefault="00653A76" w:rsidP="00024766">
      <w:pPr>
        <w:pStyle w:val="a3"/>
        <w:spacing w:line="240" w:lineRule="auto"/>
        <w:ind w:firstLine="454"/>
        <w:rPr>
          <w:rFonts w:ascii="Times New Roman" w:hAnsi="Times New Roman"/>
          <w:color w:val="auto"/>
          <w:spacing w:val="-4"/>
          <w:sz w:val="24"/>
          <w:szCs w:val="24"/>
        </w:rPr>
      </w:pPr>
      <w:r w:rsidRPr="00024766">
        <w:rPr>
          <w:rFonts w:ascii="Times New Roman" w:hAnsi="Times New Roman"/>
          <w:color w:val="auto"/>
          <w:spacing w:val="-4"/>
          <w:sz w:val="24"/>
          <w:szCs w:val="24"/>
        </w:rPr>
        <w:lastRenderedPageBreak/>
        <w:t>2)</w:t>
      </w:r>
      <w:r w:rsidRPr="00024766">
        <w:rPr>
          <w:rFonts w:ascii="Times New Roman" w:hAnsi="Times New Roman"/>
          <w:color w:val="auto"/>
          <w:spacing w:val="-4"/>
          <w:sz w:val="24"/>
          <w:szCs w:val="24"/>
        </w:rPr>
        <w:t> </w:t>
      </w:r>
      <w:r w:rsidRPr="00024766">
        <w:rPr>
          <w:rFonts w:ascii="Times New Roman" w:hAnsi="Times New Roman"/>
          <w:color w:val="auto"/>
          <w:spacing w:val="-4"/>
          <w:sz w:val="24"/>
          <w:szCs w:val="24"/>
        </w:rPr>
        <w:t xml:space="preserve">о сформированности основ </w:t>
      </w:r>
      <w:r w:rsidRPr="00024766">
        <w:rPr>
          <w:rFonts w:ascii="Times New Roman" w:hAnsi="Times New Roman"/>
          <w:iCs/>
          <w:color w:val="auto"/>
          <w:spacing w:val="-4"/>
          <w:sz w:val="24"/>
          <w:szCs w:val="24"/>
        </w:rPr>
        <w:t>умения учиться</w:t>
      </w:r>
      <w:r w:rsidRPr="0002476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3)</w:t>
      </w:r>
      <w:r w:rsidRPr="00024766">
        <w:rPr>
          <w:rFonts w:ascii="Times New Roman" w:hAnsi="Times New Roman"/>
          <w:color w:val="auto"/>
          <w:sz w:val="24"/>
          <w:szCs w:val="24"/>
        </w:rPr>
        <w:t> </w:t>
      </w:r>
      <w:r w:rsidRPr="00024766">
        <w:rPr>
          <w:rFonts w:ascii="Times New Roman" w:hAnsi="Times New Roman"/>
          <w:color w:val="auto"/>
          <w:sz w:val="24"/>
          <w:szCs w:val="24"/>
        </w:rPr>
        <w:t xml:space="preserve">об </w:t>
      </w:r>
      <w:r w:rsidRPr="00024766">
        <w:rPr>
          <w:rFonts w:ascii="Times New Roman" w:hAnsi="Times New Roman"/>
          <w:iCs/>
          <w:color w:val="auto"/>
          <w:sz w:val="24"/>
          <w:szCs w:val="24"/>
        </w:rPr>
        <w:t>индивидуальном прогрессе</w:t>
      </w:r>
      <w:r w:rsidRPr="00024766">
        <w:rPr>
          <w:rFonts w:ascii="Times New Roman" w:hAnsi="Times New Roman"/>
          <w:color w:val="auto"/>
          <w:sz w:val="24"/>
          <w:szCs w:val="24"/>
        </w:rPr>
        <w:t xml:space="preserve"> в основных сферах раз</w:t>
      </w:r>
      <w:r w:rsidRPr="00024766">
        <w:rPr>
          <w:rFonts w:ascii="Times New Roman" w:hAnsi="Times New Roman"/>
          <w:color w:val="auto"/>
          <w:spacing w:val="2"/>
          <w:sz w:val="24"/>
          <w:szCs w:val="24"/>
        </w:rPr>
        <w:t>вития личности — мотивационно­смысловой, познаватель</w:t>
      </w:r>
      <w:r w:rsidRPr="00024766">
        <w:rPr>
          <w:rFonts w:ascii="Times New Roman" w:hAnsi="Times New Roman"/>
          <w:color w:val="auto"/>
          <w:sz w:val="24"/>
          <w:szCs w:val="24"/>
        </w:rPr>
        <w:t>ной, эмоциональной, волевой и саморегуляции.</w:t>
      </w:r>
    </w:p>
    <w:p w:rsidR="00FD6352" w:rsidRPr="00024766" w:rsidRDefault="00FD6352" w:rsidP="00024766">
      <w:pPr>
        <w:pStyle w:val="a3"/>
        <w:spacing w:line="240" w:lineRule="auto"/>
        <w:ind w:firstLine="454"/>
        <w:rPr>
          <w:rFonts w:ascii="Times New Roman" w:hAnsi="Times New Roman"/>
          <w:color w:val="auto"/>
          <w:sz w:val="24"/>
          <w:szCs w:val="24"/>
        </w:rPr>
      </w:pPr>
    </w:p>
    <w:p w:rsidR="00653A76" w:rsidRPr="00024766" w:rsidRDefault="00653A76" w:rsidP="00A82AE5">
      <w:pPr>
        <w:pStyle w:val="afd"/>
        <w:numPr>
          <w:ilvl w:val="2"/>
          <w:numId w:val="189"/>
        </w:numPr>
        <w:spacing w:line="240" w:lineRule="auto"/>
        <w:rPr>
          <w:sz w:val="24"/>
        </w:rPr>
      </w:pPr>
      <w:bookmarkStart w:id="85" w:name="_Toc288394074"/>
      <w:bookmarkStart w:id="86" w:name="_Toc288410541"/>
      <w:bookmarkStart w:id="87" w:name="_Toc288410670"/>
      <w:bookmarkStart w:id="88" w:name="_Toc288410735"/>
      <w:bookmarkStart w:id="89" w:name="_Toc294246086"/>
      <w:bookmarkStart w:id="90" w:name="_Toc424564317"/>
      <w:r w:rsidRPr="00024766">
        <w:rPr>
          <w:sz w:val="24"/>
        </w:rPr>
        <w:t>Итоговая оценка выпускника</w:t>
      </w:r>
      <w:bookmarkEnd w:id="85"/>
      <w:bookmarkEnd w:id="86"/>
      <w:bookmarkEnd w:id="87"/>
      <w:bookmarkEnd w:id="88"/>
      <w:bookmarkEnd w:id="89"/>
      <w:bookmarkEnd w:id="90"/>
    </w:p>
    <w:p w:rsidR="00653A76" w:rsidRPr="00024766" w:rsidRDefault="00B364BF"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На итоговую оценку </w:t>
      </w:r>
      <w:r w:rsidR="00264924" w:rsidRPr="00024766">
        <w:rPr>
          <w:rFonts w:ascii="Times New Roman" w:hAnsi="Times New Roman"/>
          <w:color w:val="auto"/>
          <w:spacing w:val="2"/>
          <w:sz w:val="24"/>
          <w:szCs w:val="24"/>
        </w:rPr>
        <w:t>на уровне</w:t>
      </w:r>
      <w:r w:rsidR="00653A76" w:rsidRPr="00024766">
        <w:rPr>
          <w:rFonts w:ascii="Times New Roman" w:hAnsi="Times New Roman"/>
          <w:color w:val="auto"/>
          <w:spacing w:val="2"/>
          <w:sz w:val="24"/>
          <w:szCs w:val="24"/>
        </w:rPr>
        <w:t xml:space="preserve"> начального общего об</w:t>
      </w:r>
      <w:r w:rsidR="00653A76" w:rsidRPr="0002476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024766">
        <w:rPr>
          <w:rFonts w:ascii="Times New Roman" w:hAnsi="Times New Roman"/>
          <w:color w:val="auto"/>
          <w:spacing w:val="2"/>
          <w:sz w:val="24"/>
          <w:szCs w:val="24"/>
        </w:rPr>
        <w:t>обучения на следующе</w:t>
      </w:r>
      <w:r w:rsidR="00775DA5" w:rsidRPr="00024766">
        <w:rPr>
          <w:rFonts w:ascii="Times New Roman" w:hAnsi="Times New Roman"/>
          <w:color w:val="auto"/>
          <w:spacing w:val="2"/>
          <w:sz w:val="24"/>
          <w:szCs w:val="24"/>
        </w:rPr>
        <w:t>м</w:t>
      </w:r>
      <w:r w:rsidR="00AD265D" w:rsidRPr="00024766">
        <w:rPr>
          <w:rFonts w:ascii="Times New Roman" w:hAnsi="Times New Roman"/>
          <w:color w:val="auto"/>
          <w:spacing w:val="2"/>
          <w:sz w:val="24"/>
          <w:szCs w:val="24"/>
        </w:rPr>
        <w:t xml:space="preserve"> </w:t>
      </w:r>
      <w:r w:rsidR="00775DA5" w:rsidRPr="00024766">
        <w:rPr>
          <w:rFonts w:ascii="Times New Roman" w:hAnsi="Times New Roman"/>
          <w:color w:val="auto"/>
          <w:spacing w:val="2"/>
          <w:sz w:val="24"/>
          <w:szCs w:val="24"/>
        </w:rPr>
        <w:t>уровне</w:t>
      </w:r>
      <w:r w:rsidR="00653A76" w:rsidRPr="00024766">
        <w:rPr>
          <w:rFonts w:ascii="Times New Roman" w:hAnsi="Times New Roman"/>
          <w:color w:val="auto"/>
          <w:spacing w:val="2"/>
          <w:sz w:val="24"/>
          <w:szCs w:val="24"/>
        </w:rPr>
        <w:t xml:space="preserve">, выносятся </w:t>
      </w:r>
      <w:r w:rsidR="00653A76" w:rsidRPr="00024766">
        <w:rPr>
          <w:rFonts w:ascii="Times New Roman" w:hAnsi="Times New Roman"/>
          <w:iCs/>
          <w:color w:val="auto"/>
          <w:spacing w:val="2"/>
          <w:sz w:val="24"/>
          <w:szCs w:val="24"/>
        </w:rPr>
        <w:t>только пред</w:t>
      </w:r>
      <w:r w:rsidR="00653A76" w:rsidRPr="00024766">
        <w:rPr>
          <w:rFonts w:ascii="Times New Roman" w:hAnsi="Times New Roman"/>
          <w:iCs/>
          <w:color w:val="auto"/>
          <w:sz w:val="24"/>
          <w:szCs w:val="24"/>
        </w:rPr>
        <w:t>метные и метапредметные результаты</w:t>
      </w:r>
      <w:r w:rsidR="00653A76" w:rsidRPr="0002476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024766">
        <w:rPr>
          <w:rFonts w:ascii="Times New Roman" w:hAnsi="Times New Roman"/>
          <w:color w:val="auto"/>
          <w:sz w:val="24"/>
          <w:szCs w:val="24"/>
        </w:rPr>
        <w:t xml:space="preserve"> общего</w:t>
      </w:r>
      <w:r w:rsidR="00653A76" w:rsidRPr="00024766">
        <w:rPr>
          <w:rFonts w:ascii="Times New Roman" w:hAnsi="Times New Roman"/>
          <w:color w:val="auto"/>
          <w:sz w:val="24"/>
          <w:szCs w:val="24"/>
        </w:rPr>
        <w:t xml:space="preserve"> образования.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Предметом итоговой оценки является </w:t>
      </w:r>
      <w:r w:rsidRPr="00024766">
        <w:rPr>
          <w:rFonts w:ascii="Times New Roman" w:hAnsi="Times New Roman"/>
          <w:iCs/>
          <w:color w:val="auto"/>
          <w:spacing w:val="2"/>
          <w:sz w:val="24"/>
          <w:szCs w:val="24"/>
        </w:rPr>
        <w:t>способность обу</w:t>
      </w:r>
      <w:r w:rsidRPr="00024766">
        <w:rPr>
          <w:rFonts w:ascii="Times New Roman" w:hAnsi="Times New Roman"/>
          <w:iCs/>
          <w:color w:val="auto"/>
          <w:sz w:val="24"/>
          <w:szCs w:val="24"/>
        </w:rPr>
        <w:t>чающихся решать учебно­познавательные и учебно­прак</w:t>
      </w:r>
      <w:r w:rsidRPr="0002476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2476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02476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024766" w:rsidRDefault="004B4CC7"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При получении </w:t>
      </w:r>
      <w:r w:rsidR="00653A76" w:rsidRPr="00024766">
        <w:rPr>
          <w:rFonts w:ascii="Times New Roman" w:hAnsi="Times New Roman"/>
          <w:color w:val="auto"/>
          <w:sz w:val="24"/>
          <w:szCs w:val="24"/>
        </w:rPr>
        <w:t>начального общего образования особое зна</w:t>
      </w:r>
      <w:r w:rsidR="00653A76" w:rsidRPr="0002476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024766">
        <w:rPr>
          <w:rFonts w:ascii="Times New Roman" w:hAnsi="Times New Roman"/>
          <w:iCs/>
          <w:color w:val="auto"/>
          <w:spacing w:val="2"/>
          <w:sz w:val="24"/>
          <w:szCs w:val="24"/>
        </w:rPr>
        <w:t>опорной системы знаний по русскому языку,</w:t>
      </w:r>
      <w:r w:rsidR="00653A76" w:rsidRPr="00024766">
        <w:rPr>
          <w:rFonts w:ascii="Times New Roman" w:hAnsi="Times New Roman"/>
          <w:iCs/>
          <w:color w:val="auto"/>
          <w:sz w:val="24"/>
          <w:szCs w:val="24"/>
        </w:rPr>
        <w:t xml:space="preserve"> родному языку</w:t>
      </w:r>
      <w:r w:rsidR="00AD265D" w:rsidRPr="00024766">
        <w:rPr>
          <w:rFonts w:ascii="Times New Roman" w:hAnsi="Times New Roman"/>
          <w:iCs/>
          <w:color w:val="auto"/>
          <w:sz w:val="24"/>
          <w:szCs w:val="24"/>
        </w:rPr>
        <w:t xml:space="preserve"> </w:t>
      </w:r>
      <w:r w:rsidR="00653A76" w:rsidRPr="00024766">
        <w:rPr>
          <w:rFonts w:ascii="Times New Roman" w:hAnsi="Times New Roman"/>
          <w:iCs/>
          <w:color w:val="auto"/>
          <w:sz w:val="24"/>
          <w:szCs w:val="24"/>
        </w:rPr>
        <w:t>и математике</w:t>
      </w:r>
      <w:r w:rsidR="00653A76" w:rsidRPr="00024766">
        <w:rPr>
          <w:rFonts w:ascii="Times New Roman" w:hAnsi="Times New Roman"/>
          <w:color w:val="auto"/>
          <w:sz w:val="24"/>
          <w:szCs w:val="24"/>
        </w:rPr>
        <w:t xml:space="preserve"> и овладение следующими метапредметными действиями:</w:t>
      </w:r>
    </w:p>
    <w:p w:rsidR="00653A76" w:rsidRPr="00024766" w:rsidRDefault="00653A76" w:rsidP="00024766">
      <w:pPr>
        <w:pStyle w:val="21"/>
        <w:spacing w:line="240" w:lineRule="auto"/>
        <w:rPr>
          <w:sz w:val="24"/>
        </w:rPr>
      </w:pPr>
      <w:r w:rsidRPr="00024766">
        <w:rPr>
          <w:sz w:val="24"/>
        </w:rPr>
        <w:t>речевыми, среди которых следует выделить навыки осознанного чтения и работы с информацией;</w:t>
      </w:r>
    </w:p>
    <w:p w:rsidR="00653A76" w:rsidRPr="00024766" w:rsidRDefault="00653A76" w:rsidP="00024766">
      <w:pPr>
        <w:pStyle w:val="21"/>
        <w:spacing w:line="240" w:lineRule="auto"/>
        <w:rPr>
          <w:sz w:val="24"/>
        </w:rPr>
      </w:pPr>
      <w:r w:rsidRPr="00024766">
        <w:rPr>
          <w:spacing w:val="2"/>
          <w:sz w:val="24"/>
        </w:rPr>
        <w:t>коммуникативными, необходимыми для учебного со</w:t>
      </w:r>
      <w:r w:rsidRPr="00024766">
        <w:rPr>
          <w:sz w:val="24"/>
        </w:rPr>
        <w:t>трудничества с учителем и сверстниками.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Итоговая оценка выпускника формируется на основе на</w:t>
      </w:r>
      <w:r w:rsidRPr="00024766">
        <w:rPr>
          <w:rFonts w:ascii="Times New Roman" w:hAnsi="Times New Roman"/>
          <w:color w:val="auto"/>
          <w:spacing w:val="2"/>
          <w:sz w:val="24"/>
          <w:szCs w:val="24"/>
        </w:rPr>
        <w:t>копленной оценки, зафиксированной в портфеле достиже</w:t>
      </w:r>
      <w:r w:rsidRPr="00024766">
        <w:rPr>
          <w:rFonts w:ascii="Times New Roman" w:hAnsi="Times New Roman"/>
          <w:color w:val="auto"/>
          <w:sz w:val="24"/>
          <w:szCs w:val="24"/>
        </w:rPr>
        <w:t xml:space="preserve">ний, по всем учебным предметам и оценок за выполнение, </w:t>
      </w:r>
      <w:r w:rsidRPr="00024766">
        <w:rPr>
          <w:rFonts w:ascii="Times New Roman" w:hAnsi="Times New Roman"/>
          <w:color w:val="auto"/>
          <w:spacing w:val="2"/>
          <w:sz w:val="24"/>
          <w:szCs w:val="24"/>
        </w:rPr>
        <w:t>как минимум, тр</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х (четыр</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х) итоговых работ (по русскому </w:t>
      </w:r>
      <w:r w:rsidRPr="00024766">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024766">
        <w:rPr>
          <w:rFonts w:ascii="Times New Roman" w:hAnsi="Times New Roman"/>
          <w:color w:val="auto"/>
          <w:spacing w:val="2"/>
          <w:sz w:val="24"/>
          <w:szCs w:val="24"/>
        </w:rPr>
        <w:t xml:space="preserve">мику образовательных достижений обучающихся за период </w:t>
      </w:r>
      <w:r w:rsidRPr="0002476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На основании этих оценок по каждому предмету и по </w:t>
      </w:r>
      <w:r w:rsidRPr="0002476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1)</w:t>
      </w:r>
      <w:r w:rsidRPr="00024766">
        <w:rPr>
          <w:rFonts w:ascii="Times New Roman" w:hAnsi="Times New Roman"/>
          <w:color w:val="auto"/>
          <w:sz w:val="24"/>
          <w:szCs w:val="24"/>
        </w:rPr>
        <w:t> </w:t>
      </w:r>
      <w:r w:rsidRPr="0002476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024766">
        <w:rPr>
          <w:rFonts w:ascii="Times New Roman" w:hAnsi="Times New Roman"/>
          <w:color w:val="auto"/>
          <w:sz w:val="24"/>
          <w:szCs w:val="24"/>
        </w:rPr>
        <w:t>м</w:t>
      </w:r>
      <w:r w:rsidR="00AD265D" w:rsidRPr="00024766">
        <w:rPr>
          <w:rFonts w:ascii="Times New Roman" w:hAnsi="Times New Roman"/>
          <w:color w:val="auto"/>
          <w:sz w:val="24"/>
          <w:szCs w:val="24"/>
        </w:rPr>
        <w:t xml:space="preserve"> </w:t>
      </w:r>
      <w:r w:rsidR="00775DA5" w:rsidRPr="00024766">
        <w:rPr>
          <w:rFonts w:ascii="Times New Roman" w:hAnsi="Times New Roman"/>
          <w:color w:val="auto"/>
          <w:sz w:val="24"/>
          <w:szCs w:val="24"/>
        </w:rPr>
        <w:t>уровне</w:t>
      </w:r>
      <w:r w:rsidRPr="00024766">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24766">
        <w:rPr>
          <w:rFonts w:ascii="Times New Roman" w:hAnsi="Times New Roman"/>
          <w:color w:val="auto"/>
          <w:spacing w:val="2"/>
          <w:sz w:val="24"/>
          <w:szCs w:val="24"/>
        </w:rPr>
        <w:t>как минимум, с оценкой «зачтено» (или «удовлетворитель</w:t>
      </w:r>
      <w:r w:rsidRPr="0002476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4"/>
          <w:sz w:val="24"/>
          <w:szCs w:val="24"/>
        </w:rPr>
        <w:t>2)</w:t>
      </w:r>
      <w:r w:rsidRPr="00024766">
        <w:rPr>
          <w:rFonts w:ascii="Times New Roman" w:hAnsi="Times New Roman"/>
          <w:color w:val="auto"/>
          <w:spacing w:val="4"/>
          <w:sz w:val="24"/>
          <w:szCs w:val="24"/>
        </w:rPr>
        <w:t> </w:t>
      </w:r>
      <w:r w:rsidRPr="0002476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024766">
        <w:rPr>
          <w:rFonts w:ascii="Times New Roman" w:hAnsi="Times New Roman"/>
          <w:color w:val="auto"/>
          <w:spacing w:val="4"/>
          <w:sz w:val="24"/>
          <w:szCs w:val="24"/>
        </w:rPr>
        <w:t>м</w:t>
      </w:r>
      <w:r w:rsidR="00AD265D" w:rsidRPr="00024766">
        <w:rPr>
          <w:rFonts w:ascii="Times New Roman" w:hAnsi="Times New Roman"/>
          <w:color w:val="auto"/>
          <w:spacing w:val="4"/>
          <w:sz w:val="24"/>
          <w:szCs w:val="24"/>
        </w:rPr>
        <w:t xml:space="preserve"> </w:t>
      </w:r>
      <w:r w:rsidR="00775DA5" w:rsidRPr="00024766">
        <w:rPr>
          <w:rFonts w:ascii="Times New Roman" w:hAnsi="Times New Roman"/>
          <w:color w:val="auto"/>
          <w:sz w:val="24"/>
          <w:szCs w:val="24"/>
        </w:rPr>
        <w:t>уровне образования</w:t>
      </w:r>
      <w:r w:rsidRPr="00024766">
        <w:rPr>
          <w:rFonts w:ascii="Times New Roman" w:hAnsi="Times New Roman"/>
          <w:color w:val="auto"/>
          <w:sz w:val="24"/>
          <w:szCs w:val="24"/>
        </w:rPr>
        <w:t>, на уровне осознанного произвольного овладения учебными действиями.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Такой вывод делается, если в материалах накопительной </w:t>
      </w:r>
      <w:r w:rsidRPr="0002476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24766">
        <w:rPr>
          <w:rFonts w:ascii="Times New Roman" w:hAnsi="Times New Roman"/>
          <w:color w:val="auto"/>
          <w:sz w:val="24"/>
          <w:szCs w:val="24"/>
        </w:rPr>
        <w:t>мы, прич</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м не менее чем по половине разделов выставлена </w:t>
      </w:r>
      <w:r w:rsidRPr="00024766">
        <w:rPr>
          <w:rFonts w:ascii="Times New Roman" w:hAnsi="Times New Roman"/>
          <w:color w:val="auto"/>
          <w:spacing w:val="2"/>
          <w:sz w:val="24"/>
          <w:szCs w:val="24"/>
        </w:rPr>
        <w:t xml:space="preserve">оценка «хорошо» или «отлично», а результаты выполнения </w:t>
      </w:r>
      <w:r w:rsidRPr="0002476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3)</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Выпускник не овладел опорной системой знаний и </w:t>
      </w:r>
      <w:r w:rsidRPr="00024766">
        <w:rPr>
          <w:rFonts w:ascii="Times New Roman" w:hAnsi="Times New Roman"/>
          <w:color w:val="auto"/>
          <w:sz w:val="24"/>
          <w:szCs w:val="24"/>
        </w:rPr>
        <w:t>учебными действиями, необходимыми для продолжения образования на следующе</w:t>
      </w:r>
      <w:r w:rsidR="002412B9" w:rsidRPr="00024766">
        <w:rPr>
          <w:rFonts w:ascii="Times New Roman" w:hAnsi="Times New Roman"/>
          <w:color w:val="auto"/>
          <w:sz w:val="24"/>
          <w:szCs w:val="24"/>
        </w:rPr>
        <w:t>м</w:t>
      </w:r>
      <w:r w:rsidR="00AD265D" w:rsidRPr="00024766">
        <w:rPr>
          <w:rFonts w:ascii="Times New Roman" w:hAnsi="Times New Roman"/>
          <w:color w:val="auto"/>
          <w:sz w:val="24"/>
          <w:szCs w:val="24"/>
        </w:rPr>
        <w:t xml:space="preserve"> </w:t>
      </w:r>
      <w:r w:rsidR="002412B9" w:rsidRPr="00024766">
        <w:rPr>
          <w:rFonts w:ascii="Times New Roman" w:hAnsi="Times New Roman"/>
          <w:color w:val="auto"/>
          <w:sz w:val="24"/>
          <w:szCs w:val="24"/>
        </w:rPr>
        <w:t>уровне образования</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lastRenderedPageBreak/>
        <w:t xml:space="preserve">Такой вывод делается, если в материалах накопительной системы оценки не зафиксировано достижение планируемых </w:t>
      </w:r>
      <w:r w:rsidRPr="00024766">
        <w:rPr>
          <w:rFonts w:ascii="Times New Roman" w:hAnsi="Times New Roman"/>
          <w:color w:val="auto"/>
          <w:spacing w:val="-2"/>
          <w:sz w:val="24"/>
          <w:szCs w:val="24"/>
        </w:rPr>
        <w:t xml:space="preserve">результатов по </w:t>
      </w:r>
      <w:r w:rsidRPr="00024766">
        <w:rPr>
          <w:rFonts w:ascii="Times New Roman" w:hAnsi="Times New Roman"/>
          <w:b/>
          <w:color w:val="auto"/>
          <w:spacing w:val="-2"/>
          <w:sz w:val="24"/>
          <w:szCs w:val="24"/>
        </w:rPr>
        <w:t>всем</w:t>
      </w:r>
      <w:r w:rsidRPr="0002476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24766">
        <w:rPr>
          <w:rFonts w:ascii="Times New Roman" w:hAnsi="Times New Roman"/>
          <w:color w:val="auto"/>
          <w:sz w:val="24"/>
          <w:szCs w:val="24"/>
        </w:rPr>
        <w:t>вильном выполнении менее 50% заданий базового уровня.</w:t>
      </w:r>
    </w:p>
    <w:p w:rsidR="00653A76"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4"/>
          <w:sz w:val="24"/>
          <w:szCs w:val="24"/>
        </w:rPr>
        <w:t xml:space="preserve">Педагогический совет </w:t>
      </w:r>
      <w:r w:rsidR="005D66BB" w:rsidRPr="00024766">
        <w:rPr>
          <w:rFonts w:ascii="Times New Roman" w:hAnsi="Times New Roman"/>
          <w:color w:val="auto"/>
          <w:spacing w:val="-4"/>
          <w:sz w:val="24"/>
          <w:szCs w:val="24"/>
        </w:rPr>
        <w:t xml:space="preserve"> образовательной </w:t>
      </w:r>
      <w:r w:rsidR="005C5F90" w:rsidRPr="00024766">
        <w:rPr>
          <w:rFonts w:ascii="Times New Roman" w:hAnsi="Times New Roman"/>
          <w:color w:val="auto"/>
          <w:spacing w:val="-4"/>
          <w:sz w:val="24"/>
          <w:szCs w:val="24"/>
        </w:rPr>
        <w:t>организации</w:t>
      </w:r>
      <w:r w:rsidR="00AD265D" w:rsidRPr="00024766">
        <w:rPr>
          <w:rFonts w:ascii="Times New Roman" w:hAnsi="Times New Roman"/>
          <w:color w:val="auto"/>
          <w:spacing w:val="-4"/>
          <w:sz w:val="24"/>
          <w:szCs w:val="24"/>
        </w:rPr>
        <w:t xml:space="preserve"> </w:t>
      </w:r>
      <w:r w:rsidRPr="00024766">
        <w:rPr>
          <w:rFonts w:ascii="Times New Roman" w:hAnsi="Times New Roman"/>
          <w:color w:val="auto"/>
          <w:spacing w:val="-4"/>
          <w:sz w:val="24"/>
          <w:szCs w:val="24"/>
        </w:rPr>
        <w:t>на осно</w:t>
      </w:r>
      <w:r w:rsidRPr="00024766">
        <w:rPr>
          <w:rFonts w:ascii="Times New Roman" w:hAnsi="Times New Roman"/>
          <w:color w:val="auto"/>
          <w:sz w:val="24"/>
          <w:szCs w:val="24"/>
        </w:rPr>
        <w:t>ве выводов, сделанных по каждому обучающемуся, рассма</w:t>
      </w:r>
      <w:r w:rsidRPr="00024766">
        <w:rPr>
          <w:rFonts w:ascii="Times New Roman" w:hAnsi="Times New Roman"/>
          <w:color w:val="auto"/>
          <w:spacing w:val="2"/>
          <w:sz w:val="24"/>
          <w:szCs w:val="24"/>
        </w:rPr>
        <w:t xml:space="preserve">тривает вопрос об </w:t>
      </w:r>
      <w:r w:rsidRPr="0002476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024766">
        <w:rPr>
          <w:rFonts w:ascii="Times New Roman" w:hAnsi="Times New Roman"/>
          <w:b/>
          <w:bCs/>
          <w:color w:val="auto"/>
          <w:spacing w:val="-2"/>
          <w:sz w:val="24"/>
          <w:szCs w:val="24"/>
        </w:rPr>
        <w:t xml:space="preserve">общего образования и переводе его на </w:t>
      </w:r>
      <w:r w:rsidR="002412B9" w:rsidRPr="00024766">
        <w:rPr>
          <w:rFonts w:ascii="Times New Roman" w:hAnsi="Times New Roman"/>
          <w:b/>
          <w:bCs/>
          <w:color w:val="auto"/>
          <w:spacing w:val="-2"/>
          <w:sz w:val="24"/>
          <w:szCs w:val="24"/>
        </w:rPr>
        <w:t xml:space="preserve">следующий уровень </w:t>
      </w:r>
      <w:r w:rsidRPr="00024766">
        <w:rPr>
          <w:rFonts w:ascii="Times New Roman" w:hAnsi="Times New Roman"/>
          <w:b/>
          <w:bCs/>
          <w:color w:val="auto"/>
          <w:spacing w:val="-2"/>
          <w:sz w:val="24"/>
          <w:szCs w:val="24"/>
        </w:rPr>
        <w:t>общего образования</w:t>
      </w:r>
      <w:r w:rsidRPr="00024766">
        <w:rPr>
          <w:rFonts w:ascii="Times New Roman" w:hAnsi="Times New Roman"/>
          <w:color w:val="auto"/>
          <w:spacing w:val="-2"/>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024766">
        <w:rPr>
          <w:rFonts w:ascii="Times New Roman" w:hAnsi="Times New Roman"/>
          <w:color w:val="auto"/>
          <w:spacing w:val="2"/>
          <w:sz w:val="24"/>
          <w:szCs w:val="24"/>
        </w:rPr>
        <w:t xml:space="preserve">планируемых результатов, решение о переводе на </w:t>
      </w:r>
      <w:r w:rsidR="002412B9" w:rsidRPr="00024766">
        <w:rPr>
          <w:rFonts w:ascii="Times New Roman" w:hAnsi="Times New Roman"/>
          <w:color w:val="auto"/>
          <w:spacing w:val="2"/>
          <w:sz w:val="24"/>
          <w:szCs w:val="24"/>
        </w:rPr>
        <w:t>следую</w:t>
      </w:r>
      <w:r w:rsidR="002412B9" w:rsidRPr="00024766">
        <w:rPr>
          <w:rFonts w:ascii="Times New Roman" w:hAnsi="Times New Roman"/>
          <w:color w:val="auto"/>
          <w:sz w:val="24"/>
          <w:szCs w:val="24"/>
        </w:rPr>
        <w:t xml:space="preserve">щий уровень </w:t>
      </w:r>
      <w:r w:rsidRPr="00024766">
        <w:rPr>
          <w:rFonts w:ascii="Times New Roman" w:hAnsi="Times New Roman"/>
          <w:color w:val="auto"/>
          <w:sz w:val="24"/>
          <w:szCs w:val="24"/>
        </w:rPr>
        <w:t>общего образования принимается педагогическим советом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Решение</w:t>
      </w:r>
      <w:r w:rsidRPr="00024766">
        <w:rPr>
          <w:rFonts w:ascii="Times New Roman" w:hAnsi="Times New Roman"/>
          <w:b/>
          <w:bCs/>
          <w:color w:val="auto"/>
          <w:sz w:val="24"/>
          <w:szCs w:val="24"/>
        </w:rPr>
        <w:t xml:space="preserve"> о переводе</w:t>
      </w:r>
      <w:r w:rsidRPr="00024766">
        <w:rPr>
          <w:rFonts w:ascii="Times New Roman" w:hAnsi="Times New Roman"/>
          <w:color w:val="auto"/>
          <w:sz w:val="24"/>
          <w:szCs w:val="24"/>
        </w:rPr>
        <w:t xml:space="preserve"> обучающегося на </w:t>
      </w:r>
      <w:r w:rsidR="002412B9" w:rsidRPr="00024766">
        <w:rPr>
          <w:rFonts w:ascii="Times New Roman" w:hAnsi="Times New Roman"/>
          <w:color w:val="auto"/>
          <w:sz w:val="24"/>
          <w:szCs w:val="24"/>
        </w:rPr>
        <w:t xml:space="preserve">следующий уровень </w:t>
      </w:r>
      <w:r w:rsidRPr="0002476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024766">
        <w:rPr>
          <w:rFonts w:ascii="Times New Roman" w:hAnsi="Times New Roman"/>
          <w:b/>
          <w:bCs/>
          <w:color w:val="auto"/>
          <w:sz w:val="24"/>
          <w:szCs w:val="24"/>
        </w:rPr>
        <w:t>характеристики обучающегося</w:t>
      </w:r>
      <w:r w:rsidRPr="00024766">
        <w:rPr>
          <w:rFonts w:ascii="Times New Roman" w:hAnsi="Times New Roman"/>
          <w:color w:val="auto"/>
          <w:sz w:val="24"/>
          <w:szCs w:val="24"/>
        </w:rPr>
        <w:t>, в которой:</w:t>
      </w:r>
    </w:p>
    <w:p w:rsidR="00653A76" w:rsidRPr="00024766" w:rsidRDefault="00653A76" w:rsidP="00024766">
      <w:pPr>
        <w:pStyle w:val="21"/>
        <w:spacing w:line="240" w:lineRule="auto"/>
        <w:rPr>
          <w:sz w:val="24"/>
        </w:rPr>
      </w:pPr>
      <w:r w:rsidRPr="00024766">
        <w:rPr>
          <w:sz w:val="24"/>
        </w:rPr>
        <w:t>отмечаются образовательные достижения и положительные качества обучающегося;</w:t>
      </w:r>
    </w:p>
    <w:p w:rsidR="00653A76" w:rsidRPr="00024766" w:rsidRDefault="00653A76" w:rsidP="00024766">
      <w:pPr>
        <w:pStyle w:val="21"/>
        <w:spacing w:line="240" w:lineRule="auto"/>
        <w:rPr>
          <w:sz w:val="24"/>
        </w:rPr>
      </w:pPr>
      <w:r w:rsidRPr="00024766">
        <w:rPr>
          <w:sz w:val="24"/>
        </w:rPr>
        <w:t>определяются приоритетные задачи и направления личностного развития с уч</w:t>
      </w:r>
      <w:r w:rsidR="00D30361" w:rsidRPr="00024766">
        <w:rPr>
          <w:sz w:val="24"/>
        </w:rPr>
        <w:t>е</w:t>
      </w:r>
      <w:r w:rsidRPr="00024766">
        <w:rPr>
          <w:sz w:val="24"/>
        </w:rPr>
        <w:t>том как достижений, так и психологических проблем развития реб</w:t>
      </w:r>
      <w:r w:rsidR="00D30361" w:rsidRPr="00024766">
        <w:rPr>
          <w:sz w:val="24"/>
        </w:rPr>
        <w:t>е</w:t>
      </w:r>
      <w:r w:rsidRPr="00024766">
        <w:rPr>
          <w:sz w:val="24"/>
        </w:rPr>
        <w:t>нка;</w:t>
      </w:r>
    </w:p>
    <w:p w:rsidR="00653A76" w:rsidRPr="00024766" w:rsidRDefault="00653A76" w:rsidP="00024766">
      <w:pPr>
        <w:pStyle w:val="21"/>
        <w:spacing w:line="240" w:lineRule="auto"/>
        <w:rPr>
          <w:sz w:val="24"/>
        </w:rPr>
      </w:pPr>
      <w:r w:rsidRPr="00024766">
        <w:rPr>
          <w:spacing w:val="-2"/>
          <w:sz w:val="24"/>
        </w:rPr>
        <w:t>даются психолого</w:t>
      </w:r>
      <w:r w:rsidRPr="00024766">
        <w:rPr>
          <w:spacing w:val="-2"/>
          <w:sz w:val="24"/>
        </w:rPr>
        <w:noBreakHyphen/>
        <w:t>педагогические рекомендации, призван</w:t>
      </w:r>
      <w:r w:rsidRPr="00024766">
        <w:rPr>
          <w:sz w:val="24"/>
        </w:rPr>
        <w:t xml:space="preserve">ные обеспечить успешную реализацию намеченных задач на </w:t>
      </w:r>
      <w:r w:rsidR="002412B9" w:rsidRPr="00024766">
        <w:rPr>
          <w:sz w:val="24"/>
        </w:rPr>
        <w:t xml:space="preserve">следующем уровне </w:t>
      </w:r>
      <w:r w:rsidRPr="00024766">
        <w:rPr>
          <w:sz w:val="24"/>
        </w:rPr>
        <w:t>обучения.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Оценка результатов де</w:t>
      </w:r>
      <w:r w:rsidR="00B364BF" w:rsidRPr="00024766">
        <w:rPr>
          <w:rFonts w:ascii="Times New Roman" w:hAnsi="Times New Roman"/>
          <w:b/>
          <w:bCs/>
          <w:color w:val="auto"/>
          <w:sz w:val="24"/>
          <w:szCs w:val="24"/>
        </w:rPr>
        <w:t xml:space="preserve">ятельности </w:t>
      </w:r>
      <w:r w:rsidR="00B74F25" w:rsidRPr="00024766">
        <w:rPr>
          <w:rFonts w:ascii="Times New Roman" w:hAnsi="Times New Roman"/>
          <w:b/>
          <w:bCs/>
          <w:color w:val="auto"/>
          <w:sz w:val="24"/>
          <w:szCs w:val="24"/>
        </w:rPr>
        <w:t>образовательной</w:t>
      </w:r>
      <w:r w:rsidR="00BF47CE" w:rsidRPr="00024766">
        <w:rPr>
          <w:rFonts w:ascii="Times New Roman" w:hAnsi="Times New Roman"/>
          <w:b/>
          <w:bCs/>
          <w:color w:val="auto"/>
          <w:sz w:val="24"/>
          <w:szCs w:val="24"/>
        </w:rPr>
        <w:t xml:space="preserve"> </w:t>
      </w:r>
      <w:r w:rsidR="00B74F25" w:rsidRPr="00024766">
        <w:rPr>
          <w:rFonts w:ascii="Times New Roman" w:hAnsi="Times New Roman"/>
          <w:b/>
          <w:bCs/>
          <w:color w:val="auto"/>
          <w:sz w:val="24"/>
          <w:szCs w:val="24"/>
        </w:rPr>
        <w:t>организации</w:t>
      </w:r>
      <w:r w:rsidR="00BF47CE" w:rsidRPr="00024766">
        <w:rPr>
          <w:rFonts w:ascii="Times New Roman" w:hAnsi="Times New Roman"/>
          <w:b/>
          <w:bCs/>
          <w:color w:val="auto"/>
          <w:sz w:val="24"/>
          <w:szCs w:val="24"/>
        </w:rPr>
        <w:t xml:space="preserve"> </w:t>
      </w:r>
      <w:r w:rsidRPr="00024766">
        <w:rPr>
          <w:rFonts w:ascii="Times New Roman" w:hAnsi="Times New Roman"/>
          <w:b/>
          <w:bCs/>
          <w:color w:val="auto"/>
          <w:sz w:val="24"/>
          <w:szCs w:val="24"/>
        </w:rPr>
        <w:t>начального общего образования</w:t>
      </w:r>
      <w:r w:rsidR="00BF47CE" w:rsidRPr="00024766">
        <w:rPr>
          <w:rFonts w:ascii="Times New Roman" w:hAnsi="Times New Roman"/>
          <w:b/>
          <w:bCs/>
          <w:color w:val="auto"/>
          <w:sz w:val="24"/>
          <w:szCs w:val="24"/>
        </w:rPr>
        <w:t xml:space="preserve"> </w:t>
      </w:r>
      <w:r w:rsidRPr="00024766">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024766">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w:t>
      </w:r>
    </w:p>
    <w:p w:rsidR="00653A76" w:rsidRPr="00024766" w:rsidRDefault="00653A76" w:rsidP="00024766">
      <w:pPr>
        <w:pStyle w:val="21"/>
        <w:spacing w:line="240" w:lineRule="auto"/>
        <w:rPr>
          <w:sz w:val="24"/>
        </w:rPr>
      </w:pPr>
      <w:r w:rsidRPr="00024766">
        <w:rPr>
          <w:sz w:val="24"/>
        </w:rPr>
        <w:t>результатов мониторинговых исследований разного уровня (федерального, регионального, муниципального);</w:t>
      </w:r>
    </w:p>
    <w:p w:rsidR="00653A76" w:rsidRPr="00024766" w:rsidRDefault="00653A76" w:rsidP="00024766">
      <w:pPr>
        <w:pStyle w:val="21"/>
        <w:spacing w:line="240" w:lineRule="auto"/>
        <w:rPr>
          <w:sz w:val="24"/>
        </w:rPr>
      </w:pPr>
      <w:r w:rsidRPr="00024766">
        <w:rPr>
          <w:sz w:val="24"/>
        </w:rPr>
        <w:t>условий реализации основной образовательной программы начального общего образования;</w:t>
      </w:r>
    </w:p>
    <w:p w:rsidR="00653A76" w:rsidRPr="00024766" w:rsidRDefault="00653A76" w:rsidP="00024766">
      <w:pPr>
        <w:pStyle w:val="21"/>
        <w:spacing w:line="240" w:lineRule="auto"/>
        <w:rPr>
          <w:sz w:val="24"/>
        </w:rPr>
      </w:pPr>
      <w:r w:rsidRPr="00024766">
        <w:rPr>
          <w:sz w:val="24"/>
        </w:rPr>
        <w:t>особенностей контингента обучающихся.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Предметом оценки в ходе данных процедур является также</w:t>
      </w:r>
      <w:r w:rsidRPr="00024766">
        <w:rPr>
          <w:rFonts w:ascii="Times New Roman" w:hAnsi="Times New Roman"/>
          <w:iCs/>
          <w:color w:val="auto"/>
          <w:sz w:val="24"/>
          <w:szCs w:val="24"/>
        </w:rPr>
        <w:t xml:space="preserve"> текущая оценочная деятельность</w:t>
      </w:r>
      <w:r w:rsidRPr="00024766">
        <w:rPr>
          <w:rFonts w:ascii="Times New Roman" w:hAnsi="Times New Roman"/>
          <w:color w:val="auto"/>
          <w:sz w:val="24"/>
          <w:szCs w:val="24"/>
        </w:rPr>
        <w:t xml:space="preserve"> образовательных </w:t>
      </w:r>
      <w:r w:rsidR="007C25ED" w:rsidRPr="00024766">
        <w:rPr>
          <w:rFonts w:ascii="Times New Roman" w:hAnsi="Times New Roman"/>
          <w:color w:val="auto"/>
          <w:sz w:val="24"/>
          <w:szCs w:val="24"/>
        </w:rPr>
        <w:t>организаций</w:t>
      </w:r>
      <w:r w:rsidR="00AD265D" w:rsidRPr="00024766">
        <w:rPr>
          <w:rFonts w:ascii="Times New Roman" w:hAnsi="Times New Roman"/>
          <w:color w:val="auto"/>
          <w:sz w:val="24"/>
          <w:szCs w:val="24"/>
        </w:rPr>
        <w:t xml:space="preserve"> </w:t>
      </w:r>
      <w:r w:rsidRPr="00024766">
        <w:rPr>
          <w:rFonts w:ascii="Times New Roman" w:hAnsi="Times New Roman"/>
          <w:color w:val="auto"/>
          <w:spacing w:val="2"/>
          <w:sz w:val="24"/>
          <w:szCs w:val="24"/>
        </w:rPr>
        <w:t xml:space="preserve">и педагогов, и в частности отслеживание динамики </w:t>
      </w:r>
      <w:r w:rsidRPr="00024766">
        <w:rPr>
          <w:rFonts w:ascii="Times New Roman" w:hAnsi="Times New Roman"/>
          <w:color w:val="auto"/>
          <w:sz w:val="24"/>
          <w:szCs w:val="24"/>
        </w:rPr>
        <w:t>образовательных достижений выпускников начальной школы данно</w:t>
      </w:r>
      <w:r w:rsidR="009A545C" w:rsidRPr="00024766">
        <w:rPr>
          <w:rFonts w:ascii="Times New Roman" w:hAnsi="Times New Roman"/>
          <w:color w:val="auto"/>
          <w:sz w:val="24"/>
          <w:szCs w:val="24"/>
        </w:rPr>
        <w:t>й</w:t>
      </w:r>
      <w:r w:rsidR="005D66BB" w:rsidRPr="00024766">
        <w:rPr>
          <w:rFonts w:ascii="Times New Roman" w:hAnsi="Times New Roman"/>
          <w:color w:val="auto"/>
          <w:sz w:val="24"/>
          <w:szCs w:val="24"/>
        </w:rPr>
        <w:t xml:space="preserve"> 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024766">
        <w:rPr>
          <w:rFonts w:ascii="Times New Roman" w:hAnsi="Times New Roman"/>
          <w:color w:val="auto"/>
          <w:sz w:val="24"/>
          <w:szCs w:val="24"/>
        </w:rPr>
        <w:t xml:space="preserve"> образовательной </w:t>
      </w:r>
      <w:r w:rsidR="005C5F90" w:rsidRPr="00024766">
        <w:rPr>
          <w:rFonts w:ascii="Times New Roman" w:hAnsi="Times New Roman"/>
          <w:color w:val="auto"/>
          <w:sz w:val="24"/>
          <w:szCs w:val="24"/>
        </w:rPr>
        <w:t>организации</w:t>
      </w:r>
      <w:r w:rsidR="00BF47CE" w:rsidRPr="00024766">
        <w:rPr>
          <w:rFonts w:ascii="Times New Roman" w:hAnsi="Times New Roman"/>
          <w:color w:val="auto"/>
          <w:sz w:val="24"/>
          <w:szCs w:val="24"/>
        </w:rPr>
        <w:t xml:space="preserve"> </w:t>
      </w:r>
      <w:r w:rsidRPr="00024766">
        <w:rPr>
          <w:rFonts w:ascii="Times New Roman" w:hAnsi="Times New Roman"/>
          <w:color w:val="auto"/>
          <w:sz w:val="24"/>
          <w:szCs w:val="24"/>
        </w:rPr>
        <w:t xml:space="preserve">начального общего образования является </w:t>
      </w:r>
      <w:r w:rsidRPr="00024766">
        <w:rPr>
          <w:rFonts w:ascii="Times New Roman" w:hAnsi="Times New Roman"/>
          <w:b/>
          <w:bCs/>
          <w:iCs/>
          <w:color w:val="auto"/>
          <w:sz w:val="24"/>
          <w:szCs w:val="24"/>
        </w:rPr>
        <w:t xml:space="preserve">регулярный мониторинг результатов выполнения </w:t>
      </w:r>
      <w:r w:rsidRPr="00024766">
        <w:rPr>
          <w:rFonts w:ascii="Times New Roman" w:hAnsi="Times New Roman"/>
          <w:b/>
          <w:bCs/>
          <w:iCs/>
          <w:color w:val="auto"/>
          <w:spacing w:val="2"/>
          <w:sz w:val="24"/>
          <w:szCs w:val="24"/>
        </w:rPr>
        <w:t>итоговых работ</w:t>
      </w:r>
      <w:r w:rsidRPr="00024766">
        <w:rPr>
          <w:rFonts w:ascii="Times New Roman" w:hAnsi="Times New Roman"/>
          <w:color w:val="auto"/>
          <w:sz w:val="24"/>
          <w:szCs w:val="24"/>
        </w:rPr>
        <w:t>.</w:t>
      </w:r>
    </w:p>
    <w:p w:rsidR="007C25ED" w:rsidRPr="00024766" w:rsidRDefault="007C25ED" w:rsidP="00024766">
      <w:pPr>
        <w:pStyle w:val="a3"/>
        <w:spacing w:line="240" w:lineRule="auto"/>
        <w:ind w:firstLine="454"/>
        <w:rPr>
          <w:rFonts w:ascii="Times New Roman" w:hAnsi="Times New Roman"/>
          <w:color w:val="auto"/>
          <w:sz w:val="24"/>
          <w:szCs w:val="24"/>
        </w:rPr>
      </w:pPr>
    </w:p>
    <w:p w:rsidR="00653A76" w:rsidRPr="00024766" w:rsidRDefault="003D4204" w:rsidP="00A82AE5">
      <w:pPr>
        <w:pStyle w:val="1"/>
        <w:numPr>
          <w:ilvl w:val="0"/>
          <w:numId w:val="189"/>
        </w:numPr>
        <w:spacing w:line="240" w:lineRule="auto"/>
        <w:ind w:left="0" w:firstLine="0"/>
        <w:rPr>
          <w:sz w:val="24"/>
          <w:szCs w:val="24"/>
        </w:rPr>
      </w:pPr>
      <w:r w:rsidRPr="00024766">
        <w:rPr>
          <w:sz w:val="24"/>
          <w:szCs w:val="24"/>
        </w:rPr>
        <w:br w:type="page"/>
      </w:r>
      <w:bookmarkStart w:id="91" w:name="_Toc288394075"/>
      <w:bookmarkStart w:id="92" w:name="_Toc288410542"/>
      <w:bookmarkStart w:id="93" w:name="_Toc288410671"/>
      <w:bookmarkStart w:id="94" w:name="_Toc424564318"/>
      <w:r w:rsidR="00653A76" w:rsidRPr="00024766">
        <w:rPr>
          <w:sz w:val="24"/>
          <w:szCs w:val="24"/>
        </w:rPr>
        <w:lastRenderedPageBreak/>
        <w:t>Содержательный раздел</w:t>
      </w:r>
      <w:bookmarkEnd w:id="91"/>
      <w:bookmarkEnd w:id="92"/>
      <w:bookmarkEnd w:id="93"/>
      <w:bookmarkEnd w:id="94"/>
    </w:p>
    <w:p w:rsidR="00653A76" w:rsidRPr="00024766" w:rsidRDefault="00A82AE5" w:rsidP="00A82AE5">
      <w:pPr>
        <w:pStyle w:val="afd"/>
        <w:spacing w:line="240" w:lineRule="auto"/>
        <w:ind w:left="355"/>
        <w:rPr>
          <w:sz w:val="24"/>
        </w:rPr>
      </w:pPr>
      <w:bookmarkStart w:id="95" w:name="_Toc288394076"/>
      <w:bookmarkStart w:id="96" w:name="_Toc288410543"/>
      <w:bookmarkStart w:id="97" w:name="_Toc288410672"/>
      <w:bookmarkStart w:id="98" w:name="_Toc424564319"/>
      <w:r>
        <w:rPr>
          <w:sz w:val="24"/>
        </w:rPr>
        <w:t>2.1.</w:t>
      </w:r>
      <w:r w:rsidR="00653A76" w:rsidRPr="00024766">
        <w:rPr>
          <w:sz w:val="24"/>
        </w:rPr>
        <w:t>Программа формирова</w:t>
      </w:r>
      <w:r w:rsidR="00B364BF" w:rsidRPr="00024766">
        <w:rPr>
          <w:sz w:val="24"/>
        </w:rPr>
        <w:t xml:space="preserve">ния у обучающихся универсальных </w:t>
      </w:r>
      <w:r w:rsidR="00653A76" w:rsidRPr="00024766">
        <w:rPr>
          <w:sz w:val="24"/>
        </w:rPr>
        <w:t>учебных действий</w:t>
      </w:r>
      <w:bookmarkEnd w:id="95"/>
      <w:bookmarkEnd w:id="96"/>
      <w:bookmarkEnd w:id="97"/>
      <w:bookmarkEnd w:id="98"/>
    </w:p>
    <w:p w:rsidR="00653A76"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z w:val="24"/>
          <w:szCs w:val="24"/>
        </w:rPr>
        <w:t>Программа формирования универсальных учебных дейст</w:t>
      </w:r>
      <w:r w:rsidRPr="00024766">
        <w:rPr>
          <w:rFonts w:ascii="Times New Roman" w:hAnsi="Times New Roman"/>
          <w:color w:val="auto"/>
          <w:spacing w:val="2"/>
          <w:sz w:val="24"/>
          <w:szCs w:val="24"/>
        </w:rPr>
        <w:t xml:space="preserve">вий </w:t>
      </w:r>
      <w:r w:rsidR="00264924" w:rsidRPr="00024766">
        <w:rPr>
          <w:rFonts w:ascii="Times New Roman" w:hAnsi="Times New Roman"/>
          <w:color w:val="auto"/>
          <w:spacing w:val="2"/>
          <w:sz w:val="24"/>
          <w:szCs w:val="24"/>
        </w:rPr>
        <w:t>на уровне</w:t>
      </w:r>
      <w:r w:rsidRPr="00024766">
        <w:rPr>
          <w:rFonts w:ascii="Times New Roman" w:hAnsi="Times New Roman"/>
          <w:color w:val="auto"/>
          <w:spacing w:val="2"/>
          <w:sz w:val="24"/>
          <w:szCs w:val="24"/>
        </w:rPr>
        <w:t xml:space="preserve"> начального общего образования (далее </w:t>
      </w:r>
      <w:r w:rsidR="00BF47CE"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 xml:space="preserve">программа формирования универсальных учебных действий) </w:t>
      </w:r>
      <w:r w:rsidRPr="00024766">
        <w:rPr>
          <w:rFonts w:ascii="Times New Roman" w:hAnsi="Times New Roman"/>
          <w:color w:val="auto"/>
          <w:spacing w:val="-2"/>
          <w:sz w:val="24"/>
          <w:szCs w:val="24"/>
        </w:rPr>
        <w:t xml:space="preserve">конкретизирует требования </w:t>
      </w:r>
      <w:r w:rsidR="00C11324" w:rsidRPr="00024766">
        <w:rPr>
          <w:rFonts w:ascii="Times New Roman" w:hAnsi="Times New Roman"/>
          <w:color w:val="auto"/>
          <w:spacing w:val="-2"/>
          <w:sz w:val="24"/>
          <w:szCs w:val="24"/>
        </w:rPr>
        <w:t>ФГОС НОО</w:t>
      </w:r>
      <w:r w:rsidR="00BF47CE"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02476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02476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2476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024766">
        <w:rPr>
          <w:rFonts w:ascii="Times New Roman" w:hAnsi="Times New Roman"/>
          <w:color w:val="auto"/>
          <w:spacing w:val="2"/>
          <w:sz w:val="24"/>
          <w:szCs w:val="24"/>
        </w:rPr>
        <w:t xml:space="preserve">мися конкретных предметных знаний, умений и навыков в рамках </w:t>
      </w:r>
      <w:r w:rsidRPr="00024766">
        <w:rPr>
          <w:rFonts w:ascii="Times New Roman" w:hAnsi="Times New Roman"/>
          <w:color w:val="auto"/>
          <w:sz w:val="24"/>
          <w:szCs w:val="24"/>
        </w:rPr>
        <w:t xml:space="preserve">отдельных </w:t>
      </w:r>
      <w:r w:rsidRPr="00024766">
        <w:rPr>
          <w:rFonts w:ascii="Times New Roman" w:hAnsi="Times New Roman"/>
          <w:color w:val="auto"/>
          <w:spacing w:val="2"/>
          <w:sz w:val="24"/>
          <w:szCs w:val="24"/>
        </w:rPr>
        <w:t>школьных</w:t>
      </w:r>
      <w:r w:rsidRPr="0002476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  </w:t>
      </w:r>
      <w:r w:rsidR="00AD265D" w:rsidRPr="00024766">
        <w:rPr>
          <w:rFonts w:ascii="Times New Roman" w:hAnsi="Times New Roman"/>
          <w:color w:val="auto"/>
          <w:sz w:val="24"/>
          <w:szCs w:val="24"/>
        </w:rPr>
        <w:t xml:space="preserve"> </w:t>
      </w:r>
      <w:r w:rsidRPr="00024766">
        <w:rPr>
          <w:rFonts w:ascii="Times New Roman" w:hAnsi="Times New Roman"/>
          <w:color w:val="auto"/>
          <w:sz w:val="24"/>
          <w:szCs w:val="24"/>
        </w:rPr>
        <w:t>ценностные ориентиры начального общего образования;</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4"/>
          <w:sz w:val="24"/>
          <w:szCs w:val="24"/>
        </w:rPr>
        <w:t>- описание условий, обеспечивающих преемственность про­</w:t>
      </w:r>
      <w:r w:rsidRPr="00024766">
        <w:rPr>
          <w:rFonts w:ascii="Times New Roman" w:hAnsi="Times New Roman"/>
          <w:color w:val="auto"/>
          <w:spacing w:val="-4"/>
          <w:sz w:val="24"/>
          <w:szCs w:val="24"/>
        </w:rPr>
        <w:br/>
      </w:r>
      <w:r w:rsidRPr="0002476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024766" w:rsidRDefault="00A64E13" w:rsidP="00024766">
      <w:pPr>
        <w:pStyle w:val="21"/>
        <w:numPr>
          <w:ilvl w:val="0"/>
          <w:numId w:val="0"/>
        </w:numPr>
        <w:spacing w:line="240" w:lineRule="auto"/>
        <w:ind w:left="680"/>
        <w:rPr>
          <w:sz w:val="24"/>
        </w:rPr>
      </w:pPr>
    </w:p>
    <w:p w:rsidR="00653A76" w:rsidRPr="00024766" w:rsidRDefault="00A82AE5" w:rsidP="00A82AE5">
      <w:pPr>
        <w:pStyle w:val="afd"/>
        <w:numPr>
          <w:ilvl w:val="1"/>
          <w:numId w:val="190"/>
        </w:numPr>
        <w:spacing w:line="240" w:lineRule="auto"/>
        <w:rPr>
          <w:sz w:val="24"/>
        </w:rPr>
      </w:pPr>
      <w:bookmarkStart w:id="99" w:name="_Toc288394077"/>
      <w:bookmarkStart w:id="100" w:name="_Toc288410544"/>
      <w:bookmarkStart w:id="101" w:name="_Toc288410673"/>
      <w:bookmarkStart w:id="102" w:name="_Toc288410738"/>
      <w:bookmarkStart w:id="103" w:name="_Toc294246089"/>
      <w:bookmarkStart w:id="104" w:name="_Toc424564320"/>
      <w:r>
        <w:rPr>
          <w:sz w:val="24"/>
        </w:rPr>
        <w:t xml:space="preserve"> </w:t>
      </w:r>
      <w:r w:rsidR="00B364BF" w:rsidRPr="00024766">
        <w:rPr>
          <w:sz w:val="24"/>
        </w:rPr>
        <w:t xml:space="preserve">Ценностные ориентиры </w:t>
      </w:r>
      <w:r w:rsidR="00653A76" w:rsidRPr="00024766">
        <w:rPr>
          <w:sz w:val="24"/>
        </w:rPr>
        <w:t>начального общего образования</w:t>
      </w:r>
      <w:bookmarkEnd w:id="99"/>
      <w:bookmarkEnd w:id="100"/>
      <w:bookmarkEnd w:id="101"/>
      <w:bookmarkEnd w:id="102"/>
      <w:bookmarkEnd w:id="103"/>
      <w:bookmarkEnd w:id="104"/>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024766">
        <w:rPr>
          <w:rFonts w:ascii="Times New Roman" w:hAnsi="Times New Roman"/>
          <w:color w:val="auto"/>
          <w:sz w:val="24"/>
          <w:szCs w:val="24"/>
        </w:rPr>
        <w:t>е</w:t>
      </w:r>
      <w:r w:rsidRPr="0002476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нных решений; от освоения отдельных учебных предметов к полидисципли</w:t>
      </w:r>
      <w:r w:rsidRPr="00024766">
        <w:rPr>
          <w:rFonts w:ascii="Times New Roman" w:hAnsi="Times New Roman"/>
          <w:color w:val="auto"/>
          <w:spacing w:val="4"/>
          <w:sz w:val="24"/>
          <w:szCs w:val="24"/>
        </w:rPr>
        <w:t xml:space="preserve">нарному (межпредметному) изучению сложных жизненных </w:t>
      </w:r>
      <w:r w:rsidRPr="00024766">
        <w:rPr>
          <w:rFonts w:ascii="Times New Roman" w:hAnsi="Times New Roman"/>
          <w:color w:val="auto"/>
          <w:spacing w:val="2"/>
          <w:sz w:val="24"/>
          <w:szCs w:val="24"/>
        </w:rPr>
        <w:t xml:space="preserve">ситуаций; к сотрудничеству учителя и обучающихся в ходе </w:t>
      </w:r>
      <w:r w:rsidRPr="0002476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lastRenderedPageBreak/>
        <w:t xml:space="preserve">Ценностные ориентиры начального общего образования </w:t>
      </w:r>
      <w:r w:rsidRPr="0002476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024766" w:rsidRDefault="00653A76" w:rsidP="00EC490D">
      <w:pPr>
        <w:pStyle w:val="a3"/>
        <w:numPr>
          <w:ilvl w:val="0"/>
          <w:numId w:val="34"/>
        </w:numPr>
        <w:spacing w:line="240" w:lineRule="auto"/>
        <w:ind w:left="-142" w:firstLine="568"/>
        <w:rPr>
          <w:rFonts w:ascii="Times New Roman" w:hAnsi="Times New Roman"/>
          <w:color w:val="auto"/>
          <w:sz w:val="24"/>
          <w:szCs w:val="24"/>
        </w:rPr>
      </w:pPr>
      <w:r w:rsidRPr="00024766">
        <w:rPr>
          <w:rFonts w:ascii="Times New Roman" w:hAnsi="Times New Roman"/>
          <w:b/>
          <w:bCs/>
          <w:iCs/>
          <w:color w:val="auto"/>
          <w:spacing w:val="-2"/>
          <w:sz w:val="24"/>
          <w:szCs w:val="24"/>
        </w:rPr>
        <w:t>формирование основ гражданской идентичности лич</w:t>
      </w:r>
      <w:r w:rsidRPr="00024766">
        <w:rPr>
          <w:rFonts w:ascii="Times New Roman" w:hAnsi="Times New Roman"/>
          <w:b/>
          <w:bCs/>
          <w:iCs/>
          <w:color w:val="auto"/>
          <w:sz w:val="24"/>
          <w:szCs w:val="24"/>
        </w:rPr>
        <w:t xml:space="preserve">ности </w:t>
      </w:r>
      <w:r w:rsidRPr="00024766">
        <w:rPr>
          <w:rFonts w:ascii="Times New Roman" w:hAnsi="Times New Roman"/>
          <w:color w:val="auto"/>
          <w:sz w:val="24"/>
          <w:szCs w:val="24"/>
        </w:rPr>
        <w:t>на основе:</w:t>
      </w:r>
    </w:p>
    <w:p w:rsidR="00A64E13" w:rsidRPr="00024766" w:rsidRDefault="00653A76" w:rsidP="00024766">
      <w:pPr>
        <w:pStyle w:val="21"/>
        <w:spacing w:line="240" w:lineRule="auto"/>
        <w:rPr>
          <w:sz w:val="24"/>
        </w:rPr>
      </w:pPr>
      <w:r w:rsidRPr="0002476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024766" w:rsidRDefault="00653A76" w:rsidP="00024766">
      <w:pPr>
        <w:pStyle w:val="21"/>
        <w:spacing w:line="240" w:lineRule="auto"/>
        <w:rPr>
          <w:sz w:val="24"/>
        </w:rPr>
      </w:pPr>
      <w:r w:rsidRPr="0002476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024766" w:rsidRDefault="00653A76" w:rsidP="00EC490D">
      <w:pPr>
        <w:pStyle w:val="a3"/>
        <w:numPr>
          <w:ilvl w:val="0"/>
          <w:numId w:val="34"/>
        </w:numPr>
        <w:spacing w:line="240" w:lineRule="auto"/>
        <w:ind w:left="-142" w:firstLine="568"/>
        <w:rPr>
          <w:rFonts w:ascii="Times New Roman" w:hAnsi="Times New Roman"/>
          <w:b/>
          <w:bCs/>
          <w:iCs/>
          <w:color w:val="auto"/>
          <w:sz w:val="24"/>
          <w:szCs w:val="24"/>
        </w:rPr>
      </w:pPr>
      <w:r w:rsidRPr="0002476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024766">
        <w:rPr>
          <w:rFonts w:ascii="Times New Roman" w:hAnsi="Times New Roman"/>
          <w:color w:val="auto"/>
          <w:sz w:val="24"/>
          <w:szCs w:val="24"/>
        </w:rPr>
        <w:t>на основе:</w:t>
      </w:r>
    </w:p>
    <w:p w:rsidR="00653A76" w:rsidRPr="00024766" w:rsidRDefault="00653A76" w:rsidP="00024766">
      <w:pPr>
        <w:pStyle w:val="21"/>
        <w:spacing w:line="240" w:lineRule="auto"/>
        <w:rPr>
          <w:sz w:val="24"/>
        </w:rPr>
      </w:pPr>
      <w:r w:rsidRPr="0002476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024766" w:rsidRDefault="00653A76" w:rsidP="00024766">
      <w:pPr>
        <w:pStyle w:val="21"/>
        <w:spacing w:line="240" w:lineRule="auto"/>
        <w:rPr>
          <w:sz w:val="24"/>
        </w:rPr>
      </w:pPr>
      <w:r w:rsidRPr="00024766">
        <w:rPr>
          <w:sz w:val="24"/>
        </w:rPr>
        <w:t>уважения к окружающим — умения слушать и слышать партн</w:t>
      </w:r>
      <w:r w:rsidR="00D30361" w:rsidRPr="00024766">
        <w:rPr>
          <w:sz w:val="24"/>
        </w:rPr>
        <w:t>е</w:t>
      </w:r>
      <w:r w:rsidRPr="00024766">
        <w:rPr>
          <w:sz w:val="24"/>
        </w:rPr>
        <w:t>ра, признавать право каждого на собственное мнение и принимать решения с уч</w:t>
      </w:r>
      <w:r w:rsidR="00D30361" w:rsidRPr="00024766">
        <w:rPr>
          <w:sz w:val="24"/>
        </w:rPr>
        <w:t>е</w:t>
      </w:r>
      <w:r w:rsidRPr="00024766">
        <w:rPr>
          <w:sz w:val="24"/>
        </w:rPr>
        <w:t>том позиций всех участников;</w:t>
      </w:r>
    </w:p>
    <w:p w:rsidR="00653A76" w:rsidRPr="00024766" w:rsidRDefault="00653A76" w:rsidP="00EC490D">
      <w:pPr>
        <w:pStyle w:val="a3"/>
        <w:numPr>
          <w:ilvl w:val="0"/>
          <w:numId w:val="34"/>
        </w:numPr>
        <w:spacing w:line="240" w:lineRule="auto"/>
        <w:ind w:left="-142" w:firstLine="568"/>
        <w:rPr>
          <w:rFonts w:ascii="Times New Roman" w:hAnsi="Times New Roman"/>
          <w:color w:val="auto"/>
          <w:spacing w:val="-2"/>
          <w:sz w:val="24"/>
          <w:szCs w:val="24"/>
        </w:rPr>
      </w:pPr>
      <w:r w:rsidRPr="00024766">
        <w:rPr>
          <w:rFonts w:ascii="Times New Roman" w:hAnsi="Times New Roman"/>
          <w:b/>
          <w:bCs/>
          <w:iCs/>
          <w:color w:val="auto"/>
          <w:spacing w:val="2"/>
          <w:sz w:val="24"/>
          <w:szCs w:val="24"/>
        </w:rPr>
        <w:t xml:space="preserve">развитие ценностно­смысловой сферы личности </w:t>
      </w:r>
      <w:r w:rsidRPr="00024766">
        <w:rPr>
          <w:rFonts w:ascii="Times New Roman" w:hAnsi="Times New Roman"/>
          <w:color w:val="auto"/>
          <w:spacing w:val="2"/>
          <w:sz w:val="24"/>
          <w:szCs w:val="24"/>
        </w:rPr>
        <w:t xml:space="preserve">на </w:t>
      </w:r>
      <w:r w:rsidRPr="00024766">
        <w:rPr>
          <w:rFonts w:ascii="Times New Roman" w:hAnsi="Times New Roman"/>
          <w:color w:val="auto"/>
          <w:spacing w:val="-2"/>
          <w:sz w:val="24"/>
          <w:szCs w:val="24"/>
        </w:rPr>
        <w:t>основе общечеловеческих принципов нравственности и гуманизма:</w:t>
      </w:r>
    </w:p>
    <w:p w:rsidR="00653A76" w:rsidRPr="00024766" w:rsidRDefault="00653A76" w:rsidP="00024766">
      <w:pPr>
        <w:pStyle w:val="21"/>
        <w:spacing w:line="240" w:lineRule="auto"/>
        <w:rPr>
          <w:sz w:val="24"/>
        </w:rPr>
      </w:pPr>
      <w:r w:rsidRPr="00024766">
        <w:rPr>
          <w:sz w:val="24"/>
        </w:rPr>
        <w:t xml:space="preserve">принятия и уважения ценностей семьи и </w:t>
      </w:r>
      <w:r w:rsidR="005D66BB" w:rsidRPr="00024766">
        <w:rPr>
          <w:sz w:val="24"/>
        </w:rPr>
        <w:t xml:space="preserve">образовательной </w:t>
      </w:r>
      <w:r w:rsidR="005C5F90" w:rsidRPr="00024766">
        <w:rPr>
          <w:sz w:val="24"/>
        </w:rPr>
        <w:t xml:space="preserve">организации, </w:t>
      </w:r>
      <w:r w:rsidRPr="00024766">
        <w:rPr>
          <w:sz w:val="24"/>
        </w:rPr>
        <w:t>коллектива и общества и стремления следовать им;</w:t>
      </w:r>
    </w:p>
    <w:p w:rsidR="00653A76" w:rsidRPr="00024766" w:rsidRDefault="00653A76" w:rsidP="00024766">
      <w:pPr>
        <w:pStyle w:val="21"/>
        <w:spacing w:line="240" w:lineRule="auto"/>
        <w:rPr>
          <w:sz w:val="24"/>
        </w:rPr>
      </w:pPr>
      <w:r w:rsidRPr="00024766">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024766" w:rsidRDefault="00653A76" w:rsidP="00024766">
      <w:pPr>
        <w:pStyle w:val="21"/>
        <w:spacing w:line="240" w:lineRule="auto"/>
        <w:rPr>
          <w:sz w:val="24"/>
        </w:rPr>
      </w:pPr>
      <w:r w:rsidRPr="0002476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024766" w:rsidRDefault="00653A76" w:rsidP="00EC490D">
      <w:pPr>
        <w:pStyle w:val="a3"/>
        <w:numPr>
          <w:ilvl w:val="0"/>
          <w:numId w:val="34"/>
        </w:numPr>
        <w:spacing w:line="240" w:lineRule="auto"/>
        <w:ind w:left="-142" w:firstLine="568"/>
        <w:rPr>
          <w:rFonts w:ascii="Times New Roman" w:hAnsi="Times New Roman"/>
          <w:color w:val="auto"/>
          <w:sz w:val="24"/>
          <w:szCs w:val="24"/>
        </w:rPr>
      </w:pPr>
      <w:r w:rsidRPr="00024766">
        <w:rPr>
          <w:rFonts w:ascii="Times New Roman" w:hAnsi="Times New Roman"/>
          <w:b/>
          <w:bCs/>
          <w:iCs/>
          <w:color w:val="auto"/>
          <w:sz w:val="24"/>
          <w:szCs w:val="24"/>
        </w:rPr>
        <w:t xml:space="preserve">развитие умения учиться </w:t>
      </w:r>
      <w:r w:rsidRPr="00024766">
        <w:rPr>
          <w:rFonts w:ascii="Times New Roman" w:hAnsi="Times New Roman"/>
          <w:color w:val="auto"/>
          <w:sz w:val="24"/>
          <w:szCs w:val="24"/>
        </w:rPr>
        <w:t>как первого шага к самообразованию и самовоспитанию, а именно:</w:t>
      </w:r>
    </w:p>
    <w:p w:rsidR="00653A76" w:rsidRPr="00024766" w:rsidRDefault="00653A76" w:rsidP="00024766">
      <w:pPr>
        <w:pStyle w:val="21"/>
        <w:spacing w:line="240" w:lineRule="auto"/>
        <w:rPr>
          <w:sz w:val="24"/>
        </w:rPr>
      </w:pPr>
      <w:r w:rsidRPr="00024766">
        <w:rPr>
          <w:sz w:val="24"/>
        </w:rPr>
        <w:t>развитие широких познавательных интересов, инициативы и любознательности, мотивов познания и творчества;</w:t>
      </w:r>
    </w:p>
    <w:p w:rsidR="00653A76" w:rsidRPr="00024766" w:rsidRDefault="00653A76" w:rsidP="00024766">
      <w:pPr>
        <w:pStyle w:val="21"/>
        <w:spacing w:line="240" w:lineRule="auto"/>
        <w:rPr>
          <w:spacing w:val="-2"/>
          <w:sz w:val="24"/>
        </w:rPr>
      </w:pPr>
      <w:r w:rsidRPr="00024766">
        <w:rPr>
          <w:spacing w:val="-2"/>
          <w:sz w:val="24"/>
        </w:rPr>
        <w:t>формирование умения учиться и способности к организации своей деятельности (планированию, контролю, оценке);</w:t>
      </w:r>
    </w:p>
    <w:p w:rsidR="00653A76" w:rsidRPr="00024766" w:rsidRDefault="00653A76" w:rsidP="00EC490D">
      <w:pPr>
        <w:pStyle w:val="a3"/>
        <w:numPr>
          <w:ilvl w:val="0"/>
          <w:numId w:val="34"/>
        </w:numPr>
        <w:spacing w:line="240" w:lineRule="auto"/>
        <w:ind w:left="-142" w:firstLine="568"/>
        <w:rPr>
          <w:rFonts w:ascii="Times New Roman" w:hAnsi="Times New Roman"/>
          <w:color w:val="auto"/>
          <w:spacing w:val="-2"/>
          <w:sz w:val="24"/>
          <w:szCs w:val="24"/>
        </w:rPr>
      </w:pPr>
      <w:r w:rsidRPr="0002476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024766">
        <w:rPr>
          <w:rFonts w:ascii="Times New Roman" w:hAnsi="Times New Roman"/>
          <w:color w:val="auto"/>
          <w:spacing w:val="-2"/>
          <w:sz w:val="24"/>
          <w:szCs w:val="24"/>
        </w:rPr>
        <w:t>как условия е</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 самоактуализации:</w:t>
      </w:r>
    </w:p>
    <w:p w:rsidR="00653A76" w:rsidRPr="00024766" w:rsidRDefault="00653A76" w:rsidP="00024766">
      <w:pPr>
        <w:pStyle w:val="21"/>
        <w:spacing w:line="240" w:lineRule="auto"/>
        <w:rPr>
          <w:sz w:val="24"/>
        </w:rPr>
      </w:pPr>
      <w:r w:rsidRPr="0002476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024766" w:rsidRDefault="00653A76" w:rsidP="00024766">
      <w:pPr>
        <w:pStyle w:val="21"/>
        <w:spacing w:line="240" w:lineRule="auto"/>
        <w:rPr>
          <w:sz w:val="24"/>
        </w:rPr>
      </w:pPr>
      <w:r w:rsidRPr="00024766">
        <w:rPr>
          <w:spacing w:val="2"/>
          <w:sz w:val="24"/>
        </w:rPr>
        <w:t xml:space="preserve">развитие готовности к самостоятельным поступкам и </w:t>
      </w:r>
      <w:r w:rsidRPr="00024766">
        <w:rPr>
          <w:sz w:val="24"/>
        </w:rPr>
        <w:t>действиям, ответственности за их результаты;</w:t>
      </w:r>
    </w:p>
    <w:p w:rsidR="00653A76" w:rsidRPr="00024766" w:rsidRDefault="00653A76" w:rsidP="00024766">
      <w:pPr>
        <w:pStyle w:val="21"/>
        <w:spacing w:line="240" w:lineRule="auto"/>
        <w:rPr>
          <w:sz w:val="24"/>
        </w:rPr>
      </w:pPr>
      <w:r w:rsidRPr="00024766">
        <w:rPr>
          <w:sz w:val="24"/>
        </w:rPr>
        <w:t>формирование целеустремл</w:t>
      </w:r>
      <w:r w:rsidR="00D30361" w:rsidRPr="00024766">
        <w:rPr>
          <w:sz w:val="24"/>
        </w:rPr>
        <w:t>е</w:t>
      </w:r>
      <w:r w:rsidRPr="00024766">
        <w:rPr>
          <w:sz w:val="24"/>
        </w:rPr>
        <w:t xml:space="preserve">нности и настойчивости в </w:t>
      </w:r>
      <w:r w:rsidRPr="00024766">
        <w:rPr>
          <w:spacing w:val="-4"/>
          <w:sz w:val="24"/>
        </w:rPr>
        <w:t>достижении целей, готовности к преодолению трудностей, жиз</w:t>
      </w:r>
      <w:r w:rsidRPr="00024766">
        <w:rPr>
          <w:sz w:val="24"/>
        </w:rPr>
        <w:t>ненного оптимизма;</w:t>
      </w:r>
    </w:p>
    <w:p w:rsidR="00653A76" w:rsidRPr="00024766" w:rsidRDefault="00653A76" w:rsidP="00024766">
      <w:pPr>
        <w:pStyle w:val="21"/>
        <w:spacing w:line="240" w:lineRule="auto"/>
        <w:rPr>
          <w:sz w:val="24"/>
        </w:rPr>
      </w:pPr>
      <w:r w:rsidRPr="0002476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нных способов действия </w:t>
      </w:r>
      <w:r w:rsidRPr="00024766">
        <w:rPr>
          <w:rFonts w:ascii="Times New Roman" w:hAnsi="Times New Roman"/>
          <w:color w:val="auto"/>
          <w:spacing w:val="2"/>
          <w:sz w:val="24"/>
          <w:szCs w:val="24"/>
        </w:rPr>
        <w:t xml:space="preserve">обеспечивает высокую эффективность решения жизненных </w:t>
      </w:r>
      <w:r w:rsidRPr="00024766">
        <w:rPr>
          <w:rFonts w:ascii="Times New Roman" w:hAnsi="Times New Roman"/>
          <w:color w:val="auto"/>
          <w:sz w:val="24"/>
          <w:szCs w:val="24"/>
        </w:rPr>
        <w:t>задач и возможность саморазвития обучающихся.</w:t>
      </w:r>
    </w:p>
    <w:p w:rsidR="00754B1F" w:rsidRPr="00024766" w:rsidRDefault="00754B1F" w:rsidP="00024766">
      <w:pPr>
        <w:pStyle w:val="a3"/>
        <w:spacing w:line="240" w:lineRule="auto"/>
        <w:ind w:firstLine="454"/>
        <w:rPr>
          <w:rFonts w:ascii="Times New Roman" w:hAnsi="Times New Roman"/>
          <w:color w:val="auto"/>
          <w:sz w:val="24"/>
          <w:szCs w:val="24"/>
        </w:rPr>
      </w:pPr>
    </w:p>
    <w:p w:rsidR="00653A76" w:rsidRPr="00024766" w:rsidRDefault="00B364BF" w:rsidP="00A82AE5">
      <w:pPr>
        <w:pStyle w:val="afd"/>
        <w:numPr>
          <w:ilvl w:val="2"/>
          <w:numId w:val="190"/>
        </w:numPr>
        <w:spacing w:line="240" w:lineRule="auto"/>
        <w:ind w:left="0" w:firstLine="0"/>
        <w:rPr>
          <w:sz w:val="24"/>
        </w:rPr>
      </w:pPr>
      <w:bookmarkStart w:id="105" w:name="_Toc288394078"/>
      <w:bookmarkStart w:id="106" w:name="_Toc288410545"/>
      <w:bookmarkStart w:id="107" w:name="_Toc288410674"/>
      <w:bookmarkStart w:id="108" w:name="_Toc288410739"/>
      <w:bookmarkStart w:id="109" w:name="_Toc294246090"/>
      <w:bookmarkStart w:id="110" w:name="_Toc424564321"/>
      <w:r w:rsidRPr="00024766">
        <w:rPr>
          <w:sz w:val="24"/>
        </w:rPr>
        <w:t xml:space="preserve">Характеристика универсальных </w:t>
      </w:r>
      <w:r w:rsidR="00653A76" w:rsidRPr="00024766">
        <w:rPr>
          <w:sz w:val="24"/>
        </w:rPr>
        <w:t xml:space="preserve">учебных действий </w:t>
      </w:r>
      <w:r w:rsidR="00C27132" w:rsidRPr="00024766">
        <w:rPr>
          <w:sz w:val="24"/>
        </w:rPr>
        <w:t xml:space="preserve">при получении </w:t>
      </w:r>
      <w:r w:rsidR="00653A76" w:rsidRPr="00024766">
        <w:rPr>
          <w:sz w:val="24"/>
        </w:rPr>
        <w:t>начального общего образования</w:t>
      </w:r>
      <w:bookmarkEnd w:id="105"/>
      <w:bookmarkEnd w:id="106"/>
      <w:bookmarkEnd w:id="107"/>
      <w:bookmarkEnd w:id="108"/>
      <w:bookmarkEnd w:id="109"/>
      <w:bookmarkEnd w:id="110"/>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024766">
        <w:rPr>
          <w:rFonts w:ascii="Times New Roman" w:hAnsi="Times New Roman"/>
          <w:color w:val="auto"/>
          <w:sz w:val="24"/>
          <w:szCs w:val="24"/>
        </w:rPr>
        <w:lastRenderedPageBreak/>
        <w:t>возмож</w:t>
      </w:r>
      <w:r w:rsidRPr="00024766">
        <w:rPr>
          <w:rFonts w:ascii="Times New Roman" w:hAnsi="Times New Roman"/>
          <w:color w:val="auto"/>
          <w:spacing w:val="2"/>
          <w:sz w:val="24"/>
          <w:szCs w:val="24"/>
        </w:rPr>
        <w:t xml:space="preserve">ность их самостоятельного движения в изучаемой области, </w:t>
      </w:r>
      <w:r w:rsidRPr="00024766">
        <w:rPr>
          <w:rFonts w:ascii="Times New Roman" w:hAnsi="Times New Roman"/>
          <w:color w:val="auto"/>
          <w:sz w:val="24"/>
          <w:szCs w:val="24"/>
        </w:rPr>
        <w:t>существенное повышение их мотивации и интереса к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бе.</w:t>
      </w:r>
    </w:p>
    <w:p w:rsidR="00653A76"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24766">
        <w:rPr>
          <w:rFonts w:ascii="Times New Roman" w:hAnsi="Times New Roman"/>
          <w:color w:val="auto"/>
          <w:sz w:val="24"/>
          <w:szCs w:val="24"/>
        </w:rPr>
        <w:t>ка, сформированность которых является одной из составля</w:t>
      </w:r>
      <w:r w:rsidRPr="00024766">
        <w:rPr>
          <w:rFonts w:ascii="Times New Roman" w:hAnsi="Times New Roman"/>
          <w:color w:val="auto"/>
          <w:spacing w:val="-2"/>
          <w:sz w:val="24"/>
          <w:szCs w:val="24"/>
        </w:rPr>
        <w:t xml:space="preserve">ющих успешности обучения в </w:t>
      </w:r>
      <w:r w:rsidR="005D66BB" w:rsidRPr="00024766">
        <w:rPr>
          <w:rFonts w:ascii="Times New Roman" w:hAnsi="Times New Roman"/>
          <w:color w:val="auto"/>
          <w:spacing w:val="-2"/>
          <w:sz w:val="24"/>
          <w:szCs w:val="24"/>
        </w:rPr>
        <w:t>образовательной организации</w:t>
      </w:r>
      <w:r w:rsidRPr="00024766">
        <w:rPr>
          <w:rFonts w:ascii="Times New Roman" w:hAnsi="Times New Roman"/>
          <w:color w:val="auto"/>
          <w:spacing w:val="-2"/>
          <w:sz w:val="24"/>
          <w:szCs w:val="24"/>
        </w:rPr>
        <w:t>.</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024766">
        <w:rPr>
          <w:rFonts w:ascii="Times New Roman" w:hAnsi="Times New Roman"/>
          <w:color w:val="auto"/>
          <w:spacing w:val="2"/>
          <w:sz w:val="24"/>
          <w:szCs w:val="24"/>
        </w:rPr>
        <w:t xml:space="preserve">степенном переходе от совместной деятельности учителя и </w:t>
      </w:r>
      <w:r w:rsidRPr="00024766">
        <w:rPr>
          <w:rFonts w:ascii="Times New Roman" w:hAnsi="Times New Roman"/>
          <w:color w:val="auto"/>
          <w:sz w:val="24"/>
          <w:szCs w:val="24"/>
        </w:rPr>
        <w:t>обучающегося к совместно­раздел</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Понятие «универсальные учебные действия»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В широком значении термин «универсальные учебные дей</w:t>
      </w:r>
      <w:r w:rsidRPr="00024766">
        <w:rPr>
          <w:rFonts w:ascii="Times New Roman" w:hAnsi="Times New Roman"/>
          <w:color w:val="auto"/>
          <w:sz w:val="24"/>
          <w:szCs w:val="24"/>
        </w:rPr>
        <w:t>ствия» означает умение учиться, т.</w:t>
      </w:r>
      <w:r w:rsidRPr="00024766">
        <w:rPr>
          <w:rFonts w:ascii="Times New Roman" w:hAnsi="Times New Roman"/>
          <w:color w:val="auto"/>
          <w:sz w:val="24"/>
          <w:szCs w:val="24"/>
        </w:rPr>
        <w:t> </w:t>
      </w:r>
      <w:r w:rsidRPr="00024766">
        <w:rPr>
          <w:rFonts w:ascii="Times New Roman" w:hAnsi="Times New Roman"/>
          <w:color w:val="auto"/>
          <w:sz w:val="24"/>
          <w:szCs w:val="24"/>
        </w:rPr>
        <w:t>е. способность субъекта</w:t>
      </w:r>
      <w:r w:rsidR="00AD265D" w:rsidRPr="00024766">
        <w:rPr>
          <w:rFonts w:ascii="Times New Roman" w:hAnsi="Times New Roman"/>
          <w:color w:val="auto"/>
          <w:sz w:val="24"/>
          <w:szCs w:val="24"/>
        </w:rPr>
        <w:t xml:space="preserve"> </w:t>
      </w:r>
      <w:r w:rsidRPr="00024766">
        <w:rPr>
          <w:rFonts w:ascii="Times New Roman" w:hAnsi="Times New Roman"/>
          <w:color w:val="auto"/>
          <w:sz w:val="24"/>
          <w:szCs w:val="24"/>
        </w:rPr>
        <w:t>к саморазвитию и самосовершенствованию пут</w:t>
      </w:r>
      <w:r w:rsidR="00D30361" w:rsidRPr="00024766">
        <w:rPr>
          <w:rFonts w:ascii="Times New Roman" w:hAnsi="Times New Roman"/>
          <w:color w:val="auto"/>
          <w:sz w:val="24"/>
          <w:szCs w:val="24"/>
        </w:rPr>
        <w:t>е</w:t>
      </w:r>
      <w:r w:rsidRPr="00024766">
        <w:rPr>
          <w:rFonts w:ascii="Times New Roman" w:hAnsi="Times New Roman"/>
          <w:color w:val="auto"/>
          <w:sz w:val="24"/>
          <w:szCs w:val="24"/>
        </w:rPr>
        <w:t>м сознательного и активного присвоения нового социального опыта.</w:t>
      </w:r>
    </w:p>
    <w:p w:rsidR="00653A76" w:rsidRPr="00024766" w:rsidRDefault="00653A76" w:rsidP="00024766">
      <w:pPr>
        <w:pStyle w:val="a3"/>
        <w:spacing w:line="240" w:lineRule="auto"/>
        <w:ind w:firstLine="454"/>
        <w:rPr>
          <w:rFonts w:ascii="Times New Roman" w:hAnsi="Times New Roman"/>
          <w:b/>
          <w:bCs/>
          <w:color w:val="auto"/>
          <w:spacing w:val="-4"/>
          <w:sz w:val="24"/>
          <w:szCs w:val="24"/>
        </w:rPr>
      </w:pPr>
      <w:r w:rsidRPr="00024766">
        <w:rPr>
          <w:rFonts w:ascii="Times New Roman" w:hAnsi="Times New Roman"/>
          <w:color w:val="auto"/>
          <w:sz w:val="24"/>
          <w:szCs w:val="24"/>
        </w:rPr>
        <w:t>Способность обучающегося самостоятельно успешно усва</w:t>
      </w:r>
      <w:r w:rsidRPr="00024766">
        <w:rPr>
          <w:rFonts w:ascii="Times New Roman" w:hAnsi="Times New Roman"/>
          <w:color w:val="auto"/>
          <w:spacing w:val="-4"/>
          <w:sz w:val="24"/>
          <w:szCs w:val="24"/>
        </w:rPr>
        <w:t xml:space="preserve">ивать новые знания, формировать умения и компетентности, </w:t>
      </w:r>
      <w:r w:rsidRPr="00024766">
        <w:rPr>
          <w:rFonts w:ascii="Times New Roman" w:hAnsi="Times New Roman"/>
          <w:color w:val="auto"/>
          <w:sz w:val="24"/>
          <w:szCs w:val="24"/>
        </w:rPr>
        <w:t>включая самостоятельную организацию это</w:t>
      </w:r>
      <w:r w:rsidR="007E3D6D" w:rsidRPr="00024766">
        <w:rPr>
          <w:rFonts w:ascii="Times New Roman" w:hAnsi="Times New Roman"/>
          <w:color w:val="auto"/>
          <w:sz w:val="24"/>
          <w:szCs w:val="24"/>
        </w:rPr>
        <w:t>й</w:t>
      </w:r>
      <w:r w:rsidR="00AD265D" w:rsidRPr="00024766">
        <w:rPr>
          <w:rFonts w:ascii="Times New Roman" w:hAnsi="Times New Roman"/>
          <w:color w:val="auto"/>
          <w:sz w:val="24"/>
          <w:szCs w:val="24"/>
        </w:rPr>
        <w:t xml:space="preserve"> </w:t>
      </w:r>
      <w:r w:rsidR="007E3D6D" w:rsidRPr="00024766">
        <w:rPr>
          <w:rFonts w:ascii="Times New Roman" w:hAnsi="Times New Roman"/>
          <w:color w:val="auto"/>
          <w:sz w:val="24"/>
          <w:szCs w:val="24"/>
        </w:rPr>
        <w:t>деятельности</w:t>
      </w:r>
      <w:r w:rsidRPr="00024766">
        <w:rPr>
          <w:rFonts w:ascii="Times New Roman" w:hAnsi="Times New Roman"/>
          <w:color w:val="auto"/>
          <w:sz w:val="24"/>
          <w:szCs w:val="24"/>
        </w:rPr>
        <w:t>, т.</w:t>
      </w:r>
      <w:r w:rsidRPr="00024766">
        <w:rPr>
          <w:rFonts w:ascii="Times New Roman" w:hAnsi="Times New Roman"/>
          <w:color w:val="auto"/>
          <w:sz w:val="24"/>
          <w:szCs w:val="24"/>
        </w:rPr>
        <w:t> </w:t>
      </w:r>
      <w:r w:rsidRPr="00024766">
        <w:rPr>
          <w:rFonts w:ascii="Times New Roman" w:hAnsi="Times New Roman"/>
          <w:color w:val="auto"/>
          <w:sz w:val="24"/>
          <w:szCs w:val="24"/>
        </w:rPr>
        <w:t xml:space="preserve">е. </w:t>
      </w:r>
      <w:r w:rsidRPr="00024766">
        <w:rPr>
          <w:rFonts w:ascii="Times New Roman" w:hAnsi="Times New Roman"/>
          <w:color w:val="auto"/>
          <w:spacing w:val="-4"/>
          <w:sz w:val="24"/>
          <w:szCs w:val="24"/>
        </w:rPr>
        <w:t xml:space="preserve">умение учиться, обеспечивается тем, что универсальные учебные </w:t>
      </w:r>
      <w:r w:rsidRPr="00024766">
        <w:rPr>
          <w:rFonts w:ascii="Times New Roman" w:hAnsi="Times New Roman"/>
          <w:color w:val="auto"/>
          <w:sz w:val="24"/>
          <w:szCs w:val="24"/>
        </w:rPr>
        <w:t>действия как обобщ</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нные действия открывают обучающимся </w:t>
      </w:r>
      <w:r w:rsidRPr="00024766">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024766">
        <w:rPr>
          <w:rFonts w:ascii="Times New Roman" w:hAnsi="Times New Roman"/>
          <w:color w:val="auto"/>
          <w:spacing w:val="-4"/>
          <w:sz w:val="24"/>
          <w:szCs w:val="24"/>
        </w:rPr>
        <w:t>е</w:t>
      </w:r>
      <w:r w:rsidRPr="0002476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024766">
        <w:rPr>
          <w:rFonts w:ascii="Times New Roman" w:hAnsi="Times New Roman"/>
          <w:color w:val="auto"/>
          <w:spacing w:val="-2"/>
          <w:sz w:val="24"/>
          <w:szCs w:val="24"/>
        </w:rPr>
        <w:t>достижение умения учиться предполагает полноценное осво</w:t>
      </w:r>
      <w:r w:rsidRPr="0002476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24766">
        <w:rPr>
          <w:rFonts w:ascii="Times New Roman" w:hAnsi="Times New Roman"/>
          <w:color w:val="auto"/>
          <w:spacing w:val="-2"/>
          <w:sz w:val="24"/>
          <w:szCs w:val="24"/>
        </w:rPr>
        <w:t xml:space="preserve">учиться — существенный фактор повышения эффективности </w:t>
      </w:r>
      <w:r w:rsidRPr="00024766">
        <w:rPr>
          <w:rFonts w:ascii="Times New Roman" w:hAnsi="Times New Roman"/>
          <w:color w:val="auto"/>
          <w:sz w:val="24"/>
          <w:szCs w:val="24"/>
        </w:rPr>
        <w:t xml:space="preserve">освоения обучающимися предметных знаний, формирования </w:t>
      </w:r>
      <w:r w:rsidRPr="0002476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Функции универсальных учебных действий:</w:t>
      </w:r>
    </w:p>
    <w:p w:rsidR="00653A76" w:rsidRPr="00024766" w:rsidRDefault="00653A76" w:rsidP="00024766">
      <w:pPr>
        <w:pStyle w:val="21"/>
        <w:spacing w:line="240" w:lineRule="auto"/>
        <w:rPr>
          <w:sz w:val="24"/>
        </w:rPr>
      </w:pPr>
      <w:r w:rsidRPr="00024766">
        <w:rPr>
          <w:spacing w:val="2"/>
          <w:sz w:val="24"/>
        </w:rPr>
        <w:t>обеспечение возможностей обучающегося самостоятель</w:t>
      </w:r>
      <w:r w:rsidRPr="0002476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024766" w:rsidRDefault="00653A76" w:rsidP="00024766">
      <w:pPr>
        <w:pStyle w:val="21"/>
        <w:spacing w:line="240" w:lineRule="auto"/>
        <w:rPr>
          <w:sz w:val="24"/>
        </w:rPr>
      </w:pPr>
      <w:r w:rsidRPr="00024766">
        <w:rPr>
          <w:sz w:val="24"/>
        </w:rPr>
        <w:t xml:space="preserve">создание условий для гармоничного развития личности </w:t>
      </w:r>
      <w:r w:rsidRPr="00024766">
        <w:rPr>
          <w:spacing w:val="2"/>
          <w:sz w:val="24"/>
        </w:rPr>
        <w:t>и е</w:t>
      </w:r>
      <w:r w:rsidR="00D30361" w:rsidRPr="00024766">
        <w:rPr>
          <w:spacing w:val="2"/>
          <w:sz w:val="24"/>
        </w:rPr>
        <w:t>е</w:t>
      </w:r>
      <w:r w:rsidRPr="00024766">
        <w:rPr>
          <w:spacing w:val="2"/>
          <w:sz w:val="24"/>
        </w:rPr>
        <w:t xml:space="preserve"> самореализации на основе готовности к непрерывному образованию; обеспечение успешного усвоения знаний, </w:t>
      </w:r>
      <w:r w:rsidRPr="00024766">
        <w:rPr>
          <w:sz w:val="24"/>
        </w:rPr>
        <w:t>формирования умений, навыков и компетентностей в любой предметной области.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24766">
        <w:rPr>
          <w:rFonts w:ascii="Times New Roman" w:hAnsi="Times New Roman"/>
          <w:color w:val="auto"/>
          <w:spacing w:val="-2"/>
          <w:sz w:val="24"/>
          <w:szCs w:val="24"/>
        </w:rPr>
        <w:t xml:space="preserve">тер; обеспечивают целостность общекультурного, личностного </w:t>
      </w:r>
      <w:r w:rsidRPr="00024766">
        <w:rPr>
          <w:rFonts w:ascii="Times New Roman" w:hAnsi="Times New Roman"/>
          <w:color w:val="auto"/>
          <w:sz w:val="24"/>
          <w:szCs w:val="24"/>
        </w:rPr>
        <w:t>и познавательного ра</w:t>
      </w:r>
      <w:r w:rsidR="00B364BF" w:rsidRPr="00024766">
        <w:rPr>
          <w:rFonts w:ascii="Times New Roman" w:hAnsi="Times New Roman"/>
          <w:color w:val="auto"/>
          <w:sz w:val="24"/>
          <w:szCs w:val="24"/>
        </w:rPr>
        <w:t xml:space="preserve">звития и саморазвития личности; </w:t>
      </w:r>
      <w:r w:rsidRPr="00024766">
        <w:rPr>
          <w:rFonts w:ascii="Times New Roman" w:hAnsi="Times New Roman"/>
          <w:color w:val="auto"/>
          <w:sz w:val="24"/>
          <w:szCs w:val="24"/>
        </w:rPr>
        <w:t>обес</w:t>
      </w:r>
      <w:r w:rsidRPr="00024766">
        <w:rPr>
          <w:rFonts w:ascii="Times New Roman" w:hAnsi="Times New Roman"/>
          <w:color w:val="auto"/>
          <w:spacing w:val="2"/>
          <w:sz w:val="24"/>
          <w:szCs w:val="24"/>
        </w:rPr>
        <w:t xml:space="preserve">печивают преемственность всех </w:t>
      </w:r>
      <w:r w:rsidR="00AD64C6" w:rsidRPr="00024766">
        <w:rPr>
          <w:rFonts w:ascii="Times New Roman" w:hAnsi="Times New Roman"/>
          <w:color w:val="auto"/>
          <w:spacing w:val="2"/>
          <w:sz w:val="24"/>
          <w:szCs w:val="24"/>
        </w:rPr>
        <w:t xml:space="preserve">уровней </w:t>
      </w:r>
      <w:r w:rsidRPr="00024766">
        <w:rPr>
          <w:rFonts w:ascii="Times New Roman" w:hAnsi="Times New Roman"/>
          <w:color w:val="auto"/>
          <w:spacing w:val="2"/>
          <w:sz w:val="24"/>
          <w:szCs w:val="24"/>
        </w:rPr>
        <w:t>образовательно</w:t>
      </w:r>
      <w:r w:rsidR="007E3D6D" w:rsidRPr="00024766">
        <w:rPr>
          <w:rFonts w:ascii="Times New Roman" w:hAnsi="Times New Roman"/>
          <w:color w:val="auto"/>
          <w:spacing w:val="2"/>
          <w:sz w:val="24"/>
          <w:szCs w:val="24"/>
        </w:rPr>
        <w:t>й</w:t>
      </w:r>
      <w:r w:rsidR="00AD265D" w:rsidRPr="00024766">
        <w:rPr>
          <w:rFonts w:ascii="Times New Roman" w:hAnsi="Times New Roman"/>
          <w:color w:val="auto"/>
          <w:spacing w:val="2"/>
          <w:sz w:val="24"/>
          <w:szCs w:val="24"/>
        </w:rPr>
        <w:t xml:space="preserve"> </w:t>
      </w:r>
      <w:r w:rsidR="007E3D6D" w:rsidRPr="00024766">
        <w:rPr>
          <w:rFonts w:ascii="Times New Roman" w:hAnsi="Times New Roman"/>
          <w:color w:val="auto"/>
          <w:spacing w:val="2"/>
          <w:sz w:val="24"/>
          <w:szCs w:val="24"/>
        </w:rPr>
        <w:t>деятельности</w:t>
      </w:r>
      <w:r w:rsidRPr="0002476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 специально­</w:t>
      </w:r>
      <w:r w:rsidRPr="00024766">
        <w:rPr>
          <w:rFonts w:ascii="Times New Roman" w:hAnsi="Times New Roman"/>
          <w:color w:val="auto"/>
          <w:sz w:val="24"/>
          <w:szCs w:val="24"/>
        </w:rPr>
        <w:t xml:space="preserve">предметного содержания. </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pacing w:val="2"/>
          <w:sz w:val="24"/>
          <w:szCs w:val="24"/>
        </w:rPr>
        <w:t>Универсальные учебные действия обеспечивают этапы</w:t>
      </w:r>
      <w:r w:rsidR="00AD265D" w:rsidRPr="00024766">
        <w:rPr>
          <w:rFonts w:ascii="Times New Roman" w:hAnsi="Times New Roman"/>
          <w:color w:val="auto"/>
          <w:spacing w:val="2"/>
          <w:sz w:val="24"/>
          <w:szCs w:val="24"/>
        </w:rPr>
        <w:t xml:space="preserve"> </w:t>
      </w:r>
      <w:r w:rsidRPr="0002476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Виды универсальных учебных действий</w:t>
      </w:r>
    </w:p>
    <w:p w:rsidR="00653A76" w:rsidRPr="00024766" w:rsidRDefault="00653A76" w:rsidP="00024766">
      <w:pPr>
        <w:pStyle w:val="a3"/>
        <w:spacing w:line="240" w:lineRule="auto"/>
        <w:ind w:firstLine="454"/>
        <w:rPr>
          <w:rFonts w:ascii="Times New Roman" w:hAnsi="Times New Roman"/>
          <w:b/>
          <w:bCs/>
          <w:iCs/>
          <w:color w:val="auto"/>
          <w:sz w:val="24"/>
          <w:szCs w:val="24"/>
        </w:rPr>
      </w:pPr>
      <w:r w:rsidRPr="00024766">
        <w:rPr>
          <w:rFonts w:ascii="Times New Roman" w:hAnsi="Times New Roman"/>
          <w:color w:val="auto"/>
          <w:spacing w:val="2"/>
          <w:sz w:val="24"/>
          <w:szCs w:val="24"/>
        </w:rPr>
        <w:t>В составе основных видов универсальных учебных дей</w:t>
      </w:r>
      <w:r w:rsidRPr="00024766">
        <w:rPr>
          <w:rFonts w:ascii="Times New Roman" w:hAnsi="Times New Roman"/>
          <w:color w:val="auto"/>
          <w:sz w:val="24"/>
          <w:szCs w:val="24"/>
        </w:rPr>
        <w:t>ствий, соответствующих ключевым целям общего образова</w:t>
      </w:r>
      <w:r w:rsidRPr="00024766">
        <w:rPr>
          <w:rFonts w:ascii="Times New Roman" w:hAnsi="Times New Roman"/>
          <w:color w:val="auto"/>
          <w:spacing w:val="2"/>
          <w:sz w:val="24"/>
          <w:szCs w:val="24"/>
        </w:rPr>
        <w:t xml:space="preserve">ния, можно выделить </w:t>
      </w:r>
      <w:r w:rsidR="00212A1D" w:rsidRPr="00024766">
        <w:rPr>
          <w:rFonts w:ascii="Times New Roman" w:hAnsi="Times New Roman"/>
          <w:color w:val="auto"/>
          <w:spacing w:val="2"/>
          <w:sz w:val="24"/>
          <w:szCs w:val="24"/>
        </w:rPr>
        <w:t xml:space="preserve">следующие </w:t>
      </w:r>
      <w:r w:rsidRPr="00024766">
        <w:rPr>
          <w:rFonts w:ascii="Times New Roman" w:hAnsi="Times New Roman"/>
          <w:color w:val="auto"/>
          <w:spacing w:val="2"/>
          <w:sz w:val="24"/>
          <w:szCs w:val="24"/>
        </w:rPr>
        <w:t>блок</w:t>
      </w:r>
      <w:r w:rsidR="00212A1D" w:rsidRPr="00024766">
        <w:rPr>
          <w:rFonts w:ascii="Times New Roman" w:hAnsi="Times New Roman"/>
          <w:color w:val="auto"/>
          <w:spacing w:val="2"/>
          <w:sz w:val="24"/>
          <w:szCs w:val="24"/>
        </w:rPr>
        <w:t>и</w:t>
      </w:r>
      <w:r w:rsidRPr="00024766">
        <w:rPr>
          <w:rFonts w:ascii="Times New Roman" w:hAnsi="Times New Roman"/>
          <w:color w:val="auto"/>
          <w:spacing w:val="2"/>
          <w:sz w:val="24"/>
          <w:szCs w:val="24"/>
        </w:rPr>
        <w:t xml:space="preserve">: </w:t>
      </w:r>
      <w:r w:rsidRPr="00024766">
        <w:rPr>
          <w:rFonts w:ascii="Times New Roman" w:hAnsi="Times New Roman"/>
          <w:b/>
          <w:bCs/>
          <w:iCs/>
          <w:color w:val="auto"/>
          <w:spacing w:val="2"/>
          <w:sz w:val="24"/>
          <w:szCs w:val="24"/>
        </w:rPr>
        <w:t>регуля</w:t>
      </w:r>
      <w:r w:rsidRPr="00024766">
        <w:rPr>
          <w:rFonts w:ascii="Times New Roman" w:hAnsi="Times New Roman"/>
          <w:b/>
          <w:bCs/>
          <w:iCs/>
          <w:color w:val="auto"/>
          <w:spacing w:val="4"/>
          <w:sz w:val="24"/>
          <w:szCs w:val="24"/>
        </w:rPr>
        <w:t xml:space="preserve">тивный </w:t>
      </w:r>
      <w:r w:rsidRPr="00024766">
        <w:rPr>
          <w:rFonts w:ascii="Times New Roman" w:hAnsi="Times New Roman"/>
          <w:color w:val="auto"/>
          <w:spacing w:val="4"/>
          <w:sz w:val="24"/>
          <w:szCs w:val="24"/>
        </w:rPr>
        <w:t>(</w:t>
      </w:r>
      <w:r w:rsidRPr="00024766">
        <w:rPr>
          <w:rFonts w:ascii="Times New Roman" w:hAnsi="Times New Roman"/>
          <w:iCs/>
          <w:color w:val="auto"/>
          <w:spacing w:val="4"/>
          <w:sz w:val="24"/>
          <w:szCs w:val="24"/>
        </w:rPr>
        <w:t>включающий также действия саморегуляции</w:t>
      </w:r>
      <w:r w:rsidRPr="00024766">
        <w:rPr>
          <w:rFonts w:ascii="Times New Roman" w:hAnsi="Times New Roman"/>
          <w:color w:val="auto"/>
          <w:spacing w:val="4"/>
          <w:sz w:val="24"/>
          <w:szCs w:val="24"/>
        </w:rPr>
        <w:t xml:space="preserve">), </w:t>
      </w:r>
      <w:r w:rsidRPr="00024766">
        <w:rPr>
          <w:rFonts w:ascii="Times New Roman" w:hAnsi="Times New Roman"/>
          <w:b/>
          <w:bCs/>
          <w:iCs/>
          <w:color w:val="auto"/>
          <w:sz w:val="24"/>
          <w:szCs w:val="24"/>
        </w:rPr>
        <w:t xml:space="preserve">познавательный </w:t>
      </w:r>
      <w:r w:rsidRPr="00024766">
        <w:rPr>
          <w:rFonts w:ascii="Times New Roman" w:hAnsi="Times New Roman"/>
          <w:color w:val="auto"/>
          <w:sz w:val="24"/>
          <w:szCs w:val="24"/>
        </w:rPr>
        <w:t xml:space="preserve">и </w:t>
      </w:r>
      <w:r w:rsidRPr="00024766">
        <w:rPr>
          <w:rFonts w:ascii="Times New Roman" w:hAnsi="Times New Roman"/>
          <w:b/>
          <w:bCs/>
          <w:iCs/>
          <w:color w:val="auto"/>
          <w:sz w:val="24"/>
          <w:szCs w:val="24"/>
        </w:rPr>
        <w:t>коммуникативный</w:t>
      </w:r>
      <w:r w:rsidRPr="00024766">
        <w:rPr>
          <w:rFonts w:ascii="Times New Roman" w:hAnsi="Times New Roman"/>
          <w:color w:val="auto"/>
          <w:sz w:val="24"/>
          <w:szCs w:val="24"/>
        </w:rPr>
        <w:t>.</w:t>
      </w:r>
    </w:p>
    <w:p w:rsidR="008C6CAF" w:rsidRPr="00024766" w:rsidRDefault="00653A76" w:rsidP="00024766">
      <w:pPr>
        <w:ind w:firstLine="709"/>
        <w:jc w:val="both"/>
      </w:pPr>
      <w:r w:rsidRPr="00024766">
        <w:rPr>
          <w:b/>
          <w:bCs/>
          <w:iCs/>
          <w:spacing w:val="4"/>
        </w:rPr>
        <w:t xml:space="preserve">Личностные </w:t>
      </w:r>
      <w:r w:rsidR="008C6CAF" w:rsidRPr="00024766">
        <w:t>обеспечивают ценностно</w:t>
      </w:r>
      <w:r w:rsidR="00AD265D" w:rsidRPr="00024766">
        <w:t>-</w:t>
      </w:r>
      <w:r w:rsidR="008C6CAF" w:rsidRPr="0002476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024766" w:rsidRDefault="008C6CAF" w:rsidP="00024766">
      <w:pPr>
        <w:ind w:firstLine="709"/>
        <w:jc w:val="both"/>
      </w:pPr>
      <w:r w:rsidRPr="0002476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024766">
        <w:t>е</w:t>
      </w:r>
      <w:r w:rsidRPr="00024766">
        <w:t xml:space="preserve"> мотивом, другими </w:t>
      </w:r>
      <w:r w:rsidRPr="00024766">
        <w:lastRenderedPageBreak/>
        <w:t xml:space="preserve">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b/>
          <w:bCs/>
          <w:i/>
          <w:iCs/>
          <w:color w:val="auto"/>
          <w:spacing w:val="2"/>
          <w:sz w:val="24"/>
          <w:szCs w:val="24"/>
        </w:rPr>
        <w:t xml:space="preserve">Регулятивные универсальные учебные действия </w:t>
      </w:r>
      <w:r w:rsidRPr="00024766">
        <w:rPr>
          <w:rFonts w:ascii="Times New Roman" w:hAnsi="Times New Roman"/>
          <w:color w:val="auto"/>
          <w:spacing w:val="2"/>
          <w:sz w:val="24"/>
          <w:szCs w:val="24"/>
        </w:rPr>
        <w:t>обе</w:t>
      </w:r>
      <w:r w:rsidRPr="00024766">
        <w:rPr>
          <w:rFonts w:ascii="Times New Roman" w:hAnsi="Times New Roman"/>
          <w:color w:val="auto"/>
          <w:spacing w:val="4"/>
          <w:sz w:val="24"/>
          <w:szCs w:val="24"/>
        </w:rPr>
        <w:t>спечивают обучающимся организацию своей учебной дея</w:t>
      </w:r>
      <w:r w:rsidRPr="00024766">
        <w:rPr>
          <w:rFonts w:ascii="Times New Roman" w:hAnsi="Times New Roman"/>
          <w:color w:val="auto"/>
          <w:sz w:val="24"/>
          <w:szCs w:val="24"/>
        </w:rPr>
        <w:t>тельности. К ним относятся:</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неизвестно;</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планирование — определение последовательности промежуточных целей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прогнозирование — предвосхищение результата и уровня усвоения знаний, его временн</w:t>
      </w:r>
      <w:r w:rsidRPr="00024766">
        <w:rPr>
          <w:rFonts w:ascii="Times New Roman" w:hAnsi="Times New Roman"/>
          <w:color w:val="auto"/>
          <w:spacing w:val="-107"/>
          <w:sz w:val="24"/>
          <w:szCs w:val="24"/>
        </w:rPr>
        <w:t>ы</w:t>
      </w:r>
      <w:r w:rsidRPr="00024766">
        <w:rPr>
          <w:rFonts w:ascii="Times New Roman" w:hAnsi="Times New Roman"/>
          <w:color w:val="auto"/>
          <w:sz w:val="24"/>
          <w:szCs w:val="24"/>
        </w:rPr>
        <w:t>´х характеристик;</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4"/>
          <w:sz w:val="24"/>
          <w:szCs w:val="24"/>
        </w:rPr>
        <w:t xml:space="preserve">- саморегуляция как способность к мобилизации сил и </w:t>
      </w:r>
      <w:r w:rsidRPr="0002476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024766" w:rsidRDefault="007C25ED" w:rsidP="00024766">
      <w:pPr>
        <w:pStyle w:val="a3"/>
        <w:spacing w:line="240" w:lineRule="auto"/>
        <w:ind w:firstLine="709"/>
        <w:rPr>
          <w:rFonts w:ascii="Times New Roman" w:hAnsi="Times New Roman"/>
          <w:i/>
          <w:iCs/>
          <w:color w:val="auto"/>
          <w:sz w:val="24"/>
          <w:szCs w:val="24"/>
        </w:rPr>
      </w:pPr>
      <w:r w:rsidRPr="00024766">
        <w:rPr>
          <w:rFonts w:ascii="Times New Roman" w:hAnsi="Times New Roman"/>
          <w:b/>
          <w:bCs/>
          <w:i/>
          <w:iCs/>
          <w:color w:val="auto"/>
          <w:spacing w:val="-4"/>
          <w:sz w:val="24"/>
          <w:szCs w:val="24"/>
        </w:rPr>
        <w:t xml:space="preserve">Познавательные универсальные учебные действия </w:t>
      </w:r>
      <w:r w:rsidRPr="00024766">
        <w:rPr>
          <w:rFonts w:ascii="Times New Roman" w:hAnsi="Times New Roman"/>
          <w:color w:val="auto"/>
          <w:spacing w:val="-4"/>
          <w:sz w:val="24"/>
          <w:szCs w:val="24"/>
        </w:rPr>
        <w:t>вклю</w:t>
      </w:r>
      <w:r w:rsidRPr="00024766">
        <w:rPr>
          <w:rFonts w:ascii="Times New Roman" w:hAnsi="Times New Roman"/>
          <w:color w:val="auto"/>
          <w:spacing w:val="2"/>
          <w:sz w:val="24"/>
          <w:szCs w:val="24"/>
        </w:rPr>
        <w:t xml:space="preserve">чают: общеучебные, логические учебные действия, а также </w:t>
      </w:r>
      <w:r w:rsidRPr="00024766">
        <w:rPr>
          <w:rFonts w:ascii="Times New Roman" w:hAnsi="Times New Roman"/>
          <w:color w:val="auto"/>
          <w:sz w:val="24"/>
          <w:szCs w:val="24"/>
        </w:rPr>
        <w:t>постановку и решение проблемы.</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iCs/>
          <w:color w:val="auto"/>
          <w:sz w:val="24"/>
          <w:szCs w:val="24"/>
        </w:rPr>
        <w:t>К</w:t>
      </w:r>
      <w:r w:rsidRPr="00024766">
        <w:rPr>
          <w:rFonts w:ascii="Times New Roman" w:hAnsi="Times New Roman"/>
          <w:i/>
          <w:iCs/>
          <w:color w:val="auto"/>
          <w:sz w:val="24"/>
          <w:szCs w:val="24"/>
        </w:rPr>
        <w:t xml:space="preserve"> общеучебным универсальным действиям</w:t>
      </w:r>
      <w:r w:rsidRPr="00024766">
        <w:rPr>
          <w:rFonts w:ascii="Times New Roman" w:hAnsi="Times New Roman"/>
          <w:iCs/>
          <w:color w:val="auto"/>
          <w:sz w:val="24"/>
          <w:szCs w:val="24"/>
        </w:rPr>
        <w:t xml:space="preserve"> относятся</w:t>
      </w:r>
      <w:r w:rsidRPr="00024766">
        <w:rPr>
          <w:rFonts w:ascii="Times New Roman" w:hAnsi="Times New Roman"/>
          <w:color w:val="auto"/>
          <w:sz w:val="24"/>
          <w:szCs w:val="24"/>
        </w:rPr>
        <w:t>:</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самостоятельное выделение и формулирование познавательной цели;</w:t>
      </w:r>
    </w:p>
    <w:p w:rsidR="007C25ED" w:rsidRPr="00024766" w:rsidRDefault="007C25ED" w:rsidP="00024766">
      <w:pPr>
        <w:pStyle w:val="ab"/>
        <w:spacing w:line="240" w:lineRule="auto"/>
        <w:ind w:firstLine="709"/>
        <w:rPr>
          <w:rFonts w:ascii="Times New Roman" w:hAnsi="Times New Roman"/>
          <w:color w:val="auto"/>
          <w:spacing w:val="-2"/>
          <w:sz w:val="24"/>
          <w:szCs w:val="24"/>
        </w:rPr>
      </w:pPr>
      <w:r w:rsidRPr="0002476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структурирование знаний;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выбор наиболее эффективных способов решения</w:t>
      </w:r>
      <w:r w:rsidRPr="00024766">
        <w:rPr>
          <w:rFonts w:ascii="Times New Roman" w:hAnsi="Times New Roman"/>
          <w:color w:val="auto"/>
          <w:spacing w:val="-2"/>
          <w:sz w:val="24"/>
          <w:szCs w:val="24"/>
        </w:rPr>
        <w:t xml:space="preserve"> практических и познавательных</w:t>
      </w:r>
      <w:r w:rsidRPr="00024766">
        <w:rPr>
          <w:rFonts w:ascii="Times New Roman" w:hAnsi="Times New Roman"/>
          <w:color w:val="auto"/>
          <w:spacing w:val="2"/>
          <w:sz w:val="24"/>
          <w:szCs w:val="24"/>
        </w:rPr>
        <w:t xml:space="preserve"> задач </w:t>
      </w:r>
      <w:r w:rsidRPr="00024766">
        <w:rPr>
          <w:rFonts w:ascii="Times New Roman" w:hAnsi="Times New Roman"/>
          <w:color w:val="auto"/>
          <w:sz w:val="24"/>
          <w:szCs w:val="24"/>
        </w:rPr>
        <w:t>в зависимости от конкретных условий;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4"/>
          <w:sz w:val="24"/>
          <w:szCs w:val="24"/>
        </w:rPr>
        <w:t>- рефлексия способов и условий действия, контроль и оцен</w:t>
      </w:r>
      <w:r w:rsidRPr="00024766">
        <w:rPr>
          <w:rFonts w:ascii="Times New Roman" w:hAnsi="Times New Roman"/>
          <w:color w:val="auto"/>
          <w:sz w:val="24"/>
          <w:szCs w:val="24"/>
        </w:rPr>
        <w:t>ка процесса и результатов деятельности;</w:t>
      </w:r>
    </w:p>
    <w:p w:rsidR="007C25ED" w:rsidRPr="00024766" w:rsidRDefault="007C25ED" w:rsidP="00024766">
      <w:pPr>
        <w:pStyle w:val="ab"/>
        <w:spacing w:line="240" w:lineRule="auto"/>
        <w:ind w:firstLine="709"/>
        <w:rPr>
          <w:rFonts w:ascii="Times New Roman" w:hAnsi="Times New Roman"/>
          <w:color w:val="auto"/>
          <w:spacing w:val="-4"/>
          <w:sz w:val="24"/>
          <w:szCs w:val="24"/>
        </w:rPr>
      </w:pPr>
      <w:r w:rsidRPr="00024766">
        <w:rPr>
          <w:rFonts w:ascii="Times New Roman" w:hAnsi="Times New Roman"/>
          <w:color w:val="auto"/>
          <w:sz w:val="24"/>
          <w:szCs w:val="24"/>
        </w:rPr>
        <w:t xml:space="preserve">- смысловое чтение как осмысление цели чтения и выбор </w:t>
      </w:r>
      <w:r w:rsidRPr="00024766">
        <w:rPr>
          <w:rFonts w:ascii="Times New Roman" w:hAnsi="Times New Roman"/>
          <w:color w:val="auto"/>
          <w:spacing w:val="-4"/>
          <w:sz w:val="24"/>
          <w:szCs w:val="24"/>
        </w:rPr>
        <w:t xml:space="preserve">вида чтения в зависимости от цели; извлечение необходимой </w:t>
      </w:r>
      <w:r w:rsidRPr="00024766">
        <w:rPr>
          <w:rFonts w:ascii="Times New Roman" w:hAnsi="Times New Roman"/>
          <w:color w:val="auto"/>
          <w:spacing w:val="2"/>
          <w:sz w:val="24"/>
          <w:szCs w:val="24"/>
        </w:rPr>
        <w:t xml:space="preserve">информации из прослушанных текстов различных жанров; </w:t>
      </w:r>
      <w:r w:rsidRPr="0002476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Особую группу общеучебных универсальных действий составляют </w:t>
      </w:r>
      <w:r w:rsidRPr="00024766">
        <w:rPr>
          <w:rFonts w:ascii="Times New Roman" w:hAnsi="Times New Roman"/>
          <w:i/>
          <w:iCs/>
          <w:color w:val="auto"/>
          <w:sz w:val="24"/>
          <w:szCs w:val="24"/>
        </w:rPr>
        <w:t>знаково­символические действия</w:t>
      </w:r>
      <w:r w:rsidRPr="00024766">
        <w:rPr>
          <w:rFonts w:ascii="Times New Roman" w:hAnsi="Times New Roman"/>
          <w:color w:val="auto"/>
          <w:sz w:val="24"/>
          <w:szCs w:val="24"/>
        </w:rPr>
        <w:t>:</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iCs/>
          <w:color w:val="auto"/>
          <w:sz w:val="24"/>
          <w:szCs w:val="24"/>
        </w:rPr>
        <w:t>К</w:t>
      </w:r>
      <w:r w:rsidRPr="00024766">
        <w:rPr>
          <w:rFonts w:ascii="Times New Roman" w:hAnsi="Times New Roman"/>
          <w:i/>
          <w:iCs/>
          <w:color w:val="auto"/>
          <w:sz w:val="24"/>
          <w:szCs w:val="24"/>
        </w:rPr>
        <w:t xml:space="preserve"> логическим универсальным действиям </w:t>
      </w:r>
      <w:r w:rsidRPr="00024766">
        <w:rPr>
          <w:rFonts w:ascii="Times New Roman" w:hAnsi="Times New Roman"/>
          <w:iCs/>
          <w:color w:val="auto"/>
          <w:sz w:val="24"/>
          <w:szCs w:val="24"/>
        </w:rPr>
        <w:t>относятся</w:t>
      </w:r>
      <w:r w:rsidRPr="00024766">
        <w:rPr>
          <w:rFonts w:ascii="Times New Roman" w:hAnsi="Times New Roman"/>
          <w:color w:val="auto"/>
          <w:sz w:val="24"/>
          <w:szCs w:val="24"/>
        </w:rPr>
        <w:t>:</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анализ объектов с целью выделения признаков (суще</w:t>
      </w:r>
      <w:r w:rsidRPr="00024766">
        <w:rPr>
          <w:rFonts w:ascii="Times New Roman" w:hAnsi="Times New Roman"/>
          <w:color w:val="auto"/>
          <w:sz w:val="24"/>
          <w:szCs w:val="24"/>
        </w:rPr>
        <w:t>ственных, несущественных);</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lastRenderedPageBreak/>
        <w:t>- синтез — составление целого из частей, в том числе са</w:t>
      </w:r>
      <w:r w:rsidRPr="00024766">
        <w:rPr>
          <w:rFonts w:ascii="Times New Roman" w:hAnsi="Times New Roman"/>
          <w:color w:val="auto"/>
          <w:spacing w:val="2"/>
          <w:sz w:val="24"/>
          <w:szCs w:val="24"/>
        </w:rPr>
        <w:t xml:space="preserve">мостоятельное достраивание с восполнением недостающих </w:t>
      </w:r>
      <w:r w:rsidRPr="00024766">
        <w:rPr>
          <w:rFonts w:ascii="Times New Roman" w:hAnsi="Times New Roman"/>
          <w:color w:val="auto"/>
          <w:sz w:val="24"/>
          <w:szCs w:val="24"/>
        </w:rPr>
        <w:t>компонентов;</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подведение под понятие, выведение следствий;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установление причинно­следственных связей, представ</w:t>
      </w:r>
      <w:r w:rsidRPr="00024766">
        <w:rPr>
          <w:rFonts w:ascii="Times New Roman" w:hAnsi="Times New Roman"/>
          <w:color w:val="auto"/>
          <w:sz w:val="24"/>
          <w:szCs w:val="24"/>
        </w:rPr>
        <w:t>ление цепочек объектов и явлений;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доказательство;</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выдвижение гипотез и их обоснование.</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iCs/>
          <w:color w:val="auto"/>
          <w:sz w:val="24"/>
          <w:szCs w:val="24"/>
        </w:rPr>
        <w:t xml:space="preserve">К </w:t>
      </w:r>
      <w:r w:rsidRPr="00024766">
        <w:rPr>
          <w:rFonts w:ascii="Times New Roman" w:hAnsi="Times New Roman"/>
          <w:i/>
          <w:iCs/>
          <w:color w:val="auto"/>
          <w:sz w:val="24"/>
          <w:szCs w:val="24"/>
        </w:rPr>
        <w:t xml:space="preserve">постановке и решению проблемы </w:t>
      </w:r>
      <w:r w:rsidRPr="00024766">
        <w:rPr>
          <w:rFonts w:ascii="Times New Roman" w:hAnsi="Times New Roman"/>
          <w:iCs/>
          <w:color w:val="auto"/>
          <w:sz w:val="24"/>
          <w:szCs w:val="24"/>
        </w:rPr>
        <w:t>относятся</w:t>
      </w:r>
      <w:r w:rsidRPr="00024766">
        <w:rPr>
          <w:rFonts w:ascii="Times New Roman" w:hAnsi="Times New Roman"/>
          <w:color w:val="auto"/>
          <w:sz w:val="24"/>
          <w:szCs w:val="24"/>
        </w:rPr>
        <w:t>:</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формулирование проблемы;</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4"/>
          <w:sz w:val="24"/>
          <w:szCs w:val="24"/>
        </w:rPr>
        <w:t xml:space="preserve">- самостоятельное создание </w:t>
      </w:r>
      <w:r w:rsidRPr="00024766">
        <w:rPr>
          <w:rFonts w:ascii="Times New Roman" w:hAnsi="Times New Roman"/>
          <w:color w:val="auto"/>
          <w:sz w:val="24"/>
          <w:szCs w:val="24"/>
        </w:rPr>
        <w:t>алгоритмов (</w:t>
      </w:r>
      <w:r w:rsidRPr="00024766">
        <w:rPr>
          <w:rFonts w:ascii="Times New Roman" w:hAnsi="Times New Roman"/>
          <w:color w:val="auto"/>
          <w:spacing w:val="-4"/>
          <w:sz w:val="24"/>
          <w:szCs w:val="24"/>
        </w:rPr>
        <w:t>способов)</w:t>
      </w:r>
      <w:r w:rsidRPr="00024766">
        <w:rPr>
          <w:rFonts w:ascii="Times New Roman" w:hAnsi="Times New Roman"/>
          <w:color w:val="auto"/>
          <w:sz w:val="24"/>
          <w:szCs w:val="24"/>
        </w:rPr>
        <w:t xml:space="preserve"> деятельности при решении</w:t>
      </w:r>
      <w:r w:rsidRPr="00024766">
        <w:rPr>
          <w:rFonts w:ascii="Times New Roman" w:hAnsi="Times New Roman"/>
          <w:color w:val="auto"/>
          <w:spacing w:val="-4"/>
          <w:sz w:val="24"/>
          <w:szCs w:val="24"/>
        </w:rPr>
        <w:t xml:space="preserve"> проблем твор</w:t>
      </w:r>
      <w:r w:rsidRPr="00024766">
        <w:rPr>
          <w:rFonts w:ascii="Times New Roman" w:hAnsi="Times New Roman"/>
          <w:color w:val="auto"/>
          <w:sz w:val="24"/>
          <w:szCs w:val="24"/>
        </w:rPr>
        <w:t>ческого и поискового характера.</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b/>
          <w:bCs/>
          <w:i/>
          <w:iCs/>
          <w:color w:val="auto"/>
          <w:spacing w:val="2"/>
          <w:sz w:val="24"/>
          <w:szCs w:val="24"/>
        </w:rPr>
        <w:t xml:space="preserve">Коммуникативные универсальные учебные действия </w:t>
      </w:r>
      <w:r w:rsidRPr="00024766">
        <w:rPr>
          <w:rFonts w:ascii="Times New Roman" w:hAnsi="Times New Roman"/>
          <w:color w:val="auto"/>
          <w:spacing w:val="2"/>
          <w:sz w:val="24"/>
          <w:szCs w:val="24"/>
        </w:rPr>
        <w:t>обеспечивают социальную компетентность и уч</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т позиции </w:t>
      </w:r>
      <w:r w:rsidRPr="00024766">
        <w:rPr>
          <w:rFonts w:ascii="Times New Roman" w:hAnsi="Times New Roman"/>
          <w:color w:val="auto"/>
          <w:sz w:val="24"/>
          <w:szCs w:val="24"/>
        </w:rPr>
        <w:t>других людей, партн</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24766">
        <w:rPr>
          <w:rFonts w:ascii="Times New Roman" w:hAnsi="Times New Roman"/>
          <w:color w:val="auto"/>
          <w:spacing w:val="-2"/>
          <w:sz w:val="24"/>
          <w:szCs w:val="24"/>
        </w:rPr>
        <w:t>сверстников и строить продуктивное взаимодействие и со</w:t>
      </w:r>
      <w:r w:rsidRPr="00024766">
        <w:rPr>
          <w:rFonts w:ascii="Times New Roman" w:hAnsi="Times New Roman"/>
          <w:color w:val="auto"/>
          <w:sz w:val="24"/>
          <w:szCs w:val="24"/>
        </w:rPr>
        <w:t>трудничество со сверстниками и взрослыми.</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К коммуникативным действиям относятся:</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планирование учебного сотрудничества с учителем и свер</w:t>
      </w:r>
      <w:r w:rsidRPr="00024766">
        <w:rPr>
          <w:rFonts w:ascii="Times New Roman" w:hAnsi="Times New Roman"/>
          <w:color w:val="auto"/>
          <w:sz w:val="24"/>
          <w:szCs w:val="24"/>
        </w:rPr>
        <w:t>стниками — определение цели, функций участников, способов взаимодействия;</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 разрешение конфликтов — выявление, идентификация </w:t>
      </w:r>
      <w:r w:rsidRPr="0002476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управление поведением партн</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ра — контроль, коррек</w:t>
      </w:r>
      <w:r w:rsidRPr="00024766">
        <w:rPr>
          <w:rFonts w:ascii="Times New Roman" w:hAnsi="Times New Roman"/>
          <w:color w:val="auto"/>
          <w:sz w:val="24"/>
          <w:szCs w:val="24"/>
        </w:rPr>
        <w:t>ция, оценка его действий;</w:t>
      </w:r>
    </w:p>
    <w:p w:rsidR="007C25ED" w:rsidRPr="00024766" w:rsidRDefault="007C25ED" w:rsidP="00024766">
      <w:pPr>
        <w:pStyle w:val="ab"/>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24766">
        <w:rPr>
          <w:rFonts w:ascii="Times New Roman" w:hAnsi="Times New Roman"/>
          <w:color w:val="auto"/>
          <w:spacing w:val="2"/>
          <w:sz w:val="24"/>
          <w:szCs w:val="24"/>
        </w:rPr>
        <w:t>ми речи в соответствии с грамматическими и синтаксиче</w:t>
      </w:r>
      <w:r w:rsidRPr="00024766">
        <w:rPr>
          <w:rFonts w:ascii="Times New Roman" w:hAnsi="Times New Roman"/>
          <w:color w:val="auto"/>
          <w:sz w:val="24"/>
          <w:szCs w:val="24"/>
        </w:rPr>
        <w:t>скими нормами родного языка, современных средств коммуникации.</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24766">
        <w:rPr>
          <w:rFonts w:ascii="Times New Roman" w:hAnsi="Times New Roman"/>
          <w:color w:val="auto"/>
          <w:sz w:val="24"/>
          <w:szCs w:val="24"/>
        </w:rPr>
        <w:noBreakHyphen/>
        <w:t>возрастного развития личностной и познавательной сфер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Процесс обучения зада</w:t>
      </w:r>
      <w:r w:rsidR="00D30361" w:rsidRPr="00024766">
        <w:rPr>
          <w:rFonts w:ascii="Times New Roman" w:hAnsi="Times New Roman"/>
          <w:color w:val="auto"/>
          <w:sz w:val="24"/>
          <w:szCs w:val="24"/>
        </w:rPr>
        <w:t>е</w:t>
      </w:r>
      <w:r w:rsidRPr="00024766">
        <w:rPr>
          <w:rFonts w:ascii="Times New Roman" w:hAnsi="Times New Roman"/>
          <w:color w:val="auto"/>
          <w:sz w:val="24"/>
          <w:szCs w:val="24"/>
        </w:rPr>
        <w:t>т содержание и характери</w:t>
      </w:r>
      <w:r w:rsidRPr="00024766">
        <w:rPr>
          <w:rFonts w:ascii="Times New Roman" w:hAnsi="Times New Roman"/>
          <w:color w:val="auto"/>
          <w:spacing w:val="2"/>
          <w:sz w:val="24"/>
          <w:szCs w:val="24"/>
        </w:rPr>
        <w:t>стики учебной деятельности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024766">
        <w:rPr>
          <w:rFonts w:ascii="Times New Roman" w:hAnsi="Times New Roman"/>
          <w:color w:val="auto"/>
          <w:sz w:val="24"/>
          <w:szCs w:val="24"/>
        </w:rPr>
        <w:t>«высокой норме») и их свойства.</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02476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024766">
        <w:rPr>
          <w:rFonts w:ascii="Times New Roman" w:hAnsi="Times New Roman"/>
          <w:color w:val="auto"/>
          <w:sz w:val="24"/>
          <w:szCs w:val="24"/>
        </w:rPr>
        <w:t>т.</w:t>
      </w:r>
      <w:r w:rsidRPr="00024766">
        <w:rPr>
          <w:rFonts w:ascii="Times New Roman" w:hAnsi="Times New Roman"/>
          <w:color w:val="auto"/>
          <w:sz w:val="24"/>
          <w:szCs w:val="24"/>
        </w:rPr>
        <w:t> </w:t>
      </w:r>
      <w:r w:rsidRPr="00024766">
        <w:rPr>
          <w:rFonts w:ascii="Times New Roman" w:hAnsi="Times New Roman"/>
          <w:color w:val="auto"/>
          <w:sz w:val="24"/>
          <w:szCs w:val="24"/>
        </w:rPr>
        <w:t>е. самооценка и Я</w:t>
      </w:r>
      <w:r w:rsidRPr="00024766">
        <w:rPr>
          <w:rFonts w:ascii="Times New Roman" w:hAnsi="Times New Roman"/>
          <w:color w:val="auto"/>
          <w:sz w:val="24"/>
          <w:szCs w:val="24"/>
        </w:rPr>
        <w:noBreakHyphen/>
        <w:t>концепция как результат самоопределения. И</w:t>
      </w:r>
      <w:r w:rsidRPr="00024766">
        <w:rPr>
          <w:rFonts w:ascii="Times New Roman" w:hAnsi="Times New Roman"/>
          <w:color w:val="auto"/>
          <w:spacing w:val="2"/>
          <w:sz w:val="24"/>
          <w:szCs w:val="24"/>
        </w:rPr>
        <w:t>з ситуативно­познавательного и внеситуативно­позна</w:t>
      </w:r>
      <w:r w:rsidRPr="00024766">
        <w:rPr>
          <w:rFonts w:ascii="Times New Roman" w:hAnsi="Times New Roman"/>
          <w:color w:val="auto"/>
          <w:sz w:val="24"/>
          <w:szCs w:val="24"/>
        </w:rPr>
        <w:t>вательного общения формируются познавательные действия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Содержание, способы общения и коммуникации об</w:t>
      </w:r>
      <w:r w:rsidRPr="00024766">
        <w:rPr>
          <w:rFonts w:ascii="Times New Roman" w:hAnsi="Times New Roman"/>
          <w:color w:val="auto"/>
          <w:spacing w:val="-2"/>
          <w:sz w:val="24"/>
          <w:szCs w:val="24"/>
        </w:rPr>
        <w:t>условливают развитие способности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нка к регуляции пове</w:t>
      </w:r>
      <w:r w:rsidRPr="0002476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024766">
        <w:rPr>
          <w:rFonts w:ascii="Times New Roman" w:hAnsi="Times New Roman"/>
          <w:color w:val="auto"/>
          <w:spacing w:val="2"/>
          <w:sz w:val="24"/>
          <w:szCs w:val="24"/>
        </w:rPr>
        <w:t xml:space="preserve">но поэтому </w:t>
      </w:r>
      <w:r w:rsidRPr="00024766">
        <w:rPr>
          <w:rFonts w:ascii="Times New Roman" w:hAnsi="Times New Roman"/>
          <w:color w:val="auto"/>
          <w:sz w:val="24"/>
          <w:szCs w:val="24"/>
        </w:rPr>
        <w:t>становлению коммуникативных универсальных учебных действий</w:t>
      </w:r>
      <w:r w:rsidRPr="00024766">
        <w:rPr>
          <w:rFonts w:ascii="Times New Roman" w:hAnsi="Times New Roman"/>
          <w:color w:val="auto"/>
          <w:spacing w:val="2"/>
          <w:sz w:val="24"/>
          <w:szCs w:val="24"/>
        </w:rPr>
        <w:t xml:space="preserve"> в программе развития уни</w:t>
      </w:r>
      <w:r w:rsidRPr="00024766">
        <w:rPr>
          <w:rFonts w:ascii="Times New Roman" w:hAnsi="Times New Roman"/>
          <w:color w:val="auto"/>
          <w:sz w:val="24"/>
          <w:szCs w:val="24"/>
        </w:rPr>
        <w:t xml:space="preserve">версальных учебных действий следует уделить </w:t>
      </w:r>
      <w:r w:rsidRPr="00024766">
        <w:rPr>
          <w:rFonts w:ascii="Times New Roman" w:hAnsi="Times New Roman"/>
          <w:color w:val="auto"/>
          <w:spacing w:val="2"/>
          <w:sz w:val="24"/>
          <w:szCs w:val="24"/>
        </w:rPr>
        <w:t xml:space="preserve">особое внимание. </w:t>
      </w:r>
    </w:p>
    <w:p w:rsidR="007C25ED" w:rsidRPr="00024766" w:rsidRDefault="007C25ED" w:rsidP="00024766">
      <w:pPr>
        <w:pStyle w:val="a3"/>
        <w:spacing w:line="240" w:lineRule="auto"/>
        <w:ind w:firstLine="709"/>
        <w:rPr>
          <w:rFonts w:ascii="Times New Roman" w:hAnsi="Times New Roman"/>
          <w:color w:val="auto"/>
          <w:spacing w:val="2"/>
          <w:sz w:val="24"/>
          <w:szCs w:val="24"/>
        </w:rPr>
      </w:pPr>
      <w:r w:rsidRPr="00024766">
        <w:rPr>
          <w:rFonts w:ascii="Times New Roman" w:hAnsi="Times New Roman"/>
          <w:color w:val="auto"/>
          <w:spacing w:val="4"/>
          <w:sz w:val="24"/>
          <w:szCs w:val="24"/>
        </w:rPr>
        <w:t>По мере становления личностных действий реб</w:t>
      </w:r>
      <w:r w:rsidR="00D30361" w:rsidRPr="00024766">
        <w:rPr>
          <w:rFonts w:ascii="Times New Roman" w:hAnsi="Times New Roman"/>
          <w:color w:val="auto"/>
          <w:spacing w:val="4"/>
          <w:sz w:val="24"/>
          <w:szCs w:val="24"/>
        </w:rPr>
        <w:t>е</w:t>
      </w:r>
      <w:r w:rsidRPr="00024766">
        <w:rPr>
          <w:rFonts w:ascii="Times New Roman" w:hAnsi="Times New Roman"/>
          <w:color w:val="auto"/>
          <w:spacing w:val="4"/>
          <w:sz w:val="24"/>
          <w:szCs w:val="24"/>
        </w:rPr>
        <w:t>нка (смыслообразование и самоопределение, нравственно­эти</w:t>
      </w:r>
      <w:r w:rsidRPr="0002476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024766">
        <w:rPr>
          <w:rFonts w:ascii="Times New Roman" w:hAnsi="Times New Roman"/>
          <w:color w:val="auto"/>
          <w:sz w:val="24"/>
          <w:szCs w:val="24"/>
        </w:rPr>
        <w:t xml:space="preserve">ных и регулятивных) претерпевают значительные изменения. </w:t>
      </w:r>
      <w:r w:rsidRPr="00024766">
        <w:rPr>
          <w:rFonts w:ascii="Times New Roman" w:hAnsi="Times New Roman"/>
          <w:color w:val="auto"/>
          <w:spacing w:val="2"/>
          <w:sz w:val="24"/>
          <w:szCs w:val="24"/>
        </w:rPr>
        <w:t xml:space="preserve">Регуляция общения, кооперации и сотрудничества </w:t>
      </w:r>
      <w:r w:rsidRPr="00024766">
        <w:rPr>
          <w:rFonts w:ascii="Times New Roman" w:hAnsi="Times New Roman"/>
          <w:color w:val="auto"/>
          <w:spacing w:val="2"/>
          <w:sz w:val="24"/>
          <w:szCs w:val="24"/>
        </w:rPr>
        <w:lastRenderedPageBreak/>
        <w:t>проектирует определ</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нные достижения и результаты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нка, что вторично приводит к изменению характера его общения и Я</w:t>
      </w:r>
      <w:r w:rsidRPr="00024766">
        <w:rPr>
          <w:rFonts w:ascii="Times New Roman" w:hAnsi="Times New Roman"/>
          <w:color w:val="auto"/>
          <w:spacing w:val="2"/>
          <w:sz w:val="24"/>
          <w:szCs w:val="24"/>
        </w:rPr>
        <w:noBreakHyphen/>
        <w:t>концепции.</w:t>
      </w:r>
    </w:p>
    <w:p w:rsidR="007C25ED" w:rsidRPr="00024766" w:rsidRDefault="007C25ED"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02476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024766" w:rsidRDefault="00653A76" w:rsidP="00A82AE5">
      <w:pPr>
        <w:pStyle w:val="afd"/>
        <w:numPr>
          <w:ilvl w:val="2"/>
          <w:numId w:val="190"/>
        </w:numPr>
        <w:spacing w:line="240" w:lineRule="auto"/>
        <w:ind w:left="0" w:firstLine="0"/>
        <w:rPr>
          <w:sz w:val="24"/>
        </w:rPr>
      </w:pPr>
      <w:bookmarkStart w:id="111" w:name="_Toc288394079"/>
      <w:bookmarkStart w:id="112" w:name="_Toc288410546"/>
      <w:bookmarkStart w:id="113" w:name="_Toc288410675"/>
      <w:bookmarkStart w:id="114" w:name="_Toc288410740"/>
      <w:bookmarkStart w:id="115" w:name="_Toc294246091"/>
      <w:bookmarkStart w:id="116" w:name="_Toc424564322"/>
      <w:r w:rsidRPr="00024766">
        <w:rPr>
          <w:sz w:val="24"/>
        </w:rPr>
        <w:t>Связь универсальных учебных действий</w:t>
      </w:r>
      <w:r w:rsidR="00AD265D" w:rsidRPr="00024766">
        <w:rPr>
          <w:sz w:val="24"/>
        </w:rPr>
        <w:t xml:space="preserve"> </w:t>
      </w:r>
      <w:r w:rsidRPr="00024766">
        <w:rPr>
          <w:sz w:val="24"/>
        </w:rPr>
        <w:t>с содержанием учебных предметов</w:t>
      </w:r>
      <w:bookmarkEnd w:id="111"/>
      <w:bookmarkEnd w:id="112"/>
      <w:bookmarkEnd w:id="113"/>
      <w:bookmarkEnd w:id="114"/>
      <w:bookmarkEnd w:id="115"/>
      <w:bookmarkEnd w:id="116"/>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24766">
        <w:rPr>
          <w:rFonts w:ascii="Times New Roman" w:hAnsi="Times New Roman"/>
          <w:color w:val="auto"/>
          <w:sz w:val="24"/>
          <w:szCs w:val="24"/>
        </w:rPr>
        <w:t xml:space="preserve">ходе изучения обучающимися системы учебных предметов и дисциплин, в </w:t>
      </w:r>
      <w:r w:rsidRPr="00024766">
        <w:rPr>
          <w:rFonts w:ascii="Times New Roman" w:hAnsi="Times New Roman"/>
          <w:color w:val="auto"/>
          <w:spacing w:val="2"/>
          <w:sz w:val="24"/>
          <w:szCs w:val="24"/>
        </w:rPr>
        <w:t xml:space="preserve">метапредметной деятельности, организации форм учебного </w:t>
      </w:r>
      <w:r w:rsidRPr="00024766">
        <w:rPr>
          <w:rFonts w:ascii="Times New Roman" w:hAnsi="Times New Roman"/>
          <w:color w:val="auto"/>
          <w:sz w:val="24"/>
          <w:szCs w:val="24"/>
        </w:rPr>
        <w:t>сотрудничества и решения важных задач жизнедеятельности обучающихся.</w:t>
      </w:r>
    </w:p>
    <w:p w:rsidR="00FF7057" w:rsidRPr="00024766" w:rsidRDefault="00FF7057" w:rsidP="00024766">
      <w:pPr>
        <w:pStyle w:val="a3"/>
        <w:spacing w:line="240" w:lineRule="auto"/>
        <w:ind w:firstLine="709"/>
        <w:rPr>
          <w:rFonts w:ascii="Times New Roman" w:hAnsi="Times New Roman"/>
          <w:color w:val="auto"/>
          <w:spacing w:val="-2"/>
          <w:sz w:val="24"/>
          <w:szCs w:val="24"/>
        </w:rPr>
      </w:pPr>
      <w:r w:rsidRPr="00024766">
        <w:rPr>
          <w:rFonts w:ascii="Times New Roman" w:hAnsi="Times New Roman"/>
          <w:color w:val="auto"/>
          <w:spacing w:val="-2"/>
          <w:sz w:val="24"/>
          <w:szCs w:val="24"/>
        </w:rPr>
        <w:t xml:space="preserve">На уровне начального общего образования </w:t>
      </w:r>
      <w:r w:rsidRPr="00024766">
        <w:rPr>
          <w:rFonts w:ascii="Times New Roman" w:hAnsi="Times New Roman"/>
          <w:color w:val="auto"/>
          <w:spacing w:val="2"/>
          <w:sz w:val="24"/>
          <w:szCs w:val="24"/>
        </w:rPr>
        <w:t xml:space="preserve">при организации образовательной деятельности </w:t>
      </w:r>
      <w:r w:rsidRPr="00024766">
        <w:rPr>
          <w:rFonts w:ascii="Times New Roman" w:hAnsi="Times New Roman"/>
          <w:color w:val="auto"/>
          <w:spacing w:val="-2"/>
          <w:sz w:val="24"/>
          <w:szCs w:val="24"/>
        </w:rPr>
        <w:t xml:space="preserve">особое </w:t>
      </w:r>
      <w:r w:rsidRPr="00024766">
        <w:rPr>
          <w:rFonts w:ascii="Times New Roman" w:hAnsi="Times New Roman"/>
          <w:color w:val="auto"/>
          <w:spacing w:val="2"/>
          <w:sz w:val="24"/>
          <w:szCs w:val="24"/>
        </w:rPr>
        <w:t xml:space="preserve">значение </w:t>
      </w:r>
      <w:r w:rsidRPr="00024766">
        <w:rPr>
          <w:rFonts w:ascii="Times New Roman" w:hAnsi="Times New Roman"/>
          <w:color w:val="auto"/>
          <w:spacing w:val="-2"/>
          <w:sz w:val="24"/>
          <w:szCs w:val="24"/>
        </w:rPr>
        <w:t xml:space="preserve">имеет </w:t>
      </w:r>
      <w:r w:rsidRPr="00024766">
        <w:rPr>
          <w:rFonts w:ascii="Times New Roman" w:hAnsi="Times New Roman"/>
          <w:color w:val="auto"/>
          <w:spacing w:val="2"/>
          <w:sz w:val="24"/>
          <w:szCs w:val="24"/>
        </w:rPr>
        <w:t xml:space="preserve">обеспечение </w:t>
      </w:r>
      <w:r w:rsidRPr="00024766">
        <w:rPr>
          <w:rFonts w:ascii="Times New Roman" w:hAnsi="Times New Roman"/>
          <w:color w:val="auto"/>
          <w:spacing w:val="-2"/>
          <w:sz w:val="24"/>
          <w:szCs w:val="24"/>
        </w:rPr>
        <w:t>сбалансированного развития у обучающихся логического, на</w:t>
      </w:r>
      <w:r w:rsidRPr="00024766">
        <w:rPr>
          <w:rFonts w:ascii="Times New Roman" w:hAnsi="Times New Roman"/>
          <w:color w:val="auto"/>
          <w:sz w:val="24"/>
          <w:szCs w:val="24"/>
        </w:rPr>
        <w:t>глядно­образного и знаково­символического мышления, ис</w:t>
      </w:r>
      <w:r w:rsidRPr="00024766">
        <w:rPr>
          <w:rFonts w:ascii="Times New Roman" w:hAnsi="Times New Roman"/>
          <w:color w:val="auto"/>
          <w:spacing w:val="2"/>
          <w:sz w:val="24"/>
          <w:szCs w:val="24"/>
        </w:rPr>
        <w:t>ключающее риск развития формализма мышления, форми</w:t>
      </w:r>
      <w:r w:rsidRPr="00024766">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Каждый учебный предмет в зависимости от предметного </w:t>
      </w:r>
      <w:r w:rsidRPr="00024766">
        <w:rPr>
          <w:rFonts w:ascii="Times New Roman" w:hAnsi="Times New Roman"/>
          <w:color w:val="auto"/>
          <w:spacing w:val="-2"/>
          <w:sz w:val="24"/>
          <w:szCs w:val="24"/>
        </w:rPr>
        <w:t>содержания и релевантных способов организации учебной де</w:t>
      </w:r>
      <w:r w:rsidRPr="00024766">
        <w:rPr>
          <w:rFonts w:ascii="Times New Roman" w:hAnsi="Times New Roman"/>
          <w:color w:val="auto"/>
          <w:sz w:val="24"/>
          <w:szCs w:val="24"/>
        </w:rPr>
        <w:t>ятельности обучающихся раскрывает определ</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нные возможности для формирования универсальных учебных действий.</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z w:val="24"/>
          <w:szCs w:val="24"/>
        </w:rPr>
        <w:t xml:space="preserve">В частности, учебные предметы </w:t>
      </w:r>
      <w:r w:rsidRPr="00024766">
        <w:rPr>
          <w:rFonts w:ascii="Times New Roman" w:hAnsi="Times New Roman"/>
          <w:b/>
          <w:bCs/>
          <w:color w:val="auto"/>
          <w:sz w:val="24"/>
          <w:szCs w:val="24"/>
        </w:rPr>
        <w:t>«Русский язык», «Род</w:t>
      </w:r>
      <w:r w:rsidRPr="00024766">
        <w:rPr>
          <w:rFonts w:ascii="Times New Roman" w:hAnsi="Times New Roman"/>
          <w:b/>
          <w:bCs/>
          <w:color w:val="auto"/>
          <w:spacing w:val="2"/>
          <w:sz w:val="24"/>
          <w:szCs w:val="24"/>
        </w:rPr>
        <w:t xml:space="preserve">ной язык» </w:t>
      </w:r>
      <w:r w:rsidRPr="0002476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02476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24766">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м составления схемы) и преобразования модели </w:t>
      </w:r>
      <w:r w:rsidRPr="00024766">
        <w:rPr>
          <w:rFonts w:ascii="Times New Roman" w:hAnsi="Times New Roman"/>
          <w:color w:val="auto"/>
          <w:sz w:val="24"/>
          <w:szCs w:val="24"/>
        </w:rPr>
        <w:t>(видоизменения слова). Изучение русского и родного языка созда</w:t>
      </w:r>
      <w:r w:rsidR="00D30361" w:rsidRPr="00024766">
        <w:rPr>
          <w:rFonts w:ascii="Times New Roman" w:hAnsi="Times New Roman"/>
          <w:color w:val="auto"/>
          <w:sz w:val="24"/>
          <w:szCs w:val="24"/>
        </w:rPr>
        <w:t>е</w:t>
      </w:r>
      <w:r w:rsidRPr="00024766">
        <w:rPr>
          <w:rFonts w:ascii="Times New Roman" w:hAnsi="Times New Roman"/>
          <w:color w:val="auto"/>
          <w:sz w:val="24"/>
          <w:szCs w:val="24"/>
        </w:rPr>
        <w:t>т условия для формирования языкового чутья как результата ориентировки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«Литературное чтение», «Литературное чтение на род</w:t>
      </w:r>
      <w:r w:rsidRPr="00024766">
        <w:rPr>
          <w:rFonts w:ascii="Times New Roman" w:hAnsi="Times New Roman"/>
          <w:b/>
          <w:bCs/>
          <w:color w:val="auto"/>
          <w:spacing w:val="2"/>
          <w:sz w:val="24"/>
          <w:szCs w:val="24"/>
        </w:rPr>
        <w:t>ном языке».</w:t>
      </w:r>
      <w:r w:rsidRPr="00024766">
        <w:rPr>
          <w:rFonts w:ascii="Times New Roman" w:hAnsi="Times New Roman"/>
          <w:color w:val="auto"/>
          <w:spacing w:val="2"/>
          <w:sz w:val="24"/>
          <w:szCs w:val="24"/>
        </w:rPr>
        <w:t xml:space="preserve"> Требования к результатам изучения учебного </w:t>
      </w:r>
      <w:r w:rsidRPr="0002476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Литературное чтение — осмысленная, творческая духовная </w:t>
      </w:r>
      <w:r w:rsidRPr="00024766">
        <w:rPr>
          <w:rFonts w:ascii="Times New Roman" w:hAnsi="Times New Roman"/>
          <w:color w:val="auto"/>
          <w:spacing w:val="2"/>
          <w:sz w:val="24"/>
          <w:szCs w:val="24"/>
        </w:rPr>
        <w:t>деятельность, которая обеспечивает освоение идейно­нрав</w:t>
      </w:r>
      <w:r w:rsidRPr="0002476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024766">
        <w:rPr>
          <w:rFonts w:ascii="Times New Roman" w:hAnsi="Times New Roman"/>
          <w:color w:val="auto"/>
          <w:spacing w:val="2"/>
          <w:sz w:val="24"/>
          <w:szCs w:val="24"/>
        </w:rPr>
        <w:t>художественной литературы является трансляция духовно­</w:t>
      </w:r>
      <w:r w:rsidRPr="00024766">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024766">
        <w:rPr>
          <w:rFonts w:ascii="Times New Roman" w:hAnsi="Times New Roman"/>
          <w:color w:val="auto"/>
          <w:sz w:val="24"/>
          <w:szCs w:val="24"/>
        </w:rPr>
        <w:t xml:space="preserve"> </w:t>
      </w:r>
      <w:r w:rsidR="00B364BF" w:rsidRPr="00024766">
        <w:rPr>
          <w:rFonts w:ascii="Times New Roman" w:hAnsi="Times New Roman"/>
          <w:color w:val="auto"/>
          <w:spacing w:val="2"/>
          <w:sz w:val="24"/>
          <w:szCs w:val="24"/>
        </w:rPr>
        <w:t>П</w:t>
      </w:r>
      <w:r w:rsidR="00C27132" w:rsidRPr="00024766">
        <w:rPr>
          <w:rFonts w:ascii="Times New Roman" w:hAnsi="Times New Roman"/>
          <w:color w:val="auto"/>
          <w:spacing w:val="2"/>
          <w:sz w:val="24"/>
          <w:szCs w:val="24"/>
        </w:rPr>
        <w:t xml:space="preserve">ри получении </w:t>
      </w:r>
      <w:r w:rsidRPr="00024766">
        <w:rPr>
          <w:rFonts w:ascii="Times New Roman" w:hAnsi="Times New Roman"/>
          <w:color w:val="auto"/>
          <w:spacing w:val="2"/>
          <w:sz w:val="24"/>
          <w:szCs w:val="24"/>
        </w:rPr>
        <w:t xml:space="preserve"> начального общего образования важным сред</w:t>
      </w:r>
      <w:r w:rsidRPr="0002476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024766" w:rsidRDefault="00653A76" w:rsidP="00024766">
      <w:pPr>
        <w:pStyle w:val="21"/>
        <w:spacing w:line="240" w:lineRule="auto"/>
        <w:rPr>
          <w:sz w:val="24"/>
        </w:rPr>
      </w:pPr>
      <w:r w:rsidRPr="00024766">
        <w:rPr>
          <w:sz w:val="24"/>
        </w:rPr>
        <w:t>смыслообразования через прослеживание судьбы героя и ориентацию обучающегося в системе личностных смыслов;</w:t>
      </w:r>
    </w:p>
    <w:p w:rsidR="00653A76" w:rsidRPr="00024766" w:rsidRDefault="00653A76" w:rsidP="00024766">
      <w:pPr>
        <w:pStyle w:val="21"/>
        <w:spacing w:line="240" w:lineRule="auto"/>
        <w:rPr>
          <w:sz w:val="24"/>
        </w:rPr>
      </w:pPr>
      <w:r w:rsidRPr="00024766">
        <w:rPr>
          <w:spacing w:val="2"/>
          <w:sz w:val="24"/>
        </w:rPr>
        <w:t>самоопределения и самопознания на основе сравнения образа «Я» с героями литературных произведений посред</w:t>
      </w:r>
      <w:r w:rsidRPr="00024766">
        <w:rPr>
          <w:sz w:val="24"/>
        </w:rPr>
        <w:t>ством эмоционально­действенной идентификации;</w:t>
      </w:r>
    </w:p>
    <w:p w:rsidR="00653A76" w:rsidRPr="00024766" w:rsidRDefault="00653A76" w:rsidP="00024766">
      <w:pPr>
        <w:pStyle w:val="21"/>
        <w:spacing w:line="240" w:lineRule="auto"/>
        <w:rPr>
          <w:sz w:val="24"/>
        </w:rPr>
      </w:pPr>
      <w:r w:rsidRPr="00024766">
        <w:rPr>
          <w:sz w:val="24"/>
        </w:rPr>
        <w:t>основ гражданской идентичности пут</w:t>
      </w:r>
      <w:r w:rsidR="00D30361" w:rsidRPr="00024766">
        <w:rPr>
          <w:sz w:val="24"/>
        </w:rPr>
        <w:t>е</w:t>
      </w:r>
      <w:r w:rsidRPr="00024766">
        <w:rPr>
          <w:sz w:val="24"/>
        </w:rPr>
        <w:t>м знакомства с ге</w:t>
      </w:r>
      <w:r w:rsidRPr="00024766">
        <w:rPr>
          <w:spacing w:val="2"/>
          <w:sz w:val="24"/>
        </w:rPr>
        <w:t xml:space="preserve">роическим историческим прошлым своего народа и своей </w:t>
      </w:r>
      <w:r w:rsidRPr="00024766">
        <w:rPr>
          <w:sz w:val="24"/>
        </w:rPr>
        <w:t>страны и переживания гордости и эмоциональной сопричастности подвигам и достижениям е</w:t>
      </w:r>
      <w:r w:rsidR="00D30361" w:rsidRPr="00024766">
        <w:rPr>
          <w:sz w:val="24"/>
        </w:rPr>
        <w:t>е</w:t>
      </w:r>
      <w:r w:rsidRPr="00024766">
        <w:rPr>
          <w:sz w:val="24"/>
        </w:rPr>
        <w:t xml:space="preserve"> граждан;</w:t>
      </w:r>
    </w:p>
    <w:p w:rsidR="00653A76" w:rsidRPr="00024766" w:rsidRDefault="00653A76" w:rsidP="00024766">
      <w:pPr>
        <w:pStyle w:val="21"/>
        <w:spacing w:line="240" w:lineRule="auto"/>
        <w:rPr>
          <w:sz w:val="24"/>
        </w:rPr>
      </w:pPr>
      <w:r w:rsidRPr="00024766">
        <w:rPr>
          <w:spacing w:val="-2"/>
          <w:sz w:val="24"/>
        </w:rPr>
        <w:t>эстетических ценностей и на их основе эстетических кри</w:t>
      </w:r>
      <w:r w:rsidRPr="00024766">
        <w:rPr>
          <w:sz w:val="24"/>
        </w:rPr>
        <w:t>териев;</w:t>
      </w:r>
    </w:p>
    <w:p w:rsidR="00653A76" w:rsidRPr="00024766" w:rsidRDefault="00653A76" w:rsidP="00024766">
      <w:pPr>
        <w:pStyle w:val="21"/>
        <w:spacing w:line="240" w:lineRule="auto"/>
        <w:rPr>
          <w:sz w:val="24"/>
        </w:rPr>
      </w:pPr>
      <w:r w:rsidRPr="00024766">
        <w:rPr>
          <w:spacing w:val="2"/>
          <w:sz w:val="24"/>
        </w:rPr>
        <w:lastRenderedPageBreak/>
        <w:t>нравственно­этического оценивания через выявление</w:t>
      </w:r>
      <w:r w:rsidR="00AD265D" w:rsidRPr="00024766">
        <w:rPr>
          <w:spacing w:val="2"/>
          <w:sz w:val="24"/>
        </w:rPr>
        <w:t xml:space="preserve"> </w:t>
      </w:r>
      <w:r w:rsidRPr="00024766">
        <w:rPr>
          <w:spacing w:val="2"/>
          <w:sz w:val="24"/>
        </w:rPr>
        <w:t xml:space="preserve">морального содержания и нравственного значения действий </w:t>
      </w:r>
      <w:r w:rsidRPr="00024766">
        <w:rPr>
          <w:spacing w:val="-2"/>
          <w:sz w:val="24"/>
        </w:rPr>
        <w:t>пер</w:t>
      </w:r>
      <w:r w:rsidRPr="00024766">
        <w:rPr>
          <w:sz w:val="24"/>
        </w:rPr>
        <w:t>сонажей;</w:t>
      </w:r>
    </w:p>
    <w:p w:rsidR="00653A76" w:rsidRPr="00024766" w:rsidRDefault="00653A76" w:rsidP="00024766">
      <w:pPr>
        <w:pStyle w:val="21"/>
        <w:spacing w:line="240" w:lineRule="auto"/>
        <w:rPr>
          <w:sz w:val="24"/>
        </w:rPr>
      </w:pPr>
      <w:r w:rsidRPr="00024766">
        <w:rPr>
          <w:spacing w:val="2"/>
          <w:sz w:val="24"/>
        </w:rPr>
        <w:t xml:space="preserve">эмоционально­личностной децентрации на основе отождествления себя с героями произведения, соотнесения и </w:t>
      </w:r>
      <w:r w:rsidRPr="00024766">
        <w:rPr>
          <w:sz w:val="24"/>
        </w:rPr>
        <w:t>сопоставления их позиций, взглядов и мнений;</w:t>
      </w:r>
    </w:p>
    <w:p w:rsidR="00653A76" w:rsidRPr="00024766" w:rsidRDefault="00653A76" w:rsidP="00024766">
      <w:pPr>
        <w:pStyle w:val="21"/>
        <w:spacing w:line="240" w:lineRule="auto"/>
        <w:rPr>
          <w:sz w:val="24"/>
        </w:rPr>
      </w:pPr>
      <w:r w:rsidRPr="00024766">
        <w:rPr>
          <w:sz w:val="24"/>
        </w:rPr>
        <w:t>умения понимать контекстную речь на основе воссоздания картины событий и поступков персонажей;</w:t>
      </w:r>
    </w:p>
    <w:p w:rsidR="00653A76" w:rsidRPr="00024766" w:rsidRDefault="00653A76" w:rsidP="00024766">
      <w:pPr>
        <w:pStyle w:val="21"/>
        <w:spacing w:line="240" w:lineRule="auto"/>
        <w:rPr>
          <w:sz w:val="24"/>
        </w:rPr>
      </w:pPr>
      <w:r w:rsidRPr="00024766">
        <w:rPr>
          <w:spacing w:val="2"/>
          <w:sz w:val="24"/>
        </w:rPr>
        <w:t>умения произвольно и выразительно строить контекст</w:t>
      </w:r>
      <w:r w:rsidRPr="00024766">
        <w:rPr>
          <w:sz w:val="24"/>
        </w:rPr>
        <w:t>ную речь с уч</w:t>
      </w:r>
      <w:r w:rsidR="00D30361" w:rsidRPr="00024766">
        <w:rPr>
          <w:sz w:val="24"/>
        </w:rPr>
        <w:t>е</w:t>
      </w:r>
      <w:r w:rsidRPr="00024766">
        <w:rPr>
          <w:sz w:val="24"/>
        </w:rPr>
        <w:t>том целей коммуникации, особенностей слушателя, в том числе используя аудиовизуальные средства;</w:t>
      </w:r>
    </w:p>
    <w:p w:rsidR="00653A76" w:rsidRPr="00024766" w:rsidRDefault="00653A76" w:rsidP="00024766">
      <w:pPr>
        <w:pStyle w:val="21"/>
        <w:spacing w:line="240" w:lineRule="auto"/>
        <w:rPr>
          <w:sz w:val="24"/>
        </w:rPr>
      </w:pPr>
      <w:r w:rsidRPr="00024766">
        <w:rPr>
          <w:spacing w:val="2"/>
          <w:sz w:val="24"/>
        </w:rPr>
        <w:t>умения устанавливать логическую причинно­следствен</w:t>
      </w:r>
      <w:r w:rsidRPr="00024766">
        <w:rPr>
          <w:sz w:val="24"/>
        </w:rPr>
        <w:t>ную последовательность событий и действий героев произведения;</w:t>
      </w:r>
    </w:p>
    <w:p w:rsidR="00653A76" w:rsidRPr="00024766" w:rsidRDefault="00653A76" w:rsidP="00024766">
      <w:pPr>
        <w:pStyle w:val="21"/>
        <w:spacing w:line="240" w:lineRule="auto"/>
        <w:rPr>
          <w:sz w:val="24"/>
        </w:rPr>
      </w:pPr>
      <w:r w:rsidRPr="00024766">
        <w:rPr>
          <w:sz w:val="24"/>
        </w:rPr>
        <w:t>умения строить план с выделением существенной и дополнительной информации.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 xml:space="preserve">«Иностранный язык» </w:t>
      </w:r>
      <w:r w:rsidRPr="0002476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024766" w:rsidRDefault="00653A76" w:rsidP="00024766">
      <w:pPr>
        <w:pStyle w:val="21"/>
        <w:spacing w:line="240" w:lineRule="auto"/>
        <w:rPr>
          <w:sz w:val="24"/>
        </w:rPr>
      </w:pPr>
      <w:r w:rsidRPr="00024766">
        <w:rPr>
          <w:spacing w:val="-2"/>
          <w:sz w:val="24"/>
        </w:rPr>
        <w:t xml:space="preserve">общему речевому развитию обучающегося на основе </w:t>
      </w:r>
      <w:r w:rsidRPr="00024766">
        <w:rPr>
          <w:sz w:val="24"/>
        </w:rPr>
        <w:t>формирования обобщ</w:t>
      </w:r>
      <w:r w:rsidR="00D30361" w:rsidRPr="00024766">
        <w:rPr>
          <w:sz w:val="24"/>
        </w:rPr>
        <w:t>е</w:t>
      </w:r>
      <w:r w:rsidRPr="00024766">
        <w:rPr>
          <w:sz w:val="24"/>
        </w:rPr>
        <w:t>нных лингвистических структур грамматики и синтаксиса;</w:t>
      </w:r>
    </w:p>
    <w:p w:rsidR="00653A76" w:rsidRPr="00024766" w:rsidRDefault="00653A76" w:rsidP="00024766">
      <w:pPr>
        <w:pStyle w:val="21"/>
        <w:spacing w:line="240" w:lineRule="auto"/>
        <w:rPr>
          <w:sz w:val="24"/>
        </w:rPr>
      </w:pPr>
      <w:r w:rsidRPr="00024766">
        <w:rPr>
          <w:spacing w:val="2"/>
          <w:sz w:val="24"/>
        </w:rPr>
        <w:t>развитию произвольности и осознанности монологиче</w:t>
      </w:r>
      <w:r w:rsidRPr="00024766">
        <w:rPr>
          <w:sz w:val="24"/>
        </w:rPr>
        <w:t>ской и диалогической речи;</w:t>
      </w:r>
    </w:p>
    <w:p w:rsidR="00653A76" w:rsidRPr="00024766" w:rsidRDefault="00653A76" w:rsidP="00024766">
      <w:pPr>
        <w:pStyle w:val="21"/>
        <w:spacing w:line="240" w:lineRule="auto"/>
        <w:rPr>
          <w:sz w:val="24"/>
        </w:rPr>
      </w:pPr>
      <w:r w:rsidRPr="00024766">
        <w:rPr>
          <w:sz w:val="24"/>
        </w:rPr>
        <w:t>развитию письменной речи;</w:t>
      </w:r>
    </w:p>
    <w:p w:rsidR="00653A76" w:rsidRPr="00024766" w:rsidRDefault="00653A76" w:rsidP="00024766">
      <w:pPr>
        <w:pStyle w:val="21"/>
        <w:spacing w:line="240" w:lineRule="auto"/>
        <w:rPr>
          <w:sz w:val="24"/>
        </w:rPr>
      </w:pPr>
      <w:r w:rsidRPr="00024766">
        <w:rPr>
          <w:sz w:val="24"/>
        </w:rPr>
        <w:t>формированию ориентации на партн</w:t>
      </w:r>
      <w:r w:rsidR="00D30361" w:rsidRPr="00024766">
        <w:rPr>
          <w:sz w:val="24"/>
        </w:rPr>
        <w:t>е</w:t>
      </w:r>
      <w:r w:rsidRPr="00024766">
        <w:rPr>
          <w:sz w:val="24"/>
        </w:rPr>
        <w:t>ра, его высказыва</w:t>
      </w:r>
      <w:r w:rsidRPr="00024766">
        <w:rPr>
          <w:spacing w:val="2"/>
          <w:sz w:val="24"/>
        </w:rPr>
        <w:t xml:space="preserve">ния, поведение, эмоциональное состояние и переживания; </w:t>
      </w:r>
      <w:r w:rsidRPr="00024766">
        <w:rPr>
          <w:sz w:val="24"/>
        </w:rPr>
        <w:t>уважения интересов партн</w:t>
      </w:r>
      <w:r w:rsidR="00D30361" w:rsidRPr="00024766">
        <w:rPr>
          <w:sz w:val="24"/>
        </w:rPr>
        <w:t>е</w:t>
      </w:r>
      <w:r w:rsidRPr="00024766">
        <w:rPr>
          <w:sz w:val="24"/>
        </w:rPr>
        <w:t>ра; умения слушать и слышать собеседника, вести диалог, излагать и обосновывать сво</w:t>
      </w:r>
      <w:r w:rsidR="00D30361" w:rsidRPr="00024766">
        <w:rPr>
          <w:sz w:val="24"/>
        </w:rPr>
        <w:t>е</w:t>
      </w:r>
      <w:r w:rsidRPr="00024766">
        <w:rPr>
          <w:sz w:val="24"/>
        </w:rPr>
        <w:t xml:space="preserve"> мнение в понятной для собеседника форме.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т необходимые </w:t>
      </w:r>
      <w:r w:rsidRPr="00024766">
        <w:rPr>
          <w:rFonts w:ascii="Times New Roman" w:hAnsi="Times New Roman"/>
          <w:color w:val="auto"/>
          <w:sz w:val="24"/>
          <w:szCs w:val="24"/>
        </w:rPr>
        <w:t>условия для формирования личностных универсальных дей</w:t>
      </w:r>
      <w:r w:rsidRPr="00024766">
        <w:rPr>
          <w:rFonts w:ascii="Times New Roman" w:hAnsi="Times New Roman"/>
          <w:color w:val="auto"/>
          <w:spacing w:val="2"/>
          <w:sz w:val="24"/>
          <w:szCs w:val="24"/>
        </w:rPr>
        <w:t>ствий </w:t>
      </w:r>
      <w:r w:rsidR="006833BF"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 формирования гражданской идентичности лично</w:t>
      </w:r>
      <w:r w:rsidRPr="00024766">
        <w:rPr>
          <w:rFonts w:ascii="Times New Roman" w:hAnsi="Times New Roman"/>
          <w:color w:val="auto"/>
          <w:sz w:val="24"/>
          <w:szCs w:val="24"/>
        </w:rPr>
        <w:t>сти, преимущественно в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4"/>
          <w:sz w:val="24"/>
          <w:szCs w:val="24"/>
        </w:rPr>
        <w:t>Изучение иностранного языка способствует развитию обще</w:t>
      </w:r>
      <w:r w:rsidRPr="0002476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«Математика».</w:t>
      </w:r>
      <w:r w:rsidR="006833BF" w:rsidRPr="00024766">
        <w:rPr>
          <w:rFonts w:ascii="Times New Roman" w:hAnsi="Times New Roman"/>
          <w:b/>
          <w:bCs/>
          <w:color w:val="auto"/>
          <w:sz w:val="24"/>
          <w:szCs w:val="24"/>
        </w:rPr>
        <w:t xml:space="preserve"> </w:t>
      </w:r>
      <w:r w:rsidR="00BA24FC" w:rsidRPr="00024766">
        <w:rPr>
          <w:rFonts w:ascii="Times New Roman" w:hAnsi="Times New Roman"/>
          <w:color w:val="auto"/>
          <w:sz w:val="24"/>
          <w:szCs w:val="24"/>
        </w:rPr>
        <w:t>П</w:t>
      </w:r>
      <w:r w:rsidR="00C27132" w:rsidRPr="00024766">
        <w:rPr>
          <w:rFonts w:ascii="Times New Roman" w:hAnsi="Times New Roman"/>
          <w:color w:val="auto"/>
          <w:sz w:val="24"/>
          <w:szCs w:val="24"/>
        </w:rPr>
        <w:t xml:space="preserve">ри получении </w:t>
      </w:r>
      <w:r w:rsidRPr="00024766">
        <w:rPr>
          <w:rFonts w:ascii="Times New Roman" w:hAnsi="Times New Roman"/>
          <w:color w:val="auto"/>
          <w:sz w:val="24"/>
          <w:szCs w:val="24"/>
        </w:rPr>
        <w:t xml:space="preserve"> начального </w:t>
      </w:r>
      <w:r w:rsidRPr="00024766">
        <w:rPr>
          <w:rFonts w:ascii="Times New Roman" w:hAnsi="Times New Roman"/>
          <w:color w:val="auto"/>
          <w:spacing w:val="2"/>
          <w:sz w:val="24"/>
          <w:szCs w:val="24"/>
        </w:rPr>
        <w:t>общего образования этот учебный предмет является осно</w:t>
      </w:r>
      <w:r w:rsidRPr="0002476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024766">
        <w:rPr>
          <w:rFonts w:ascii="Times New Roman" w:hAnsi="Times New Roman"/>
          <w:color w:val="auto"/>
          <w:sz w:val="24"/>
          <w:szCs w:val="24"/>
        </w:rPr>
        <w:t>е</w:t>
      </w:r>
      <w:r w:rsidRPr="00024766">
        <w:rPr>
          <w:rFonts w:ascii="Times New Roman" w:hAnsi="Times New Roman"/>
          <w:color w:val="auto"/>
          <w:sz w:val="24"/>
          <w:szCs w:val="24"/>
        </w:rPr>
        <w:t>ма решения задач как универсального учебного действия.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Формирование моделирования как универсального учебно</w:t>
      </w:r>
      <w:r w:rsidRPr="0002476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024766">
        <w:rPr>
          <w:rFonts w:ascii="Times New Roman" w:hAnsi="Times New Roman"/>
          <w:color w:val="auto"/>
          <w:sz w:val="24"/>
          <w:szCs w:val="24"/>
        </w:rPr>
        <w:t>м уро</w:t>
      </w:r>
      <w:r w:rsidR="00C6263C" w:rsidRPr="00024766">
        <w:rPr>
          <w:rFonts w:ascii="Times New Roman" w:hAnsi="Times New Roman"/>
          <w:color w:val="auto"/>
          <w:sz w:val="24"/>
          <w:szCs w:val="24"/>
        </w:rPr>
        <w:t>в</w:t>
      </w:r>
      <w:r w:rsidR="002412B9" w:rsidRPr="00024766">
        <w:rPr>
          <w:rFonts w:ascii="Times New Roman" w:hAnsi="Times New Roman"/>
          <w:color w:val="auto"/>
          <w:sz w:val="24"/>
          <w:szCs w:val="24"/>
        </w:rPr>
        <w:t>не</w:t>
      </w:r>
      <w:r w:rsidRPr="0002476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«Окружающий мир».</w:t>
      </w:r>
      <w:r w:rsidRPr="0002476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24766">
        <w:rPr>
          <w:rFonts w:ascii="Times New Roman" w:hAnsi="Times New Roman"/>
          <w:color w:val="auto"/>
          <w:spacing w:val="2"/>
          <w:sz w:val="24"/>
          <w:szCs w:val="24"/>
        </w:rPr>
        <w:t xml:space="preserve">другими людьми, государством, осознания своего места в </w:t>
      </w:r>
      <w:r w:rsidRPr="0002476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02476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024766" w:rsidRDefault="00653A76" w:rsidP="00024766">
      <w:pPr>
        <w:pStyle w:val="21"/>
        <w:spacing w:line="240" w:lineRule="auto"/>
        <w:rPr>
          <w:sz w:val="24"/>
        </w:rPr>
      </w:pPr>
      <w:r w:rsidRPr="00024766">
        <w:rPr>
          <w:spacing w:val="2"/>
          <w:sz w:val="24"/>
        </w:rPr>
        <w:t>формирование умения различать государственную сим</w:t>
      </w:r>
      <w:r w:rsidRPr="00024766">
        <w:rPr>
          <w:sz w:val="24"/>
        </w:rPr>
        <w:t xml:space="preserve">волику Российской Федерации и своего региона, описывать достопримечательности столицы и родного края, находить на </w:t>
      </w:r>
      <w:r w:rsidRPr="00024766">
        <w:rPr>
          <w:spacing w:val="2"/>
          <w:sz w:val="24"/>
        </w:rPr>
        <w:t xml:space="preserve">карте Российскую Федерацию, Москву — столицу России, </w:t>
      </w:r>
      <w:r w:rsidRPr="00024766">
        <w:rPr>
          <w:sz w:val="24"/>
        </w:rPr>
        <w:t>свой регион и его столицу; ознакомление с особенностями некоторых зарубежных стран;</w:t>
      </w:r>
    </w:p>
    <w:p w:rsidR="00653A76" w:rsidRPr="00024766" w:rsidRDefault="00653A76" w:rsidP="00024766">
      <w:pPr>
        <w:pStyle w:val="21"/>
        <w:spacing w:line="240" w:lineRule="auto"/>
        <w:rPr>
          <w:sz w:val="24"/>
        </w:rPr>
      </w:pPr>
      <w:r w:rsidRPr="0002476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2476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024766" w:rsidRDefault="00653A76" w:rsidP="00024766">
      <w:pPr>
        <w:pStyle w:val="21"/>
        <w:spacing w:line="240" w:lineRule="auto"/>
        <w:rPr>
          <w:sz w:val="24"/>
        </w:rPr>
      </w:pPr>
      <w:r w:rsidRPr="00024766">
        <w:rPr>
          <w:spacing w:val="2"/>
          <w:sz w:val="24"/>
        </w:rPr>
        <w:t xml:space="preserve">формирование основ экологического сознания, грамотности и культуры учащихся, освоение элементарных норм </w:t>
      </w:r>
      <w:r w:rsidRPr="00024766">
        <w:rPr>
          <w:sz w:val="24"/>
        </w:rPr>
        <w:t>адекватного природосообразного поведения;</w:t>
      </w:r>
    </w:p>
    <w:p w:rsidR="00653A76" w:rsidRPr="00024766" w:rsidRDefault="00653A76" w:rsidP="00024766">
      <w:pPr>
        <w:pStyle w:val="21"/>
        <w:spacing w:line="240" w:lineRule="auto"/>
        <w:rPr>
          <w:sz w:val="24"/>
        </w:rPr>
      </w:pPr>
      <w:r w:rsidRPr="0002476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В сфере личностных универсальных учебных действий</w:t>
      </w:r>
      <w:r w:rsidR="00AD265D"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 xml:space="preserve">изучение предмета способствует принятию обучающимися </w:t>
      </w:r>
      <w:r w:rsidRPr="0002476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Изучение данного предмета способствует формированию </w:t>
      </w:r>
      <w:r w:rsidRPr="00024766">
        <w:rPr>
          <w:rFonts w:ascii="Times New Roman" w:hAnsi="Times New Roman"/>
          <w:color w:val="auto"/>
          <w:sz w:val="24"/>
          <w:szCs w:val="24"/>
        </w:rPr>
        <w:t>общепознавательных универсальных учебных действий:</w:t>
      </w:r>
    </w:p>
    <w:p w:rsidR="00653A76" w:rsidRPr="00024766" w:rsidRDefault="00653A76" w:rsidP="00024766">
      <w:pPr>
        <w:pStyle w:val="21"/>
        <w:spacing w:line="240" w:lineRule="auto"/>
        <w:rPr>
          <w:sz w:val="24"/>
        </w:rPr>
      </w:pPr>
      <w:r w:rsidRPr="00024766">
        <w:rPr>
          <w:sz w:val="24"/>
        </w:rPr>
        <w:t>овладению начальными формами исследовательской деятельности, включая умение поиска и работы с информацией;</w:t>
      </w:r>
    </w:p>
    <w:p w:rsidR="00653A76" w:rsidRPr="00024766" w:rsidRDefault="00653A76" w:rsidP="00024766">
      <w:pPr>
        <w:pStyle w:val="21"/>
        <w:spacing w:line="240" w:lineRule="auto"/>
        <w:rPr>
          <w:sz w:val="24"/>
        </w:rPr>
      </w:pPr>
      <w:r w:rsidRPr="00024766">
        <w:rPr>
          <w:spacing w:val="2"/>
          <w:sz w:val="24"/>
        </w:rPr>
        <w:t xml:space="preserve">формированию действий замещения и моделирования (использование готовых моделей для объяснения явлений </w:t>
      </w:r>
      <w:r w:rsidRPr="00024766">
        <w:rPr>
          <w:sz w:val="24"/>
        </w:rPr>
        <w:t>или выявления свойств объектов и создания моделей);</w:t>
      </w:r>
    </w:p>
    <w:p w:rsidR="00653A76" w:rsidRPr="00024766" w:rsidRDefault="00653A76" w:rsidP="00024766">
      <w:pPr>
        <w:pStyle w:val="21"/>
        <w:spacing w:line="240" w:lineRule="auto"/>
        <w:rPr>
          <w:sz w:val="24"/>
        </w:rPr>
      </w:pPr>
      <w:r w:rsidRPr="0002476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«Изобразительное искусство».</w:t>
      </w:r>
      <w:r w:rsidRPr="0002476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Моделирующий характер изобразительной деятельности созда</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т условия для формирования общеучебных действий, </w:t>
      </w:r>
      <w:r w:rsidRPr="0002476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24766">
        <w:rPr>
          <w:rFonts w:ascii="Times New Roman" w:hAnsi="Times New Roman"/>
          <w:color w:val="auto"/>
          <w:spacing w:val="2"/>
          <w:sz w:val="24"/>
          <w:szCs w:val="24"/>
        </w:rPr>
        <w:t>учающихся. Такое моделирование является основой разви</w:t>
      </w:r>
      <w:r w:rsidRPr="00024766">
        <w:rPr>
          <w:rFonts w:ascii="Times New Roman" w:hAnsi="Times New Roman"/>
          <w:color w:val="auto"/>
          <w:sz w:val="24"/>
          <w:szCs w:val="24"/>
        </w:rPr>
        <w:t>тия познания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нком мира и способствует формированию </w:t>
      </w:r>
      <w:r w:rsidRPr="00024766">
        <w:rPr>
          <w:rFonts w:ascii="Times New Roman" w:hAnsi="Times New Roman"/>
          <w:color w:val="auto"/>
          <w:spacing w:val="-2"/>
          <w:sz w:val="24"/>
          <w:szCs w:val="24"/>
        </w:rPr>
        <w:t xml:space="preserve">логических операций сравнения, установления тождества и </w:t>
      </w:r>
      <w:r w:rsidRPr="0002476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2476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24766">
        <w:rPr>
          <w:rFonts w:ascii="Times New Roman" w:hAnsi="Times New Roman"/>
          <w:color w:val="auto"/>
          <w:sz w:val="24"/>
          <w:szCs w:val="24"/>
        </w:rPr>
        <w:t xml:space="preserve">умению контролировать соответствие выполняемых действий </w:t>
      </w:r>
      <w:r w:rsidRPr="00024766">
        <w:rPr>
          <w:rFonts w:ascii="Times New Roman" w:hAnsi="Times New Roman"/>
          <w:color w:val="auto"/>
          <w:spacing w:val="2"/>
          <w:sz w:val="24"/>
          <w:szCs w:val="24"/>
        </w:rPr>
        <w:t xml:space="preserve">способу, внесению коррективов на основе предвосхищения </w:t>
      </w:r>
      <w:r w:rsidRPr="00024766">
        <w:rPr>
          <w:rFonts w:ascii="Times New Roman" w:hAnsi="Times New Roman"/>
          <w:color w:val="auto"/>
          <w:sz w:val="24"/>
          <w:szCs w:val="24"/>
        </w:rPr>
        <w:t>будущего результата и его соответствия замыслу.</w:t>
      </w:r>
    </w:p>
    <w:p w:rsidR="00653A76" w:rsidRPr="00024766" w:rsidRDefault="00653A76" w:rsidP="00024766">
      <w:pPr>
        <w:pStyle w:val="a3"/>
        <w:spacing w:line="240" w:lineRule="auto"/>
        <w:ind w:firstLine="454"/>
        <w:rPr>
          <w:rFonts w:ascii="Times New Roman" w:hAnsi="Times New Roman"/>
          <w:b/>
          <w:bCs/>
          <w:color w:val="auto"/>
          <w:sz w:val="24"/>
          <w:szCs w:val="24"/>
        </w:rPr>
      </w:pPr>
      <w:r w:rsidRPr="00024766">
        <w:rPr>
          <w:rFonts w:ascii="Times New Roman" w:hAnsi="Times New Roman"/>
          <w:color w:val="auto"/>
          <w:spacing w:val="2"/>
          <w:sz w:val="24"/>
          <w:szCs w:val="24"/>
        </w:rPr>
        <w:t>В сфере личностных действий приобщение к мировой</w:t>
      </w:r>
      <w:r w:rsidR="006833BF"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и отечественной культуре и освоение сокровищницы изо</w:t>
      </w:r>
      <w:r w:rsidRPr="0002476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24766">
        <w:rPr>
          <w:rFonts w:ascii="Times New Roman" w:hAnsi="Times New Roman"/>
          <w:color w:val="auto"/>
          <w:spacing w:val="2"/>
          <w:sz w:val="24"/>
          <w:szCs w:val="24"/>
        </w:rPr>
        <w:t>данской идентичности личности, толерантности, эстетиче</w:t>
      </w:r>
      <w:r w:rsidRPr="0002476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024766" w:rsidRDefault="00653A76" w:rsidP="00024766">
      <w:pPr>
        <w:ind w:firstLine="709"/>
        <w:contextualSpacing/>
        <w:jc w:val="both"/>
        <w:rPr>
          <w:lang w:eastAsia="en-US"/>
        </w:rPr>
      </w:pPr>
      <w:r w:rsidRPr="00024766">
        <w:rPr>
          <w:b/>
          <w:bCs/>
          <w:spacing w:val="-2"/>
        </w:rPr>
        <w:t>«Музыка».</w:t>
      </w:r>
      <w:r w:rsidR="006833BF" w:rsidRPr="00024766">
        <w:rPr>
          <w:b/>
          <w:bCs/>
          <w:spacing w:val="-2"/>
        </w:rPr>
        <w:t xml:space="preserve"> </w:t>
      </w:r>
      <w:r w:rsidR="00BF0EAD" w:rsidRPr="0002476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024766" w:rsidRDefault="00BF0EAD" w:rsidP="00024766">
      <w:pPr>
        <w:tabs>
          <w:tab w:val="left" w:pos="955"/>
        </w:tabs>
        <w:autoSpaceDE w:val="0"/>
        <w:autoSpaceDN w:val="0"/>
        <w:adjustRightInd w:val="0"/>
        <w:ind w:firstLine="709"/>
        <w:jc w:val="both"/>
      </w:pPr>
      <w:r w:rsidRPr="00024766">
        <w:rPr>
          <w:b/>
        </w:rPr>
        <w:t>Личностные результаты</w:t>
      </w:r>
      <w:r w:rsidR="00AD265D" w:rsidRPr="00024766">
        <w:rPr>
          <w:b/>
        </w:rPr>
        <w:t xml:space="preserve"> </w:t>
      </w:r>
      <w:r w:rsidRPr="00024766">
        <w:t>освоения программы отража</w:t>
      </w:r>
      <w:r w:rsidR="003B3DB2">
        <w:t>ю</w:t>
      </w:r>
      <w:r w:rsidRPr="00024766">
        <w:t>т:</w:t>
      </w:r>
    </w:p>
    <w:p w:rsidR="00BF0EAD" w:rsidRPr="00024766" w:rsidRDefault="00BF0EAD" w:rsidP="00024766">
      <w:pPr>
        <w:widowControl w:val="0"/>
        <w:tabs>
          <w:tab w:val="left" w:pos="955"/>
        </w:tabs>
        <w:autoSpaceDE w:val="0"/>
        <w:autoSpaceDN w:val="0"/>
        <w:adjustRightInd w:val="0"/>
        <w:ind w:firstLine="709"/>
        <w:jc w:val="both"/>
      </w:pPr>
      <w:r w:rsidRPr="00024766">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024766" w:rsidRDefault="00BF0EAD" w:rsidP="00024766">
      <w:pPr>
        <w:widowControl w:val="0"/>
        <w:tabs>
          <w:tab w:val="left" w:pos="955"/>
        </w:tabs>
        <w:autoSpaceDE w:val="0"/>
        <w:autoSpaceDN w:val="0"/>
        <w:adjustRightInd w:val="0"/>
        <w:ind w:firstLine="709"/>
        <w:jc w:val="both"/>
      </w:pPr>
      <w:r w:rsidRPr="00024766">
        <w:t>- формирование целостного, социально ориентированного взгляда на мир в его органичном единстве и разнообразии культур;</w:t>
      </w:r>
    </w:p>
    <w:p w:rsidR="00BF0EAD" w:rsidRPr="00024766" w:rsidRDefault="00BF0EAD" w:rsidP="00024766">
      <w:pPr>
        <w:widowControl w:val="0"/>
        <w:tabs>
          <w:tab w:val="left" w:pos="955"/>
        </w:tabs>
        <w:autoSpaceDE w:val="0"/>
        <w:autoSpaceDN w:val="0"/>
        <w:adjustRightInd w:val="0"/>
        <w:ind w:firstLine="709"/>
        <w:jc w:val="both"/>
      </w:pPr>
      <w:r w:rsidRPr="00024766">
        <w:t>- формирование уважительного отношения к культуре других народов;</w:t>
      </w:r>
    </w:p>
    <w:p w:rsidR="00BF0EAD" w:rsidRPr="00024766" w:rsidRDefault="00BF0EAD" w:rsidP="00024766">
      <w:pPr>
        <w:widowControl w:val="0"/>
        <w:tabs>
          <w:tab w:val="left" w:pos="955"/>
        </w:tabs>
        <w:autoSpaceDE w:val="0"/>
        <w:autoSpaceDN w:val="0"/>
        <w:adjustRightInd w:val="0"/>
        <w:ind w:firstLine="709"/>
        <w:jc w:val="both"/>
      </w:pPr>
      <w:r w:rsidRPr="00024766">
        <w:t>- формирование эстетических потребностей, ценностей и чувств;</w:t>
      </w:r>
    </w:p>
    <w:p w:rsidR="00BF0EAD" w:rsidRPr="00024766" w:rsidRDefault="00BF0EAD" w:rsidP="00024766">
      <w:pPr>
        <w:widowControl w:val="0"/>
        <w:tabs>
          <w:tab w:val="left" w:pos="955"/>
        </w:tabs>
        <w:autoSpaceDE w:val="0"/>
        <w:autoSpaceDN w:val="0"/>
        <w:adjustRightInd w:val="0"/>
        <w:ind w:firstLine="709"/>
        <w:jc w:val="both"/>
      </w:pPr>
      <w:r w:rsidRPr="0002476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024766" w:rsidRDefault="00BF0EAD" w:rsidP="00024766">
      <w:pPr>
        <w:widowControl w:val="0"/>
        <w:tabs>
          <w:tab w:val="left" w:pos="955"/>
        </w:tabs>
        <w:autoSpaceDE w:val="0"/>
        <w:autoSpaceDN w:val="0"/>
        <w:adjustRightInd w:val="0"/>
        <w:ind w:firstLine="709"/>
        <w:jc w:val="both"/>
      </w:pPr>
      <w:r w:rsidRPr="0002476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024766" w:rsidRDefault="00BF0EAD" w:rsidP="00024766">
      <w:pPr>
        <w:widowControl w:val="0"/>
        <w:tabs>
          <w:tab w:val="left" w:pos="955"/>
        </w:tabs>
        <w:autoSpaceDE w:val="0"/>
        <w:autoSpaceDN w:val="0"/>
        <w:adjustRightInd w:val="0"/>
        <w:ind w:firstLine="709"/>
        <w:jc w:val="both"/>
      </w:pPr>
      <w:r w:rsidRPr="00024766">
        <w:t>- развитие навыков сотрудничества со взрослыми и сверстниками в разных социальных ситуациях;</w:t>
      </w:r>
    </w:p>
    <w:p w:rsidR="00BF0EAD" w:rsidRPr="00024766" w:rsidRDefault="00BF0EAD" w:rsidP="00024766">
      <w:pPr>
        <w:tabs>
          <w:tab w:val="left" w:pos="955"/>
        </w:tabs>
        <w:autoSpaceDE w:val="0"/>
        <w:autoSpaceDN w:val="0"/>
        <w:adjustRightInd w:val="0"/>
        <w:ind w:firstLine="709"/>
        <w:jc w:val="both"/>
      </w:pPr>
      <w:r w:rsidRPr="00024766">
        <w:t xml:space="preserve">- формирование установки на наличие мотивации к бережному отношению к культурным и духовным ценностям. </w:t>
      </w:r>
    </w:p>
    <w:p w:rsidR="00BF0EAD" w:rsidRPr="00024766" w:rsidRDefault="00BF0EAD" w:rsidP="00024766">
      <w:pPr>
        <w:tabs>
          <w:tab w:val="left" w:pos="955"/>
        </w:tabs>
        <w:autoSpaceDE w:val="0"/>
        <w:autoSpaceDN w:val="0"/>
        <w:adjustRightInd w:val="0"/>
        <w:ind w:firstLine="709"/>
        <w:jc w:val="both"/>
      </w:pPr>
      <w:r w:rsidRPr="0002476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024766" w:rsidRDefault="00BF0EAD" w:rsidP="00024766">
      <w:pPr>
        <w:ind w:firstLine="709"/>
        <w:jc w:val="both"/>
        <w:rPr>
          <w:rFonts w:ascii="Calibri" w:hAnsi="Calibri"/>
          <w:lang w:eastAsia="en-US"/>
        </w:rPr>
      </w:pPr>
      <w:r w:rsidRPr="0002476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024766" w:rsidRDefault="00BF0EAD" w:rsidP="00024766">
      <w:pPr>
        <w:ind w:firstLine="709"/>
        <w:jc w:val="both"/>
        <w:rPr>
          <w:lang w:eastAsia="en-US"/>
        </w:rPr>
      </w:pPr>
      <w:r w:rsidRPr="0002476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024766" w:rsidRDefault="00BF0EAD" w:rsidP="00024766">
      <w:pPr>
        <w:widowControl w:val="0"/>
        <w:suppressLineNumbers/>
        <w:suppressAutoHyphens/>
        <w:autoSpaceDN w:val="0"/>
        <w:ind w:firstLine="709"/>
        <w:jc w:val="both"/>
        <w:rPr>
          <w:rFonts w:eastAsia="Calibri" w:cs="Tahoma"/>
          <w:kern w:val="3"/>
          <w:lang w:eastAsia="zh-CN" w:bidi="hi-IN"/>
        </w:rPr>
      </w:pPr>
      <w:r w:rsidRPr="00024766">
        <w:rPr>
          <w:rFonts w:eastAsia="Calibri" w:cs="Tahoma"/>
          <w:b/>
          <w:kern w:val="3"/>
          <w:lang w:eastAsia="zh-CN" w:bidi="hi-IN"/>
        </w:rPr>
        <w:t>Метапредметные результаты</w:t>
      </w:r>
      <w:r w:rsidR="00B73DA2" w:rsidRPr="00024766">
        <w:rPr>
          <w:rFonts w:eastAsia="Calibri" w:cs="Tahoma"/>
          <w:b/>
          <w:kern w:val="3"/>
          <w:lang w:eastAsia="zh-CN" w:bidi="hi-IN"/>
        </w:rPr>
        <w:t xml:space="preserve"> </w:t>
      </w:r>
      <w:r w:rsidRPr="00024766">
        <w:rPr>
          <w:rFonts w:eastAsia="Calibri" w:cs="Tahoma"/>
          <w:kern w:val="3"/>
          <w:lang w:eastAsia="zh-CN" w:bidi="hi-IN"/>
        </w:rPr>
        <w:t>освоения программы отража</w:t>
      </w:r>
      <w:r w:rsidR="003B3DB2">
        <w:rPr>
          <w:rFonts w:eastAsia="Calibri" w:cs="Tahoma"/>
          <w:kern w:val="3"/>
          <w:lang w:eastAsia="zh-CN" w:bidi="hi-IN"/>
        </w:rPr>
        <w:t>ю</w:t>
      </w:r>
      <w:r w:rsidRPr="00024766">
        <w:rPr>
          <w:rFonts w:eastAsia="Calibri" w:cs="Tahoma"/>
          <w:kern w:val="3"/>
          <w:lang w:eastAsia="zh-CN" w:bidi="hi-IN"/>
        </w:rPr>
        <w:t>т:</w:t>
      </w:r>
    </w:p>
    <w:p w:rsidR="00BF0EAD" w:rsidRPr="00024766" w:rsidRDefault="00BF0EAD" w:rsidP="00024766">
      <w:pPr>
        <w:autoSpaceDE w:val="0"/>
        <w:autoSpaceDN w:val="0"/>
        <w:adjustRightInd w:val="0"/>
        <w:ind w:firstLine="709"/>
        <w:jc w:val="both"/>
        <w:rPr>
          <w:lang w:eastAsia="en-US"/>
        </w:rPr>
      </w:pPr>
      <w:r w:rsidRPr="0002476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024766" w:rsidRDefault="00BF0EAD" w:rsidP="00024766">
      <w:pPr>
        <w:autoSpaceDE w:val="0"/>
        <w:autoSpaceDN w:val="0"/>
        <w:adjustRightInd w:val="0"/>
        <w:ind w:firstLine="709"/>
        <w:jc w:val="both"/>
        <w:rPr>
          <w:lang w:eastAsia="en-US"/>
        </w:rPr>
      </w:pPr>
      <w:r w:rsidRPr="0002476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024766" w:rsidRDefault="00BF0EAD" w:rsidP="00024766">
      <w:pPr>
        <w:autoSpaceDE w:val="0"/>
        <w:autoSpaceDN w:val="0"/>
        <w:adjustRightInd w:val="0"/>
        <w:ind w:firstLine="709"/>
        <w:jc w:val="both"/>
        <w:rPr>
          <w:lang w:eastAsia="en-US"/>
        </w:rPr>
      </w:pPr>
      <w:r w:rsidRPr="0002476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024766" w:rsidRDefault="00BF0EAD" w:rsidP="00024766">
      <w:pPr>
        <w:autoSpaceDE w:val="0"/>
        <w:autoSpaceDN w:val="0"/>
        <w:adjustRightInd w:val="0"/>
        <w:ind w:firstLine="709"/>
        <w:jc w:val="both"/>
        <w:rPr>
          <w:lang w:eastAsia="en-US"/>
        </w:rPr>
      </w:pPr>
      <w:r w:rsidRPr="0002476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024766" w:rsidRDefault="00BF0EAD" w:rsidP="00024766">
      <w:pPr>
        <w:autoSpaceDE w:val="0"/>
        <w:autoSpaceDN w:val="0"/>
        <w:adjustRightInd w:val="0"/>
        <w:ind w:firstLine="709"/>
        <w:jc w:val="both"/>
        <w:rPr>
          <w:lang w:eastAsia="en-US"/>
        </w:rPr>
      </w:pPr>
      <w:r w:rsidRPr="0002476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024766" w:rsidRDefault="00BF0EAD" w:rsidP="00024766">
      <w:pPr>
        <w:autoSpaceDE w:val="0"/>
        <w:autoSpaceDN w:val="0"/>
        <w:adjustRightInd w:val="0"/>
        <w:ind w:firstLine="709"/>
        <w:jc w:val="both"/>
        <w:rPr>
          <w:rFonts w:eastAsia="Calibri"/>
          <w:lang w:eastAsia="en-US"/>
        </w:rPr>
      </w:pPr>
      <w:r w:rsidRPr="00024766">
        <w:rPr>
          <w:rFonts w:eastAsia="Calibri"/>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24766" w:rsidRDefault="00BF0EAD" w:rsidP="00024766">
      <w:pPr>
        <w:autoSpaceDE w:val="0"/>
        <w:autoSpaceDN w:val="0"/>
        <w:adjustRightInd w:val="0"/>
        <w:ind w:firstLine="709"/>
        <w:jc w:val="both"/>
        <w:rPr>
          <w:rFonts w:eastAsia="Calibri"/>
          <w:lang w:eastAsia="en-US"/>
        </w:rPr>
      </w:pPr>
      <w:r w:rsidRPr="0002476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024766" w:rsidRDefault="00BF0EAD" w:rsidP="00024766">
      <w:pPr>
        <w:autoSpaceDE w:val="0"/>
        <w:autoSpaceDN w:val="0"/>
        <w:adjustRightInd w:val="0"/>
        <w:ind w:firstLine="709"/>
        <w:jc w:val="both"/>
        <w:rPr>
          <w:rFonts w:eastAsia="Calibri"/>
          <w:lang w:eastAsia="en-US"/>
        </w:rPr>
      </w:pPr>
      <w:r w:rsidRPr="0002476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024766" w:rsidRDefault="00BF0EAD" w:rsidP="00024766">
      <w:pPr>
        <w:autoSpaceDE w:val="0"/>
        <w:autoSpaceDN w:val="0"/>
        <w:adjustRightInd w:val="0"/>
        <w:ind w:firstLine="709"/>
        <w:jc w:val="both"/>
        <w:rPr>
          <w:lang w:eastAsia="en-US"/>
        </w:rPr>
      </w:pPr>
      <w:r w:rsidRPr="00024766">
        <w:rPr>
          <w:lang w:eastAsia="en-US"/>
        </w:rPr>
        <w:t>- овладение базовыми предметными и межпредметными понятиями в процессе освоения учебного предмета «Музыка»;</w:t>
      </w:r>
    </w:p>
    <w:p w:rsidR="00BF0EAD" w:rsidRPr="00024766" w:rsidRDefault="00BF0EAD" w:rsidP="00024766">
      <w:pPr>
        <w:autoSpaceDE w:val="0"/>
        <w:autoSpaceDN w:val="0"/>
        <w:adjustRightInd w:val="0"/>
        <w:ind w:firstLine="709"/>
        <w:jc w:val="both"/>
        <w:rPr>
          <w:lang w:eastAsia="en-US"/>
        </w:rPr>
      </w:pPr>
      <w:r w:rsidRPr="0002476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024766" w:rsidRDefault="00BF0EAD" w:rsidP="00024766">
      <w:pPr>
        <w:autoSpaceDE w:val="0"/>
        <w:autoSpaceDN w:val="0"/>
        <w:adjustRightInd w:val="0"/>
        <w:ind w:firstLine="709"/>
        <w:jc w:val="both"/>
        <w:rPr>
          <w:lang w:eastAsia="en-US"/>
        </w:rPr>
      </w:pPr>
      <w:r w:rsidRPr="0002476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024766" w:rsidRDefault="00BF0EAD" w:rsidP="00024766">
      <w:pPr>
        <w:autoSpaceDE w:val="0"/>
        <w:autoSpaceDN w:val="0"/>
        <w:adjustRightInd w:val="0"/>
        <w:ind w:firstLine="709"/>
        <w:jc w:val="both"/>
        <w:rPr>
          <w:lang w:eastAsia="en-US"/>
        </w:rPr>
      </w:pPr>
      <w:r w:rsidRPr="0002476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024766" w:rsidRDefault="00BF0EAD" w:rsidP="00024766">
      <w:pPr>
        <w:autoSpaceDE w:val="0"/>
        <w:autoSpaceDN w:val="0"/>
        <w:adjustRightInd w:val="0"/>
        <w:ind w:firstLine="709"/>
        <w:jc w:val="both"/>
        <w:rPr>
          <w:lang w:eastAsia="en-US"/>
        </w:rPr>
      </w:pPr>
      <w:r w:rsidRPr="0002476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024766" w:rsidRDefault="00BF0EAD" w:rsidP="00024766">
      <w:pPr>
        <w:autoSpaceDE w:val="0"/>
        <w:autoSpaceDN w:val="0"/>
        <w:adjustRightInd w:val="0"/>
        <w:ind w:firstLine="709"/>
        <w:jc w:val="both"/>
        <w:rPr>
          <w:i/>
          <w:lang w:eastAsia="en-US"/>
        </w:rPr>
      </w:pPr>
      <w:r w:rsidRPr="0002476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024766" w:rsidRDefault="00BF0EAD" w:rsidP="00024766">
      <w:pPr>
        <w:pStyle w:val="a3"/>
        <w:spacing w:line="240" w:lineRule="auto"/>
        <w:ind w:firstLine="709"/>
        <w:rPr>
          <w:rFonts w:ascii="Times New Roman" w:hAnsi="Times New Roman"/>
          <w:color w:val="auto"/>
          <w:spacing w:val="-2"/>
          <w:sz w:val="24"/>
          <w:szCs w:val="24"/>
        </w:rPr>
      </w:pPr>
      <w:r w:rsidRPr="00024766">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pacing w:val="2"/>
          <w:sz w:val="24"/>
          <w:szCs w:val="24"/>
        </w:rPr>
        <w:t>«Технология».</w:t>
      </w:r>
      <w:r w:rsidRPr="0002476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024766">
        <w:rPr>
          <w:rFonts w:ascii="Times New Roman" w:hAnsi="Times New Roman"/>
          <w:color w:val="auto"/>
          <w:sz w:val="24"/>
          <w:szCs w:val="24"/>
        </w:rPr>
        <w:t>обусловлены:</w:t>
      </w:r>
    </w:p>
    <w:p w:rsidR="00653A76" w:rsidRPr="00024766" w:rsidRDefault="00653A76" w:rsidP="00024766">
      <w:pPr>
        <w:pStyle w:val="21"/>
        <w:spacing w:line="240" w:lineRule="auto"/>
        <w:rPr>
          <w:sz w:val="24"/>
        </w:rPr>
      </w:pPr>
      <w:r w:rsidRPr="00024766">
        <w:rPr>
          <w:sz w:val="24"/>
        </w:rPr>
        <w:t>ключевой ролью предметно­преобразовательной деятель</w:t>
      </w:r>
      <w:r w:rsidRPr="00024766">
        <w:rPr>
          <w:spacing w:val="2"/>
          <w:sz w:val="24"/>
        </w:rPr>
        <w:t xml:space="preserve">ности как основы формирования системы универсальных </w:t>
      </w:r>
      <w:r w:rsidRPr="00024766">
        <w:rPr>
          <w:sz w:val="24"/>
        </w:rPr>
        <w:t>учебных действий;</w:t>
      </w:r>
    </w:p>
    <w:p w:rsidR="00653A76" w:rsidRPr="00024766" w:rsidRDefault="00653A76" w:rsidP="00024766">
      <w:pPr>
        <w:pStyle w:val="21"/>
        <w:spacing w:line="240" w:lineRule="auto"/>
        <w:rPr>
          <w:sz w:val="24"/>
        </w:rPr>
      </w:pPr>
      <w:r w:rsidRPr="00024766">
        <w:rPr>
          <w:spacing w:val="2"/>
          <w:sz w:val="24"/>
        </w:rPr>
        <w:t>значением универсальных учебных действий моделиро</w:t>
      </w:r>
      <w:r w:rsidRPr="00024766">
        <w:rPr>
          <w:sz w:val="24"/>
        </w:rPr>
        <w:t xml:space="preserve">вания и планирования, которые являются непосредственным предметом усвоения в ходе выполнения различных заданий </w:t>
      </w:r>
      <w:r w:rsidRPr="00024766">
        <w:rPr>
          <w:spacing w:val="2"/>
          <w:sz w:val="24"/>
        </w:rPr>
        <w:t>по курсу (так, в ходе решения задач на конструирование</w:t>
      </w:r>
      <w:r w:rsidR="00303171" w:rsidRPr="00024766">
        <w:rPr>
          <w:spacing w:val="2"/>
          <w:sz w:val="24"/>
        </w:rPr>
        <w:t xml:space="preserve"> </w:t>
      </w:r>
      <w:r w:rsidRPr="00024766">
        <w:rPr>
          <w:spacing w:val="2"/>
          <w:sz w:val="24"/>
        </w:rPr>
        <w:t>обучающиеся учатся использовать схемы, карты и модели,</w:t>
      </w:r>
      <w:r w:rsidRPr="00024766">
        <w:rPr>
          <w:spacing w:val="-2"/>
          <w:sz w:val="24"/>
        </w:rPr>
        <w:t>задающие полную ориентировочную основу выполнения пред</w:t>
      </w:r>
      <w:r w:rsidRPr="00024766">
        <w:rPr>
          <w:spacing w:val="2"/>
          <w:sz w:val="24"/>
        </w:rPr>
        <w:t xml:space="preserve">ложенных заданий и позволяющие выделять необходимую </w:t>
      </w:r>
      <w:r w:rsidRPr="00024766">
        <w:rPr>
          <w:sz w:val="24"/>
        </w:rPr>
        <w:t>систему ориентиров);</w:t>
      </w:r>
    </w:p>
    <w:p w:rsidR="00653A76" w:rsidRPr="00024766" w:rsidRDefault="00653A76" w:rsidP="00024766">
      <w:pPr>
        <w:pStyle w:val="21"/>
        <w:spacing w:line="240" w:lineRule="auto"/>
        <w:rPr>
          <w:sz w:val="24"/>
        </w:rPr>
      </w:pPr>
      <w:r w:rsidRPr="00024766">
        <w:rPr>
          <w:sz w:val="24"/>
        </w:rPr>
        <w:t>специальной организацией процесса планомерно­поэтап</w:t>
      </w:r>
      <w:r w:rsidRPr="00024766">
        <w:rPr>
          <w:spacing w:val="2"/>
          <w:sz w:val="24"/>
        </w:rPr>
        <w:t xml:space="preserve">ной отработки предметно­преобразовательной деятельности </w:t>
      </w:r>
      <w:r w:rsidRPr="0002476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024766" w:rsidRDefault="00653A76" w:rsidP="00024766">
      <w:pPr>
        <w:pStyle w:val="21"/>
        <w:spacing w:line="240" w:lineRule="auto"/>
        <w:rPr>
          <w:sz w:val="24"/>
        </w:rPr>
      </w:pPr>
      <w:r w:rsidRPr="00024766">
        <w:rPr>
          <w:spacing w:val="2"/>
          <w:sz w:val="24"/>
        </w:rPr>
        <w:lastRenderedPageBreak/>
        <w:t xml:space="preserve">широким использованием форм группового сотрудничества и проектных форм работы для реализации учебных </w:t>
      </w:r>
      <w:r w:rsidRPr="00024766">
        <w:rPr>
          <w:sz w:val="24"/>
        </w:rPr>
        <w:t>целей курса;</w:t>
      </w:r>
    </w:p>
    <w:p w:rsidR="00653A76" w:rsidRPr="00024766" w:rsidRDefault="00653A76" w:rsidP="00024766">
      <w:pPr>
        <w:pStyle w:val="21"/>
        <w:spacing w:line="240" w:lineRule="auto"/>
        <w:rPr>
          <w:sz w:val="24"/>
        </w:rPr>
      </w:pPr>
      <w:r w:rsidRPr="00024766">
        <w:rPr>
          <w:sz w:val="24"/>
        </w:rPr>
        <w:t>формированием первоначальных элементов ИКТ­компетентности обучающихся.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Изучение технологии обеспечивает реализацию следующих целей:</w:t>
      </w:r>
    </w:p>
    <w:p w:rsidR="00653A76" w:rsidRPr="00024766" w:rsidRDefault="00653A76" w:rsidP="00024766">
      <w:pPr>
        <w:pStyle w:val="21"/>
        <w:spacing w:line="240" w:lineRule="auto"/>
        <w:rPr>
          <w:sz w:val="24"/>
        </w:rPr>
      </w:pPr>
      <w:r w:rsidRPr="00024766">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024766" w:rsidRDefault="00653A76" w:rsidP="00024766">
      <w:pPr>
        <w:pStyle w:val="21"/>
        <w:spacing w:line="240" w:lineRule="auto"/>
        <w:rPr>
          <w:sz w:val="24"/>
        </w:rPr>
      </w:pPr>
      <w:r w:rsidRPr="00024766">
        <w:rPr>
          <w:spacing w:val="2"/>
          <w:sz w:val="24"/>
        </w:rPr>
        <w:t xml:space="preserve">развитие знаково­символического и пространственного </w:t>
      </w:r>
      <w:r w:rsidRPr="00024766">
        <w:rPr>
          <w:sz w:val="24"/>
        </w:rPr>
        <w:t xml:space="preserve">мышления, творческого и репродуктивного воображения на </w:t>
      </w:r>
      <w:r w:rsidRPr="00024766">
        <w:rPr>
          <w:spacing w:val="2"/>
          <w:sz w:val="24"/>
        </w:rPr>
        <w:t>основе развития способности обучающегося к моделирова</w:t>
      </w:r>
      <w:r w:rsidRPr="00024766">
        <w:rPr>
          <w:sz w:val="24"/>
        </w:rPr>
        <w:t>нию и отображению объекта и процесса его преобразования в форме моделей (рисунков, планов, схем, чертежей);</w:t>
      </w:r>
    </w:p>
    <w:p w:rsidR="00653A76" w:rsidRPr="00024766" w:rsidRDefault="00653A76" w:rsidP="00024766">
      <w:pPr>
        <w:pStyle w:val="21"/>
        <w:spacing w:line="240" w:lineRule="auto"/>
        <w:rPr>
          <w:sz w:val="24"/>
        </w:rPr>
      </w:pPr>
      <w:r w:rsidRPr="00024766">
        <w:rPr>
          <w:spacing w:val="-2"/>
          <w:sz w:val="24"/>
        </w:rPr>
        <w:t xml:space="preserve">развитие регулятивных действий, включая целеполагание; </w:t>
      </w:r>
      <w:r w:rsidRPr="00024766">
        <w:rPr>
          <w:spacing w:val="2"/>
          <w:sz w:val="24"/>
        </w:rPr>
        <w:t>планирование (умение составлять план действий и приме</w:t>
      </w:r>
      <w:r w:rsidRPr="0002476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024766" w:rsidRDefault="00653A76" w:rsidP="00024766">
      <w:pPr>
        <w:pStyle w:val="21"/>
        <w:spacing w:line="240" w:lineRule="auto"/>
        <w:rPr>
          <w:sz w:val="24"/>
        </w:rPr>
      </w:pPr>
      <w:r w:rsidRPr="00024766">
        <w:rPr>
          <w:sz w:val="24"/>
        </w:rPr>
        <w:t>формирование внутреннего плана на основе поэтапной отработки предметно­преобразующих действий;</w:t>
      </w:r>
    </w:p>
    <w:p w:rsidR="00653A76" w:rsidRPr="00024766" w:rsidRDefault="00653A76" w:rsidP="00024766">
      <w:pPr>
        <w:pStyle w:val="21"/>
        <w:spacing w:line="240" w:lineRule="auto"/>
        <w:rPr>
          <w:sz w:val="24"/>
        </w:rPr>
      </w:pPr>
      <w:r w:rsidRPr="00024766">
        <w:rPr>
          <w:sz w:val="24"/>
        </w:rPr>
        <w:t>развитие планирующей и регулирующей функций речи;</w:t>
      </w:r>
    </w:p>
    <w:p w:rsidR="00653A76" w:rsidRPr="00024766" w:rsidRDefault="00653A76" w:rsidP="00024766">
      <w:pPr>
        <w:pStyle w:val="21"/>
        <w:spacing w:line="240" w:lineRule="auto"/>
        <w:rPr>
          <w:sz w:val="24"/>
        </w:rPr>
      </w:pPr>
      <w:r w:rsidRPr="00024766">
        <w:rPr>
          <w:sz w:val="24"/>
        </w:rPr>
        <w:t>развитие коммуникативной компетентности обучающихся на основе организации совместно­продуктивной деятельности;</w:t>
      </w:r>
    </w:p>
    <w:p w:rsidR="00653A76" w:rsidRPr="00024766" w:rsidRDefault="00653A76" w:rsidP="00024766">
      <w:pPr>
        <w:pStyle w:val="21"/>
        <w:spacing w:line="240" w:lineRule="auto"/>
        <w:rPr>
          <w:sz w:val="24"/>
        </w:rPr>
      </w:pPr>
      <w:r w:rsidRPr="00024766">
        <w:rPr>
          <w:spacing w:val="2"/>
          <w:sz w:val="24"/>
        </w:rPr>
        <w:t>развитие эстетических представлений и критериев на основе изобразительной и художественной конструктивной</w:t>
      </w:r>
      <w:r w:rsidRPr="00024766">
        <w:rPr>
          <w:sz w:val="24"/>
        </w:rPr>
        <w:t xml:space="preserve"> деятельности;</w:t>
      </w:r>
    </w:p>
    <w:p w:rsidR="00653A76" w:rsidRPr="00024766" w:rsidRDefault="00653A76" w:rsidP="00024766">
      <w:pPr>
        <w:pStyle w:val="21"/>
        <w:spacing w:line="240" w:lineRule="auto"/>
        <w:rPr>
          <w:sz w:val="24"/>
        </w:rPr>
      </w:pPr>
      <w:r w:rsidRPr="0002476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024766" w:rsidRDefault="00653A76" w:rsidP="00024766">
      <w:pPr>
        <w:pStyle w:val="21"/>
        <w:spacing w:line="240" w:lineRule="auto"/>
        <w:rPr>
          <w:sz w:val="24"/>
        </w:rPr>
      </w:pPr>
      <w:r w:rsidRPr="00024766">
        <w:rPr>
          <w:sz w:val="24"/>
        </w:rPr>
        <w:t xml:space="preserve">ознакомление обучающихся с миром профессий и их социальным значением, историей их возникновения и развития </w:t>
      </w:r>
      <w:r w:rsidRPr="00024766">
        <w:rPr>
          <w:spacing w:val="2"/>
          <w:sz w:val="24"/>
        </w:rPr>
        <w:t>как первая ступень формирования готовности к предвари</w:t>
      </w:r>
      <w:r w:rsidRPr="00024766">
        <w:rPr>
          <w:sz w:val="24"/>
        </w:rPr>
        <w:t>тельному профессиональному самоопределению;</w:t>
      </w:r>
    </w:p>
    <w:p w:rsidR="00653A76" w:rsidRPr="00024766" w:rsidRDefault="00653A76" w:rsidP="00024766">
      <w:pPr>
        <w:pStyle w:val="21"/>
        <w:spacing w:line="240" w:lineRule="auto"/>
        <w:rPr>
          <w:b/>
          <w:bCs/>
          <w:sz w:val="24"/>
        </w:rPr>
      </w:pPr>
      <w:r w:rsidRPr="00024766">
        <w:rPr>
          <w:spacing w:val="-2"/>
          <w:sz w:val="24"/>
        </w:rPr>
        <w:t>формирование ИКТ­компетентности обучающихся, вклю</w:t>
      </w:r>
      <w:r w:rsidRPr="00024766">
        <w:rPr>
          <w:sz w:val="24"/>
        </w:rPr>
        <w:t>чая ознакомление с правилами жизни людей в мире инфор</w:t>
      </w:r>
      <w:r w:rsidRPr="00024766">
        <w:rPr>
          <w:spacing w:val="2"/>
          <w:sz w:val="24"/>
        </w:rPr>
        <w:t>мации: избирательность в потреблении информации, ува</w:t>
      </w:r>
      <w:r w:rsidRPr="00024766">
        <w:rPr>
          <w:sz w:val="24"/>
        </w:rPr>
        <w:t>жение к личной информации другого человека, к процессу познания учения, к состоянию неполного знания и другим аспектам.</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b/>
          <w:bCs/>
          <w:color w:val="auto"/>
          <w:sz w:val="24"/>
          <w:szCs w:val="24"/>
        </w:rPr>
        <w:t>«Физическая культура».</w:t>
      </w:r>
      <w:r w:rsidRPr="0002476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024766" w:rsidRDefault="00653A76" w:rsidP="00024766">
      <w:pPr>
        <w:pStyle w:val="21"/>
        <w:spacing w:line="240" w:lineRule="auto"/>
        <w:rPr>
          <w:sz w:val="24"/>
        </w:rPr>
      </w:pPr>
      <w:r w:rsidRPr="0002476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024766" w:rsidRDefault="00653A76" w:rsidP="00024766">
      <w:pPr>
        <w:pStyle w:val="21"/>
        <w:spacing w:line="240" w:lineRule="auto"/>
        <w:rPr>
          <w:sz w:val="24"/>
        </w:rPr>
      </w:pPr>
      <w:r w:rsidRPr="00024766">
        <w:rPr>
          <w:sz w:val="24"/>
        </w:rPr>
        <w:t>освоение моральных норм помощи тем, кто в ней нуждается, готовности принять на себя ответственность;</w:t>
      </w:r>
    </w:p>
    <w:p w:rsidR="00653A76" w:rsidRPr="00024766" w:rsidRDefault="00653A76" w:rsidP="00024766">
      <w:pPr>
        <w:pStyle w:val="21"/>
        <w:spacing w:line="240" w:lineRule="auto"/>
        <w:rPr>
          <w:sz w:val="24"/>
        </w:rPr>
      </w:pPr>
      <w:r w:rsidRPr="00024766">
        <w:rPr>
          <w:spacing w:val="2"/>
          <w:sz w:val="24"/>
        </w:rPr>
        <w:t>развитие мотивации достижения и готовности к преодолению трудностей на основе конструктивных стратегий</w:t>
      </w:r>
      <w:r w:rsidRPr="00024766">
        <w:rPr>
          <w:spacing w:val="2"/>
          <w:sz w:val="24"/>
        </w:rPr>
        <w:br/>
      </w:r>
      <w:r w:rsidR="006833BF" w:rsidRPr="00024766">
        <w:rPr>
          <w:sz w:val="24"/>
        </w:rPr>
        <w:t xml:space="preserve"> </w:t>
      </w:r>
      <w:r w:rsidRPr="00024766">
        <w:rPr>
          <w:sz w:val="24"/>
        </w:rPr>
        <w:t>совладания и умения мобилизовать свои личностные и физические ресурсы, стрессоустойчивости;</w:t>
      </w:r>
    </w:p>
    <w:p w:rsidR="00653A76" w:rsidRPr="00024766" w:rsidRDefault="00653A76" w:rsidP="00024766">
      <w:pPr>
        <w:pStyle w:val="21"/>
        <w:spacing w:line="240" w:lineRule="auto"/>
        <w:rPr>
          <w:sz w:val="24"/>
        </w:rPr>
      </w:pPr>
      <w:r w:rsidRPr="00024766">
        <w:rPr>
          <w:sz w:val="24"/>
        </w:rPr>
        <w:t>освоение правил здорового и безопасного образа жизни.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«Физическая культура» как учебный предмет способствует:</w:t>
      </w:r>
    </w:p>
    <w:p w:rsidR="00653A76" w:rsidRPr="00024766" w:rsidRDefault="00653A76" w:rsidP="00024766">
      <w:pPr>
        <w:pStyle w:val="21"/>
        <w:spacing w:line="240" w:lineRule="auto"/>
        <w:rPr>
          <w:sz w:val="24"/>
        </w:rPr>
      </w:pPr>
      <w:r w:rsidRPr="00024766">
        <w:rPr>
          <w:sz w:val="24"/>
        </w:rPr>
        <w:t>в области регулятивных действий развитию умений пла</w:t>
      </w:r>
      <w:r w:rsidRPr="00024766">
        <w:rPr>
          <w:spacing w:val="2"/>
          <w:sz w:val="24"/>
        </w:rPr>
        <w:t xml:space="preserve">нировать, регулировать, контролировать и оценивать свои </w:t>
      </w:r>
      <w:r w:rsidRPr="00024766">
        <w:rPr>
          <w:sz w:val="24"/>
        </w:rPr>
        <w:t>действия;</w:t>
      </w:r>
    </w:p>
    <w:p w:rsidR="00653A76" w:rsidRPr="00024766" w:rsidRDefault="00653A76" w:rsidP="00024766">
      <w:pPr>
        <w:pStyle w:val="21"/>
        <w:spacing w:line="240" w:lineRule="auto"/>
        <w:rPr>
          <w:sz w:val="24"/>
        </w:rPr>
      </w:pPr>
      <w:r w:rsidRPr="00024766">
        <w:rPr>
          <w:sz w:val="24"/>
        </w:rPr>
        <w:t>в области коммуникативных действий развитию взаимодействия, ориентации на партн</w:t>
      </w:r>
      <w:r w:rsidR="00D30361" w:rsidRPr="00024766">
        <w:rPr>
          <w:sz w:val="24"/>
        </w:rPr>
        <w:t>е</w:t>
      </w:r>
      <w:r w:rsidRPr="00024766">
        <w:rPr>
          <w:sz w:val="24"/>
        </w:rPr>
        <w:t>ра, сотрудничеству и кооперации (в командных видах спорта — формированию умений планировать общую цель и пути е</w:t>
      </w:r>
      <w:r w:rsidR="00D30361" w:rsidRPr="00024766">
        <w:rPr>
          <w:sz w:val="24"/>
        </w:rPr>
        <w:t>е</w:t>
      </w:r>
      <w:r w:rsidRPr="00024766">
        <w:rPr>
          <w:sz w:val="24"/>
        </w:rPr>
        <w:t xml:space="preserve"> достижения; договариваться в отношении целей и способов действия, распреде</w:t>
      </w:r>
      <w:r w:rsidRPr="00024766">
        <w:rPr>
          <w:spacing w:val="2"/>
          <w:sz w:val="24"/>
        </w:rPr>
        <w:t xml:space="preserve">ления функций и ролей в совместной деятельности; конструктивно разрешать конфликты; осуществлять взаимный </w:t>
      </w:r>
      <w:r w:rsidRPr="00024766">
        <w:rPr>
          <w:sz w:val="24"/>
        </w:rPr>
        <w:t>контроль; адекватно оценивать собственное поведение и поведение партн</w:t>
      </w:r>
      <w:r w:rsidR="00D30361" w:rsidRPr="00024766">
        <w:rPr>
          <w:sz w:val="24"/>
        </w:rPr>
        <w:t>е</w:t>
      </w:r>
      <w:r w:rsidRPr="00024766">
        <w:rPr>
          <w:sz w:val="24"/>
        </w:rPr>
        <w:t>ра и вносить необходимые коррективы в интересах достижения общего результата).</w:t>
      </w:r>
    </w:p>
    <w:p w:rsidR="00FF7057" w:rsidRPr="00024766" w:rsidRDefault="00FF7057" w:rsidP="00A82AE5">
      <w:pPr>
        <w:pStyle w:val="afd"/>
        <w:numPr>
          <w:ilvl w:val="2"/>
          <w:numId w:val="190"/>
        </w:numPr>
        <w:spacing w:line="240" w:lineRule="auto"/>
        <w:ind w:left="0" w:firstLine="0"/>
        <w:rPr>
          <w:sz w:val="24"/>
        </w:rPr>
      </w:pPr>
      <w:bookmarkStart w:id="117" w:name="_Toc294246092"/>
      <w:bookmarkStart w:id="118" w:name="_Toc424564323"/>
      <w:bookmarkStart w:id="119" w:name="_Toc288394080"/>
      <w:bookmarkStart w:id="120" w:name="_Toc288410547"/>
      <w:bookmarkStart w:id="121" w:name="_Toc288410676"/>
      <w:bookmarkStart w:id="122" w:name="_Toc288410741"/>
      <w:r w:rsidRPr="00024766">
        <w:rPr>
          <w:sz w:val="24"/>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
    <w:p w:rsidR="00FF7057" w:rsidRPr="00024766" w:rsidRDefault="00FF7057" w:rsidP="00024766">
      <w:pPr>
        <w:tabs>
          <w:tab w:val="left" w:pos="709"/>
        </w:tabs>
        <w:ind w:firstLine="709"/>
        <w:jc w:val="both"/>
        <w:rPr>
          <w:shd w:val="clear" w:color="auto" w:fill="FFFFFF"/>
        </w:rPr>
      </w:pPr>
      <w:r w:rsidRPr="0002476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024766" w:rsidRDefault="00FF7057" w:rsidP="00024766">
      <w:pPr>
        <w:tabs>
          <w:tab w:val="left" w:pos="709"/>
        </w:tabs>
        <w:ind w:firstLine="709"/>
        <w:jc w:val="both"/>
        <w:rPr>
          <w:shd w:val="clear" w:color="auto" w:fill="FFFFFF"/>
        </w:rPr>
      </w:pPr>
      <w:r w:rsidRPr="0002476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024766" w:rsidRDefault="00FF7057" w:rsidP="00024766">
      <w:pPr>
        <w:tabs>
          <w:tab w:val="left" w:pos="709"/>
        </w:tabs>
        <w:ind w:firstLine="709"/>
        <w:jc w:val="both"/>
        <w:rPr>
          <w:shd w:val="clear" w:color="auto" w:fill="FFFFFF"/>
        </w:rPr>
      </w:pPr>
      <w:r w:rsidRPr="00024766">
        <w:rPr>
          <w:shd w:val="clear" w:color="auto" w:fill="FFFFFF"/>
        </w:rPr>
        <w:t>В ходе освоения учебно-исследовательской и проектной деятельности учащийся начальной школы</w:t>
      </w:r>
      <w:r w:rsidRPr="0002476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024766" w:rsidRDefault="00FF7057" w:rsidP="0002476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24766">
        <w:rPr>
          <w:rFonts w:ascii="Times New Roman" w:eastAsia="Calibri" w:hAnsi="Times New Roman"/>
          <w:spacing w:val="0"/>
          <w:sz w:val="24"/>
          <w:szCs w:val="24"/>
        </w:rPr>
        <w:t xml:space="preserve">Основными задачами </w:t>
      </w:r>
      <w:r w:rsidRPr="0002476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2476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024766" w:rsidRDefault="00FF7057" w:rsidP="00024766">
      <w:pPr>
        <w:shd w:val="clear" w:color="auto" w:fill="FFFFFF"/>
        <w:tabs>
          <w:tab w:val="left" w:pos="709"/>
        </w:tabs>
        <w:ind w:firstLine="709"/>
        <w:jc w:val="both"/>
        <w:rPr>
          <w:rFonts w:eastAsia="Calibri"/>
        </w:rPr>
      </w:pPr>
      <w:r w:rsidRPr="0002476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024766" w:rsidRDefault="00FF7057" w:rsidP="0002476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024766">
        <w:rPr>
          <w:rFonts w:ascii="Times New Roman" w:eastAsia="Times New Roman" w:hAnsi="Times New Roman"/>
          <w:spacing w:val="0"/>
          <w:sz w:val="24"/>
          <w:szCs w:val="24"/>
        </w:rPr>
        <w:t xml:space="preserve">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w:t>
      </w:r>
      <w:r w:rsidRPr="0002476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024766" w:rsidRDefault="00FF7057" w:rsidP="00024766">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02476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024766" w:rsidRDefault="00FF7057" w:rsidP="00024766">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02476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024766" w:rsidRDefault="00FF7057" w:rsidP="00024766">
      <w:pPr>
        <w:shd w:val="clear" w:color="auto" w:fill="FFFFFF"/>
        <w:tabs>
          <w:tab w:val="left" w:pos="709"/>
        </w:tabs>
        <w:ind w:firstLine="709"/>
        <w:jc w:val="both"/>
      </w:pPr>
      <w:r w:rsidRPr="0002476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24766">
        <w:t xml:space="preserve">В качестве результата следует также включить готовность слушать и </w:t>
      </w:r>
      <w:r w:rsidRPr="00024766">
        <w:lastRenderedPageBreak/>
        <w:t>слышать собеседника,</w:t>
      </w:r>
      <w:r w:rsidR="00303171" w:rsidRPr="00024766">
        <w:t xml:space="preserve"> </w:t>
      </w:r>
      <w:r w:rsidRPr="0002476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024766" w:rsidRDefault="001F3F1E" w:rsidP="00024766">
      <w:pPr>
        <w:shd w:val="clear" w:color="auto" w:fill="FFFFFF"/>
        <w:tabs>
          <w:tab w:val="left" w:pos="709"/>
        </w:tabs>
        <w:ind w:firstLine="709"/>
        <w:jc w:val="both"/>
      </w:pPr>
    </w:p>
    <w:p w:rsidR="00653A76" w:rsidRPr="00024766" w:rsidRDefault="001F3F1E" w:rsidP="00A82AE5">
      <w:pPr>
        <w:pStyle w:val="afd"/>
        <w:numPr>
          <w:ilvl w:val="2"/>
          <w:numId w:val="190"/>
        </w:numPr>
        <w:spacing w:line="240" w:lineRule="auto"/>
        <w:ind w:left="0" w:firstLine="0"/>
        <w:rPr>
          <w:sz w:val="24"/>
        </w:rPr>
      </w:pPr>
      <w:bookmarkStart w:id="123" w:name="_Toc294246093"/>
      <w:bookmarkStart w:id="124" w:name="_Toc424564324"/>
      <w:bookmarkEnd w:id="119"/>
      <w:bookmarkEnd w:id="120"/>
      <w:bookmarkEnd w:id="121"/>
      <w:bookmarkEnd w:id="122"/>
      <w:r w:rsidRPr="00024766">
        <w:rPr>
          <w:sz w:val="24"/>
        </w:rPr>
        <w:t>Условия, обеспечивающие развитие универсальных учебных действий у обучающихся</w:t>
      </w:r>
      <w:bookmarkEnd w:id="123"/>
      <w:bookmarkEnd w:id="124"/>
    </w:p>
    <w:p w:rsidR="001F3F1E" w:rsidRPr="00024766" w:rsidRDefault="001F3F1E" w:rsidP="00024766">
      <w:pPr>
        <w:tabs>
          <w:tab w:val="left" w:pos="709"/>
        </w:tabs>
        <w:ind w:firstLine="709"/>
        <w:jc w:val="both"/>
      </w:pPr>
      <w:r w:rsidRPr="00024766">
        <w:t>Указанное содержание учебных предметов, преподаваемых в рамках начального образования, ста</w:t>
      </w:r>
      <w:r w:rsidR="003B3DB2">
        <w:t>новится</w:t>
      </w:r>
      <w:r w:rsidRPr="00024766">
        <w:t xml:space="preserve">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024766" w:rsidRDefault="00303171" w:rsidP="00024766">
      <w:pPr>
        <w:tabs>
          <w:tab w:val="left" w:pos="709"/>
        </w:tabs>
        <w:ind w:firstLine="709"/>
        <w:jc w:val="both"/>
      </w:pPr>
      <w:r w:rsidRPr="00024766">
        <w:t xml:space="preserve">- </w:t>
      </w:r>
      <w:r w:rsidR="001F3F1E" w:rsidRPr="00024766">
        <w:t>использовании  учебников</w:t>
      </w:r>
      <w:r w:rsidRPr="00024766">
        <w:t xml:space="preserve"> </w:t>
      </w:r>
      <w:r w:rsidR="001F3F1E" w:rsidRPr="0002476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024766" w:rsidRDefault="00303171" w:rsidP="00024766">
      <w:pPr>
        <w:tabs>
          <w:tab w:val="left" w:pos="709"/>
        </w:tabs>
        <w:ind w:firstLine="709"/>
        <w:jc w:val="both"/>
      </w:pPr>
      <w:r w:rsidRPr="00024766">
        <w:t xml:space="preserve">- </w:t>
      </w:r>
      <w:r w:rsidR="001F3F1E" w:rsidRPr="0002476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024766">
        <w:t>е</w:t>
      </w:r>
      <w:r w:rsidR="001F3F1E" w:rsidRPr="0002476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024766" w:rsidRDefault="00303171" w:rsidP="00024766">
      <w:pPr>
        <w:tabs>
          <w:tab w:val="left" w:pos="709"/>
        </w:tabs>
        <w:ind w:firstLine="709"/>
        <w:jc w:val="both"/>
      </w:pPr>
      <w:r w:rsidRPr="00024766">
        <w:t xml:space="preserve">- </w:t>
      </w:r>
      <w:r w:rsidR="001F3F1E" w:rsidRPr="00024766">
        <w:t>осуществлении целесообразного выбора организационно-деятельностных форм работы обуча</w:t>
      </w:r>
      <w:r w:rsidRPr="00024766">
        <w:t>ю</w:t>
      </w:r>
      <w:r w:rsidR="001F3F1E" w:rsidRPr="00024766">
        <w:t>щихся на уроке (учебном занятии) – индивидуальной, групповой (парной) работы, общеклассной дискуссии;</w:t>
      </w:r>
    </w:p>
    <w:p w:rsidR="001F3F1E" w:rsidRPr="00024766" w:rsidRDefault="001F3F1E" w:rsidP="00024766">
      <w:pPr>
        <w:tabs>
          <w:tab w:val="left" w:pos="709"/>
        </w:tabs>
        <w:ind w:firstLine="709"/>
        <w:jc w:val="both"/>
      </w:pPr>
      <w:r w:rsidRPr="0002476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024766" w:rsidRDefault="00303171" w:rsidP="00024766">
      <w:pPr>
        <w:tabs>
          <w:tab w:val="left" w:pos="709"/>
        </w:tabs>
        <w:ind w:firstLine="709"/>
        <w:jc w:val="both"/>
      </w:pPr>
      <w:r w:rsidRPr="00024766">
        <w:t xml:space="preserve">- </w:t>
      </w:r>
      <w:r w:rsidR="001F3F1E" w:rsidRPr="00024766">
        <w:t>эффективного использования средств ИКТ.</w:t>
      </w:r>
    </w:p>
    <w:p w:rsidR="001F3F1E" w:rsidRPr="00024766" w:rsidRDefault="001F3F1E" w:rsidP="00024766">
      <w:pPr>
        <w:tabs>
          <w:tab w:val="left" w:pos="709"/>
        </w:tabs>
        <w:ind w:firstLine="709"/>
        <w:jc w:val="both"/>
      </w:pPr>
      <w:r w:rsidRPr="00024766">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В условиях интенсификации процессов информатизации </w:t>
      </w:r>
      <w:r w:rsidRPr="00024766">
        <w:rPr>
          <w:rFonts w:ascii="Times New Roman" w:hAnsi="Times New Roman"/>
          <w:color w:val="auto"/>
          <w:sz w:val="24"/>
          <w:szCs w:val="24"/>
        </w:rPr>
        <w:t xml:space="preserve">общества и образования при формировании универсальных </w:t>
      </w:r>
      <w:r w:rsidRPr="00024766">
        <w:rPr>
          <w:rFonts w:ascii="Times New Roman" w:hAnsi="Times New Roman"/>
          <w:color w:val="auto"/>
          <w:spacing w:val="-2"/>
          <w:sz w:val="24"/>
          <w:szCs w:val="24"/>
        </w:rPr>
        <w:t>учебных действий наряду с предметными  методиками целе</w:t>
      </w:r>
      <w:r w:rsidRPr="00024766">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24766">
        <w:rPr>
          <w:rFonts w:ascii="Times New Roman" w:hAnsi="Times New Roman"/>
          <w:color w:val="auto"/>
          <w:spacing w:val="2"/>
          <w:sz w:val="24"/>
          <w:szCs w:val="24"/>
        </w:rPr>
        <w:t xml:space="preserve">среды. Ориентировка младших школьников в </w:t>
      </w:r>
      <w:r w:rsidRPr="00024766">
        <w:rPr>
          <w:rFonts w:ascii="Times New Roman" w:hAnsi="Times New Roman"/>
          <w:color w:val="auto"/>
          <w:sz w:val="24"/>
          <w:szCs w:val="24"/>
        </w:rPr>
        <w:t>ИКТ и формирова</w:t>
      </w:r>
      <w:r w:rsidRPr="00024766">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24766">
        <w:rPr>
          <w:rFonts w:ascii="Times New Roman" w:hAnsi="Times New Roman"/>
          <w:color w:val="auto"/>
          <w:sz w:val="24"/>
          <w:szCs w:val="24"/>
        </w:rPr>
        <w:t>рования уни</w:t>
      </w:r>
      <w:r w:rsidRPr="00024766">
        <w:rPr>
          <w:rFonts w:ascii="Times New Roman" w:hAnsi="Times New Roman"/>
          <w:color w:val="auto"/>
          <w:spacing w:val="2"/>
          <w:sz w:val="24"/>
          <w:szCs w:val="24"/>
        </w:rPr>
        <w:t>версальных учебных действий обучающихся в рамках</w:t>
      </w:r>
      <w:r w:rsidRPr="00024766">
        <w:rPr>
          <w:rFonts w:ascii="Times New Roman" w:hAnsi="Times New Roman"/>
          <w:color w:val="auto"/>
          <w:sz w:val="24"/>
          <w:szCs w:val="24"/>
        </w:rPr>
        <w:t xml:space="preserve"> начального общего образования. </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ИКТ также могут (и должны) широко применять</w:t>
      </w:r>
      <w:r w:rsidRPr="00024766">
        <w:rPr>
          <w:rFonts w:ascii="Times New Roman" w:hAnsi="Times New Roman"/>
          <w:color w:val="auto"/>
          <w:spacing w:val="2"/>
          <w:sz w:val="24"/>
          <w:szCs w:val="24"/>
        </w:rPr>
        <w:t xml:space="preserve">ся при оценке сформированности универсальных учебных </w:t>
      </w:r>
      <w:r w:rsidRPr="00024766">
        <w:rPr>
          <w:rFonts w:ascii="Times New Roman" w:hAnsi="Times New Roman"/>
          <w:color w:val="auto"/>
          <w:sz w:val="24"/>
          <w:szCs w:val="24"/>
        </w:rPr>
        <w:t xml:space="preserve">действий. Для их формирования исключительную важность </w:t>
      </w:r>
      <w:r w:rsidRPr="00024766">
        <w:rPr>
          <w:rFonts w:ascii="Times New Roman" w:hAnsi="Times New Roman"/>
          <w:color w:val="auto"/>
          <w:spacing w:val="2"/>
          <w:sz w:val="24"/>
          <w:szCs w:val="24"/>
        </w:rPr>
        <w:t>имеет использование информационно­образовательной сре</w:t>
      </w:r>
      <w:r w:rsidRPr="00024766">
        <w:rPr>
          <w:rFonts w:ascii="Times New Roman" w:hAnsi="Times New Roman"/>
          <w:color w:val="auto"/>
          <w:sz w:val="24"/>
          <w:szCs w:val="24"/>
        </w:rPr>
        <w:t>ды, в которой планируют и фиксируют свою деятельность,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результаты учителя и обучающиеся.</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В рамках ИКТ­компетентности выделяется учебная ИКТ­компе</w:t>
      </w:r>
      <w:r w:rsidRPr="00024766">
        <w:rPr>
          <w:rFonts w:ascii="Times New Roman" w:hAnsi="Times New Roman"/>
          <w:color w:val="auto"/>
          <w:sz w:val="24"/>
          <w:szCs w:val="24"/>
        </w:rPr>
        <w:t>тентность - способность решать учебные задачи с исполь</w:t>
      </w:r>
      <w:r w:rsidRPr="00024766">
        <w:rPr>
          <w:rFonts w:ascii="Times New Roman" w:hAnsi="Times New Roman"/>
          <w:color w:val="auto"/>
          <w:spacing w:val="2"/>
          <w:sz w:val="24"/>
          <w:szCs w:val="24"/>
        </w:rPr>
        <w:t xml:space="preserve">зованием общедоступных в начальной школе инструментов </w:t>
      </w:r>
      <w:r w:rsidRPr="00024766">
        <w:rPr>
          <w:rFonts w:ascii="Times New Roman" w:hAnsi="Times New Roman"/>
          <w:color w:val="auto"/>
          <w:sz w:val="24"/>
          <w:szCs w:val="24"/>
        </w:rPr>
        <w:t>ИКТ и источников информации в соответствии с возрастны</w:t>
      </w:r>
      <w:r w:rsidRPr="00024766">
        <w:rPr>
          <w:rFonts w:ascii="Times New Roman" w:hAnsi="Times New Roman"/>
          <w:color w:val="auto"/>
          <w:spacing w:val="2"/>
          <w:sz w:val="24"/>
          <w:szCs w:val="24"/>
        </w:rPr>
        <w:t xml:space="preserve">ми потребностями и возможностями младшего школьника. </w:t>
      </w:r>
      <w:r w:rsidRPr="00024766">
        <w:rPr>
          <w:rFonts w:ascii="Times New Roman" w:hAnsi="Times New Roman"/>
          <w:color w:val="auto"/>
          <w:sz w:val="24"/>
          <w:szCs w:val="24"/>
        </w:rPr>
        <w:t xml:space="preserve">Решение задачи формирования ИКТ­компетентности должно </w:t>
      </w:r>
      <w:r w:rsidRPr="00024766">
        <w:rPr>
          <w:rFonts w:ascii="Times New Roman" w:hAnsi="Times New Roman"/>
          <w:color w:val="auto"/>
          <w:spacing w:val="-2"/>
          <w:sz w:val="24"/>
          <w:szCs w:val="24"/>
        </w:rPr>
        <w:t>проходить не только на занятиях по отдельным учебным пред</w:t>
      </w:r>
      <w:r w:rsidRPr="00024766">
        <w:rPr>
          <w:rFonts w:ascii="Times New Roman" w:hAnsi="Times New Roman"/>
          <w:color w:val="auto"/>
          <w:spacing w:val="2"/>
          <w:sz w:val="24"/>
          <w:szCs w:val="24"/>
        </w:rPr>
        <w:t xml:space="preserve">метам (где формируется предметная ИКТ­компетентность), </w:t>
      </w:r>
      <w:r w:rsidRPr="00024766">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 критическое отношение к информации и избирательность </w:t>
      </w:r>
      <w:r w:rsidRPr="00024766">
        <w:rPr>
          <w:rFonts w:ascii="Times New Roman" w:hAnsi="Times New Roman"/>
          <w:color w:val="auto"/>
          <w:sz w:val="24"/>
          <w:szCs w:val="24"/>
        </w:rPr>
        <w:t>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восприятия;</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основы правовой культуры в области использования информации.</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lastRenderedPageBreak/>
        <w:t>При освоении регулятивных универсальных учебных действий обеспечиваются:</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использование результатов действия, размещ</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нных в информационной среде, для оценки и коррекции выполненного действия;</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создание цифрового портфолио учебных достижений обучающегося.</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При освоении познавательных универсальных учебных </w:t>
      </w:r>
      <w:r w:rsidRPr="0002476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поиск информации;</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 фиксация (запись) информации с помощью различных </w:t>
      </w:r>
      <w:r w:rsidRPr="00024766">
        <w:rPr>
          <w:rFonts w:ascii="Times New Roman" w:hAnsi="Times New Roman"/>
          <w:color w:val="auto"/>
          <w:sz w:val="24"/>
          <w:szCs w:val="24"/>
        </w:rPr>
        <w:t>технических средств;</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структурирование информации,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организация и представление в виде диаграмм, картосхем, линий времени и</w:t>
      </w:r>
      <w:r w:rsidRPr="00024766">
        <w:rPr>
          <w:rFonts w:ascii="Times New Roman" w:hAnsi="Times New Roman"/>
          <w:color w:val="auto"/>
          <w:sz w:val="24"/>
          <w:szCs w:val="24"/>
        </w:rPr>
        <w:t> </w:t>
      </w:r>
      <w:r w:rsidRPr="00024766">
        <w:rPr>
          <w:rFonts w:ascii="Times New Roman" w:hAnsi="Times New Roman"/>
          <w:color w:val="auto"/>
          <w:sz w:val="24"/>
          <w:szCs w:val="24"/>
        </w:rPr>
        <w:t>пр.;</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создание простых гипермедиасообщений;</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построение простейших моделей объектов и процессов.</w:t>
      </w:r>
    </w:p>
    <w:p w:rsidR="001F3F1E" w:rsidRPr="00024766" w:rsidRDefault="001F3F1E" w:rsidP="00024766">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ИКТ является важным инструментом для формирования </w:t>
      </w:r>
      <w:r w:rsidRPr="00024766">
        <w:rPr>
          <w:rFonts w:ascii="Times New Roman" w:hAnsi="Times New Roman"/>
          <w:color w:val="auto"/>
          <w:spacing w:val="-2"/>
          <w:sz w:val="24"/>
          <w:szCs w:val="24"/>
        </w:rPr>
        <w:t>коммуникативных универсальных учебных действий. Для это</w:t>
      </w:r>
      <w:r w:rsidRPr="00024766">
        <w:rPr>
          <w:rFonts w:ascii="Times New Roman" w:hAnsi="Times New Roman"/>
          <w:color w:val="auto"/>
          <w:sz w:val="24"/>
          <w:szCs w:val="24"/>
        </w:rPr>
        <w:t>го используются:</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обмен гипермедиасообщениями;</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выступление с аудиовизуальной поддержкой;</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фиксация хода коллективной/личной коммуникации;</w:t>
      </w:r>
    </w:p>
    <w:p w:rsidR="001F3F1E" w:rsidRPr="00024766" w:rsidRDefault="001F3F1E" w:rsidP="00024766">
      <w:pPr>
        <w:pStyle w:val="ab"/>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общение в цифровой среде (электронная почта, чат, видеоконференция, форум, блог).</w:t>
      </w:r>
    </w:p>
    <w:p w:rsidR="00F250AD" w:rsidRDefault="001F3F1E" w:rsidP="00FB262B">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24766">
        <w:rPr>
          <w:rFonts w:ascii="Times New Roman" w:hAnsi="Times New Roman"/>
          <w:color w:val="auto"/>
          <w:spacing w:val="2"/>
          <w:sz w:val="24"/>
          <w:szCs w:val="24"/>
        </w:rPr>
        <w:t xml:space="preserve">формирования универсальных учебных действий позволяет </w:t>
      </w:r>
      <w:r w:rsidRPr="0002476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FB262B" w:rsidRDefault="001F3F1E" w:rsidP="00FB262B">
      <w:pPr>
        <w:pStyle w:val="a3"/>
        <w:tabs>
          <w:tab w:val="left" w:pos="709"/>
        </w:tabs>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 </w:t>
      </w:r>
      <w:bookmarkStart w:id="125" w:name="_Toc294246094"/>
      <w:bookmarkStart w:id="126" w:name="_Toc424564325"/>
    </w:p>
    <w:p w:rsidR="00FF7057" w:rsidRPr="00024766" w:rsidRDefault="00F250AD" w:rsidP="00FB262B">
      <w:pPr>
        <w:pStyle w:val="a3"/>
        <w:tabs>
          <w:tab w:val="left" w:pos="709"/>
        </w:tabs>
        <w:spacing w:line="240" w:lineRule="auto"/>
        <w:ind w:firstLine="709"/>
        <w:rPr>
          <w:sz w:val="24"/>
        </w:rPr>
      </w:pPr>
      <w:r w:rsidRPr="00F250AD">
        <w:rPr>
          <w:b/>
          <w:spacing w:val="-4"/>
          <w:sz w:val="24"/>
        </w:rPr>
        <w:t>2.2.5.</w:t>
      </w:r>
      <w:r w:rsidR="00FF7057" w:rsidRPr="00024766">
        <w:rPr>
          <w:spacing w:val="-4"/>
          <w:sz w:val="24"/>
        </w:rPr>
        <w:t>Условия, обеспечивающие преемственность про</w:t>
      </w:r>
      <w:r w:rsidR="00FF7057" w:rsidRPr="0002476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5"/>
      <w:bookmarkEnd w:id="126"/>
    </w:p>
    <w:p w:rsidR="00FF7057" w:rsidRPr="00024766" w:rsidRDefault="00FF7057" w:rsidP="00F250AD">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24766">
        <w:rPr>
          <w:rFonts w:ascii="Times New Roman" w:hAnsi="Times New Roman"/>
          <w:color w:val="auto"/>
          <w:sz w:val="24"/>
          <w:szCs w:val="24"/>
        </w:rPr>
        <w:t>организации, осуществляющей образовательную деятельность</w:t>
      </w:r>
      <w:r w:rsidRPr="00024766">
        <w:rPr>
          <w:rFonts w:ascii="Times New Roman" w:hAnsi="Times New Roman"/>
          <w:color w:val="auto"/>
          <w:spacing w:val="2"/>
          <w:sz w:val="24"/>
          <w:szCs w:val="24"/>
        </w:rPr>
        <w:t xml:space="preserve"> на уровне дошкольного образования,</w:t>
      </w:r>
      <w:r w:rsidR="00303171" w:rsidRPr="00024766">
        <w:rPr>
          <w:rFonts w:ascii="Times New Roman" w:hAnsi="Times New Roman"/>
          <w:color w:val="auto"/>
          <w:spacing w:val="2"/>
          <w:sz w:val="24"/>
          <w:szCs w:val="24"/>
        </w:rPr>
        <w:t xml:space="preserve"> </w:t>
      </w:r>
      <w:r w:rsidRPr="00024766">
        <w:rPr>
          <w:rFonts w:ascii="Times New Roman" w:hAnsi="Times New Roman"/>
          <w:color w:val="auto"/>
          <w:spacing w:val="2"/>
          <w:sz w:val="24"/>
          <w:szCs w:val="24"/>
        </w:rPr>
        <w:t xml:space="preserve">в </w:t>
      </w:r>
      <w:r w:rsidRPr="00024766">
        <w:rPr>
          <w:rFonts w:ascii="Times New Roman" w:hAnsi="Times New Roman"/>
          <w:color w:val="auto"/>
          <w:sz w:val="24"/>
          <w:szCs w:val="24"/>
        </w:rPr>
        <w:t>организацию, осуществляющую образовательную деятельность</w:t>
      </w:r>
      <w:r w:rsidRPr="00024766">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24766">
        <w:rPr>
          <w:rFonts w:ascii="Times New Roman" w:hAnsi="Times New Roman"/>
          <w:color w:val="auto"/>
          <w:spacing w:val="-2"/>
          <w:sz w:val="24"/>
          <w:szCs w:val="24"/>
        </w:rPr>
        <w:t>на огромные возрастно­психологические различия между обу</w:t>
      </w:r>
      <w:r w:rsidRPr="00024766">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024766">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024766" w:rsidRDefault="00FF7057" w:rsidP="00024766">
      <w:pPr>
        <w:pStyle w:val="a3"/>
        <w:spacing w:line="240" w:lineRule="auto"/>
        <w:ind w:firstLine="709"/>
        <w:rPr>
          <w:rFonts w:ascii="Times New Roman" w:hAnsi="Times New Roman"/>
          <w:i/>
          <w:iCs/>
          <w:color w:val="auto"/>
          <w:sz w:val="24"/>
          <w:szCs w:val="24"/>
        </w:rPr>
      </w:pPr>
      <w:r w:rsidRPr="00024766">
        <w:rPr>
          <w:rFonts w:ascii="Times New Roman" w:hAnsi="Times New Roman"/>
          <w:color w:val="auto"/>
          <w:sz w:val="24"/>
          <w:szCs w:val="24"/>
        </w:rPr>
        <w:t xml:space="preserve">Исследования </w:t>
      </w:r>
      <w:r w:rsidRPr="00024766">
        <w:rPr>
          <w:rFonts w:ascii="Times New Roman" w:hAnsi="Times New Roman"/>
          <w:b/>
          <w:bCs/>
          <w:i/>
          <w:iCs/>
          <w:color w:val="auto"/>
          <w:sz w:val="24"/>
          <w:szCs w:val="24"/>
        </w:rPr>
        <w:t xml:space="preserve">готовности детей к обучению в школе </w:t>
      </w:r>
      <w:r w:rsidRPr="0002476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i/>
          <w:iCs/>
          <w:color w:val="auto"/>
          <w:spacing w:val="-4"/>
          <w:sz w:val="24"/>
          <w:szCs w:val="24"/>
        </w:rPr>
        <w:t xml:space="preserve">Физическая готовность </w:t>
      </w:r>
      <w:r w:rsidRPr="00024766">
        <w:rPr>
          <w:rFonts w:ascii="Times New Roman" w:hAnsi="Times New Roman"/>
          <w:color w:val="auto"/>
          <w:spacing w:val="-4"/>
          <w:sz w:val="24"/>
          <w:szCs w:val="24"/>
        </w:rPr>
        <w:t>определяется состоянием здоровья,</w:t>
      </w:r>
      <w:r w:rsidRPr="00024766">
        <w:rPr>
          <w:rFonts w:ascii="Times New Roman" w:hAnsi="Times New Roman"/>
          <w:color w:val="auto"/>
          <w:spacing w:val="-4"/>
          <w:sz w:val="24"/>
          <w:szCs w:val="24"/>
        </w:rPr>
        <w:br/>
      </w:r>
      <w:r w:rsidRPr="00024766">
        <w:rPr>
          <w:rFonts w:ascii="Times New Roman" w:hAnsi="Times New Roman"/>
          <w:color w:val="auto"/>
          <w:spacing w:val="2"/>
          <w:sz w:val="24"/>
          <w:szCs w:val="24"/>
        </w:rPr>
        <w:t>уровнем морфофункциональной зрелости организма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w:t>
      </w:r>
      <w:r w:rsidRPr="00024766">
        <w:rPr>
          <w:rFonts w:ascii="Times New Roman" w:hAnsi="Times New Roman"/>
          <w:color w:val="auto"/>
          <w:sz w:val="24"/>
          <w:szCs w:val="24"/>
        </w:rPr>
        <w:t xml:space="preserve">ка, в том числе развитием двигательных навыков и качеств </w:t>
      </w:r>
      <w:r w:rsidRPr="00024766">
        <w:rPr>
          <w:rFonts w:ascii="Times New Roman" w:hAnsi="Times New Roman"/>
          <w:color w:val="auto"/>
          <w:spacing w:val="2"/>
          <w:sz w:val="24"/>
          <w:szCs w:val="24"/>
        </w:rPr>
        <w:t xml:space="preserve">(тонкая моторная координация), физической и умственной </w:t>
      </w:r>
      <w:r w:rsidRPr="00024766">
        <w:rPr>
          <w:rFonts w:ascii="Times New Roman" w:hAnsi="Times New Roman"/>
          <w:color w:val="auto"/>
          <w:sz w:val="24"/>
          <w:szCs w:val="24"/>
        </w:rPr>
        <w:t>работоспособности.</w:t>
      </w:r>
    </w:p>
    <w:p w:rsidR="00F250AD" w:rsidRPr="00024766" w:rsidRDefault="00F250AD" w:rsidP="00024766">
      <w:pPr>
        <w:pStyle w:val="a3"/>
        <w:spacing w:line="240" w:lineRule="auto"/>
        <w:ind w:firstLine="709"/>
        <w:rPr>
          <w:rFonts w:ascii="Times New Roman" w:hAnsi="Times New Roman"/>
          <w:i/>
          <w:iCs/>
          <w:color w:val="auto"/>
          <w:sz w:val="24"/>
          <w:szCs w:val="24"/>
        </w:rPr>
      </w:pP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i/>
          <w:iCs/>
          <w:color w:val="auto"/>
          <w:sz w:val="24"/>
          <w:szCs w:val="24"/>
        </w:rPr>
        <w:t xml:space="preserve">Психологическая готовность </w:t>
      </w:r>
      <w:r w:rsidRPr="00024766">
        <w:rPr>
          <w:rFonts w:ascii="Times New Roman" w:hAnsi="Times New Roman"/>
          <w:color w:val="auto"/>
          <w:sz w:val="24"/>
          <w:szCs w:val="24"/>
        </w:rPr>
        <w:t>к школе — сложная системная характеристика психического развития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нка 6—7 лет, которая предполагает сформированность </w:t>
      </w:r>
      <w:r w:rsidRPr="00024766">
        <w:rPr>
          <w:rFonts w:ascii="Times New Roman" w:hAnsi="Times New Roman"/>
          <w:color w:val="auto"/>
          <w:sz w:val="24"/>
          <w:szCs w:val="24"/>
        </w:rPr>
        <w:lastRenderedPageBreak/>
        <w:t>психологических способностей и свойств, обеспечивающих принятие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Психологическая готовность к школе имеет следующую </w:t>
      </w:r>
      <w:r w:rsidRPr="00024766">
        <w:rPr>
          <w:rFonts w:ascii="Times New Roman" w:hAnsi="Times New Roman"/>
          <w:color w:val="auto"/>
          <w:spacing w:val="-2"/>
          <w:sz w:val="24"/>
          <w:szCs w:val="24"/>
        </w:rPr>
        <w:t>структуру: личностная готовность, умственная зрелость и про</w:t>
      </w:r>
      <w:r w:rsidRPr="00024766">
        <w:rPr>
          <w:rFonts w:ascii="Times New Roman" w:hAnsi="Times New Roman"/>
          <w:color w:val="auto"/>
          <w:sz w:val="24"/>
          <w:szCs w:val="24"/>
        </w:rPr>
        <w:t>извольность регуляции поведения и деятельности.</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Личностная готовность включает мотивационную готов</w:t>
      </w:r>
      <w:r w:rsidRPr="00024766">
        <w:rPr>
          <w:rFonts w:ascii="Times New Roman" w:hAnsi="Times New Roman"/>
          <w:color w:val="auto"/>
          <w:spacing w:val="-4"/>
          <w:sz w:val="24"/>
          <w:szCs w:val="24"/>
        </w:rPr>
        <w:t>ность, коммуникативную готовность, сформированность Я­кон</w:t>
      </w:r>
      <w:r w:rsidRPr="00024766">
        <w:rPr>
          <w:rFonts w:ascii="Times New Roman" w:hAnsi="Times New Roman"/>
          <w:color w:val="auto"/>
          <w:sz w:val="24"/>
          <w:szCs w:val="24"/>
        </w:rPr>
        <w:t>цепции и самооценки, эмоциональную зрелость. Мотиваци</w:t>
      </w:r>
      <w:r w:rsidRPr="00024766">
        <w:rPr>
          <w:rFonts w:ascii="Times New Roman" w:hAnsi="Times New Roman"/>
          <w:color w:val="auto"/>
          <w:spacing w:val="-2"/>
          <w:sz w:val="24"/>
          <w:szCs w:val="24"/>
        </w:rPr>
        <w:t xml:space="preserve">онная готовность предполагает сформированность социальных </w:t>
      </w:r>
      <w:r w:rsidRPr="00024766">
        <w:rPr>
          <w:rFonts w:ascii="Times New Roman" w:hAnsi="Times New Roman"/>
          <w:color w:val="auto"/>
          <w:sz w:val="24"/>
          <w:szCs w:val="24"/>
        </w:rPr>
        <w:t>мотивов (стремление к социально значимому статусу, потреб</w:t>
      </w:r>
      <w:r w:rsidRPr="0002476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2476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Мотивационная готовность характеризуется первичным </w:t>
      </w:r>
      <w:r w:rsidRPr="00024766">
        <w:rPr>
          <w:rFonts w:ascii="Times New Roman" w:hAnsi="Times New Roman"/>
          <w:color w:val="auto"/>
          <w:sz w:val="24"/>
          <w:szCs w:val="24"/>
        </w:rPr>
        <w:t>соподчинением мотивов с доминированием учебно­познава</w:t>
      </w:r>
      <w:r w:rsidRPr="00024766">
        <w:rPr>
          <w:rFonts w:ascii="Times New Roman" w:hAnsi="Times New Roman"/>
          <w:color w:val="auto"/>
          <w:spacing w:val="2"/>
          <w:sz w:val="24"/>
          <w:szCs w:val="24"/>
        </w:rPr>
        <w:t xml:space="preserve">тельных мотивов. Коммуникативная готовность выступает </w:t>
      </w:r>
      <w:r w:rsidRPr="00024766">
        <w:rPr>
          <w:rFonts w:ascii="Times New Roman" w:hAnsi="Times New Roman"/>
          <w:color w:val="auto"/>
          <w:sz w:val="24"/>
          <w:szCs w:val="24"/>
        </w:rPr>
        <w:t>как готовность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024766">
        <w:rPr>
          <w:rFonts w:ascii="Times New Roman" w:hAnsi="Times New Roman"/>
          <w:color w:val="auto"/>
          <w:spacing w:val="2"/>
          <w:sz w:val="24"/>
          <w:szCs w:val="24"/>
        </w:rPr>
        <w:t xml:space="preserve">чи и учебного содержания. Коммуникативная готовность </w:t>
      </w:r>
      <w:r w:rsidRPr="00024766">
        <w:rPr>
          <w:rFonts w:ascii="Times New Roman" w:hAnsi="Times New Roman"/>
          <w:color w:val="auto"/>
          <w:sz w:val="24"/>
          <w:szCs w:val="24"/>
        </w:rPr>
        <w:t>созда</w:t>
      </w:r>
      <w:r w:rsidR="00D30361" w:rsidRPr="00024766">
        <w:rPr>
          <w:rFonts w:ascii="Times New Roman" w:hAnsi="Times New Roman"/>
          <w:color w:val="auto"/>
          <w:sz w:val="24"/>
          <w:szCs w:val="24"/>
        </w:rPr>
        <w:t>е</w:t>
      </w:r>
      <w:r w:rsidRPr="00024766">
        <w:rPr>
          <w:rFonts w:ascii="Times New Roman" w:hAnsi="Times New Roman"/>
          <w:color w:val="auto"/>
          <w:sz w:val="24"/>
          <w:szCs w:val="24"/>
        </w:rPr>
        <w:t>т возможности для продуктивного сотрудничества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024766">
        <w:rPr>
          <w:rFonts w:ascii="Times New Roman" w:hAnsi="Times New Roman"/>
          <w:color w:val="auto"/>
          <w:spacing w:val="2"/>
          <w:sz w:val="24"/>
          <w:szCs w:val="24"/>
        </w:rPr>
        <w:t xml:space="preserve">(личное сознание), характера отношения к нему взрослых, </w:t>
      </w:r>
      <w:r w:rsidRPr="0002476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нком социальных норм проявления чувств и в способности регулировать сво</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поведение на ос</w:t>
      </w:r>
      <w:r w:rsidRPr="0002476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24766">
        <w:rPr>
          <w:rFonts w:ascii="Times New Roman" w:hAnsi="Times New Roman"/>
          <w:color w:val="auto"/>
          <w:sz w:val="24"/>
          <w:szCs w:val="24"/>
        </w:rPr>
        <w:t>чению является сформированность высших чувств — нрав</w:t>
      </w:r>
      <w:r w:rsidRPr="0002476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02476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024766" w:rsidRDefault="00FF7057" w:rsidP="00024766">
      <w:pPr>
        <w:pStyle w:val="a3"/>
        <w:spacing w:line="240" w:lineRule="auto"/>
        <w:ind w:firstLine="709"/>
        <w:rPr>
          <w:rFonts w:ascii="Times New Roman" w:hAnsi="Times New Roman"/>
          <w:color w:val="auto"/>
          <w:spacing w:val="-2"/>
          <w:sz w:val="24"/>
          <w:szCs w:val="24"/>
        </w:rPr>
      </w:pPr>
      <w:r w:rsidRPr="00024766">
        <w:rPr>
          <w:rFonts w:ascii="Times New Roman" w:hAnsi="Times New Roman"/>
          <w:color w:val="auto"/>
          <w:spacing w:val="-2"/>
          <w:sz w:val="24"/>
          <w:szCs w:val="24"/>
        </w:rPr>
        <w:t xml:space="preserve">Умственную зрелость составляет интеллектуальная, речевая </w:t>
      </w:r>
      <w:r w:rsidRPr="00024766">
        <w:rPr>
          <w:rFonts w:ascii="Times New Roman" w:hAnsi="Times New Roman"/>
          <w:color w:val="auto"/>
          <w:spacing w:val="2"/>
          <w:sz w:val="24"/>
          <w:szCs w:val="24"/>
        </w:rPr>
        <w:t>готовность и сформированность восприятия, памяти, вни</w:t>
      </w:r>
      <w:r w:rsidRPr="0002476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в отношении мира (децентрацию), переход к понятийному интел</w:t>
      </w:r>
      <w:r w:rsidRPr="0002476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нный набор знаний, </w:t>
      </w:r>
      <w:r w:rsidRPr="00024766">
        <w:rPr>
          <w:rFonts w:ascii="Times New Roman" w:hAnsi="Times New Roman"/>
          <w:color w:val="auto"/>
          <w:spacing w:val="2"/>
          <w:sz w:val="24"/>
          <w:szCs w:val="24"/>
        </w:rPr>
        <w:t xml:space="preserve">представлений и умений. Речевая готовность предполагает </w:t>
      </w:r>
      <w:r w:rsidRPr="00024766">
        <w:rPr>
          <w:rFonts w:ascii="Times New Roman" w:hAnsi="Times New Roman"/>
          <w:color w:val="auto"/>
          <w:sz w:val="24"/>
          <w:szCs w:val="24"/>
        </w:rPr>
        <w:t>сформированность фонематической, лексической, граммати</w:t>
      </w:r>
      <w:r w:rsidRPr="0002476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нка в отношении речевой действительности и выделение слова как </w:t>
      </w:r>
      <w:r w:rsidRPr="00024766">
        <w:rPr>
          <w:rFonts w:ascii="Times New Roman" w:hAnsi="Times New Roman"/>
          <w:color w:val="auto"/>
          <w:spacing w:val="2"/>
          <w:sz w:val="24"/>
          <w:szCs w:val="24"/>
        </w:rPr>
        <w:t>е</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 единицы. Восприятие характеризуется вс</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 большей осо</w:t>
      </w:r>
      <w:r w:rsidRPr="00024766">
        <w:rPr>
          <w:rFonts w:ascii="Times New Roman" w:hAnsi="Times New Roman"/>
          <w:color w:val="auto"/>
          <w:sz w:val="24"/>
          <w:szCs w:val="24"/>
        </w:rPr>
        <w:t>з</w:t>
      </w:r>
      <w:r w:rsidRPr="00024766">
        <w:rPr>
          <w:rFonts w:ascii="Times New Roman" w:hAnsi="Times New Roman"/>
          <w:color w:val="auto"/>
          <w:spacing w:val="-2"/>
          <w:sz w:val="24"/>
          <w:szCs w:val="24"/>
        </w:rPr>
        <w:t>нанностью, опирается на использование системы обществен</w:t>
      </w:r>
      <w:r w:rsidRPr="00024766">
        <w:rPr>
          <w:rFonts w:ascii="Times New Roman" w:hAnsi="Times New Roman"/>
          <w:color w:val="auto"/>
          <w:spacing w:val="2"/>
          <w:sz w:val="24"/>
          <w:szCs w:val="24"/>
        </w:rPr>
        <w:t xml:space="preserve">ных сенсорных эталонов и соответствующих перцептивных </w:t>
      </w:r>
      <w:r w:rsidRPr="0002476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ма и устойчивости внимания.</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024766">
        <w:rPr>
          <w:rFonts w:ascii="Times New Roman" w:hAnsi="Times New Roman"/>
          <w:color w:val="auto"/>
          <w:sz w:val="24"/>
          <w:szCs w:val="24"/>
        </w:rPr>
        <w:t>тивов, целеполагании и сохранении цели, способности при</w:t>
      </w:r>
      <w:r w:rsidRPr="00024766">
        <w:rPr>
          <w:rFonts w:ascii="Times New Roman" w:hAnsi="Times New Roman"/>
          <w:color w:val="auto"/>
          <w:spacing w:val="2"/>
          <w:sz w:val="24"/>
          <w:szCs w:val="24"/>
        </w:rPr>
        <w:t>лагать волевое усилие для е</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 достижения. Произвольность </w:t>
      </w:r>
      <w:r w:rsidRPr="00024766">
        <w:rPr>
          <w:rFonts w:ascii="Times New Roman" w:hAnsi="Times New Roman"/>
          <w:color w:val="auto"/>
          <w:sz w:val="24"/>
          <w:szCs w:val="24"/>
        </w:rPr>
        <w:t>выступает как умение строить сво</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поведение и деятельность </w:t>
      </w:r>
      <w:r w:rsidRPr="00024766">
        <w:rPr>
          <w:rFonts w:ascii="Times New Roman" w:hAnsi="Times New Roman"/>
          <w:color w:val="auto"/>
          <w:spacing w:val="2"/>
          <w:sz w:val="24"/>
          <w:szCs w:val="24"/>
        </w:rPr>
        <w:t xml:space="preserve">в соответствии с предлагаемыми образцами и правилами, </w:t>
      </w:r>
      <w:r w:rsidRPr="0002476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lastRenderedPageBreak/>
        <w:t xml:space="preserve">Формирование фундамента готовности перехода к обучению на уровень начального общего образования </w:t>
      </w:r>
      <w:r w:rsidRPr="00024766">
        <w:rPr>
          <w:rFonts w:ascii="Times New Roman" w:hAnsi="Times New Roman"/>
          <w:color w:val="auto"/>
          <w:sz w:val="24"/>
          <w:szCs w:val="24"/>
        </w:rPr>
        <w:t>осуществля</w:t>
      </w:r>
      <w:r w:rsidR="00FB262B">
        <w:rPr>
          <w:rFonts w:ascii="Times New Roman" w:hAnsi="Times New Roman"/>
          <w:color w:val="auto"/>
          <w:sz w:val="24"/>
          <w:szCs w:val="24"/>
        </w:rPr>
        <w:t>ет</w:t>
      </w:r>
      <w:r w:rsidRPr="00024766">
        <w:rPr>
          <w:rFonts w:ascii="Times New Roman" w:hAnsi="Times New Roman"/>
          <w:color w:val="auto"/>
          <w:sz w:val="24"/>
          <w:szCs w:val="24"/>
        </w:rPr>
        <w:t>ся в рамках специфически детских видов деятельности: сюжетно­ролевой игры, изобразительной деятельности, конструирования, восприятия сказки и</w:t>
      </w:r>
      <w:r w:rsidRPr="00024766">
        <w:rPr>
          <w:rFonts w:ascii="Times New Roman" w:hAnsi="Times New Roman"/>
          <w:color w:val="auto"/>
          <w:sz w:val="24"/>
          <w:szCs w:val="24"/>
        </w:rPr>
        <w:t> </w:t>
      </w:r>
      <w:r w:rsidRPr="00024766">
        <w:rPr>
          <w:rFonts w:ascii="Times New Roman" w:hAnsi="Times New Roman"/>
          <w:color w:val="auto"/>
          <w:sz w:val="24"/>
          <w:szCs w:val="24"/>
        </w:rPr>
        <w:t>пр.</w:t>
      </w:r>
    </w:p>
    <w:p w:rsidR="00FF7057" w:rsidRPr="00024766" w:rsidRDefault="00FF7057"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Не меньшее значение имеет проблема психологической </w:t>
      </w:r>
      <w:r w:rsidRPr="0002476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024766">
        <w:rPr>
          <w:rFonts w:ascii="Times New Roman" w:hAnsi="Times New Roman"/>
          <w:color w:val="auto"/>
          <w:sz w:val="24"/>
          <w:szCs w:val="24"/>
        </w:rPr>
        <w:t>е</w:t>
      </w:r>
      <w:r w:rsidRPr="00024766">
        <w:rPr>
          <w:rFonts w:ascii="Times New Roman" w:hAnsi="Times New Roman"/>
          <w:color w:val="auto"/>
          <w:sz w:val="24"/>
          <w:szCs w:val="24"/>
        </w:rPr>
        <w:t>том возможного возникновения определ</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024766">
        <w:rPr>
          <w:rFonts w:ascii="Times New Roman" w:hAnsi="Times New Roman"/>
          <w:color w:val="auto"/>
          <w:spacing w:val="2"/>
          <w:sz w:val="24"/>
          <w:szCs w:val="24"/>
        </w:rPr>
        <w:t>учению, возрастание эмоциональной нестабильности, нару</w:t>
      </w:r>
      <w:r w:rsidRPr="00024766">
        <w:rPr>
          <w:rFonts w:ascii="Times New Roman" w:hAnsi="Times New Roman"/>
          <w:color w:val="auto"/>
          <w:sz w:val="24"/>
          <w:szCs w:val="24"/>
        </w:rPr>
        <w:t>шения поведения, которые обусловлены:</w:t>
      </w:r>
    </w:p>
    <w:p w:rsidR="00FF7057" w:rsidRPr="00024766" w:rsidRDefault="00FF7057" w:rsidP="00EC490D">
      <w:pPr>
        <w:pStyle w:val="ab"/>
        <w:numPr>
          <w:ilvl w:val="0"/>
          <w:numId w:val="36"/>
        </w:numPr>
        <w:tabs>
          <w:tab w:val="left" w:pos="993"/>
        </w:tabs>
        <w:spacing w:line="240" w:lineRule="auto"/>
        <w:ind w:left="0" w:firstLine="709"/>
        <w:rPr>
          <w:rFonts w:ascii="Times New Roman" w:hAnsi="Times New Roman"/>
          <w:color w:val="auto"/>
          <w:sz w:val="24"/>
          <w:szCs w:val="24"/>
        </w:rPr>
      </w:pPr>
      <w:r w:rsidRPr="00024766">
        <w:rPr>
          <w:rFonts w:ascii="Times New Roman" w:hAnsi="Times New Roman"/>
          <w:color w:val="auto"/>
          <w:sz w:val="24"/>
          <w:szCs w:val="24"/>
        </w:rPr>
        <w:t>необходимостью адаптации обучающихся к новой орга</w:t>
      </w:r>
      <w:r w:rsidRPr="00024766">
        <w:rPr>
          <w:rFonts w:ascii="Times New Roman" w:hAnsi="Times New Roman"/>
          <w:color w:val="auto"/>
          <w:spacing w:val="2"/>
          <w:sz w:val="24"/>
          <w:szCs w:val="24"/>
        </w:rPr>
        <w:t>низации процесса и содержания обучения (предметная си</w:t>
      </w:r>
      <w:r w:rsidRPr="00024766">
        <w:rPr>
          <w:rFonts w:ascii="Times New Roman" w:hAnsi="Times New Roman"/>
          <w:color w:val="auto"/>
          <w:sz w:val="24"/>
          <w:szCs w:val="24"/>
        </w:rPr>
        <w:t>стема, разные преподаватели и</w:t>
      </w:r>
      <w:r w:rsidRPr="00024766">
        <w:rPr>
          <w:rFonts w:ascii="Times New Roman" w:hAnsi="Times New Roman"/>
          <w:color w:val="auto"/>
          <w:sz w:val="24"/>
          <w:szCs w:val="24"/>
        </w:rPr>
        <w:t> </w:t>
      </w:r>
      <w:r w:rsidRPr="00024766">
        <w:rPr>
          <w:rFonts w:ascii="Times New Roman" w:hAnsi="Times New Roman"/>
          <w:color w:val="auto"/>
          <w:sz w:val="24"/>
          <w:szCs w:val="24"/>
        </w:rPr>
        <w:t>т.</w:t>
      </w:r>
      <w:r w:rsidRPr="00024766">
        <w:rPr>
          <w:rFonts w:ascii="Times New Roman" w:hAnsi="Times New Roman"/>
          <w:color w:val="auto"/>
          <w:sz w:val="24"/>
          <w:szCs w:val="24"/>
        </w:rPr>
        <w:t> </w:t>
      </w:r>
      <w:r w:rsidRPr="00024766">
        <w:rPr>
          <w:rFonts w:ascii="Times New Roman" w:hAnsi="Times New Roman"/>
          <w:color w:val="auto"/>
          <w:sz w:val="24"/>
          <w:szCs w:val="24"/>
        </w:rPr>
        <w:t>д.);</w:t>
      </w:r>
    </w:p>
    <w:p w:rsidR="00FF7057" w:rsidRPr="00024766" w:rsidRDefault="00FF7057" w:rsidP="00EC490D">
      <w:pPr>
        <w:pStyle w:val="ab"/>
        <w:numPr>
          <w:ilvl w:val="0"/>
          <w:numId w:val="36"/>
        </w:numPr>
        <w:tabs>
          <w:tab w:val="left" w:pos="993"/>
        </w:tabs>
        <w:spacing w:line="240" w:lineRule="auto"/>
        <w:ind w:left="0" w:firstLine="709"/>
        <w:rPr>
          <w:rFonts w:ascii="Times New Roman" w:hAnsi="Times New Roman"/>
          <w:color w:val="auto"/>
          <w:sz w:val="24"/>
          <w:szCs w:val="24"/>
        </w:rPr>
      </w:pPr>
      <w:r w:rsidRPr="0002476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24766">
        <w:rPr>
          <w:rFonts w:ascii="Times New Roman" w:hAnsi="Times New Roman"/>
          <w:color w:val="auto"/>
          <w:spacing w:val="2"/>
          <w:sz w:val="24"/>
          <w:szCs w:val="24"/>
        </w:rPr>
        <w:t xml:space="preserve">(переориентацией подростков на деятельность общения со </w:t>
      </w:r>
      <w:r w:rsidRPr="00024766">
        <w:rPr>
          <w:rFonts w:ascii="Times New Roman" w:hAnsi="Times New Roman"/>
          <w:color w:val="auto"/>
          <w:sz w:val="24"/>
          <w:szCs w:val="24"/>
        </w:rPr>
        <w:t>сверстниками при сохранении значимости учебной деятельности);</w:t>
      </w:r>
    </w:p>
    <w:p w:rsidR="00FF7057" w:rsidRPr="00024766" w:rsidRDefault="00FF7057" w:rsidP="00EC490D">
      <w:pPr>
        <w:pStyle w:val="ab"/>
        <w:numPr>
          <w:ilvl w:val="0"/>
          <w:numId w:val="36"/>
        </w:numPr>
        <w:tabs>
          <w:tab w:val="left" w:pos="993"/>
        </w:tabs>
        <w:spacing w:line="240" w:lineRule="auto"/>
        <w:ind w:left="0" w:firstLine="709"/>
        <w:rPr>
          <w:rFonts w:ascii="Times New Roman" w:hAnsi="Times New Roman"/>
          <w:color w:val="auto"/>
          <w:sz w:val="24"/>
          <w:szCs w:val="24"/>
        </w:rPr>
      </w:pPr>
      <w:r w:rsidRPr="0002476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2476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024766">
        <w:rPr>
          <w:rFonts w:ascii="Times New Roman" w:hAnsi="Times New Roman"/>
          <w:color w:val="auto"/>
          <w:sz w:val="24"/>
          <w:szCs w:val="24"/>
        </w:rPr>
        <w:t xml:space="preserve"> контроль, оценка);</w:t>
      </w:r>
    </w:p>
    <w:p w:rsidR="00FF7057" w:rsidRPr="00024766" w:rsidRDefault="00FF7057" w:rsidP="00EC490D">
      <w:pPr>
        <w:pStyle w:val="ab"/>
        <w:numPr>
          <w:ilvl w:val="0"/>
          <w:numId w:val="36"/>
        </w:numPr>
        <w:tabs>
          <w:tab w:val="left" w:pos="993"/>
        </w:tabs>
        <w:spacing w:line="240" w:lineRule="auto"/>
        <w:ind w:left="0" w:firstLine="709"/>
        <w:rPr>
          <w:rFonts w:ascii="Times New Roman" w:hAnsi="Times New Roman"/>
          <w:color w:val="auto"/>
          <w:sz w:val="24"/>
          <w:szCs w:val="24"/>
        </w:rPr>
      </w:pPr>
      <w:r w:rsidRPr="0002476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024766" w:rsidRDefault="00FF7057"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24766">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FB262B">
        <w:rPr>
          <w:rFonts w:ascii="Times New Roman" w:hAnsi="Times New Roman"/>
          <w:color w:val="auto"/>
          <w:spacing w:val="2"/>
          <w:sz w:val="24"/>
          <w:szCs w:val="24"/>
        </w:rPr>
        <w:t xml:space="preserve">является </w:t>
      </w:r>
      <w:r w:rsidRPr="00024766">
        <w:rPr>
          <w:rFonts w:ascii="Times New Roman" w:hAnsi="Times New Roman"/>
          <w:color w:val="auto"/>
          <w:spacing w:val="2"/>
          <w:sz w:val="24"/>
          <w:szCs w:val="24"/>
        </w:rPr>
        <w:t>ориентация на ключевой стратегиче</w:t>
      </w:r>
      <w:r w:rsidRPr="00024766">
        <w:rPr>
          <w:rFonts w:ascii="Times New Roman" w:hAnsi="Times New Roman"/>
          <w:color w:val="auto"/>
          <w:sz w:val="24"/>
          <w:szCs w:val="24"/>
        </w:rPr>
        <w:t>ский приоритет непрерывного образования — формирование умения учиться, которое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24766">
        <w:rPr>
          <w:rFonts w:ascii="Times New Roman" w:hAnsi="Times New Roman"/>
          <w:color w:val="auto"/>
          <w:spacing w:val="2"/>
          <w:sz w:val="24"/>
          <w:szCs w:val="24"/>
        </w:rPr>
        <w:t>.</w:t>
      </w:r>
    </w:p>
    <w:p w:rsidR="00C04A77" w:rsidRPr="00024766" w:rsidRDefault="00C04A77" w:rsidP="00024766">
      <w:pPr>
        <w:pStyle w:val="a3"/>
        <w:spacing w:line="240" w:lineRule="auto"/>
        <w:ind w:firstLine="454"/>
        <w:rPr>
          <w:rFonts w:ascii="Times New Roman" w:hAnsi="Times New Roman"/>
          <w:b/>
          <w:bCs/>
          <w:color w:val="auto"/>
          <w:sz w:val="24"/>
          <w:szCs w:val="24"/>
        </w:rPr>
      </w:pPr>
    </w:p>
    <w:p w:rsidR="001F3F1E" w:rsidRPr="00024766" w:rsidRDefault="006C0E0C" w:rsidP="00024766">
      <w:pPr>
        <w:autoSpaceDE w:val="0"/>
        <w:autoSpaceDN w:val="0"/>
        <w:adjustRightInd w:val="0"/>
      </w:pPr>
      <w:r>
        <w:rPr>
          <w:b/>
        </w:rPr>
        <w:t>2.2.6</w:t>
      </w:r>
      <w:r w:rsidR="001F3F1E" w:rsidRPr="00024766">
        <w:rPr>
          <w:b/>
        </w:rPr>
        <w:t>. Методика и инструментарий оценки успешности освоения и применения обучающимися универсальных учебных действий</w:t>
      </w:r>
      <w:r w:rsidR="001F3F1E" w:rsidRPr="00024766">
        <w:t>.</w:t>
      </w:r>
    </w:p>
    <w:p w:rsidR="001F3F1E" w:rsidRPr="00024766" w:rsidRDefault="001F3F1E" w:rsidP="00024766">
      <w:pPr>
        <w:pStyle w:val="aff"/>
        <w:widowControl w:val="0"/>
        <w:tabs>
          <w:tab w:val="left" w:pos="567"/>
        </w:tabs>
        <w:spacing w:before="0" w:beforeAutospacing="0" w:after="0"/>
        <w:ind w:firstLine="709"/>
        <w:jc w:val="both"/>
      </w:pPr>
      <w:r w:rsidRPr="00024766">
        <w:t>Система оценки в сфере УУД включа</w:t>
      </w:r>
      <w:r w:rsidR="00FB262B">
        <w:t>е</w:t>
      </w:r>
      <w:r w:rsidRPr="00024766">
        <w:t>т в себя следующие принципы и характеристики:</w:t>
      </w:r>
    </w:p>
    <w:p w:rsidR="001F3F1E" w:rsidRPr="00024766" w:rsidRDefault="001F3F1E" w:rsidP="00EC490D">
      <w:pPr>
        <w:pStyle w:val="aff"/>
        <w:widowControl w:val="0"/>
        <w:numPr>
          <w:ilvl w:val="0"/>
          <w:numId w:val="37"/>
        </w:numPr>
        <w:tabs>
          <w:tab w:val="clear" w:pos="720"/>
          <w:tab w:val="left" w:pos="567"/>
          <w:tab w:val="num" w:pos="993"/>
        </w:tabs>
        <w:spacing w:before="0" w:beforeAutospacing="0" w:after="0"/>
        <w:ind w:left="0" w:firstLine="709"/>
        <w:jc w:val="both"/>
        <w:textAlignment w:val="baseline"/>
      </w:pPr>
      <w:r w:rsidRPr="00024766">
        <w:t>систематичность сбора и анализа информации;</w:t>
      </w:r>
    </w:p>
    <w:p w:rsidR="001F3F1E" w:rsidRPr="00024766" w:rsidRDefault="001F3F1E" w:rsidP="00EC490D">
      <w:pPr>
        <w:pStyle w:val="aff"/>
        <w:widowControl w:val="0"/>
        <w:numPr>
          <w:ilvl w:val="0"/>
          <w:numId w:val="37"/>
        </w:numPr>
        <w:tabs>
          <w:tab w:val="clear" w:pos="720"/>
          <w:tab w:val="left" w:pos="567"/>
          <w:tab w:val="num" w:pos="993"/>
        </w:tabs>
        <w:spacing w:before="0" w:beforeAutospacing="0" w:after="0"/>
        <w:ind w:left="0" w:firstLine="709"/>
        <w:jc w:val="both"/>
        <w:textAlignment w:val="baseline"/>
      </w:pPr>
      <w:r w:rsidRPr="0002476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024766" w:rsidRDefault="001F3F1E" w:rsidP="00EC490D">
      <w:pPr>
        <w:pStyle w:val="aff"/>
        <w:widowControl w:val="0"/>
        <w:numPr>
          <w:ilvl w:val="0"/>
          <w:numId w:val="37"/>
        </w:numPr>
        <w:tabs>
          <w:tab w:val="clear" w:pos="720"/>
          <w:tab w:val="left" w:pos="567"/>
          <w:tab w:val="num" w:pos="993"/>
        </w:tabs>
        <w:spacing w:before="0" w:beforeAutospacing="0" w:after="0"/>
        <w:ind w:left="0" w:firstLine="709"/>
        <w:jc w:val="both"/>
        <w:textAlignment w:val="baseline"/>
      </w:pPr>
      <w:r w:rsidRPr="00024766">
        <w:t>доступность и прозрачность данных о результатах оценивания для всех участников образовательной деятельности.</w:t>
      </w:r>
    </w:p>
    <w:p w:rsidR="001F3F1E" w:rsidRPr="00024766" w:rsidRDefault="001F3F1E" w:rsidP="00024766">
      <w:pPr>
        <w:pStyle w:val="aff"/>
        <w:widowControl w:val="0"/>
        <w:tabs>
          <w:tab w:val="left" w:pos="567"/>
        </w:tabs>
        <w:spacing w:before="0" w:beforeAutospacing="0" w:after="0"/>
        <w:ind w:firstLine="709"/>
        <w:jc w:val="both"/>
      </w:pPr>
      <w:r w:rsidRPr="00024766">
        <w:t>Оценка деятельности образовательной организации по формированию и развити</w:t>
      </w:r>
      <w:r w:rsidR="00BC5C21" w:rsidRPr="00024766">
        <w:t>ю УУД у учащихся учитывает</w:t>
      </w:r>
      <w:r w:rsidRPr="00024766">
        <w:t xml:space="preserve"> работу по обеспечению кадровых, методических, материально-технических условий.</w:t>
      </w:r>
    </w:p>
    <w:p w:rsidR="001F3F1E" w:rsidRPr="00024766" w:rsidRDefault="001F3F1E" w:rsidP="00024766">
      <w:pPr>
        <w:pStyle w:val="aff"/>
        <w:widowControl w:val="0"/>
        <w:tabs>
          <w:tab w:val="left" w:pos="567"/>
        </w:tabs>
        <w:spacing w:before="0" w:beforeAutospacing="0" w:after="0"/>
        <w:ind w:firstLine="709"/>
        <w:jc w:val="both"/>
      </w:pPr>
      <w:r w:rsidRPr="00024766">
        <w:t xml:space="preserve">В процессе реализации мониторинга успешности освоения и применения </w:t>
      </w:r>
      <w:r w:rsidR="00BC5C21" w:rsidRPr="00024766">
        <w:t>УУД учтен</w:t>
      </w:r>
      <w:r w:rsidR="00FB262B">
        <w:t>ы</w:t>
      </w:r>
      <w:r w:rsidRPr="00024766">
        <w:t xml:space="preserve"> следующие этапы освоения УУД:</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учебн</w:t>
      </w:r>
      <w:r w:rsidR="00BC5C21" w:rsidRPr="00024766">
        <w:t>ое действие выполняется</w:t>
      </w:r>
      <w:r w:rsidRPr="00024766">
        <w:t xml:space="preserve">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 xml:space="preserve">самостоятельное построение учебных целей (самостоятельное построение новых </w:t>
      </w:r>
      <w:r w:rsidRPr="00024766">
        <w:lastRenderedPageBreak/>
        <w:t>учебных действий на основе развернутого, тщательного анализа условий задачи и ранее усвоенных способов действия);</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обобщение учебных действий на основе выявления общих принципов.</w:t>
      </w:r>
    </w:p>
    <w:p w:rsidR="001F3F1E" w:rsidRPr="00024766" w:rsidRDefault="001F3F1E" w:rsidP="00024766">
      <w:pPr>
        <w:pStyle w:val="aff"/>
        <w:widowControl w:val="0"/>
        <w:tabs>
          <w:tab w:val="left" w:pos="567"/>
        </w:tabs>
        <w:spacing w:before="0" w:beforeAutospacing="0" w:after="0"/>
        <w:ind w:firstLine="709"/>
        <w:jc w:val="both"/>
      </w:pPr>
      <w:r w:rsidRPr="00024766">
        <w:t>Система оценки универсальных учебных действий</w:t>
      </w:r>
      <w:r w:rsidR="00FB262B">
        <w:t xml:space="preserve"> является</w:t>
      </w:r>
      <w:r w:rsidRPr="00024766">
        <w:t>:</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уровневой (определяются уровни владения универсальными учебными действиями);</w:t>
      </w:r>
    </w:p>
    <w:p w:rsidR="001F3F1E" w:rsidRPr="00024766" w:rsidRDefault="001F3F1E" w:rsidP="00EC490D">
      <w:pPr>
        <w:pStyle w:val="aff"/>
        <w:widowControl w:val="0"/>
        <w:numPr>
          <w:ilvl w:val="0"/>
          <w:numId w:val="38"/>
        </w:numPr>
        <w:tabs>
          <w:tab w:val="clear" w:pos="720"/>
          <w:tab w:val="left" w:pos="567"/>
          <w:tab w:val="left" w:pos="993"/>
        </w:tabs>
        <w:spacing w:before="0" w:beforeAutospacing="0" w:after="0"/>
        <w:ind w:left="0" w:firstLine="709"/>
        <w:jc w:val="both"/>
        <w:textAlignment w:val="baseline"/>
      </w:pPr>
      <w:r w:rsidRPr="0002476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024766" w:rsidRDefault="00BC5C21" w:rsidP="00024766">
      <w:pPr>
        <w:pStyle w:val="aff"/>
        <w:widowControl w:val="0"/>
        <w:tabs>
          <w:tab w:val="left" w:pos="567"/>
        </w:tabs>
        <w:spacing w:before="0" w:beforeAutospacing="0" w:after="0"/>
        <w:ind w:firstLine="709"/>
        <w:jc w:val="both"/>
      </w:pPr>
      <w:r w:rsidRPr="00024766">
        <w:t>В школе практикуется экспертное оценивание развития УУД.</w:t>
      </w:r>
    </w:p>
    <w:p w:rsidR="00FF7057" w:rsidRPr="00024766" w:rsidRDefault="00FF7057" w:rsidP="00024766">
      <w:pPr>
        <w:pStyle w:val="a3"/>
        <w:spacing w:line="240" w:lineRule="auto"/>
        <w:ind w:firstLine="454"/>
        <w:rPr>
          <w:rFonts w:ascii="Times New Roman" w:hAnsi="Times New Roman"/>
          <w:b/>
          <w:bCs/>
          <w:color w:val="auto"/>
          <w:sz w:val="24"/>
          <w:szCs w:val="24"/>
        </w:rPr>
      </w:pPr>
    </w:p>
    <w:p w:rsidR="00653A76" w:rsidRPr="00024766" w:rsidRDefault="00312574" w:rsidP="00A82AE5">
      <w:pPr>
        <w:pStyle w:val="afd"/>
        <w:numPr>
          <w:ilvl w:val="1"/>
          <w:numId w:val="190"/>
        </w:numPr>
        <w:spacing w:line="240" w:lineRule="auto"/>
        <w:ind w:left="0" w:firstLine="0"/>
        <w:rPr>
          <w:sz w:val="24"/>
        </w:rPr>
      </w:pPr>
      <w:bookmarkStart w:id="127" w:name="_Toc288394082"/>
      <w:bookmarkStart w:id="128" w:name="_Toc288410549"/>
      <w:bookmarkStart w:id="129" w:name="_Toc288410678"/>
      <w:bookmarkStart w:id="130" w:name="_Toc424564326"/>
      <w:r w:rsidRPr="00024766">
        <w:rPr>
          <w:sz w:val="24"/>
        </w:rPr>
        <w:t xml:space="preserve">Программы </w:t>
      </w:r>
      <w:r w:rsidR="00653A76" w:rsidRPr="00024766">
        <w:rPr>
          <w:sz w:val="24"/>
        </w:rPr>
        <w:t>отдельных учебных предметов, курсов</w:t>
      </w:r>
      <w:bookmarkEnd w:id="127"/>
      <w:bookmarkEnd w:id="128"/>
      <w:bookmarkEnd w:id="129"/>
      <w:bookmarkEnd w:id="130"/>
    </w:p>
    <w:p w:rsidR="00653A76" w:rsidRPr="00024766" w:rsidRDefault="00653A76" w:rsidP="00A82AE5">
      <w:pPr>
        <w:pStyle w:val="afd"/>
        <w:numPr>
          <w:ilvl w:val="2"/>
          <w:numId w:val="190"/>
        </w:numPr>
        <w:spacing w:line="240" w:lineRule="auto"/>
        <w:ind w:left="0" w:firstLine="0"/>
        <w:rPr>
          <w:sz w:val="24"/>
        </w:rPr>
      </w:pPr>
      <w:bookmarkStart w:id="131" w:name="_Toc288394083"/>
      <w:bookmarkStart w:id="132" w:name="_Toc288410550"/>
      <w:bookmarkStart w:id="133" w:name="_Toc288410679"/>
      <w:bookmarkStart w:id="134" w:name="_Toc424564327"/>
      <w:r w:rsidRPr="00024766">
        <w:rPr>
          <w:sz w:val="24"/>
        </w:rPr>
        <w:t>Общие положения</w:t>
      </w:r>
      <w:bookmarkEnd w:id="131"/>
      <w:bookmarkEnd w:id="132"/>
      <w:bookmarkEnd w:id="133"/>
      <w:bookmarkEnd w:id="134"/>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Начальная школа —принципиально новый </w:t>
      </w:r>
      <w:r w:rsidRPr="00024766">
        <w:rPr>
          <w:rFonts w:ascii="Times New Roman" w:hAnsi="Times New Roman"/>
          <w:color w:val="auto"/>
          <w:spacing w:val="2"/>
          <w:sz w:val="24"/>
          <w:szCs w:val="24"/>
        </w:rPr>
        <w:t>этап в жизни реб</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нка: начинается систематическое обуче</w:t>
      </w:r>
      <w:r w:rsidRPr="00024766">
        <w:rPr>
          <w:rFonts w:ascii="Times New Roman" w:hAnsi="Times New Roman"/>
          <w:color w:val="auto"/>
          <w:sz w:val="24"/>
          <w:szCs w:val="24"/>
        </w:rPr>
        <w:t>ние в образовательном учреждении, расширяется сфера взаимодействия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024766">
        <w:rPr>
          <w:rFonts w:ascii="Times New Roman" w:hAnsi="Times New Roman"/>
          <w:color w:val="auto"/>
          <w:sz w:val="24"/>
          <w:szCs w:val="24"/>
        </w:rPr>
        <w:t xml:space="preserve">общее </w:t>
      </w:r>
      <w:r w:rsidRPr="00024766">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 xml:space="preserve">Особенностью содержания современного </w:t>
      </w:r>
      <w:r w:rsidR="005D66BB" w:rsidRPr="00024766">
        <w:rPr>
          <w:rFonts w:ascii="Times New Roman" w:hAnsi="Times New Roman"/>
          <w:color w:val="auto"/>
          <w:sz w:val="24"/>
          <w:szCs w:val="24"/>
        </w:rPr>
        <w:t xml:space="preserve">начального общего </w:t>
      </w:r>
      <w:r w:rsidRPr="0002476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024766">
        <w:rPr>
          <w:rFonts w:ascii="Times New Roman" w:hAnsi="Times New Roman"/>
          <w:color w:val="auto"/>
          <w:sz w:val="24"/>
          <w:szCs w:val="24"/>
        </w:rPr>
        <w:t xml:space="preserve"> </w:t>
      </w:r>
      <w:r w:rsidRPr="00024766">
        <w:rPr>
          <w:rFonts w:ascii="Times New Roman" w:hAnsi="Times New Roman"/>
          <w:color w:val="auto"/>
          <w:spacing w:val="-2"/>
          <w:sz w:val="24"/>
          <w:szCs w:val="24"/>
        </w:rPr>
        <w:t>деятельности, а также при формировании ИКТ­компетентнос</w:t>
      </w:r>
      <w:r w:rsidRPr="00024766">
        <w:rPr>
          <w:rFonts w:ascii="Times New Roman" w:hAnsi="Times New Roman"/>
          <w:color w:val="auto"/>
          <w:sz w:val="24"/>
          <w:szCs w:val="24"/>
        </w:rPr>
        <w:t>ти обучающихся.</w:t>
      </w:r>
    </w:p>
    <w:p w:rsidR="00653A76"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024766">
        <w:rPr>
          <w:rFonts w:ascii="Times New Roman" w:hAnsi="Times New Roman"/>
          <w:color w:val="auto"/>
          <w:spacing w:val="2"/>
          <w:sz w:val="24"/>
          <w:szCs w:val="24"/>
        </w:rPr>
        <w:t>бов деятельности, которые явля</w:t>
      </w:r>
      <w:r w:rsidRPr="00024766">
        <w:rPr>
          <w:rFonts w:ascii="Times New Roman" w:hAnsi="Times New Roman"/>
          <w:color w:val="auto"/>
          <w:spacing w:val="2"/>
          <w:sz w:val="24"/>
          <w:szCs w:val="24"/>
        </w:rPr>
        <w:t>ются надпредметными, т.</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02476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02476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02476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24766">
        <w:rPr>
          <w:rFonts w:ascii="Times New Roman" w:hAnsi="Times New Roman"/>
          <w:color w:val="auto"/>
          <w:sz w:val="24"/>
          <w:szCs w:val="24"/>
        </w:rPr>
        <w:t>примерных программ да</w:t>
      </w:r>
      <w:r w:rsidR="00D30361" w:rsidRPr="00024766">
        <w:rPr>
          <w:rFonts w:ascii="Times New Roman" w:hAnsi="Times New Roman"/>
          <w:color w:val="auto"/>
          <w:sz w:val="24"/>
          <w:szCs w:val="24"/>
        </w:rPr>
        <w:t>е</w:t>
      </w:r>
      <w:r w:rsidRPr="00024766">
        <w:rPr>
          <w:rFonts w:ascii="Times New Roman" w:hAnsi="Times New Roman"/>
          <w:color w:val="auto"/>
          <w:sz w:val="24"/>
          <w:szCs w:val="24"/>
        </w:rPr>
        <w:t>т основание для утверждения гума</w:t>
      </w:r>
      <w:r w:rsidRPr="00024766">
        <w:rPr>
          <w:rFonts w:ascii="Times New Roman" w:hAnsi="Times New Roman"/>
          <w:color w:val="auto"/>
          <w:spacing w:val="2"/>
          <w:sz w:val="24"/>
          <w:szCs w:val="24"/>
        </w:rPr>
        <w:t xml:space="preserve">нистической, личностно ориентированной направленности </w:t>
      </w:r>
      <w:r w:rsidR="00E40BB6" w:rsidRPr="00024766">
        <w:rPr>
          <w:rFonts w:ascii="Times New Roman" w:hAnsi="Times New Roman"/>
          <w:color w:val="auto"/>
          <w:sz w:val="24"/>
          <w:szCs w:val="24"/>
        </w:rPr>
        <w:t xml:space="preserve"> образовательной деятельности </w:t>
      </w:r>
      <w:r w:rsidRPr="00024766">
        <w:rPr>
          <w:rFonts w:ascii="Times New Roman" w:hAnsi="Times New Roman"/>
          <w:color w:val="auto"/>
          <w:sz w:val="24"/>
          <w:szCs w:val="24"/>
        </w:rPr>
        <w:t>младших школьников.</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 xml:space="preserve">Важным условием развития детской любознательности, </w:t>
      </w:r>
      <w:r w:rsidRPr="00024766">
        <w:rPr>
          <w:rFonts w:ascii="Times New Roman" w:hAnsi="Times New Roman"/>
          <w:color w:val="auto"/>
          <w:sz w:val="24"/>
          <w:szCs w:val="24"/>
        </w:rPr>
        <w:t xml:space="preserve">потребности самостоятельного познания окружающего мира, </w:t>
      </w:r>
      <w:r w:rsidRPr="00024766">
        <w:rPr>
          <w:rFonts w:ascii="Times New Roman" w:hAnsi="Times New Roman"/>
          <w:color w:val="auto"/>
          <w:spacing w:val="2"/>
          <w:sz w:val="24"/>
          <w:szCs w:val="24"/>
        </w:rPr>
        <w:t xml:space="preserve">познавательной активности и инициативности в начальной </w:t>
      </w:r>
      <w:r w:rsidRPr="0002476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024766">
        <w:rPr>
          <w:rFonts w:ascii="Times New Roman" w:hAnsi="Times New Roman"/>
          <w:color w:val="auto"/>
          <w:sz w:val="24"/>
          <w:szCs w:val="24"/>
        </w:rPr>
        <w:t> </w:t>
      </w:r>
      <w:r w:rsidRPr="00024766">
        <w:rPr>
          <w:rFonts w:ascii="Times New Roman" w:hAnsi="Times New Roman"/>
          <w:color w:val="auto"/>
          <w:sz w:val="24"/>
          <w:szCs w:val="24"/>
        </w:rPr>
        <w:t>пр. Младшему школьнику созданы условия для развития рефлексии — способности осознавать и оценивать свои мысли и действия как бы</w:t>
      </w:r>
      <w:r w:rsidR="00283A62">
        <w:rPr>
          <w:rFonts w:ascii="Times New Roman" w:hAnsi="Times New Roman"/>
          <w:color w:val="auto"/>
          <w:sz w:val="24"/>
          <w:szCs w:val="24"/>
        </w:rPr>
        <w:t xml:space="preserve"> </w:t>
      </w:r>
      <w:r w:rsidRPr="00024766">
        <w:rPr>
          <w:rFonts w:ascii="Times New Roman" w:hAnsi="Times New Roman"/>
          <w:color w:val="auto"/>
          <w:sz w:val="24"/>
          <w:szCs w:val="24"/>
        </w:rPr>
        <w:t>со стороны, соотносить результат деятельности с поставленной целью, определять сво</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знание и незнание и</w:t>
      </w:r>
      <w:r w:rsidRPr="00024766">
        <w:rPr>
          <w:rFonts w:ascii="Times New Roman" w:hAnsi="Times New Roman"/>
          <w:color w:val="auto"/>
          <w:sz w:val="24"/>
          <w:szCs w:val="24"/>
        </w:rPr>
        <w:t> </w:t>
      </w:r>
      <w:r w:rsidRPr="0002476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как ученика, школьника, направленность на саморазвитие.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lastRenderedPageBreak/>
        <w:t>Начальн</w:t>
      </w:r>
      <w:r w:rsidR="005D66BB" w:rsidRPr="00024766">
        <w:rPr>
          <w:rFonts w:ascii="Times New Roman" w:hAnsi="Times New Roman"/>
          <w:color w:val="auto"/>
          <w:sz w:val="24"/>
          <w:szCs w:val="24"/>
        </w:rPr>
        <w:t>ое</w:t>
      </w:r>
      <w:r w:rsidR="00CB0302" w:rsidRPr="00024766">
        <w:rPr>
          <w:rFonts w:ascii="Times New Roman" w:hAnsi="Times New Roman"/>
          <w:color w:val="auto"/>
          <w:sz w:val="24"/>
          <w:szCs w:val="24"/>
        </w:rPr>
        <w:t xml:space="preserve"> </w:t>
      </w:r>
      <w:r w:rsidR="005D66BB" w:rsidRPr="00024766">
        <w:rPr>
          <w:rFonts w:ascii="Times New Roman" w:hAnsi="Times New Roman"/>
          <w:color w:val="auto"/>
          <w:sz w:val="24"/>
          <w:szCs w:val="24"/>
        </w:rPr>
        <w:t xml:space="preserve">общее образование </w:t>
      </w:r>
      <w:r w:rsidRPr="00024766">
        <w:rPr>
          <w:rFonts w:ascii="Times New Roman" w:hAnsi="Times New Roman"/>
          <w:color w:val="auto"/>
          <w:sz w:val="24"/>
          <w:szCs w:val="24"/>
        </w:rPr>
        <w:t>вносит вклад в социально­личностное развитие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нка. Оставаясь достаточно оптимистической и высокой, она становится вс</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более объективной и самокритичной.</w:t>
      </w:r>
    </w:p>
    <w:p w:rsidR="00653A76" w:rsidRPr="00024766" w:rsidRDefault="00BC5C21"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w:t>
      </w:r>
      <w:r w:rsidR="00653A76" w:rsidRPr="00024766">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02476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024766">
        <w:rPr>
          <w:rFonts w:ascii="Times New Roman" w:hAnsi="Times New Roman"/>
          <w:color w:val="auto"/>
          <w:sz w:val="24"/>
          <w:szCs w:val="24"/>
        </w:rPr>
        <w:t>ного стандарта начального общего образования.</w:t>
      </w:r>
    </w:p>
    <w:p w:rsidR="00653A76" w:rsidRPr="00024766" w:rsidRDefault="00BC5C21"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П</w:t>
      </w:r>
      <w:r w:rsidR="00653A76" w:rsidRPr="00024766">
        <w:rPr>
          <w:rFonts w:ascii="Times New Roman" w:hAnsi="Times New Roman"/>
          <w:color w:val="auto"/>
          <w:spacing w:val="2"/>
          <w:sz w:val="24"/>
          <w:szCs w:val="24"/>
        </w:rPr>
        <w:t xml:space="preserve">рограммы служат ориентиром для авторов </w:t>
      </w:r>
      <w:r w:rsidR="00653A76" w:rsidRPr="00024766">
        <w:rPr>
          <w:rFonts w:ascii="Times New Roman" w:hAnsi="Times New Roman"/>
          <w:color w:val="auto"/>
          <w:sz w:val="24"/>
          <w:szCs w:val="24"/>
        </w:rPr>
        <w:t xml:space="preserve">рабочих учебных программ. </w:t>
      </w:r>
    </w:p>
    <w:p w:rsidR="00653A76" w:rsidRPr="00024766" w:rsidRDefault="00BC5C21"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П</w:t>
      </w:r>
      <w:r w:rsidR="00653A76" w:rsidRPr="00024766">
        <w:rPr>
          <w:rFonts w:ascii="Times New Roman" w:hAnsi="Times New Roman"/>
          <w:color w:val="auto"/>
          <w:sz w:val="24"/>
          <w:szCs w:val="24"/>
        </w:rPr>
        <w:t>рограммы включают следующие разделы:</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1)</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пояснительную записку, в которой конкретизируются </w:t>
      </w:r>
      <w:r w:rsidRPr="00024766">
        <w:rPr>
          <w:rFonts w:ascii="Times New Roman" w:hAnsi="Times New Roman"/>
          <w:color w:val="auto"/>
          <w:sz w:val="24"/>
          <w:szCs w:val="24"/>
        </w:rPr>
        <w:t>общие цели начального о</w:t>
      </w:r>
      <w:r w:rsidR="00312574" w:rsidRPr="00024766">
        <w:rPr>
          <w:rFonts w:ascii="Times New Roman" w:hAnsi="Times New Roman"/>
          <w:color w:val="auto"/>
          <w:sz w:val="24"/>
          <w:szCs w:val="24"/>
        </w:rPr>
        <w:t>бщего образования с уч</w:t>
      </w:r>
      <w:r w:rsidR="00D30361" w:rsidRPr="00024766">
        <w:rPr>
          <w:rFonts w:ascii="Times New Roman" w:hAnsi="Times New Roman"/>
          <w:color w:val="auto"/>
          <w:sz w:val="24"/>
          <w:szCs w:val="24"/>
        </w:rPr>
        <w:t>е</w:t>
      </w:r>
      <w:r w:rsidR="00312574" w:rsidRPr="00024766">
        <w:rPr>
          <w:rFonts w:ascii="Times New Roman" w:hAnsi="Times New Roman"/>
          <w:color w:val="auto"/>
          <w:sz w:val="24"/>
          <w:szCs w:val="24"/>
        </w:rPr>
        <w:t>том спе</w:t>
      </w:r>
      <w:r w:rsidRPr="00024766">
        <w:rPr>
          <w:rFonts w:ascii="Times New Roman" w:hAnsi="Times New Roman"/>
          <w:color w:val="auto"/>
          <w:sz w:val="24"/>
          <w:szCs w:val="24"/>
        </w:rPr>
        <w:t>цифики учебного предмета, курса;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2)</w:t>
      </w:r>
      <w:r w:rsidRPr="00024766">
        <w:rPr>
          <w:rFonts w:ascii="Times New Roman" w:hAnsi="Times New Roman"/>
          <w:color w:val="auto"/>
          <w:sz w:val="24"/>
          <w:szCs w:val="24"/>
        </w:rPr>
        <w:t> </w:t>
      </w:r>
      <w:r w:rsidRPr="00024766">
        <w:rPr>
          <w:rFonts w:ascii="Times New Roman" w:hAnsi="Times New Roman"/>
          <w:color w:val="auto"/>
          <w:sz w:val="24"/>
          <w:szCs w:val="24"/>
        </w:rPr>
        <w:t>общую характеристику учебного предмета, курса;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3)</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описание места учебного предмета, курса в учебном </w:t>
      </w:r>
      <w:r w:rsidRPr="00024766">
        <w:rPr>
          <w:rFonts w:ascii="Times New Roman" w:hAnsi="Times New Roman"/>
          <w:color w:val="auto"/>
          <w:sz w:val="24"/>
          <w:szCs w:val="24"/>
        </w:rPr>
        <w:t>плане;</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4)</w:t>
      </w:r>
      <w:r w:rsidRPr="00024766">
        <w:rPr>
          <w:rFonts w:ascii="Times New Roman" w:hAnsi="Times New Roman"/>
          <w:color w:val="auto"/>
          <w:sz w:val="24"/>
          <w:szCs w:val="24"/>
        </w:rPr>
        <w:t> </w:t>
      </w:r>
      <w:r w:rsidRPr="00024766">
        <w:rPr>
          <w:rFonts w:ascii="Times New Roman" w:hAnsi="Times New Roman"/>
          <w:color w:val="auto"/>
          <w:sz w:val="24"/>
          <w:szCs w:val="24"/>
        </w:rPr>
        <w:t>описание ценностных ориентиров содержания учебного предмета;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5)</w:t>
      </w:r>
      <w:r w:rsidRPr="00024766">
        <w:rPr>
          <w:rFonts w:ascii="Times New Roman" w:hAnsi="Times New Roman"/>
          <w:color w:val="auto"/>
          <w:sz w:val="24"/>
          <w:szCs w:val="24"/>
        </w:rPr>
        <w:t> </w:t>
      </w:r>
      <w:r w:rsidRPr="00024766">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6)</w:t>
      </w:r>
      <w:r w:rsidRPr="00024766">
        <w:rPr>
          <w:rFonts w:ascii="Times New Roman" w:hAnsi="Times New Roman"/>
          <w:color w:val="auto"/>
          <w:sz w:val="24"/>
          <w:szCs w:val="24"/>
        </w:rPr>
        <w:t> </w:t>
      </w:r>
      <w:r w:rsidRPr="00024766">
        <w:rPr>
          <w:rFonts w:ascii="Times New Roman" w:hAnsi="Times New Roman"/>
          <w:color w:val="auto"/>
          <w:sz w:val="24"/>
          <w:szCs w:val="24"/>
        </w:rPr>
        <w:t>содержание учебного предмета, курса;</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pacing w:val="2"/>
          <w:sz w:val="24"/>
          <w:szCs w:val="24"/>
        </w:rPr>
        <w:t>7)</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тематическое планирование с определением основных </w:t>
      </w:r>
      <w:r w:rsidRPr="00024766">
        <w:rPr>
          <w:rFonts w:ascii="Times New Roman" w:hAnsi="Times New Roman"/>
          <w:color w:val="auto"/>
          <w:sz w:val="24"/>
          <w:szCs w:val="24"/>
        </w:rPr>
        <w:t>видов учебной деятельности обучающихся;</w:t>
      </w:r>
    </w:p>
    <w:p w:rsidR="00653A76" w:rsidRPr="00024766" w:rsidRDefault="00653A76" w:rsidP="00024766">
      <w:pPr>
        <w:pStyle w:val="a3"/>
        <w:spacing w:line="240" w:lineRule="auto"/>
        <w:ind w:firstLine="454"/>
        <w:rPr>
          <w:rFonts w:ascii="Times New Roman" w:hAnsi="Times New Roman"/>
          <w:color w:val="auto"/>
          <w:sz w:val="24"/>
          <w:szCs w:val="24"/>
        </w:rPr>
      </w:pPr>
      <w:r w:rsidRPr="00024766">
        <w:rPr>
          <w:rFonts w:ascii="Times New Roman" w:hAnsi="Times New Roman"/>
          <w:color w:val="auto"/>
          <w:sz w:val="24"/>
          <w:szCs w:val="24"/>
        </w:rPr>
        <w:t>9)</w:t>
      </w:r>
      <w:r w:rsidRPr="00024766">
        <w:rPr>
          <w:rFonts w:ascii="Times New Roman" w:hAnsi="Times New Roman"/>
          <w:color w:val="auto"/>
          <w:sz w:val="24"/>
          <w:szCs w:val="24"/>
        </w:rPr>
        <w:t> </w:t>
      </w:r>
      <w:r w:rsidRPr="00024766">
        <w:rPr>
          <w:rFonts w:ascii="Times New Roman" w:hAnsi="Times New Roman"/>
          <w:color w:val="auto"/>
          <w:sz w:val="24"/>
          <w:szCs w:val="24"/>
        </w:rPr>
        <w:t>описание материально­технического обеспечения образовательно</w:t>
      </w:r>
      <w:r w:rsidR="00E40BB6" w:rsidRPr="00024766">
        <w:rPr>
          <w:rFonts w:ascii="Times New Roman" w:hAnsi="Times New Roman"/>
          <w:color w:val="auto"/>
          <w:sz w:val="24"/>
          <w:szCs w:val="24"/>
        </w:rPr>
        <w:t>й</w:t>
      </w:r>
      <w:r w:rsidR="00CB0302" w:rsidRPr="00024766">
        <w:rPr>
          <w:rFonts w:ascii="Times New Roman" w:hAnsi="Times New Roman"/>
          <w:color w:val="auto"/>
          <w:sz w:val="24"/>
          <w:szCs w:val="24"/>
        </w:rPr>
        <w:t xml:space="preserve"> </w:t>
      </w:r>
      <w:r w:rsidR="00E40BB6" w:rsidRPr="00024766">
        <w:rPr>
          <w:rFonts w:ascii="Times New Roman" w:hAnsi="Times New Roman"/>
          <w:color w:val="auto"/>
          <w:sz w:val="24"/>
          <w:szCs w:val="24"/>
        </w:rPr>
        <w:t>деятельности</w:t>
      </w:r>
      <w:r w:rsidRPr="00024766">
        <w:rPr>
          <w:rFonts w:ascii="Times New Roman" w:hAnsi="Times New Roman"/>
          <w:color w:val="auto"/>
          <w:sz w:val="24"/>
          <w:szCs w:val="24"/>
        </w:rPr>
        <w:t>.</w:t>
      </w:r>
    </w:p>
    <w:p w:rsidR="00BC5C21" w:rsidRPr="00024766" w:rsidRDefault="00653A76" w:rsidP="00024766">
      <w:pPr>
        <w:pStyle w:val="a3"/>
        <w:spacing w:line="240" w:lineRule="auto"/>
        <w:ind w:firstLine="454"/>
        <w:rPr>
          <w:rFonts w:ascii="Times New Roman" w:hAnsi="Times New Roman"/>
          <w:color w:val="auto"/>
          <w:spacing w:val="2"/>
          <w:sz w:val="24"/>
          <w:szCs w:val="24"/>
        </w:rPr>
      </w:pPr>
      <w:r w:rsidRPr="00024766">
        <w:rPr>
          <w:rFonts w:ascii="Times New Roman" w:hAnsi="Times New Roman"/>
          <w:color w:val="auto"/>
          <w:spacing w:val="2"/>
          <w:sz w:val="24"/>
          <w:szCs w:val="24"/>
        </w:rPr>
        <w:t>В данном разделе основной образователь</w:t>
      </w:r>
      <w:r w:rsidRPr="00024766">
        <w:rPr>
          <w:rFonts w:ascii="Times New Roman" w:hAnsi="Times New Roman"/>
          <w:color w:val="auto"/>
          <w:sz w:val="24"/>
          <w:szCs w:val="24"/>
        </w:rPr>
        <w:t>ной программы начального общего образования приводится</w:t>
      </w:r>
      <w:r w:rsidR="00CB0302" w:rsidRPr="00024766">
        <w:rPr>
          <w:rFonts w:ascii="Times New Roman" w:hAnsi="Times New Roman"/>
          <w:color w:val="auto"/>
          <w:sz w:val="24"/>
          <w:szCs w:val="24"/>
        </w:rPr>
        <w:t xml:space="preserve"> </w:t>
      </w:r>
      <w:r w:rsidRPr="00024766">
        <w:rPr>
          <w:rFonts w:ascii="Times New Roman" w:hAnsi="Times New Roman"/>
          <w:color w:val="auto"/>
          <w:sz w:val="24"/>
          <w:szCs w:val="24"/>
        </w:rPr>
        <w:t xml:space="preserve">основное содержание курсов по всем обязательным предметам </w:t>
      </w:r>
      <w:r w:rsidR="00C27132" w:rsidRPr="00024766">
        <w:rPr>
          <w:rFonts w:ascii="Times New Roman" w:hAnsi="Times New Roman"/>
          <w:color w:val="auto"/>
          <w:sz w:val="24"/>
          <w:szCs w:val="24"/>
        </w:rPr>
        <w:t xml:space="preserve">при получении </w:t>
      </w:r>
      <w:r w:rsidRPr="00024766">
        <w:rPr>
          <w:rFonts w:ascii="Times New Roman" w:hAnsi="Times New Roman"/>
          <w:color w:val="auto"/>
          <w:sz w:val="24"/>
          <w:szCs w:val="24"/>
        </w:rPr>
        <w:t xml:space="preserve"> начального общего образования, которое в полном объ</w:t>
      </w:r>
      <w:r w:rsidR="00D30361" w:rsidRPr="00024766">
        <w:rPr>
          <w:rFonts w:ascii="Times New Roman" w:hAnsi="Times New Roman"/>
          <w:color w:val="auto"/>
          <w:sz w:val="24"/>
          <w:szCs w:val="24"/>
        </w:rPr>
        <w:t>е</w:t>
      </w:r>
      <w:r w:rsidRPr="00024766">
        <w:rPr>
          <w:rFonts w:ascii="Times New Roman" w:hAnsi="Times New Roman"/>
          <w:color w:val="auto"/>
          <w:sz w:val="24"/>
          <w:szCs w:val="24"/>
        </w:rPr>
        <w:t>ме отражено в соответствующих разделах рабочих программ учебных пред</w:t>
      </w:r>
      <w:r w:rsidRPr="00024766">
        <w:rPr>
          <w:rFonts w:ascii="Times New Roman" w:hAnsi="Times New Roman"/>
          <w:color w:val="auto"/>
          <w:spacing w:val="2"/>
          <w:sz w:val="24"/>
          <w:szCs w:val="24"/>
        </w:rPr>
        <w:t xml:space="preserve">метов. </w:t>
      </w:r>
    </w:p>
    <w:p w:rsidR="00C04A77" w:rsidRPr="00024766" w:rsidRDefault="00C04A77" w:rsidP="00024766">
      <w:pPr>
        <w:pStyle w:val="a3"/>
        <w:spacing w:line="240" w:lineRule="auto"/>
        <w:ind w:firstLine="454"/>
        <w:rPr>
          <w:rFonts w:ascii="Times New Roman" w:hAnsi="Times New Roman"/>
          <w:color w:val="auto"/>
          <w:sz w:val="24"/>
          <w:szCs w:val="24"/>
        </w:rPr>
      </w:pPr>
    </w:p>
    <w:p w:rsidR="00653A76" w:rsidRPr="00024766" w:rsidRDefault="00653A76" w:rsidP="00A82AE5">
      <w:pPr>
        <w:pStyle w:val="afd"/>
        <w:numPr>
          <w:ilvl w:val="2"/>
          <w:numId w:val="190"/>
        </w:numPr>
        <w:spacing w:line="240" w:lineRule="auto"/>
        <w:ind w:left="0" w:firstLine="0"/>
        <w:rPr>
          <w:sz w:val="24"/>
        </w:rPr>
      </w:pPr>
      <w:bookmarkStart w:id="135" w:name="_Toc288394084"/>
      <w:bookmarkStart w:id="136" w:name="_Toc288410551"/>
      <w:bookmarkStart w:id="137" w:name="_Toc288410680"/>
      <w:bookmarkStart w:id="138" w:name="_Toc424564328"/>
      <w:r w:rsidRPr="00024766">
        <w:rPr>
          <w:sz w:val="24"/>
        </w:rPr>
        <w:t>Основное содержание учебных предметов</w:t>
      </w:r>
      <w:bookmarkEnd w:id="135"/>
      <w:bookmarkEnd w:id="136"/>
      <w:bookmarkEnd w:id="137"/>
      <w:bookmarkEnd w:id="138"/>
    </w:p>
    <w:p w:rsidR="00413904" w:rsidRPr="00024766" w:rsidRDefault="00653A76" w:rsidP="00A82AE5">
      <w:pPr>
        <w:pStyle w:val="afd"/>
        <w:numPr>
          <w:ilvl w:val="3"/>
          <w:numId w:val="190"/>
        </w:numPr>
        <w:spacing w:line="240" w:lineRule="auto"/>
        <w:ind w:left="0" w:firstLine="0"/>
        <w:rPr>
          <w:sz w:val="24"/>
        </w:rPr>
      </w:pPr>
      <w:bookmarkStart w:id="139" w:name="_Toc288394085"/>
      <w:bookmarkStart w:id="140" w:name="_Toc288410552"/>
      <w:bookmarkStart w:id="141" w:name="_Toc288410681"/>
      <w:bookmarkStart w:id="142" w:name="_Toc424564329"/>
      <w:r w:rsidRPr="00024766">
        <w:rPr>
          <w:sz w:val="24"/>
        </w:rPr>
        <w:t>Русский язык</w:t>
      </w:r>
      <w:bookmarkEnd w:id="139"/>
      <w:bookmarkEnd w:id="140"/>
      <w:bookmarkEnd w:id="141"/>
      <w:bookmarkEnd w:id="142"/>
    </w:p>
    <w:p w:rsidR="00413904" w:rsidRPr="00024766" w:rsidRDefault="00413904" w:rsidP="00024766"/>
    <w:p w:rsidR="001C0FC2" w:rsidRPr="00E84C3E" w:rsidRDefault="001C0FC2" w:rsidP="001C0FC2">
      <w:pPr>
        <w:rPr>
          <w:b/>
        </w:rPr>
      </w:pPr>
      <w:r w:rsidRPr="00E84C3E">
        <w:rPr>
          <w:b/>
        </w:rPr>
        <w:t>1 КЛАСС</w:t>
      </w:r>
    </w:p>
    <w:p w:rsidR="001C0FC2" w:rsidRPr="00E84C3E" w:rsidRDefault="001C0FC2" w:rsidP="001C0FC2">
      <w:pPr>
        <w:ind w:firstLine="709"/>
        <w:jc w:val="both"/>
        <w:rPr>
          <w:rFonts w:eastAsia="Calibri"/>
          <w:b/>
        </w:rPr>
      </w:pPr>
      <w:r w:rsidRPr="00E84C3E">
        <w:rPr>
          <w:rFonts w:eastAsia="Calibri"/>
          <w:b/>
        </w:rPr>
        <w:t>Виды речевой деятельности</w:t>
      </w:r>
    </w:p>
    <w:p w:rsidR="001C0FC2" w:rsidRPr="00E84C3E" w:rsidRDefault="001C0FC2" w:rsidP="001C0FC2">
      <w:pPr>
        <w:ind w:firstLine="709"/>
        <w:jc w:val="both"/>
        <w:rPr>
          <w:rFonts w:eastAsia="Calibri"/>
        </w:rPr>
      </w:pPr>
      <w:r w:rsidRPr="00E84C3E">
        <w:rPr>
          <w:rFonts w:eastAsia="Calibri"/>
          <w:b/>
        </w:rPr>
        <w:t>Слушание.</w:t>
      </w:r>
      <w:r w:rsidRPr="00E84C3E">
        <w:rPr>
          <w:rFonts w:eastAsia="Calibri"/>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C0FC2" w:rsidRPr="00E84C3E" w:rsidRDefault="001C0FC2" w:rsidP="001C0FC2">
      <w:pPr>
        <w:ind w:firstLine="709"/>
        <w:jc w:val="both"/>
        <w:rPr>
          <w:rFonts w:eastAsia="Calibri"/>
        </w:rPr>
      </w:pPr>
      <w:r w:rsidRPr="00E84C3E">
        <w:rPr>
          <w:rFonts w:eastAsia="Calibri"/>
          <w:b/>
        </w:rPr>
        <w:t>Говорение.</w:t>
      </w:r>
      <w:r w:rsidRPr="00E84C3E">
        <w:rPr>
          <w:rFonts w:eastAsia="Calibri"/>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0FC2" w:rsidRPr="00E84C3E" w:rsidRDefault="001C0FC2" w:rsidP="001C0FC2">
      <w:pPr>
        <w:ind w:firstLine="709"/>
        <w:jc w:val="both"/>
        <w:rPr>
          <w:rFonts w:eastAsia="Calibri"/>
          <w:i/>
        </w:rPr>
      </w:pPr>
      <w:r w:rsidRPr="00E84C3E">
        <w:rPr>
          <w:rFonts w:eastAsia="Calibri"/>
          <w:b/>
        </w:rPr>
        <w:t>Чтение.</w:t>
      </w:r>
      <w:r w:rsidRPr="00E84C3E">
        <w:rPr>
          <w:rFonts w:eastAsia="Calibri"/>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84C3E">
        <w:rPr>
          <w:rFonts w:eastAsia="Calibri"/>
          <w:i/>
        </w:rPr>
        <w:t>Анализ и оценка содержания, языковых особенностей и структуры текста.</w:t>
      </w:r>
      <w:r w:rsidRPr="00E84C3E">
        <w:rPr>
          <w:rFonts w:eastAsia="Calibri"/>
          <w:vertAlign w:val="superscript"/>
        </w:rPr>
        <w:footnoteReference w:id="1"/>
      </w:r>
    </w:p>
    <w:p w:rsidR="001C0FC2" w:rsidRPr="00E84C3E" w:rsidRDefault="001C0FC2" w:rsidP="001C0FC2">
      <w:pPr>
        <w:ind w:firstLine="709"/>
        <w:jc w:val="both"/>
        <w:rPr>
          <w:rFonts w:eastAsia="Calibri"/>
          <w:i/>
        </w:rPr>
      </w:pPr>
      <w:r w:rsidRPr="00E84C3E">
        <w:rPr>
          <w:rFonts w:eastAsia="Calibri"/>
          <w:b/>
        </w:rPr>
        <w:t>Письмо.</w:t>
      </w:r>
      <w:r w:rsidRPr="00E84C3E">
        <w:rPr>
          <w:rFonts w:eastAsia="Calibri"/>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w:t>
      </w:r>
      <w:r w:rsidRPr="00E84C3E">
        <w:rPr>
          <w:rFonts w:eastAsia="Calibri"/>
        </w:rPr>
        <w:lastRenderedPageBreak/>
        <w:t>интересной детям тематике (на основе впечатлений, литературных произведений, сюжетных картин, серий картин, репродукций картин художников</w:t>
      </w:r>
      <w:r w:rsidRPr="00E84C3E">
        <w:rPr>
          <w:rFonts w:eastAsia="Calibri"/>
          <w:b/>
          <w:i/>
        </w:rPr>
        <w:t>,</w:t>
      </w:r>
      <w:r w:rsidRPr="00E84C3E">
        <w:rPr>
          <w:rFonts w:eastAsia="Calibri"/>
        </w:rPr>
        <w:t xml:space="preserve"> просмотра фрагмента видеозаписи и т. п.).</w:t>
      </w:r>
    </w:p>
    <w:p w:rsidR="001C0FC2" w:rsidRPr="00E84C3E" w:rsidRDefault="001C0FC2" w:rsidP="001C0FC2">
      <w:pPr>
        <w:ind w:firstLine="709"/>
        <w:jc w:val="both"/>
        <w:rPr>
          <w:rFonts w:eastAsia="Calibri"/>
          <w:b/>
        </w:rPr>
      </w:pPr>
      <w:r w:rsidRPr="00E84C3E">
        <w:rPr>
          <w:rFonts w:eastAsia="Calibri"/>
          <w:b/>
        </w:rPr>
        <w:t>Обучение грамоте</w:t>
      </w:r>
    </w:p>
    <w:p w:rsidR="001C0FC2" w:rsidRPr="00E84C3E" w:rsidRDefault="001C0FC2" w:rsidP="001C0FC2">
      <w:pPr>
        <w:ind w:firstLine="709"/>
        <w:jc w:val="both"/>
        <w:rPr>
          <w:rFonts w:eastAsia="Calibri"/>
          <w:b/>
        </w:rPr>
      </w:pPr>
    </w:p>
    <w:p w:rsidR="001C0FC2" w:rsidRPr="00E84C3E" w:rsidRDefault="001C0FC2" w:rsidP="001C0FC2">
      <w:pPr>
        <w:ind w:firstLine="709"/>
        <w:jc w:val="both"/>
        <w:rPr>
          <w:rFonts w:eastAsia="Calibri"/>
        </w:rPr>
      </w:pPr>
      <w:r w:rsidRPr="00E84C3E">
        <w:rPr>
          <w:rFonts w:eastAsia="Calibri"/>
          <w:b/>
        </w:rPr>
        <w:t>Фонетика.</w:t>
      </w:r>
      <w:r w:rsidRPr="00E84C3E">
        <w:rPr>
          <w:rFonts w:eastAsia="Calibri"/>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C0FC2" w:rsidRPr="00E84C3E" w:rsidRDefault="001C0FC2" w:rsidP="001C0FC2">
      <w:pPr>
        <w:ind w:firstLine="709"/>
        <w:jc w:val="both"/>
        <w:rPr>
          <w:rFonts w:eastAsia="Calibri"/>
        </w:rPr>
      </w:pPr>
      <w:r w:rsidRPr="00E84C3E">
        <w:rPr>
          <w:rFonts w:eastAsia="Calibri"/>
        </w:rPr>
        <w:t xml:space="preserve">Различение гласных и согласных звуков, гласных ударных и безударных, согласных твёрдых и мягких, звонких и глухих. </w:t>
      </w:r>
    </w:p>
    <w:p w:rsidR="001C0FC2" w:rsidRPr="00E84C3E" w:rsidRDefault="001C0FC2" w:rsidP="001C0FC2">
      <w:pPr>
        <w:ind w:firstLine="709"/>
        <w:jc w:val="both"/>
        <w:rPr>
          <w:rFonts w:eastAsia="Calibri"/>
        </w:rPr>
      </w:pPr>
      <w:r w:rsidRPr="00E84C3E">
        <w:rPr>
          <w:rFonts w:eastAsia="Calibri"/>
        </w:rPr>
        <w:t>Слог как минимальная произносительная единица. Деление слов на слоги. Определение места ударения. Смыслоразличительная роль ударения.</w:t>
      </w:r>
    </w:p>
    <w:p w:rsidR="001C0FC2" w:rsidRPr="00E84C3E" w:rsidRDefault="001C0FC2" w:rsidP="001C0FC2">
      <w:pPr>
        <w:ind w:firstLine="709"/>
        <w:jc w:val="both"/>
        <w:rPr>
          <w:rFonts w:eastAsia="Calibri"/>
        </w:rPr>
      </w:pPr>
      <w:r w:rsidRPr="00E84C3E">
        <w:rPr>
          <w:rFonts w:eastAsia="Calibri"/>
          <w:b/>
        </w:rPr>
        <w:t>Графика.</w:t>
      </w:r>
      <w:r w:rsidRPr="00E84C3E">
        <w:rPr>
          <w:rFonts w:eastAsia="Calibri"/>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84C3E">
        <w:rPr>
          <w:rFonts w:eastAsia="Calibri"/>
          <w:b/>
        </w:rPr>
        <w:t>е, ё, ю, я</w:t>
      </w:r>
      <w:r w:rsidRPr="00E84C3E">
        <w:rPr>
          <w:rFonts w:eastAsia="Calibri"/>
        </w:rPr>
        <w:t xml:space="preserve">. Мягкий знак как показатель мягкости предшествующего согласного звука. </w:t>
      </w:r>
    </w:p>
    <w:p w:rsidR="001C0FC2" w:rsidRPr="00E84C3E" w:rsidRDefault="001C0FC2" w:rsidP="001C0FC2">
      <w:pPr>
        <w:ind w:firstLine="709"/>
        <w:jc w:val="both"/>
        <w:rPr>
          <w:rFonts w:eastAsia="Calibri"/>
        </w:rPr>
      </w:pPr>
      <w:r w:rsidRPr="00E84C3E">
        <w:rPr>
          <w:rFonts w:eastAsia="Calibri"/>
        </w:rPr>
        <w:t xml:space="preserve">Знакомство с русским алфавитом как последовательностью букв. </w:t>
      </w:r>
    </w:p>
    <w:p w:rsidR="001C0FC2" w:rsidRPr="00E84C3E" w:rsidRDefault="001C0FC2" w:rsidP="001C0FC2">
      <w:pPr>
        <w:ind w:firstLine="709"/>
        <w:jc w:val="both"/>
        <w:rPr>
          <w:rFonts w:eastAsia="Calibri"/>
        </w:rPr>
      </w:pPr>
      <w:r w:rsidRPr="00E84C3E">
        <w:rPr>
          <w:rFonts w:eastAsia="Calibri"/>
          <w:b/>
        </w:rPr>
        <w:t>Чтение.</w:t>
      </w:r>
      <w:r w:rsidRPr="00E84C3E">
        <w:rPr>
          <w:rFonts w:eastAsia="Calibri"/>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C0FC2" w:rsidRPr="00E84C3E" w:rsidRDefault="001C0FC2" w:rsidP="001C0FC2">
      <w:pPr>
        <w:ind w:firstLine="709"/>
        <w:jc w:val="both"/>
        <w:rPr>
          <w:rFonts w:eastAsia="Calibri"/>
        </w:rPr>
      </w:pPr>
      <w:r w:rsidRPr="00E84C3E">
        <w:rPr>
          <w:rFonts w:eastAsia="Calibri"/>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C0FC2" w:rsidRPr="00E84C3E" w:rsidRDefault="001C0FC2" w:rsidP="001C0FC2">
      <w:pPr>
        <w:ind w:firstLine="709"/>
        <w:jc w:val="both"/>
        <w:rPr>
          <w:rFonts w:eastAsia="Calibri"/>
        </w:rPr>
      </w:pPr>
      <w:r w:rsidRPr="00E84C3E">
        <w:rPr>
          <w:rFonts w:eastAsia="Calibri"/>
          <w:b/>
        </w:rPr>
        <w:t>Письмо.</w:t>
      </w:r>
      <w:r w:rsidRPr="00E84C3E">
        <w:rPr>
          <w:rFonts w:eastAsia="Calibri"/>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C0FC2" w:rsidRPr="00E84C3E" w:rsidRDefault="001C0FC2" w:rsidP="001C0FC2">
      <w:pPr>
        <w:ind w:firstLine="709"/>
        <w:jc w:val="both"/>
        <w:rPr>
          <w:rFonts w:eastAsia="Calibri"/>
        </w:rPr>
      </w:pPr>
      <w:r w:rsidRPr="00E84C3E">
        <w:rPr>
          <w:rFonts w:eastAsia="Calibri"/>
        </w:rPr>
        <w:t>Овладение первичными навыками клавиатурного письма.</w:t>
      </w:r>
    </w:p>
    <w:p w:rsidR="001C0FC2" w:rsidRPr="00E84C3E" w:rsidRDefault="001C0FC2" w:rsidP="001C0FC2">
      <w:pPr>
        <w:ind w:firstLine="709"/>
        <w:jc w:val="both"/>
        <w:rPr>
          <w:rFonts w:eastAsia="Calibri"/>
        </w:rPr>
      </w:pPr>
      <w:r w:rsidRPr="00E84C3E">
        <w:rPr>
          <w:rFonts w:eastAsia="Calibri"/>
        </w:rPr>
        <w:t xml:space="preserve">Понимание функции небуквенных графических средств: пробела между словами, знака переноса. </w:t>
      </w:r>
    </w:p>
    <w:p w:rsidR="001C0FC2" w:rsidRPr="00E84C3E" w:rsidRDefault="001C0FC2" w:rsidP="001C0FC2">
      <w:pPr>
        <w:ind w:firstLine="709"/>
        <w:jc w:val="both"/>
        <w:rPr>
          <w:rFonts w:eastAsia="Calibri"/>
        </w:rPr>
      </w:pPr>
      <w:r w:rsidRPr="00E84C3E">
        <w:rPr>
          <w:rFonts w:eastAsia="Calibri"/>
          <w:b/>
        </w:rPr>
        <w:t>Слово и предложение.</w:t>
      </w:r>
      <w:r w:rsidRPr="00E84C3E">
        <w:rPr>
          <w:rFonts w:eastAsia="Calibri"/>
        </w:rPr>
        <w:t xml:space="preserve"> Восприятие слова как объекта изучения, материала для анализа. Наблюдение над значением слова. </w:t>
      </w:r>
    </w:p>
    <w:p w:rsidR="001C0FC2" w:rsidRPr="00E84C3E" w:rsidRDefault="001C0FC2" w:rsidP="001C0FC2">
      <w:pPr>
        <w:ind w:firstLine="709"/>
        <w:jc w:val="both"/>
        <w:rPr>
          <w:rFonts w:eastAsia="Calibri"/>
        </w:rPr>
      </w:pPr>
      <w:r w:rsidRPr="00E84C3E">
        <w:rPr>
          <w:rFonts w:eastAsia="Calibri"/>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C0FC2" w:rsidRPr="00E84C3E" w:rsidRDefault="001C0FC2" w:rsidP="001C0FC2">
      <w:pPr>
        <w:ind w:firstLine="709"/>
        <w:jc w:val="both"/>
        <w:rPr>
          <w:rFonts w:eastAsia="Calibri"/>
        </w:rPr>
      </w:pPr>
      <w:r w:rsidRPr="00E84C3E">
        <w:rPr>
          <w:rFonts w:eastAsia="Calibri"/>
          <w:b/>
        </w:rPr>
        <w:t>Орфография.</w:t>
      </w:r>
      <w:r w:rsidRPr="00E84C3E">
        <w:rPr>
          <w:rFonts w:eastAsia="Calibri"/>
        </w:rPr>
        <w:t xml:space="preserve"> Знакомство с правилами правописания и их применение: </w:t>
      </w:r>
    </w:p>
    <w:p w:rsidR="001C0FC2" w:rsidRPr="00E84C3E" w:rsidRDefault="001C0FC2" w:rsidP="001C0FC2">
      <w:pPr>
        <w:ind w:firstLine="709"/>
        <w:jc w:val="both"/>
        <w:rPr>
          <w:rFonts w:eastAsia="Calibri"/>
        </w:rPr>
      </w:pPr>
      <w:r w:rsidRPr="00E84C3E">
        <w:rPr>
          <w:rFonts w:eastAsia="Calibri"/>
        </w:rPr>
        <w:t xml:space="preserve">• раздельное написание слов; </w:t>
      </w:r>
    </w:p>
    <w:p w:rsidR="001C0FC2" w:rsidRPr="00E84C3E" w:rsidRDefault="001C0FC2" w:rsidP="001C0FC2">
      <w:pPr>
        <w:ind w:firstLine="709"/>
        <w:jc w:val="both"/>
        <w:rPr>
          <w:rFonts w:eastAsia="Calibri"/>
        </w:rPr>
      </w:pPr>
      <w:r w:rsidRPr="00E84C3E">
        <w:rPr>
          <w:rFonts w:eastAsia="Calibri"/>
        </w:rPr>
        <w:t xml:space="preserve">• обозначение гласных после шипящих (ча—ща, чу—щу, жи—ши); </w:t>
      </w:r>
    </w:p>
    <w:p w:rsidR="001C0FC2" w:rsidRPr="00E84C3E" w:rsidRDefault="001C0FC2" w:rsidP="001C0FC2">
      <w:pPr>
        <w:ind w:firstLine="709"/>
        <w:jc w:val="both"/>
        <w:rPr>
          <w:rFonts w:eastAsia="Calibri"/>
        </w:rPr>
      </w:pPr>
      <w:r w:rsidRPr="00E84C3E">
        <w:rPr>
          <w:rFonts w:eastAsia="Calibri"/>
        </w:rPr>
        <w:t xml:space="preserve">• прописная (заглавная) буква в начале предложения, в именах собственных; </w:t>
      </w:r>
    </w:p>
    <w:p w:rsidR="001C0FC2" w:rsidRPr="00E84C3E" w:rsidRDefault="001C0FC2" w:rsidP="001C0FC2">
      <w:pPr>
        <w:ind w:firstLine="709"/>
        <w:jc w:val="both"/>
        <w:rPr>
          <w:rFonts w:eastAsia="Calibri"/>
        </w:rPr>
      </w:pPr>
      <w:r w:rsidRPr="00E84C3E">
        <w:rPr>
          <w:rFonts w:eastAsia="Calibri"/>
        </w:rPr>
        <w:t xml:space="preserve">• перенос слов по слогам без стечения согласных; </w:t>
      </w:r>
    </w:p>
    <w:p w:rsidR="001C0FC2" w:rsidRPr="00E84C3E" w:rsidRDefault="001C0FC2" w:rsidP="001C0FC2">
      <w:pPr>
        <w:ind w:firstLine="709"/>
        <w:jc w:val="both"/>
        <w:rPr>
          <w:rFonts w:eastAsia="Calibri"/>
        </w:rPr>
      </w:pPr>
      <w:r w:rsidRPr="00E84C3E">
        <w:rPr>
          <w:rFonts w:eastAsia="Calibri"/>
        </w:rPr>
        <w:t xml:space="preserve">• знаки препинания в конце предложения. </w:t>
      </w:r>
    </w:p>
    <w:p w:rsidR="001C0FC2" w:rsidRPr="00E84C3E" w:rsidRDefault="001C0FC2" w:rsidP="001C0FC2">
      <w:pPr>
        <w:ind w:firstLine="709"/>
        <w:jc w:val="both"/>
        <w:rPr>
          <w:rFonts w:eastAsia="Calibri"/>
        </w:rPr>
      </w:pPr>
      <w:r w:rsidRPr="00E84C3E">
        <w:rPr>
          <w:rFonts w:eastAsia="Calibri"/>
          <w:b/>
        </w:rPr>
        <w:t>Развитие речи.</w:t>
      </w:r>
      <w:r w:rsidRPr="00E84C3E">
        <w:rPr>
          <w:rFonts w:eastAsia="Calibri"/>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C0FC2" w:rsidRPr="00E84C3E" w:rsidRDefault="001C0FC2" w:rsidP="001C0FC2">
      <w:pPr>
        <w:ind w:firstLine="709"/>
        <w:jc w:val="both"/>
        <w:rPr>
          <w:rFonts w:eastAsia="Calibri"/>
          <w:i/>
        </w:rPr>
      </w:pPr>
      <w:r w:rsidRPr="00E84C3E">
        <w:rPr>
          <w:rFonts w:eastAsia="Calibri"/>
          <w:b/>
        </w:rPr>
        <w:lastRenderedPageBreak/>
        <w:t>Фонетика и орфоэпия.</w:t>
      </w:r>
      <w:r w:rsidRPr="00E84C3E">
        <w:rPr>
          <w:rFonts w:eastAsia="Calibri"/>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E84C3E">
        <w:rPr>
          <w:rFonts w:eastAsia="Calibri"/>
          <w:i/>
        </w:rPr>
        <w:t>Фонетический анализ слова.</w:t>
      </w:r>
    </w:p>
    <w:p w:rsidR="001C0FC2" w:rsidRPr="00E84C3E" w:rsidRDefault="001C0FC2" w:rsidP="001C0FC2">
      <w:pPr>
        <w:ind w:firstLine="709"/>
        <w:jc w:val="both"/>
        <w:rPr>
          <w:rFonts w:eastAsia="Calibri"/>
          <w:b/>
          <w:i/>
        </w:rPr>
      </w:pPr>
      <w:r w:rsidRPr="00E84C3E">
        <w:rPr>
          <w:rFonts w:eastAsia="Calibri"/>
          <w:b/>
        </w:rPr>
        <w:t>Графика</w:t>
      </w:r>
      <w:r w:rsidRPr="00E84C3E">
        <w:rPr>
          <w:rFonts w:eastAsia="Calibri"/>
        </w:rPr>
        <w:t>. Различение звуков и букв. Обозначение на письме твёрдости и мягкости согласных звуков. Использование на письме разделительных</w:t>
      </w:r>
      <w:r w:rsidRPr="00E84C3E">
        <w:rPr>
          <w:rFonts w:eastAsia="Calibri"/>
          <w:b/>
        </w:rPr>
        <w:t>ь</w:t>
      </w:r>
      <w:r w:rsidRPr="00E84C3E">
        <w:rPr>
          <w:rFonts w:eastAsia="Calibri"/>
        </w:rPr>
        <w:t xml:space="preserve"> и </w:t>
      </w:r>
      <w:r w:rsidRPr="00E84C3E">
        <w:rPr>
          <w:rFonts w:eastAsia="Calibri"/>
          <w:b/>
        </w:rPr>
        <w:t>ъ.</w:t>
      </w:r>
    </w:p>
    <w:p w:rsidR="001C0FC2" w:rsidRPr="00E84C3E" w:rsidRDefault="001C0FC2" w:rsidP="001C0FC2">
      <w:pPr>
        <w:ind w:firstLine="709"/>
        <w:jc w:val="both"/>
        <w:rPr>
          <w:rFonts w:eastAsia="Calibri"/>
        </w:rPr>
      </w:pPr>
      <w:r w:rsidRPr="00E84C3E">
        <w:rPr>
          <w:rFonts w:eastAsia="Calibri"/>
        </w:rPr>
        <w:t xml:space="preserve">Установление соотношения звукового и буквенного состава слов типа </w:t>
      </w:r>
      <w:r w:rsidRPr="00E84C3E">
        <w:rPr>
          <w:rFonts w:eastAsia="Calibri"/>
          <w:i/>
        </w:rPr>
        <w:t>стол, конь</w:t>
      </w:r>
      <w:r w:rsidRPr="00E84C3E">
        <w:rPr>
          <w:rFonts w:eastAsia="Calibri"/>
        </w:rPr>
        <w:t xml:space="preserve">; в словах с йотированными гласными </w:t>
      </w:r>
      <w:r w:rsidRPr="00E84C3E">
        <w:rPr>
          <w:rFonts w:eastAsia="Calibri"/>
          <w:b/>
        </w:rPr>
        <w:t xml:space="preserve">е, ё, ю, я; </w:t>
      </w:r>
      <w:r w:rsidRPr="00E84C3E">
        <w:rPr>
          <w:rFonts w:eastAsia="Calibri"/>
        </w:rPr>
        <w:t>в словах с непроизносимыми согласными.</w:t>
      </w:r>
    </w:p>
    <w:p w:rsidR="001C0FC2" w:rsidRPr="00E84C3E" w:rsidRDefault="001C0FC2" w:rsidP="001C0FC2">
      <w:pPr>
        <w:ind w:firstLine="709"/>
        <w:jc w:val="both"/>
        <w:rPr>
          <w:rFonts w:eastAsia="Calibri"/>
        </w:rPr>
      </w:pPr>
      <w:r w:rsidRPr="00E84C3E">
        <w:rPr>
          <w:rFonts w:eastAsia="Calibri"/>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C0FC2" w:rsidRPr="00E84C3E" w:rsidRDefault="001C0FC2" w:rsidP="001C0FC2">
      <w:pPr>
        <w:ind w:firstLine="709"/>
        <w:jc w:val="both"/>
        <w:rPr>
          <w:rFonts w:eastAsia="Calibri"/>
        </w:rPr>
      </w:pPr>
      <w:r w:rsidRPr="00E84C3E">
        <w:rPr>
          <w:rFonts w:eastAsia="Calibri"/>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C0FC2" w:rsidRPr="00E84C3E" w:rsidRDefault="001C0FC2" w:rsidP="001C0FC2">
      <w:pPr>
        <w:ind w:firstLine="709"/>
        <w:jc w:val="both"/>
        <w:rPr>
          <w:rFonts w:eastAsia="Calibri"/>
          <w:i/>
        </w:rPr>
      </w:pPr>
      <w:r w:rsidRPr="00E84C3E">
        <w:rPr>
          <w:rFonts w:eastAsia="Calibri"/>
          <w:b/>
        </w:rPr>
        <w:t>Лексика</w:t>
      </w:r>
      <w:r w:rsidRPr="00E84C3E">
        <w:rPr>
          <w:rFonts w:eastAsia="Calibri"/>
          <w:b/>
          <w:vertAlign w:val="superscript"/>
        </w:rPr>
        <w:footnoteReference w:id="2"/>
      </w:r>
      <w:r w:rsidRPr="00E84C3E">
        <w:rPr>
          <w:rFonts w:eastAsia="Calibri"/>
          <w:b/>
        </w:rPr>
        <w:t>.</w:t>
      </w:r>
      <w:r w:rsidRPr="00E84C3E">
        <w:rPr>
          <w:rFonts w:eastAsia="Calibri"/>
        </w:rPr>
        <w:t xml:space="preserve"> Понимание слова как единства звучания и значения. Выявление слов, значение которых требует уточнения. </w:t>
      </w:r>
      <w:r w:rsidRPr="00E84C3E">
        <w:rPr>
          <w:rFonts w:eastAsia="Calibri"/>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C0FC2" w:rsidRPr="00E84C3E" w:rsidRDefault="001C0FC2" w:rsidP="001C0FC2">
      <w:pPr>
        <w:ind w:firstLine="709"/>
        <w:jc w:val="both"/>
        <w:rPr>
          <w:rFonts w:eastAsia="Calibri"/>
          <w:i/>
        </w:rPr>
      </w:pPr>
      <w:r w:rsidRPr="00E84C3E">
        <w:rPr>
          <w:rFonts w:eastAsia="Calibri"/>
          <w:b/>
        </w:rPr>
        <w:t xml:space="preserve">Состав слова (морфемика). </w:t>
      </w:r>
      <w:r w:rsidRPr="00E84C3E">
        <w:rPr>
          <w:rFonts w:eastAsia="Calibri"/>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E84C3E">
        <w:rPr>
          <w:rFonts w:eastAsia="Calibri"/>
          <w:i/>
        </w:rPr>
        <w:t>постфикса -ся)</w:t>
      </w:r>
      <w:r w:rsidRPr="00E84C3E">
        <w:rPr>
          <w:rFonts w:eastAsia="Calibri"/>
        </w:rPr>
        <w:t xml:space="preserve">, основы. Различение изменяемых и неизменяемых слов. </w:t>
      </w:r>
      <w:r w:rsidRPr="00E84C3E">
        <w:rPr>
          <w:rFonts w:eastAsia="Calibri"/>
          <w:i/>
        </w:rPr>
        <w:t>Представление о значении суффиксов и приставок.Образование однокоренных слов помощью суффиксов и приставок.Сложные слова</w:t>
      </w:r>
      <w:r w:rsidRPr="00E84C3E">
        <w:rPr>
          <w:rFonts w:eastAsia="Calibri"/>
        </w:rPr>
        <w:t xml:space="preserve">. </w:t>
      </w:r>
      <w:r w:rsidRPr="00E84C3E">
        <w:rPr>
          <w:rFonts w:eastAsia="Calibri"/>
          <w:i/>
        </w:rPr>
        <w:t>Нахождение корня в однокоренных словах с чередованием согласных в корне.Разбор слова по составу.</w:t>
      </w:r>
    </w:p>
    <w:p w:rsidR="001C0FC2" w:rsidRPr="00E84C3E" w:rsidRDefault="001C0FC2" w:rsidP="001C0FC2">
      <w:pPr>
        <w:ind w:firstLine="709"/>
        <w:jc w:val="both"/>
        <w:rPr>
          <w:rFonts w:eastAsia="Calibri"/>
          <w:i/>
        </w:rPr>
      </w:pPr>
      <w:r w:rsidRPr="00E84C3E">
        <w:rPr>
          <w:rFonts w:eastAsia="Calibri"/>
          <w:b/>
        </w:rPr>
        <w:t>Морфология.</w:t>
      </w:r>
      <w:r w:rsidRPr="00E84C3E">
        <w:rPr>
          <w:rFonts w:eastAsia="Calibri"/>
        </w:rPr>
        <w:t xml:space="preserve"> Части речи; </w:t>
      </w:r>
      <w:r w:rsidRPr="00E84C3E">
        <w:rPr>
          <w:rFonts w:eastAsia="Calibri"/>
          <w:i/>
        </w:rPr>
        <w:t>деление частей речи на самостоятельные и служебные.</w:t>
      </w:r>
    </w:p>
    <w:p w:rsidR="001C0FC2" w:rsidRPr="00E84C3E" w:rsidRDefault="001C0FC2" w:rsidP="001C0FC2">
      <w:pPr>
        <w:ind w:firstLine="709"/>
        <w:jc w:val="both"/>
        <w:rPr>
          <w:rFonts w:eastAsia="Calibri"/>
        </w:rPr>
      </w:pPr>
      <w:r w:rsidRPr="00E84C3E">
        <w:rPr>
          <w:rFonts w:eastAsia="Calibri"/>
          <w:b/>
        </w:rPr>
        <w:t>Имя существительное</w:t>
      </w:r>
      <w:r w:rsidRPr="00E84C3E">
        <w:rPr>
          <w:rFonts w:eastAsia="Calibri"/>
        </w:rPr>
        <w:t>. Значение и употребление в речи. Различение имён существительных</w:t>
      </w:r>
      <w:r w:rsidRPr="00E84C3E">
        <w:rPr>
          <w:rFonts w:eastAsia="Calibri"/>
          <w:i/>
        </w:rPr>
        <w:t>одушевлённых и неодушевлённых</w:t>
      </w:r>
      <w:r w:rsidRPr="00E84C3E">
        <w:rPr>
          <w:rFonts w:eastAsia="Calibri"/>
        </w:rPr>
        <w:t xml:space="preserve"> по вопросам кто?и что? </w:t>
      </w:r>
      <w:r w:rsidRPr="00E84C3E">
        <w:rPr>
          <w:rFonts w:eastAsia="Calibri"/>
          <w:i/>
        </w:rPr>
        <w:t>Выделение имён существительных собственных и нарицательных.</w:t>
      </w:r>
    </w:p>
    <w:p w:rsidR="001C0FC2" w:rsidRPr="00E84C3E" w:rsidRDefault="001C0FC2" w:rsidP="001C0FC2">
      <w:pPr>
        <w:ind w:firstLine="709"/>
        <w:jc w:val="both"/>
        <w:rPr>
          <w:rFonts w:eastAsia="Calibri"/>
          <w:i/>
        </w:rPr>
      </w:pPr>
      <w:r w:rsidRPr="00E84C3E">
        <w:rPr>
          <w:rFonts w:eastAsia="Calibri"/>
        </w:rPr>
        <w:t xml:space="preserve">Различение имён существительных мужского, женского и среднего рода. Изменение существительных по числам. </w:t>
      </w:r>
      <w:r w:rsidRPr="00E84C3E">
        <w:rPr>
          <w:rFonts w:eastAsia="Calibri"/>
          <w:i/>
        </w:rPr>
        <w:t>Начальная форма имени существительного.</w:t>
      </w:r>
      <w:r w:rsidRPr="00E84C3E">
        <w:rPr>
          <w:rFonts w:eastAsia="Calibri"/>
        </w:rPr>
        <w:t xml:space="preserve"> Изменение существительных по падежам. Определение падежа, в котором употреблено имя существительное. </w:t>
      </w:r>
      <w:r w:rsidRPr="00E84C3E">
        <w:rPr>
          <w:rFonts w:eastAsia="Calibri"/>
          <w:i/>
        </w:rPr>
        <w:t xml:space="preserve">Различение падежных и смысловых (синтаксических) вопросов. </w:t>
      </w:r>
      <w:r w:rsidRPr="00E84C3E">
        <w:rPr>
          <w:rFonts w:eastAsia="Calibri"/>
        </w:rPr>
        <w:t xml:space="preserve">Определение принадлежности имён существительных к 1, 2, 3-му склонению. </w:t>
      </w:r>
      <w:r w:rsidRPr="00E84C3E">
        <w:rPr>
          <w:rFonts w:eastAsia="Calibri"/>
          <w:i/>
        </w:rPr>
        <w:t>Словообразование имён существительных.Морфологический разбор имён существительных.</w:t>
      </w:r>
    </w:p>
    <w:p w:rsidR="001C0FC2" w:rsidRPr="00E84C3E" w:rsidRDefault="001C0FC2" w:rsidP="001C0FC2">
      <w:pPr>
        <w:ind w:firstLine="709"/>
        <w:jc w:val="both"/>
        <w:rPr>
          <w:rFonts w:eastAsia="Calibri"/>
          <w:b/>
        </w:rPr>
      </w:pPr>
      <w:r w:rsidRPr="00E84C3E">
        <w:rPr>
          <w:rFonts w:eastAsia="Calibri"/>
          <w:b/>
        </w:rPr>
        <w:t>Имя прилагательное</w:t>
      </w:r>
      <w:r w:rsidRPr="00E84C3E">
        <w:rPr>
          <w:rFonts w:eastAsia="Calibri"/>
        </w:rPr>
        <w:t>. Значение и употребление в речи. Изменение прилагательных по родам, числам и падежам, кроме прилагательных на -</w:t>
      </w:r>
      <w:r w:rsidRPr="00E84C3E">
        <w:rPr>
          <w:rFonts w:eastAsia="Calibri"/>
          <w:b/>
        </w:rPr>
        <w:t>ий, -ья, -ов, -ин</w:t>
      </w:r>
      <w:r w:rsidRPr="00E84C3E">
        <w:rPr>
          <w:rFonts w:eastAsia="Calibri"/>
        </w:rPr>
        <w:t xml:space="preserve">. Зависимость формы имени прилагательного от формы имени существительного. </w:t>
      </w:r>
      <w:r w:rsidRPr="00E84C3E">
        <w:rPr>
          <w:rFonts w:eastAsia="Calibri"/>
          <w:i/>
        </w:rPr>
        <w:t>Начальная форма имени прилагательного. Словообразование имён прилагательных.Морфологический разбор имён прилагательных.</w:t>
      </w:r>
    </w:p>
    <w:p w:rsidR="001C0FC2" w:rsidRPr="00E84C3E" w:rsidRDefault="001C0FC2" w:rsidP="001C0FC2">
      <w:pPr>
        <w:ind w:firstLine="709"/>
        <w:jc w:val="both"/>
        <w:rPr>
          <w:rFonts w:eastAsia="Calibri"/>
        </w:rPr>
      </w:pPr>
      <w:r w:rsidRPr="00E84C3E">
        <w:rPr>
          <w:rFonts w:eastAsia="Calibri"/>
          <w:b/>
        </w:rPr>
        <w:t>Местоимение</w:t>
      </w:r>
      <w:r w:rsidRPr="00E84C3E">
        <w:rPr>
          <w:rFonts w:eastAsia="Calibri"/>
        </w:rPr>
        <w:t xml:space="preserve">. Общее представление о местоимении. </w:t>
      </w:r>
      <w:r w:rsidRPr="00E84C3E">
        <w:rPr>
          <w:rFonts w:eastAsia="Calibri"/>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E84C3E">
        <w:rPr>
          <w:rFonts w:eastAsia="Calibri"/>
        </w:rPr>
        <w:t>.</w:t>
      </w:r>
    </w:p>
    <w:p w:rsidR="001C0FC2" w:rsidRPr="00E84C3E" w:rsidRDefault="001C0FC2" w:rsidP="001C0FC2">
      <w:pPr>
        <w:ind w:firstLine="709"/>
        <w:jc w:val="both"/>
        <w:rPr>
          <w:rFonts w:eastAsia="Calibri"/>
          <w:i/>
        </w:rPr>
      </w:pPr>
      <w:r w:rsidRPr="00E84C3E">
        <w:rPr>
          <w:rFonts w:eastAsia="Calibri"/>
          <w:b/>
          <w:i/>
        </w:rPr>
        <w:t>Числительное.</w:t>
      </w:r>
      <w:r w:rsidRPr="00E84C3E">
        <w:rPr>
          <w:rFonts w:eastAsia="Calibri"/>
          <w:i/>
        </w:rPr>
        <w:t xml:space="preserve"> Общее представление о числительных. Значение и употребление в речи количественных и порядковых числительных.</w:t>
      </w:r>
    </w:p>
    <w:p w:rsidR="001C0FC2" w:rsidRPr="00E84C3E" w:rsidRDefault="001C0FC2" w:rsidP="001C0FC2">
      <w:pPr>
        <w:ind w:firstLine="709"/>
        <w:jc w:val="both"/>
        <w:rPr>
          <w:rFonts w:eastAsia="Calibri"/>
        </w:rPr>
      </w:pPr>
      <w:r w:rsidRPr="00E84C3E">
        <w:rPr>
          <w:rFonts w:eastAsia="Calibri"/>
          <w:b/>
        </w:rPr>
        <w:lastRenderedPageBreak/>
        <w:t>Глагол.</w:t>
      </w:r>
      <w:r w:rsidRPr="00E84C3E">
        <w:rPr>
          <w:rFonts w:eastAsia="Calibri"/>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E84C3E">
        <w:rPr>
          <w:rFonts w:eastAsia="Calibri"/>
          <w:i/>
        </w:rPr>
        <w:t>Возвратные глаголы. Словообразование глаголов от других частей речи</w:t>
      </w:r>
      <w:r w:rsidRPr="00E84C3E">
        <w:rPr>
          <w:rFonts w:eastAsia="Calibri"/>
        </w:rPr>
        <w:t xml:space="preserve">. </w:t>
      </w:r>
      <w:r w:rsidRPr="00E84C3E">
        <w:rPr>
          <w:rFonts w:eastAsia="Calibri"/>
          <w:i/>
        </w:rPr>
        <w:t>Морфологический разбор глаголов</w:t>
      </w:r>
      <w:r w:rsidRPr="00E84C3E">
        <w:rPr>
          <w:rFonts w:eastAsia="Calibri"/>
          <w:b/>
          <w:i/>
        </w:rPr>
        <w:t>.</w:t>
      </w:r>
    </w:p>
    <w:p w:rsidR="001C0FC2" w:rsidRPr="00E84C3E" w:rsidRDefault="001C0FC2" w:rsidP="001C0FC2">
      <w:pPr>
        <w:ind w:firstLine="709"/>
        <w:jc w:val="both"/>
        <w:rPr>
          <w:rFonts w:eastAsia="Calibri"/>
          <w:i/>
        </w:rPr>
      </w:pPr>
      <w:r w:rsidRPr="00E84C3E">
        <w:rPr>
          <w:rFonts w:eastAsia="Calibri"/>
          <w:b/>
        </w:rPr>
        <w:t>Наречие</w:t>
      </w:r>
      <w:r w:rsidRPr="00E84C3E">
        <w:rPr>
          <w:rFonts w:eastAsia="Calibri"/>
        </w:rPr>
        <w:t>.</w:t>
      </w:r>
      <w:r w:rsidRPr="00E84C3E">
        <w:rPr>
          <w:rFonts w:eastAsia="Calibri"/>
          <w:i/>
        </w:rPr>
        <w:t xml:space="preserve"> Значение и употребление в речи.</w:t>
      </w:r>
    </w:p>
    <w:p w:rsidR="001C0FC2" w:rsidRPr="00E84C3E" w:rsidRDefault="001C0FC2" w:rsidP="001C0FC2">
      <w:pPr>
        <w:ind w:firstLine="709"/>
        <w:jc w:val="both"/>
        <w:rPr>
          <w:rFonts w:eastAsia="Calibri"/>
        </w:rPr>
      </w:pPr>
      <w:r w:rsidRPr="00E84C3E">
        <w:rPr>
          <w:rFonts w:eastAsia="Calibri"/>
          <w:b/>
        </w:rPr>
        <w:t>Предлог.</w:t>
      </w:r>
      <w:r w:rsidRPr="00E84C3E">
        <w:rPr>
          <w:rFonts w:eastAsia="Calibri"/>
          <w:i/>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E84C3E">
        <w:rPr>
          <w:rFonts w:eastAsia="Calibri"/>
        </w:rPr>
        <w:t>Отличие предлогов от приставок.</w:t>
      </w:r>
    </w:p>
    <w:p w:rsidR="001C0FC2" w:rsidRPr="00E84C3E" w:rsidRDefault="001C0FC2" w:rsidP="001C0FC2">
      <w:pPr>
        <w:ind w:firstLine="709"/>
        <w:jc w:val="both"/>
        <w:rPr>
          <w:rFonts w:eastAsia="Calibri"/>
        </w:rPr>
      </w:pPr>
      <w:r w:rsidRPr="00E84C3E">
        <w:rPr>
          <w:rFonts w:eastAsia="Calibri"/>
          <w:b/>
        </w:rPr>
        <w:t xml:space="preserve">Союз. </w:t>
      </w:r>
      <w:r w:rsidRPr="00E84C3E">
        <w:rPr>
          <w:rFonts w:eastAsia="Calibri"/>
        </w:rPr>
        <w:t xml:space="preserve">Союзы </w:t>
      </w:r>
      <w:r w:rsidRPr="00E84C3E">
        <w:rPr>
          <w:rFonts w:eastAsia="Calibri"/>
          <w:b/>
        </w:rPr>
        <w:t>и, а, но,</w:t>
      </w:r>
      <w:r w:rsidRPr="00E84C3E">
        <w:rPr>
          <w:rFonts w:eastAsia="Calibri"/>
        </w:rPr>
        <w:t xml:space="preserve"> их роль в речи. </w:t>
      </w:r>
    </w:p>
    <w:p w:rsidR="001C0FC2" w:rsidRPr="00E84C3E" w:rsidRDefault="001C0FC2" w:rsidP="001C0FC2">
      <w:pPr>
        <w:ind w:firstLine="709"/>
        <w:jc w:val="both"/>
        <w:rPr>
          <w:rFonts w:eastAsia="Calibri"/>
          <w:i/>
        </w:rPr>
      </w:pPr>
      <w:r w:rsidRPr="00E84C3E">
        <w:rPr>
          <w:rFonts w:eastAsia="Calibri"/>
          <w:b/>
        </w:rPr>
        <w:t>Частица.</w:t>
      </w:r>
      <w:r w:rsidRPr="00E84C3E">
        <w:rPr>
          <w:rFonts w:eastAsia="Calibri"/>
        </w:rPr>
        <w:t xml:space="preserve"> Частица </w:t>
      </w:r>
      <w:r w:rsidRPr="00E84C3E">
        <w:rPr>
          <w:rFonts w:eastAsia="Calibri"/>
          <w:b/>
        </w:rPr>
        <w:t>не</w:t>
      </w:r>
      <w:r w:rsidRPr="00E84C3E">
        <w:rPr>
          <w:rFonts w:eastAsia="Calibri"/>
        </w:rPr>
        <w:t>, её значение.</w:t>
      </w:r>
    </w:p>
    <w:p w:rsidR="001C0FC2" w:rsidRPr="00E84C3E" w:rsidRDefault="001C0FC2" w:rsidP="001C0FC2">
      <w:pPr>
        <w:ind w:firstLine="709"/>
        <w:jc w:val="both"/>
        <w:rPr>
          <w:rFonts w:eastAsia="Calibri"/>
        </w:rPr>
      </w:pPr>
      <w:r w:rsidRPr="00E84C3E">
        <w:rPr>
          <w:rFonts w:eastAsia="Calibri"/>
          <w:b/>
        </w:rPr>
        <w:t>Синтаксис.</w:t>
      </w:r>
      <w:r w:rsidRPr="00E84C3E">
        <w:rPr>
          <w:rFonts w:eastAsia="Calibri"/>
        </w:rPr>
        <w:t xml:space="preserve"> Различение предложения, словосочетания, слова (осознание их сходства и различия</w:t>
      </w:r>
      <w:r w:rsidRPr="00E84C3E">
        <w:rPr>
          <w:rFonts w:eastAsia="Calibri"/>
          <w:i/>
        </w:rPr>
        <w:t>). Определение в словосочетании главного и зависимого слов при помощи вопроса.</w:t>
      </w:r>
      <w:r w:rsidRPr="00E84C3E">
        <w:rPr>
          <w:rFonts w:eastAsia="Calibri"/>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C0FC2" w:rsidRPr="00E84C3E" w:rsidRDefault="001C0FC2" w:rsidP="001C0FC2">
      <w:pPr>
        <w:ind w:firstLine="709"/>
        <w:jc w:val="both"/>
        <w:rPr>
          <w:rFonts w:eastAsia="Calibri"/>
          <w:i/>
        </w:rPr>
      </w:pPr>
      <w:r w:rsidRPr="00E84C3E">
        <w:rPr>
          <w:rFonts w:eastAsia="Calibri"/>
          <w:b/>
        </w:rPr>
        <w:t>Простое предложение.</w:t>
      </w:r>
      <w:r w:rsidRPr="00E84C3E">
        <w:rPr>
          <w:rFonts w:eastAsia="Calibri"/>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E84C3E">
        <w:rPr>
          <w:rFonts w:eastAsia="Calibri"/>
          <w:i/>
        </w:rPr>
        <w:t>Предложения распространённые и нераспространённые. Синтаксический анализ простого предложения с двумя главными членами.</w:t>
      </w:r>
    </w:p>
    <w:p w:rsidR="001C0FC2" w:rsidRPr="00E84C3E" w:rsidRDefault="001C0FC2" w:rsidP="001C0FC2">
      <w:pPr>
        <w:ind w:firstLine="709"/>
        <w:jc w:val="both"/>
        <w:rPr>
          <w:rFonts w:eastAsia="Calibri"/>
        </w:rPr>
      </w:pPr>
      <w:r w:rsidRPr="00E84C3E">
        <w:rPr>
          <w:rFonts w:eastAsia="Calibri"/>
        </w:rPr>
        <w:t xml:space="preserve">Нахождение однородных членов и самостоятельное составление предложений с ними без союзов и с союзами </w:t>
      </w:r>
      <w:r w:rsidRPr="00E84C3E">
        <w:rPr>
          <w:rFonts w:eastAsia="Calibri"/>
          <w:b/>
        </w:rPr>
        <w:t>и, а, но</w:t>
      </w:r>
      <w:r w:rsidRPr="00E84C3E">
        <w:rPr>
          <w:rFonts w:eastAsia="Calibri"/>
        </w:rPr>
        <w:t xml:space="preserve">. Использование интонации перечисления в предложениях с однородными членами. </w:t>
      </w:r>
    </w:p>
    <w:p w:rsidR="001C0FC2" w:rsidRPr="00E84C3E" w:rsidRDefault="001C0FC2" w:rsidP="001C0FC2">
      <w:pPr>
        <w:ind w:firstLine="709"/>
        <w:jc w:val="both"/>
        <w:rPr>
          <w:rFonts w:eastAsia="Calibri"/>
          <w:i/>
        </w:rPr>
      </w:pPr>
      <w:r w:rsidRPr="00E84C3E">
        <w:rPr>
          <w:rFonts w:eastAsia="Calibri"/>
          <w:i/>
        </w:rPr>
        <w:t>Нахождение в предложении обращения (в начале, в середине или в конце предложения).</w:t>
      </w:r>
    </w:p>
    <w:p w:rsidR="001C0FC2" w:rsidRPr="00E84C3E" w:rsidRDefault="001C0FC2" w:rsidP="001C0FC2">
      <w:pPr>
        <w:ind w:firstLine="709"/>
        <w:jc w:val="both"/>
        <w:rPr>
          <w:rFonts w:eastAsia="Calibri"/>
          <w:i/>
        </w:rPr>
      </w:pPr>
      <w:r w:rsidRPr="00E84C3E">
        <w:rPr>
          <w:rFonts w:eastAsia="Calibri"/>
          <w:b/>
        </w:rPr>
        <w:t>Сложное предложение</w:t>
      </w:r>
      <w:r w:rsidRPr="00E84C3E">
        <w:rPr>
          <w:rFonts w:eastAsia="Calibri"/>
          <w:i/>
        </w:rPr>
        <w:t xml:space="preserve"> (общее представление). Различение простых и сложных предложений.</w:t>
      </w:r>
    </w:p>
    <w:p w:rsidR="001C0FC2" w:rsidRPr="00E84C3E" w:rsidRDefault="001C0FC2" w:rsidP="001C0FC2">
      <w:pPr>
        <w:ind w:firstLine="709"/>
        <w:jc w:val="both"/>
        <w:rPr>
          <w:rFonts w:eastAsia="Calibri"/>
        </w:rPr>
      </w:pPr>
      <w:r w:rsidRPr="00E84C3E">
        <w:rPr>
          <w:rFonts w:eastAsia="Calibri"/>
          <w:b/>
        </w:rPr>
        <w:t>Орфография и пунктуация</w:t>
      </w:r>
      <w:r w:rsidRPr="00E84C3E">
        <w:rPr>
          <w:rFonts w:eastAsia="Calibri"/>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C0FC2" w:rsidRPr="00E84C3E" w:rsidRDefault="001C0FC2" w:rsidP="001C0FC2">
      <w:pPr>
        <w:ind w:firstLine="709"/>
        <w:jc w:val="both"/>
        <w:rPr>
          <w:rFonts w:eastAsia="Calibri"/>
        </w:rPr>
      </w:pPr>
      <w:r w:rsidRPr="00E84C3E">
        <w:rPr>
          <w:rFonts w:eastAsia="Calibri"/>
        </w:rPr>
        <w:t>Применение правил правописания и пунктуации:</w:t>
      </w:r>
    </w:p>
    <w:p w:rsidR="001C0FC2" w:rsidRPr="00E84C3E" w:rsidRDefault="001C0FC2" w:rsidP="001C0FC2">
      <w:pPr>
        <w:ind w:firstLine="709"/>
        <w:jc w:val="both"/>
        <w:rPr>
          <w:rFonts w:eastAsia="Calibri"/>
        </w:rPr>
      </w:pPr>
      <w:r w:rsidRPr="00E84C3E">
        <w:rPr>
          <w:rFonts w:eastAsia="Calibri"/>
        </w:rPr>
        <w:t xml:space="preserve">• сочетания </w:t>
      </w:r>
      <w:r w:rsidRPr="00E84C3E">
        <w:rPr>
          <w:rFonts w:eastAsia="Calibri"/>
          <w:b/>
        </w:rPr>
        <w:t>жи—ши, ча—ща, чу—щу</w:t>
      </w:r>
      <w:r w:rsidRPr="00E84C3E">
        <w:rPr>
          <w:rFonts w:eastAsia="Calibri"/>
        </w:rPr>
        <w:t xml:space="preserve"> в положении под ударением;</w:t>
      </w:r>
    </w:p>
    <w:p w:rsidR="001C0FC2" w:rsidRPr="00E84C3E" w:rsidRDefault="001C0FC2" w:rsidP="001C0FC2">
      <w:pPr>
        <w:ind w:firstLine="709"/>
        <w:jc w:val="both"/>
        <w:rPr>
          <w:rFonts w:eastAsia="Calibri"/>
        </w:rPr>
      </w:pPr>
      <w:r w:rsidRPr="00E84C3E">
        <w:rPr>
          <w:rFonts w:eastAsia="Calibri"/>
        </w:rPr>
        <w:t xml:space="preserve">• сочетания </w:t>
      </w:r>
      <w:r w:rsidRPr="00E84C3E">
        <w:rPr>
          <w:rFonts w:eastAsia="Calibri"/>
          <w:b/>
        </w:rPr>
        <w:t>чк—чн, чт, нч, щн</w:t>
      </w:r>
      <w:r w:rsidRPr="00E84C3E">
        <w:rPr>
          <w:rFonts w:eastAsia="Calibri"/>
        </w:rPr>
        <w:t xml:space="preserve">и др.; </w:t>
      </w:r>
    </w:p>
    <w:p w:rsidR="001C0FC2" w:rsidRPr="00E84C3E" w:rsidRDefault="001C0FC2" w:rsidP="001C0FC2">
      <w:pPr>
        <w:ind w:firstLine="709"/>
        <w:jc w:val="both"/>
        <w:rPr>
          <w:rFonts w:eastAsia="Calibri"/>
        </w:rPr>
      </w:pPr>
      <w:r w:rsidRPr="00E84C3E">
        <w:rPr>
          <w:rFonts w:eastAsia="Calibri"/>
        </w:rPr>
        <w:t>• перенос слов;</w:t>
      </w:r>
    </w:p>
    <w:p w:rsidR="001C0FC2" w:rsidRPr="00E84C3E" w:rsidRDefault="001C0FC2" w:rsidP="001C0FC2">
      <w:pPr>
        <w:ind w:firstLine="709"/>
        <w:jc w:val="both"/>
        <w:rPr>
          <w:rFonts w:eastAsia="Calibri"/>
        </w:rPr>
      </w:pPr>
      <w:r w:rsidRPr="00E84C3E">
        <w:rPr>
          <w:rFonts w:eastAsia="Calibri"/>
        </w:rPr>
        <w:t>• прописная буква в начале предложения, в именах собственных;</w:t>
      </w:r>
    </w:p>
    <w:p w:rsidR="001C0FC2" w:rsidRPr="00E84C3E" w:rsidRDefault="001C0FC2" w:rsidP="001C0FC2">
      <w:pPr>
        <w:ind w:firstLine="709"/>
        <w:jc w:val="both"/>
        <w:rPr>
          <w:rFonts w:eastAsia="Calibri"/>
        </w:rPr>
      </w:pPr>
      <w:r w:rsidRPr="00E84C3E">
        <w:rPr>
          <w:rFonts w:eastAsia="Calibri"/>
        </w:rPr>
        <w:t>• проверяемые безударные гласные в корне слова;</w:t>
      </w:r>
    </w:p>
    <w:p w:rsidR="001C0FC2" w:rsidRPr="00E84C3E" w:rsidRDefault="001C0FC2" w:rsidP="001C0FC2">
      <w:pPr>
        <w:ind w:firstLine="709"/>
        <w:jc w:val="both"/>
        <w:rPr>
          <w:rFonts w:eastAsia="Calibri"/>
        </w:rPr>
      </w:pPr>
      <w:r w:rsidRPr="00E84C3E">
        <w:rPr>
          <w:rFonts w:eastAsia="Calibri"/>
        </w:rPr>
        <w:t>• парные звонкие и глухие согласные в корне слова;</w:t>
      </w:r>
    </w:p>
    <w:p w:rsidR="001C0FC2" w:rsidRPr="00E84C3E" w:rsidRDefault="001C0FC2" w:rsidP="001C0FC2">
      <w:pPr>
        <w:ind w:firstLine="709"/>
        <w:jc w:val="both"/>
        <w:rPr>
          <w:rFonts w:eastAsia="Calibri"/>
        </w:rPr>
      </w:pPr>
      <w:r w:rsidRPr="00E84C3E">
        <w:rPr>
          <w:rFonts w:eastAsia="Calibri"/>
        </w:rPr>
        <w:t>• непроизносимые согласные;</w:t>
      </w:r>
    </w:p>
    <w:p w:rsidR="001C0FC2" w:rsidRPr="00E84C3E" w:rsidRDefault="001C0FC2" w:rsidP="001C0FC2">
      <w:pPr>
        <w:ind w:firstLine="709"/>
        <w:jc w:val="both"/>
        <w:rPr>
          <w:rFonts w:eastAsia="Calibri"/>
        </w:rPr>
      </w:pPr>
      <w:r w:rsidRPr="00E84C3E">
        <w:rPr>
          <w:rFonts w:eastAsia="Calibri"/>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1C0FC2" w:rsidRPr="00E84C3E" w:rsidRDefault="001C0FC2" w:rsidP="001C0FC2">
      <w:pPr>
        <w:ind w:firstLine="709"/>
        <w:jc w:val="both"/>
        <w:rPr>
          <w:rFonts w:eastAsia="Calibri"/>
        </w:rPr>
      </w:pPr>
      <w:r w:rsidRPr="00E84C3E">
        <w:rPr>
          <w:rFonts w:eastAsia="Calibri"/>
        </w:rPr>
        <w:t>• гласные и согласные в неизменяемых на письме приставках;</w:t>
      </w:r>
    </w:p>
    <w:p w:rsidR="001C0FC2" w:rsidRPr="00E84C3E" w:rsidRDefault="001C0FC2" w:rsidP="001C0FC2">
      <w:pPr>
        <w:ind w:firstLine="709"/>
        <w:jc w:val="both"/>
        <w:rPr>
          <w:rFonts w:eastAsia="Calibri"/>
        </w:rPr>
      </w:pPr>
      <w:r w:rsidRPr="00E84C3E">
        <w:rPr>
          <w:rFonts w:eastAsia="Calibri"/>
        </w:rPr>
        <w:t xml:space="preserve">• разделительные </w:t>
      </w:r>
      <w:r w:rsidRPr="00E84C3E">
        <w:rPr>
          <w:rFonts w:eastAsia="Calibri"/>
          <w:b/>
        </w:rPr>
        <w:t>ъ</w:t>
      </w:r>
      <w:r w:rsidRPr="00E84C3E">
        <w:rPr>
          <w:rFonts w:eastAsia="Calibri"/>
        </w:rPr>
        <w:t xml:space="preserve"> и </w:t>
      </w:r>
      <w:r w:rsidRPr="00E84C3E">
        <w:rPr>
          <w:rFonts w:eastAsia="Calibri"/>
          <w:b/>
        </w:rPr>
        <w:t>ь</w:t>
      </w:r>
      <w:r w:rsidRPr="00E84C3E">
        <w:rPr>
          <w:rFonts w:eastAsia="Calibri"/>
        </w:rPr>
        <w:t>;</w:t>
      </w:r>
    </w:p>
    <w:p w:rsidR="001C0FC2" w:rsidRPr="00E84C3E" w:rsidRDefault="001C0FC2" w:rsidP="001C0FC2">
      <w:pPr>
        <w:ind w:firstLine="709"/>
        <w:jc w:val="both"/>
        <w:rPr>
          <w:rFonts w:eastAsia="Calibri"/>
        </w:rPr>
      </w:pPr>
      <w:r w:rsidRPr="00E84C3E">
        <w:rPr>
          <w:rFonts w:eastAsia="Calibri"/>
        </w:rPr>
        <w:t>• мягкий знак после шипящих на конце имён существительных (</w:t>
      </w:r>
      <w:r w:rsidRPr="00E84C3E">
        <w:rPr>
          <w:rFonts w:eastAsia="Calibri"/>
          <w:i/>
        </w:rPr>
        <w:t>речь, рожь, мышь</w:t>
      </w:r>
      <w:r w:rsidRPr="00E84C3E">
        <w:rPr>
          <w:rFonts w:eastAsia="Calibri"/>
        </w:rPr>
        <w:t>);</w:t>
      </w:r>
    </w:p>
    <w:p w:rsidR="001C0FC2" w:rsidRPr="00E84C3E" w:rsidRDefault="001C0FC2" w:rsidP="001C0FC2">
      <w:pPr>
        <w:ind w:firstLine="709"/>
        <w:jc w:val="both"/>
        <w:rPr>
          <w:rFonts w:eastAsia="Calibri"/>
        </w:rPr>
      </w:pPr>
      <w:r w:rsidRPr="00E84C3E">
        <w:rPr>
          <w:rFonts w:eastAsia="Calibri"/>
          <w:i/>
        </w:rPr>
        <w:t>• соединительные</w:t>
      </w:r>
      <w:r w:rsidRPr="00E84C3E">
        <w:rPr>
          <w:rFonts w:eastAsia="Calibri"/>
          <w:b/>
          <w:i/>
        </w:rPr>
        <w:t>о</w:t>
      </w:r>
      <w:r w:rsidRPr="00E84C3E">
        <w:rPr>
          <w:rFonts w:eastAsia="Calibri"/>
          <w:i/>
        </w:rPr>
        <w:t xml:space="preserve"> и </w:t>
      </w:r>
      <w:r w:rsidRPr="00E84C3E">
        <w:rPr>
          <w:rFonts w:eastAsia="Calibri"/>
          <w:b/>
          <w:i/>
        </w:rPr>
        <w:t>е</w:t>
      </w:r>
      <w:r w:rsidRPr="00E84C3E">
        <w:rPr>
          <w:rFonts w:eastAsia="Calibri"/>
          <w:i/>
        </w:rPr>
        <w:t>, в сложных словах (самолёт, вездеход)</w:t>
      </w:r>
    </w:p>
    <w:p w:rsidR="001C0FC2" w:rsidRPr="00E84C3E" w:rsidRDefault="001C0FC2" w:rsidP="001C0FC2">
      <w:pPr>
        <w:ind w:firstLine="709"/>
        <w:jc w:val="both"/>
        <w:rPr>
          <w:rFonts w:eastAsia="Calibri"/>
        </w:rPr>
      </w:pPr>
      <w:r w:rsidRPr="00E84C3E">
        <w:rPr>
          <w:rFonts w:eastAsia="Calibri"/>
          <w:b/>
        </w:rPr>
        <w:t>• е</w:t>
      </w:r>
      <w:r w:rsidRPr="00E84C3E">
        <w:rPr>
          <w:rFonts w:eastAsia="Calibri"/>
          <w:i/>
        </w:rPr>
        <w:t xml:space="preserve"> и </w:t>
      </w:r>
      <w:r w:rsidRPr="00E84C3E">
        <w:rPr>
          <w:rFonts w:eastAsia="Calibri"/>
          <w:b/>
          <w:i/>
        </w:rPr>
        <w:t>и</w:t>
      </w:r>
      <w:r w:rsidRPr="00E84C3E">
        <w:rPr>
          <w:rFonts w:eastAsia="Calibri"/>
          <w:i/>
        </w:rPr>
        <w:t xml:space="preserve"> в суффиксах имен существительных (ключик — ключика, замочек-замочка).</w:t>
      </w:r>
    </w:p>
    <w:p w:rsidR="001C0FC2" w:rsidRPr="00E84C3E" w:rsidRDefault="001C0FC2" w:rsidP="001C0FC2">
      <w:pPr>
        <w:ind w:firstLine="709"/>
        <w:jc w:val="both"/>
        <w:rPr>
          <w:rFonts w:eastAsia="Calibri"/>
        </w:rPr>
      </w:pPr>
      <w:r w:rsidRPr="00E84C3E">
        <w:rPr>
          <w:rFonts w:eastAsia="Calibri"/>
        </w:rPr>
        <w:t>• безударные падежные окончания имён существительных (кроме существительных на -</w:t>
      </w:r>
      <w:r w:rsidRPr="00E84C3E">
        <w:rPr>
          <w:rFonts w:eastAsia="Calibri"/>
          <w:b/>
        </w:rPr>
        <w:t>мя, -ий, -ье, -ия, -ов, -ин</w:t>
      </w:r>
      <w:r w:rsidRPr="00E84C3E">
        <w:rPr>
          <w:rFonts w:eastAsia="Calibri"/>
        </w:rPr>
        <w:t>);</w:t>
      </w:r>
    </w:p>
    <w:p w:rsidR="001C0FC2" w:rsidRPr="00E84C3E" w:rsidRDefault="001C0FC2" w:rsidP="001C0FC2">
      <w:pPr>
        <w:ind w:firstLine="709"/>
        <w:jc w:val="both"/>
        <w:rPr>
          <w:rFonts w:eastAsia="Calibri"/>
        </w:rPr>
      </w:pPr>
      <w:r w:rsidRPr="00E84C3E">
        <w:rPr>
          <w:rFonts w:eastAsia="Calibri"/>
        </w:rPr>
        <w:t xml:space="preserve">• безударные падежные окончания имён прилагательных; </w:t>
      </w:r>
    </w:p>
    <w:p w:rsidR="001C0FC2" w:rsidRPr="00E84C3E" w:rsidRDefault="001C0FC2" w:rsidP="001C0FC2">
      <w:pPr>
        <w:ind w:firstLine="709"/>
        <w:jc w:val="both"/>
        <w:rPr>
          <w:rFonts w:eastAsia="Calibri"/>
        </w:rPr>
      </w:pPr>
      <w:r w:rsidRPr="00E84C3E">
        <w:rPr>
          <w:rFonts w:eastAsia="Calibri"/>
        </w:rPr>
        <w:t>• раздельное написание предлогов с именами существительными;</w:t>
      </w:r>
    </w:p>
    <w:p w:rsidR="001C0FC2" w:rsidRPr="00E84C3E" w:rsidRDefault="001C0FC2" w:rsidP="001C0FC2">
      <w:pPr>
        <w:ind w:firstLine="709"/>
        <w:jc w:val="both"/>
        <w:rPr>
          <w:rFonts w:eastAsia="Calibri"/>
        </w:rPr>
      </w:pPr>
      <w:r w:rsidRPr="00E84C3E">
        <w:rPr>
          <w:rFonts w:eastAsia="Calibri"/>
        </w:rPr>
        <w:t>• раздельное написание предлогов с личными местоимениями;</w:t>
      </w:r>
    </w:p>
    <w:p w:rsidR="001C0FC2" w:rsidRPr="00E84C3E" w:rsidRDefault="001C0FC2" w:rsidP="001C0FC2">
      <w:pPr>
        <w:ind w:firstLine="709"/>
        <w:jc w:val="both"/>
        <w:rPr>
          <w:rFonts w:eastAsia="Calibri"/>
        </w:rPr>
      </w:pPr>
      <w:r w:rsidRPr="00E84C3E">
        <w:rPr>
          <w:rFonts w:eastAsia="Calibri"/>
        </w:rPr>
        <w:t xml:space="preserve">• раздельное написание частицы </w:t>
      </w:r>
      <w:r w:rsidRPr="00E84C3E">
        <w:rPr>
          <w:rFonts w:eastAsia="Calibri"/>
          <w:b/>
        </w:rPr>
        <w:t>не</w:t>
      </w:r>
      <w:r w:rsidRPr="00E84C3E">
        <w:rPr>
          <w:rFonts w:eastAsia="Calibri"/>
        </w:rPr>
        <w:t xml:space="preserve"> с глаголами;</w:t>
      </w:r>
    </w:p>
    <w:p w:rsidR="001C0FC2" w:rsidRPr="00E84C3E" w:rsidRDefault="001C0FC2" w:rsidP="001C0FC2">
      <w:pPr>
        <w:ind w:firstLine="709"/>
        <w:jc w:val="both"/>
        <w:rPr>
          <w:rFonts w:eastAsia="Calibri"/>
        </w:rPr>
      </w:pPr>
      <w:r w:rsidRPr="00E84C3E">
        <w:rPr>
          <w:rFonts w:eastAsia="Calibri"/>
        </w:rPr>
        <w:t>• мягкий знак после шипящих на конце глаголов во 2-м лице единственного числа (</w:t>
      </w:r>
      <w:r w:rsidRPr="00E84C3E">
        <w:rPr>
          <w:rFonts w:eastAsia="Calibri"/>
          <w:i/>
        </w:rPr>
        <w:t>читаешь, учишь</w:t>
      </w:r>
      <w:r w:rsidRPr="00E84C3E">
        <w:rPr>
          <w:rFonts w:eastAsia="Calibri"/>
        </w:rPr>
        <w:t>);</w:t>
      </w:r>
    </w:p>
    <w:p w:rsidR="001C0FC2" w:rsidRPr="00E84C3E" w:rsidRDefault="001C0FC2" w:rsidP="001C0FC2">
      <w:pPr>
        <w:ind w:firstLine="709"/>
        <w:jc w:val="both"/>
        <w:rPr>
          <w:rFonts w:eastAsia="Calibri"/>
        </w:rPr>
      </w:pPr>
      <w:r w:rsidRPr="00E84C3E">
        <w:rPr>
          <w:rFonts w:eastAsia="Calibri"/>
        </w:rPr>
        <w:lastRenderedPageBreak/>
        <w:t xml:space="preserve">• мягкий знак в глаголах в сочетании </w:t>
      </w:r>
      <w:r w:rsidRPr="00E84C3E">
        <w:rPr>
          <w:rFonts w:eastAsia="Calibri"/>
          <w:b/>
        </w:rPr>
        <w:t>-ться</w:t>
      </w:r>
      <w:r w:rsidRPr="00E84C3E">
        <w:rPr>
          <w:rFonts w:eastAsia="Calibri"/>
        </w:rPr>
        <w:t>;</w:t>
      </w:r>
    </w:p>
    <w:p w:rsidR="001C0FC2" w:rsidRPr="00E84C3E" w:rsidRDefault="001C0FC2" w:rsidP="001C0FC2">
      <w:pPr>
        <w:ind w:firstLine="709"/>
        <w:jc w:val="both"/>
        <w:rPr>
          <w:rFonts w:eastAsia="Calibri"/>
          <w:i/>
        </w:rPr>
      </w:pPr>
      <w:r w:rsidRPr="00E84C3E">
        <w:rPr>
          <w:rFonts w:eastAsia="Calibri"/>
          <w:i/>
        </w:rPr>
        <w:t>• безударные личные окончания глаголов;</w:t>
      </w:r>
    </w:p>
    <w:p w:rsidR="001C0FC2" w:rsidRPr="00E84C3E" w:rsidRDefault="001C0FC2" w:rsidP="001C0FC2">
      <w:pPr>
        <w:ind w:firstLine="709"/>
        <w:jc w:val="both"/>
        <w:rPr>
          <w:rFonts w:eastAsia="Calibri"/>
        </w:rPr>
      </w:pPr>
      <w:r w:rsidRPr="00E84C3E">
        <w:rPr>
          <w:rFonts w:eastAsia="Calibri"/>
        </w:rPr>
        <w:t>• раздельное написание предлогов с другими словами;</w:t>
      </w:r>
    </w:p>
    <w:p w:rsidR="001C0FC2" w:rsidRPr="00E84C3E" w:rsidRDefault="001C0FC2" w:rsidP="001C0FC2">
      <w:pPr>
        <w:ind w:firstLine="709"/>
        <w:jc w:val="both"/>
        <w:rPr>
          <w:rFonts w:eastAsia="Calibri"/>
        </w:rPr>
      </w:pPr>
      <w:r w:rsidRPr="00E84C3E">
        <w:rPr>
          <w:rFonts w:eastAsia="Calibri"/>
        </w:rPr>
        <w:t>• знаки препинания в конце предложения: точка, вопросительный и восклицательные знаки;</w:t>
      </w:r>
    </w:p>
    <w:p w:rsidR="001C0FC2" w:rsidRPr="00E84C3E" w:rsidRDefault="001C0FC2" w:rsidP="001C0FC2">
      <w:pPr>
        <w:ind w:firstLine="709"/>
        <w:jc w:val="both"/>
        <w:rPr>
          <w:rFonts w:eastAsia="Calibri"/>
        </w:rPr>
      </w:pPr>
      <w:r w:rsidRPr="00E84C3E">
        <w:rPr>
          <w:rFonts w:eastAsia="Calibri"/>
        </w:rPr>
        <w:t>• знаки препинания (запятая) в предложениях с однородными членами;</w:t>
      </w:r>
    </w:p>
    <w:p w:rsidR="001C0FC2" w:rsidRPr="00E84C3E" w:rsidRDefault="001C0FC2" w:rsidP="001C0FC2">
      <w:pPr>
        <w:ind w:firstLine="709"/>
        <w:jc w:val="both"/>
        <w:rPr>
          <w:rFonts w:eastAsia="Calibri"/>
        </w:rPr>
      </w:pPr>
      <w:r w:rsidRPr="00E84C3E">
        <w:rPr>
          <w:rFonts w:eastAsia="Calibri"/>
          <w:i/>
        </w:rPr>
        <w:t>• запятая при обращении в предложениях;</w:t>
      </w:r>
    </w:p>
    <w:p w:rsidR="001C0FC2" w:rsidRPr="00E84C3E" w:rsidRDefault="001C0FC2" w:rsidP="001C0FC2">
      <w:pPr>
        <w:ind w:firstLine="709"/>
        <w:jc w:val="both"/>
        <w:rPr>
          <w:rFonts w:eastAsia="Calibri"/>
          <w:i/>
        </w:rPr>
      </w:pPr>
      <w:r w:rsidRPr="00E84C3E">
        <w:rPr>
          <w:rFonts w:eastAsia="Calibri"/>
          <w:i/>
        </w:rPr>
        <w:t>• запятая между частями в сложном предложении.</w:t>
      </w:r>
    </w:p>
    <w:p w:rsidR="001C0FC2" w:rsidRPr="00E84C3E" w:rsidRDefault="001C0FC2" w:rsidP="001C0FC2">
      <w:pPr>
        <w:ind w:firstLine="709"/>
        <w:jc w:val="both"/>
        <w:rPr>
          <w:rFonts w:eastAsia="Calibri"/>
        </w:rPr>
      </w:pPr>
      <w:r w:rsidRPr="00E84C3E">
        <w:rPr>
          <w:rFonts w:eastAsia="Calibri"/>
          <w:b/>
        </w:rPr>
        <w:t>Развитие речи</w:t>
      </w:r>
      <w:r w:rsidRPr="00E84C3E">
        <w:rPr>
          <w:rFonts w:eastAsia="Calibri"/>
        </w:rPr>
        <w:t>. Осознание ситуации общения: с какой целью, с кем и где происходит общение?</w:t>
      </w:r>
    </w:p>
    <w:p w:rsidR="001C0FC2" w:rsidRPr="00E84C3E" w:rsidRDefault="001C0FC2" w:rsidP="001C0FC2">
      <w:pPr>
        <w:ind w:firstLine="709"/>
        <w:jc w:val="both"/>
        <w:rPr>
          <w:rFonts w:eastAsia="Calibri"/>
        </w:rPr>
      </w:pPr>
      <w:r w:rsidRPr="00E84C3E">
        <w:rPr>
          <w:rFonts w:eastAsia="Calibri"/>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C0FC2" w:rsidRPr="00E84C3E" w:rsidRDefault="001C0FC2" w:rsidP="001C0FC2">
      <w:pPr>
        <w:ind w:firstLine="709"/>
        <w:jc w:val="both"/>
        <w:rPr>
          <w:rFonts w:eastAsia="Calibri"/>
        </w:rPr>
      </w:pPr>
      <w:r w:rsidRPr="00E84C3E">
        <w:rPr>
          <w:rFonts w:eastAsia="Calibri"/>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C0FC2" w:rsidRPr="00E84C3E" w:rsidRDefault="001C0FC2" w:rsidP="001C0FC2">
      <w:pPr>
        <w:ind w:firstLine="709"/>
        <w:jc w:val="both"/>
        <w:rPr>
          <w:rFonts w:eastAsia="Calibri"/>
        </w:rPr>
      </w:pPr>
      <w:r w:rsidRPr="00E84C3E">
        <w:rPr>
          <w:rFonts w:eastAsia="Calibri"/>
        </w:rPr>
        <w:t>Текст. Признаки текста. Смысловое единство предложений в тексте. Заглавие текста.</w:t>
      </w:r>
    </w:p>
    <w:p w:rsidR="001C0FC2" w:rsidRPr="00E84C3E" w:rsidRDefault="001C0FC2" w:rsidP="001C0FC2">
      <w:pPr>
        <w:ind w:firstLine="709"/>
        <w:jc w:val="both"/>
        <w:rPr>
          <w:rFonts w:eastAsia="Calibri"/>
        </w:rPr>
      </w:pPr>
      <w:r w:rsidRPr="00E84C3E">
        <w:rPr>
          <w:rFonts w:eastAsia="Calibri"/>
        </w:rPr>
        <w:t>Последовательность предложений в тексте.</w:t>
      </w:r>
    </w:p>
    <w:p w:rsidR="001C0FC2" w:rsidRPr="00E84C3E" w:rsidRDefault="001C0FC2" w:rsidP="001C0FC2">
      <w:pPr>
        <w:ind w:firstLine="709"/>
        <w:jc w:val="both"/>
        <w:rPr>
          <w:rFonts w:eastAsia="Calibri"/>
        </w:rPr>
      </w:pPr>
      <w:r w:rsidRPr="00E84C3E">
        <w:rPr>
          <w:rFonts w:eastAsia="Calibri"/>
        </w:rPr>
        <w:t>Последовательность частей текста (абзацев).</w:t>
      </w:r>
    </w:p>
    <w:p w:rsidR="001C0FC2" w:rsidRPr="00E84C3E" w:rsidRDefault="001C0FC2" w:rsidP="001C0FC2">
      <w:pPr>
        <w:ind w:firstLine="709"/>
        <w:jc w:val="both"/>
        <w:rPr>
          <w:rFonts w:eastAsia="Calibri"/>
        </w:rPr>
      </w:pPr>
      <w:r w:rsidRPr="00E84C3E">
        <w:rPr>
          <w:rFonts w:eastAsia="Calibri"/>
        </w:rPr>
        <w:t xml:space="preserve">Комплексная работа над структурой текста: озаглавливание, корректирование порядка предложений и частей текста (абзацев). </w:t>
      </w:r>
    </w:p>
    <w:p w:rsidR="001C0FC2" w:rsidRPr="00E84C3E" w:rsidRDefault="001C0FC2" w:rsidP="001C0FC2">
      <w:pPr>
        <w:ind w:firstLine="709"/>
        <w:jc w:val="both"/>
        <w:rPr>
          <w:rFonts w:eastAsia="Calibri"/>
          <w:i/>
        </w:rPr>
      </w:pPr>
      <w:r w:rsidRPr="00E84C3E">
        <w:rPr>
          <w:rFonts w:eastAsia="Calibri"/>
        </w:rPr>
        <w:t xml:space="preserve">План текста. Составление планов к заданным текстам. </w:t>
      </w:r>
      <w:r w:rsidRPr="00E84C3E">
        <w:rPr>
          <w:rFonts w:eastAsia="Calibri"/>
          <w:i/>
        </w:rPr>
        <w:t>Создание собственных текстов по предложенным и самостоятельно составленным планам.</w:t>
      </w:r>
    </w:p>
    <w:p w:rsidR="001C0FC2" w:rsidRPr="00E84C3E" w:rsidRDefault="001C0FC2" w:rsidP="001C0FC2">
      <w:pPr>
        <w:ind w:firstLine="709"/>
        <w:jc w:val="both"/>
        <w:rPr>
          <w:rFonts w:eastAsia="Calibri"/>
        </w:rPr>
      </w:pPr>
      <w:r w:rsidRPr="00E84C3E">
        <w:rPr>
          <w:rFonts w:eastAsia="Calibri"/>
        </w:rPr>
        <w:t>Типы текстов: описание, повествование, рассуждение</w:t>
      </w:r>
      <w:r w:rsidRPr="00E84C3E">
        <w:rPr>
          <w:rFonts w:eastAsia="Calibri"/>
          <w:i/>
        </w:rPr>
        <w:t>,</w:t>
      </w:r>
      <w:r w:rsidRPr="00E84C3E">
        <w:rPr>
          <w:rFonts w:eastAsia="Calibri"/>
        </w:rPr>
        <w:t xml:space="preserve"> их особенности. </w:t>
      </w:r>
    </w:p>
    <w:p w:rsidR="001C0FC2" w:rsidRPr="00E84C3E" w:rsidRDefault="001C0FC2" w:rsidP="001C0FC2">
      <w:pPr>
        <w:ind w:firstLine="709"/>
        <w:jc w:val="both"/>
        <w:rPr>
          <w:rFonts w:eastAsia="Calibri"/>
        </w:rPr>
      </w:pPr>
      <w:r w:rsidRPr="00E84C3E">
        <w:rPr>
          <w:rFonts w:eastAsia="Calibri"/>
        </w:rPr>
        <w:t>Знакомство с жанрами письма и поздравления.</w:t>
      </w:r>
    </w:p>
    <w:p w:rsidR="001C0FC2" w:rsidRPr="00E84C3E" w:rsidRDefault="001C0FC2" w:rsidP="001C0FC2">
      <w:pPr>
        <w:ind w:firstLine="709"/>
        <w:jc w:val="both"/>
        <w:rPr>
          <w:rFonts w:eastAsia="Calibri"/>
          <w:i/>
        </w:rPr>
      </w:pPr>
      <w:r w:rsidRPr="00E84C3E">
        <w:rPr>
          <w:rFonts w:eastAsia="Calibri"/>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84C3E">
        <w:rPr>
          <w:rFonts w:eastAsia="Calibri"/>
          <w:i/>
        </w:rPr>
        <w:t>использование в текстах синонимов и антонимов.</w:t>
      </w:r>
    </w:p>
    <w:p w:rsidR="001C0FC2" w:rsidRPr="00E84C3E" w:rsidRDefault="001C0FC2" w:rsidP="001C0FC2">
      <w:pPr>
        <w:ind w:firstLine="709"/>
        <w:jc w:val="both"/>
        <w:rPr>
          <w:rFonts w:eastAsia="Calibri"/>
        </w:rPr>
      </w:pPr>
      <w:r w:rsidRPr="00E84C3E">
        <w:rPr>
          <w:rFonts w:eastAsia="Calibri"/>
        </w:rPr>
        <w:t xml:space="preserve">Знакомство с основными видами изложений и сочинений (без заучивания учащимися определений): </w:t>
      </w:r>
      <w:r w:rsidRPr="00E84C3E">
        <w:rPr>
          <w:rFonts w:eastAsia="Calibri"/>
          <w:i/>
        </w:rPr>
        <w:t>изложение подробное и выборочное, изложение с элементами сочинения; сочинение-повествование, сочинение-описание, сочинение-рассуждение.</w:t>
      </w:r>
    </w:p>
    <w:p w:rsidR="001C0FC2" w:rsidRPr="00E84C3E" w:rsidRDefault="001C0FC2" w:rsidP="001C0FC2">
      <w:pPr>
        <w:ind w:firstLine="540"/>
        <w:jc w:val="center"/>
        <w:rPr>
          <w:rFonts w:eastAsia="Calibri"/>
          <w:b/>
        </w:rPr>
      </w:pPr>
    </w:p>
    <w:p w:rsidR="001C0FC2" w:rsidRPr="00E84C3E" w:rsidRDefault="001C0FC2" w:rsidP="001C0FC2">
      <w:pPr>
        <w:rPr>
          <w:b/>
        </w:rPr>
      </w:pPr>
      <w:r w:rsidRPr="00E84C3E">
        <w:rPr>
          <w:b/>
        </w:rPr>
        <w:t>2 КЛАСС</w:t>
      </w:r>
    </w:p>
    <w:p w:rsidR="001C0FC2" w:rsidRPr="00E84C3E" w:rsidRDefault="001C0FC2" w:rsidP="001C0FC2">
      <w:pPr>
        <w:contextualSpacing/>
        <w:jc w:val="center"/>
        <w:rPr>
          <w:rFonts w:eastAsia="Calibri"/>
          <w:b/>
          <w:bCs/>
          <w:color w:val="000000"/>
        </w:rPr>
      </w:pPr>
    </w:p>
    <w:p w:rsidR="001C0FC2" w:rsidRPr="00E84C3E" w:rsidRDefault="001C0FC2" w:rsidP="001C0FC2">
      <w:pPr>
        <w:ind w:firstLine="284"/>
        <w:contextualSpacing/>
        <w:jc w:val="both"/>
        <w:rPr>
          <w:rFonts w:eastAsia="Calibri"/>
          <w:color w:val="000000"/>
        </w:rPr>
      </w:pPr>
      <w:r w:rsidRPr="00E84C3E">
        <w:rPr>
          <w:rFonts w:eastAsia="Calibri"/>
          <w:b/>
          <w:bCs/>
          <w:color w:val="000000"/>
        </w:rPr>
        <w:t>Наша речь</w:t>
      </w:r>
    </w:p>
    <w:p w:rsidR="001C0FC2" w:rsidRPr="00E84C3E" w:rsidRDefault="001C0FC2" w:rsidP="001C0FC2">
      <w:pPr>
        <w:ind w:firstLine="284"/>
        <w:contextualSpacing/>
        <w:jc w:val="both"/>
        <w:rPr>
          <w:rFonts w:eastAsia="Calibri"/>
          <w:color w:val="000000"/>
        </w:rPr>
      </w:pPr>
      <w:r w:rsidRPr="00E84C3E">
        <w:rPr>
          <w:rFonts w:eastAsia="Calibri"/>
          <w:color w:val="000000"/>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1C0FC2" w:rsidRPr="00E84C3E" w:rsidRDefault="001C0FC2" w:rsidP="001C0FC2">
      <w:pPr>
        <w:ind w:firstLine="284"/>
        <w:contextualSpacing/>
        <w:jc w:val="both"/>
        <w:rPr>
          <w:rFonts w:eastAsia="Calibri"/>
          <w:color w:val="000000"/>
        </w:rPr>
      </w:pPr>
      <w:r w:rsidRPr="00E84C3E">
        <w:rPr>
          <w:rFonts w:eastAsia="Calibri"/>
          <w:b/>
          <w:bCs/>
          <w:color w:val="000000"/>
        </w:rPr>
        <w:t>Текст  </w:t>
      </w:r>
    </w:p>
    <w:p w:rsidR="001C0FC2" w:rsidRPr="00E84C3E" w:rsidRDefault="001C0FC2" w:rsidP="001C0FC2">
      <w:pPr>
        <w:ind w:firstLine="284"/>
        <w:contextualSpacing/>
        <w:jc w:val="both"/>
        <w:rPr>
          <w:rFonts w:eastAsia="Calibri"/>
          <w:color w:val="000000"/>
        </w:rPr>
      </w:pPr>
      <w:r w:rsidRPr="00E84C3E">
        <w:rPr>
          <w:rFonts w:eastAsia="Calibri"/>
          <w:color w:val="000000"/>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1C0FC2" w:rsidRPr="00E84C3E" w:rsidRDefault="001C0FC2" w:rsidP="001C0FC2">
      <w:pPr>
        <w:ind w:firstLine="284"/>
        <w:contextualSpacing/>
        <w:jc w:val="both"/>
        <w:rPr>
          <w:rFonts w:eastAsia="Calibri"/>
          <w:color w:val="000000"/>
        </w:rPr>
      </w:pPr>
      <w:r w:rsidRPr="00E84C3E">
        <w:rPr>
          <w:rFonts w:eastAsia="Calibri"/>
          <w:color w:val="000000"/>
        </w:rPr>
        <w:t>Текст. Тема и главная мысль текста. Части текста. Связь по смыслу предложений в тексте. Озаглавливайте текста и его частей.</w:t>
      </w:r>
    </w:p>
    <w:p w:rsidR="001C0FC2" w:rsidRPr="00E84C3E" w:rsidRDefault="001C0FC2" w:rsidP="001C0FC2">
      <w:pPr>
        <w:ind w:firstLine="284"/>
        <w:contextualSpacing/>
        <w:jc w:val="both"/>
        <w:rPr>
          <w:rFonts w:eastAsia="Calibri"/>
          <w:color w:val="000000"/>
        </w:rPr>
      </w:pPr>
      <w:r w:rsidRPr="00E84C3E">
        <w:rPr>
          <w:rFonts w:eastAsia="Calibri"/>
          <w:color w:val="000000"/>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1C0FC2" w:rsidRPr="00E84C3E" w:rsidRDefault="001C0FC2" w:rsidP="001C0FC2">
      <w:pPr>
        <w:ind w:firstLine="284"/>
        <w:contextualSpacing/>
        <w:jc w:val="both"/>
        <w:rPr>
          <w:rFonts w:eastAsia="Calibri"/>
          <w:color w:val="000000"/>
        </w:rPr>
      </w:pPr>
      <w:r w:rsidRPr="00E84C3E">
        <w:rPr>
          <w:rFonts w:eastAsia="Calibri"/>
          <w:color w:val="000000"/>
        </w:rPr>
        <w:t>Изложение. Изложение повествовательного текста по вопросам под руководством учителя.</w:t>
      </w:r>
    </w:p>
    <w:p w:rsidR="001C0FC2" w:rsidRPr="00E84C3E" w:rsidRDefault="001C0FC2" w:rsidP="001C0FC2">
      <w:pPr>
        <w:ind w:firstLine="284"/>
        <w:contextualSpacing/>
        <w:jc w:val="both"/>
        <w:rPr>
          <w:rFonts w:eastAsia="Calibri"/>
          <w:color w:val="000000"/>
        </w:rPr>
      </w:pPr>
      <w:r w:rsidRPr="00E84C3E">
        <w:rPr>
          <w:rFonts w:eastAsia="Calibri"/>
          <w:color w:val="000000"/>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1C0FC2" w:rsidRPr="00E84C3E" w:rsidRDefault="001C0FC2" w:rsidP="001C0FC2">
      <w:pPr>
        <w:ind w:firstLine="284"/>
        <w:contextualSpacing/>
        <w:jc w:val="both"/>
        <w:rPr>
          <w:rFonts w:eastAsia="Calibri"/>
          <w:color w:val="000000"/>
        </w:rPr>
      </w:pPr>
      <w:r w:rsidRPr="00E84C3E">
        <w:rPr>
          <w:rFonts w:eastAsia="Calibri"/>
          <w:color w:val="000000"/>
        </w:rPr>
        <w:lastRenderedPageBreak/>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1C0FC2" w:rsidRPr="00E84C3E" w:rsidRDefault="001C0FC2" w:rsidP="001C0FC2">
      <w:pPr>
        <w:ind w:firstLine="284"/>
        <w:contextualSpacing/>
        <w:jc w:val="both"/>
        <w:rPr>
          <w:rFonts w:eastAsia="Calibri"/>
          <w:color w:val="000000"/>
        </w:rPr>
      </w:pPr>
      <w:r w:rsidRPr="00E84C3E">
        <w:rPr>
          <w:rFonts w:eastAsia="Calibri"/>
          <w:b/>
          <w:bCs/>
          <w:color w:val="000000"/>
        </w:rPr>
        <w:t>Предложение</w:t>
      </w:r>
    </w:p>
    <w:p w:rsidR="001C0FC2" w:rsidRPr="00E84C3E" w:rsidRDefault="001C0FC2" w:rsidP="001C0FC2">
      <w:pPr>
        <w:ind w:firstLine="284"/>
        <w:contextualSpacing/>
        <w:jc w:val="both"/>
        <w:rPr>
          <w:rFonts w:eastAsia="Calibri"/>
          <w:color w:val="000000"/>
        </w:rPr>
      </w:pPr>
      <w:r w:rsidRPr="00E84C3E">
        <w:rPr>
          <w:rFonts w:eastAsia="Calibri"/>
          <w:color w:val="000000"/>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1C0FC2" w:rsidRPr="00E84C3E" w:rsidRDefault="001C0FC2" w:rsidP="001C0FC2">
      <w:pPr>
        <w:ind w:firstLine="284"/>
        <w:contextualSpacing/>
        <w:jc w:val="both"/>
        <w:rPr>
          <w:rFonts w:eastAsia="Calibri"/>
          <w:color w:val="000000"/>
        </w:rPr>
      </w:pPr>
      <w:r w:rsidRPr="00E84C3E">
        <w:rPr>
          <w:rFonts w:eastAsia="Calibri"/>
          <w:color w:val="000000"/>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1C0FC2" w:rsidRPr="00E84C3E" w:rsidRDefault="001C0FC2" w:rsidP="001C0FC2">
      <w:pPr>
        <w:ind w:firstLine="284"/>
        <w:contextualSpacing/>
        <w:jc w:val="both"/>
        <w:rPr>
          <w:rFonts w:eastAsia="Calibri"/>
          <w:color w:val="000000"/>
        </w:rPr>
      </w:pPr>
      <w:r w:rsidRPr="00E84C3E">
        <w:rPr>
          <w:rFonts w:eastAsia="Calibri"/>
          <w:b/>
          <w:bCs/>
          <w:color w:val="000000"/>
        </w:rPr>
        <w:t>Слово и его лексическое значение</w:t>
      </w:r>
    </w:p>
    <w:p w:rsidR="001C0FC2" w:rsidRPr="00E84C3E" w:rsidRDefault="001C0FC2" w:rsidP="001C0FC2">
      <w:pPr>
        <w:ind w:firstLine="284"/>
        <w:contextualSpacing/>
        <w:jc w:val="both"/>
        <w:rPr>
          <w:rFonts w:eastAsia="Calibri"/>
          <w:color w:val="000000"/>
        </w:rPr>
      </w:pPr>
      <w:r w:rsidRPr="00E84C3E">
        <w:rPr>
          <w:rFonts w:eastAsia="Calibri"/>
          <w:color w:val="000000"/>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1C0FC2" w:rsidRPr="00E84C3E" w:rsidRDefault="001C0FC2" w:rsidP="001C0FC2">
      <w:pPr>
        <w:ind w:firstLine="284"/>
        <w:contextualSpacing/>
        <w:jc w:val="both"/>
        <w:rPr>
          <w:rFonts w:eastAsia="Calibri"/>
          <w:color w:val="000000"/>
        </w:rPr>
      </w:pPr>
      <w:r w:rsidRPr="00E84C3E">
        <w:rPr>
          <w:rFonts w:eastAsia="Calibri"/>
          <w:color w:val="000000"/>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w:t>
      </w:r>
      <w:r w:rsidRPr="00E84C3E">
        <w:rPr>
          <w:rFonts w:eastAsia="Calibri"/>
          <w:iCs/>
          <w:color w:val="000000"/>
        </w:rPr>
        <w:t>(горе — гора, смелый — храбрый) </w:t>
      </w:r>
      <w:r w:rsidRPr="00E84C3E">
        <w:rPr>
          <w:rFonts w:eastAsia="Calibri"/>
          <w:color w:val="000000"/>
        </w:rPr>
        <w:t>и форм слов </w:t>
      </w:r>
      <w:r w:rsidRPr="00E84C3E">
        <w:rPr>
          <w:rFonts w:eastAsia="Calibri"/>
          <w:iCs/>
          <w:color w:val="000000"/>
        </w:rPr>
        <w:t>(тропа, к тропе, </w:t>
      </w:r>
      <w:r w:rsidRPr="00E84C3E">
        <w:rPr>
          <w:rFonts w:eastAsia="Calibri"/>
          <w:b/>
          <w:bCs/>
          <w:iCs/>
          <w:color w:val="000000"/>
        </w:rPr>
        <w:t>у </w:t>
      </w:r>
      <w:r w:rsidRPr="00E84C3E">
        <w:rPr>
          <w:rFonts w:eastAsia="Calibri"/>
          <w:iCs/>
          <w:color w:val="000000"/>
        </w:rPr>
        <w:t>тропы). </w:t>
      </w:r>
      <w:r w:rsidRPr="00E84C3E">
        <w:rPr>
          <w:rFonts w:eastAsia="Calibri"/>
          <w:color w:val="000000"/>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1C0FC2" w:rsidRPr="00E84C3E" w:rsidRDefault="001C0FC2" w:rsidP="001C0FC2">
      <w:pPr>
        <w:ind w:firstLine="284"/>
        <w:contextualSpacing/>
        <w:jc w:val="both"/>
        <w:rPr>
          <w:rFonts w:eastAsia="Calibri"/>
          <w:color w:val="000000"/>
        </w:rPr>
      </w:pPr>
      <w:r w:rsidRPr="00E84C3E">
        <w:rPr>
          <w:rFonts w:eastAsia="Calibri"/>
          <w:color w:val="000000"/>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E84C3E">
        <w:rPr>
          <w:rFonts w:eastAsia="Calibri"/>
          <w:iCs/>
          <w:color w:val="000000"/>
        </w:rPr>
        <w:t>(алфавит, багеты, магазин, торты </w:t>
      </w:r>
      <w:r w:rsidRPr="00E84C3E">
        <w:rPr>
          <w:rFonts w:eastAsia="Calibri"/>
          <w:color w:val="000000"/>
        </w:rPr>
        <w:t>и др.). Работа с орфоэпическим словарем.</w:t>
      </w:r>
    </w:p>
    <w:p w:rsidR="001C0FC2" w:rsidRPr="00E84C3E" w:rsidRDefault="001C0FC2" w:rsidP="001C0FC2">
      <w:pPr>
        <w:ind w:firstLine="284"/>
        <w:contextualSpacing/>
        <w:jc w:val="both"/>
        <w:rPr>
          <w:rFonts w:eastAsia="Calibri"/>
          <w:color w:val="000000"/>
        </w:rPr>
      </w:pPr>
      <w:r w:rsidRPr="00E84C3E">
        <w:rPr>
          <w:rFonts w:eastAsia="Calibri"/>
          <w:color w:val="000000"/>
        </w:rPr>
        <w:t>Перенос слов. Правила переноса слов с одной строки на другую. Упражнение в переносе слов.</w:t>
      </w:r>
    </w:p>
    <w:p w:rsidR="001C0FC2" w:rsidRPr="00E84C3E" w:rsidRDefault="001C0FC2" w:rsidP="001C0FC2">
      <w:pPr>
        <w:ind w:firstLine="284"/>
        <w:contextualSpacing/>
        <w:jc w:val="both"/>
        <w:rPr>
          <w:rFonts w:eastAsia="Calibri"/>
          <w:color w:val="000000"/>
        </w:rPr>
      </w:pPr>
      <w:r w:rsidRPr="00E84C3E">
        <w:rPr>
          <w:rFonts w:eastAsia="Calibri"/>
          <w:b/>
          <w:bCs/>
          <w:color w:val="000000"/>
        </w:rPr>
        <w:t>Звуки и буквы</w:t>
      </w:r>
    </w:p>
    <w:p w:rsidR="001C0FC2" w:rsidRPr="00E84C3E" w:rsidRDefault="001C0FC2" w:rsidP="001C0FC2">
      <w:pPr>
        <w:ind w:firstLine="284"/>
        <w:contextualSpacing/>
        <w:jc w:val="both"/>
        <w:rPr>
          <w:rFonts w:eastAsia="Calibri"/>
          <w:color w:val="000000"/>
        </w:rPr>
      </w:pPr>
      <w:r w:rsidRPr="00E84C3E">
        <w:rPr>
          <w:rFonts w:eastAsia="Calibri"/>
          <w:color w:val="000000"/>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w:t>
      </w:r>
    </w:p>
    <w:p w:rsidR="001C0FC2" w:rsidRPr="00E84C3E" w:rsidRDefault="001C0FC2" w:rsidP="001C0FC2">
      <w:pPr>
        <w:ind w:firstLine="284"/>
        <w:contextualSpacing/>
        <w:jc w:val="both"/>
        <w:rPr>
          <w:rFonts w:eastAsia="Calibri"/>
          <w:color w:val="000000"/>
        </w:rPr>
      </w:pPr>
      <w:r w:rsidRPr="00E84C3E">
        <w:rPr>
          <w:rFonts w:eastAsia="Calibri"/>
          <w:color w:val="000000"/>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1C0FC2" w:rsidRPr="00E84C3E" w:rsidRDefault="001C0FC2" w:rsidP="001C0FC2">
      <w:pPr>
        <w:ind w:firstLine="284"/>
        <w:contextualSpacing/>
        <w:jc w:val="both"/>
        <w:rPr>
          <w:rFonts w:eastAsia="Calibri"/>
          <w:color w:val="000000"/>
        </w:rPr>
      </w:pPr>
      <w:r w:rsidRPr="00E84C3E">
        <w:rPr>
          <w:rFonts w:eastAsia="Calibri"/>
          <w:color w:val="000000"/>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1C0FC2" w:rsidRPr="00E84C3E" w:rsidRDefault="001C0FC2" w:rsidP="001C0FC2">
      <w:pPr>
        <w:ind w:firstLine="284"/>
        <w:contextualSpacing/>
        <w:jc w:val="both"/>
        <w:rPr>
          <w:rFonts w:eastAsia="Calibri"/>
          <w:color w:val="000000"/>
        </w:rPr>
      </w:pPr>
      <w:r w:rsidRPr="00E84C3E">
        <w:rPr>
          <w:rFonts w:eastAsia="Calibri"/>
          <w:color w:val="000000"/>
        </w:rPr>
        <w:t>Основные признаки согласных звуков, их смыслоразличительная роль в слове. Буквы, обозначающие согласные звуки. Согласный звук </w:t>
      </w:r>
      <w:r w:rsidRPr="00E84C3E">
        <w:rPr>
          <w:rFonts w:eastAsia="Calibri"/>
          <w:b/>
          <w:bCs/>
          <w:color w:val="000000"/>
        </w:rPr>
        <w:t>[й'] </w:t>
      </w:r>
      <w:r w:rsidRPr="00E84C3E">
        <w:rPr>
          <w:rFonts w:eastAsia="Calibri"/>
          <w:color w:val="000000"/>
        </w:rPr>
        <w:t>и буква </w:t>
      </w:r>
      <w:r w:rsidRPr="00E84C3E">
        <w:rPr>
          <w:rFonts w:eastAsia="Calibri"/>
          <w:b/>
          <w:bCs/>
          <w:color w:val="000000"/>
        </w:rPr>
        <w:t>«и краткое». </w:t>
      </w:r>
      <w:r w:rsidRPr="00E84C3E">
        <w:rPr>
          <w:rFonts w:eastAsia="Calibri"/>
          <w:color w:val="000000"/>
        </w:rPr>
        <w:t xml:space="preserve">Двойные согласные буквы. Произношение и написание слов с двойными согласными. Твердые и мягкие согласные </w:t>
      </w:r>
      <w:r w:rsidRPr="00E84C3E">
        <w:rPr>
          <w:rFonts w:eastAsia="Calibri"/>
          <w:color w:val="000000"/>
        </w:rPr>
        <w:lastRenderedPageBreak/>
        <w:t>звуки, способы обозначения их на письме гласными буквами и мягким знаком. Правописание слов с мягким знаком. Буквосочетания </w:t>
      </w:r>
      <w:r w:rsidRPr="00E84C3E">
        <w:rPr>
          <w:rFonts w:eastAsia="Calibri"/>
          <w:b/>
          <w:bCs/>
          <w:color w:val="000000"/>
        </w:rPr>
        <w:t>чк, чн, </w:t>
      </w:r>
      <w:r w:rsidRPr="00E84C3E">
        <w:rPr>
          <w:rFonts w:eastAsia="Calibri"/>
          <w:color w:val="000000"/>
        </w:rPr>
        <w:t>щн, </w:t>
      </w:r>
      <w:r w:rsidRPr="00E84C3E">
        <w:rPr>
          <w:rFonts w:eastAsia="Calibri"/>
          <w:b/>
          <w:bCs/>
          <w:color w:val="000000"/>
        </w:rPr>
        <w:t>нч, </w:t>
      </w:r>
      <w:r w:rsidRPr="00E84C3E">
        <w:rPr>
          <w:rFonts w:eastAsia="Calibri"/>
          <w:color w:val="000000"/>
        </w:rPr>
        <w:t>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r w:rsidRPr="00E84C3E">
        <w:rPr>
          <w:rFonts w:eastAsia="Calibri"/>
          <w:b/>
          <w:bCs/>
          <w:color w:val="000000"/>
        </w:rPr>
        <w:t>жи </w:t>
      </w:r>
      <w:r w:rsidRPr="00E84C3E">
        <w:rPr>
          <w:rFonts w:eastAsia="Calibri"/>
          <w:color w:val="000000"/>
        </w:rPr>
        <w:t>— </w:t>
      </w:r>
      <w:r w:rsidRPr="00E84C3E">
        <w:rPr>
          <w:rFonts w:eastAsia="Calibri"/>
          <w:b/>
          <w:bCs/>
          <w:color w:val="000000"/>
        </w:rPr>
        <w:t>ши, ча </w:t>
      </w:r>
      <w:r w:rsidRPr="00E84C3E">
        <w:rPr>
          <w:rFonts w:eastAsia="Calibri"/>
          <w:color w:val="000000"/>
        </w:rPr>
        <w:t>— </w:t>
      </w:r>
      <w:r w:rsidRPr="00E84C3E">
        <w:rPr>
          <w:rFonts w:eastAsia="Calibri"/>
          <w:b/>
          <w:bCs/>
          <w:color w:val="000000"/>
        </w:rPr>
        <w:t>ща, чу </w:t>
      </w:r>
      <w:r w:rsidRPr="00E84C3E">
        <w:rPr>
          <w:rFonts w:eastAsia="Calibri"/>
          <w:color w:val="000000"/>
        </w:rPr>
        <w:t>— </w:t>
      </w:r>
      <w:r w:rsidRPr="00E84C3E">
        <w:rPr>
          <w:rFonts w:eastAsia="Calibri"/>
          <w:b/>
          <w:bCs/>
          <w:color w:val="000000"/>
        </w:rPr>
        <w:t>щу.</w:t>
      </w:r>
    </w:p>
    <w:p w:rsidR="001C0FC2" w:rsidRPr="00E84C3E" w:rsidRDefault="001C0FC2" w:rsidP="001C0FC2">
      <w:pPr>
        <w:ind w:firstLine="284"/>
        <w:contextualSpacing/>
        <w:jc w:val="both"/>
        <w:rPr>
          <w:rFonts w:eastAsia="Calibri"/>
          <w:color w:val="000000"/>
        </w:rPr>
      </w:pPr>
      <w:r w:rsidRPr="00E84C3E">
        <w:rPr>
          <w:rFonts w:eastAsia="Calibri"/>
          <w:color w:val="000000"/>
        </w:rPr>
        <w:t>Разделительный мягкий знак, его роль в слове. Правописание слов с разделительным мягким знаком.</w:t>
      </w:r>
    </w:p>
    <w:p w:rsidR="001C0FC2" w:rsidRPr="00E84C3E" w:rsidRDefault="001C0FC2" w:rsidP="001C0FC2">
      <w:pPr>
        <w:ind w:firstLine="284"/>
        <w:contextualSpacing/>
        <w:jc w:val="both"/>
        <w:rPr>
          <w:rFonts w:eastAsia="Calibri"/>
          <w:color w:val="000000"/>
        </w:rPr>
      </w:pPr>
      <w:r w:rsidRPr="00E84C3E">
        <w:rPr>
          <w:rFonts w:eastAsia="Calibri"/>
          <w:color w:val="000000"/>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rsidR="001C0FC2" w:rsidRPr="00E84C3E" w:rsidRDefault="001C0FC2" w:rsidP="001C0FC2">
      <w:pPr>
        <w:ind w:firstLine="284"/>
        <w:contextualSpacing/>
        <w:jc w:val="both"/>
        <w:rPr>
          <w:rFonts w:eastAsia="Calibri"/>
          <w:color w:val="000000"/>
        </w:rPr>
      </w:pPr>
      <w:r w:rsidRPr="00E84C3E">
        <w:rPr>
          <w:rFonts w:eastAsia="Calibri"/>
          <w:b/>
          <w:bCs/>
          <w:color w:val="000000"/>
        </w:rPr>
        <w:t>Части речи</w:t>
      </w:r>
    </w:p>
    <w:p w:rsidR="001C0FC2" w:rsidRPr="00E84C3E" w:rsidRDefault="001C0FC2" w:rsidP="001C0FC2">
      <w:pPr>
        <w:ind w:firstLine="284"/>
        <w:contextualSpacing/>
        <w:jc w:val="both"/>
        <w:rPr>
          <w:rFonts w:eastAsia="Calibri"/>
          <w:color w:val="000000"/>
        </w:rPr>
      </w:pPr>
      <w:r w:rsidRPr="00E84C3E">
        <w:rPr>
          <w:rFonts w:eastAsia="Calibri"/>
          <w:color w:val="000000"/>
        </w:rPr>
        <w:t>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E84C3E">
        <w:rPr>
          <w:rFonts w:eastAsia="Calibri"/>
          <w:iCs/>
          <w:color w:val="000000"/>
        </w:rPr>
        <w:t>(ножницы, молоко).</w:t>
      </w:r>
      <w:r w:rsidRPr="00E84C3E">
        <w:rPr>
          <w:rFonts w:eastAsia="Calibri"/>
          <w:color w:val="000000"/>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1C0FC2" w:rsidRPr="00E84C3E" w:rsidRDefault="001C0FC2" w:rsidP="001C0FC2">
      <w:pPr>
        <w:ind w:firstLine="284"/>
        <w:contextualSpacing/>
        <w:jc w:val="both"/>
        <w:rPr>
          <w:rFonts w:eastAsia="Calibri"/>
          <w:color w:val="000000"/>
        </w:rPr>
      </w:pPr>
      <w:r w:rsidRPr="00E84C3E">
        <w:rPr>
          <w:rFonts w:eastAsia="Calibri"/>
          <w:color w:val="000000"/>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E84C3E">
        <w:rPr>
          <w:rFonts w:eastAsia="Calibri"/>
          <w:b/>
          <w:bCs/>
          <w:color w:val="000000"/>
        </w:rPr>
        <w:t>не. </w:t>
      </w:r>
      <w:r w:rsidRPr="00E84C3E">
        <w:rPr>
          <w:rFonts w:eastAsia="Calibri"/>
          <w:color w:val="000000"/>
        </w:rPr>
        <w:t>Глаголы в прямом и переносном значении, глаголы близкие и противоположные по значению.</w:t>
      </w:r>
    </w:p>
    <w:p w:rsidR="001C0FC2" w:rsidRPr="00E84C3E" w:rsidRDefault="001C0FC2" w:rsidP="001C0FC2">
      <w:pPr>
        <w:ind w:firstLine="284"/>
        <w:contextualSpacing/>
        <w:jc w:val="both"/>
        <w:rPr>
          <w:rFonts w:eastAsia="Calibri"/>
          <w:color w:val="000000"/>
        </w:rPr>
      </w:pPr>
      <w:r w:rsidRPr="00E84C3E">
        <w:rPr>
          <w:rFonts w:eastAsia="Calibri"/>
          <w:color w:val="000000"/>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1C0FC2" w:rsidRPr="00E84C3E" w:rsidRDefault="001C0FC2" w:rsidP="001C0FC2">
      <w:pPr>
        <w:ind w:firstLine="284"/>
        <w:contextualSpacing/>
        <w:jc w:val="both"/>
        <w:rPr>
          <w:rFonts w:eastAsia="Calibri"/>
          <w:color w:val="000000"/>
        </w:rPr>
      </w:pPr>
      <w:r w:rsidRPr="00E84C3E">
        <w:rPr>
          <w:rFonts w:eastAsia="Calibri"/>
          <w:color w:val="000000"/>
        </w:rPr>
        <w:t>Местоимение как часть речи. Общее представление о личных местоимениях. Роль местоимений в речи.</w:t>
      </w:r>
    </w:p>
    <w:p w:rsidR="001C0FC2" w:rsidRPr="00E84C3E" w:rsidRDefault="001C0FC2" w:rsidP="001C0FC2">
      <w:pPr>
        <w:ind w:firstLine="284"/>
        <w:contextualSpacing/>
        <w:jc w:val="both"/>
        <w:rPr>
          <w:rFonts w:eastAsia="Calibri"/>
          <w:color w:val="000000"/>
        </w:rPr>
      </w:pPr>
      <w:r w:rsidRPr="00E84C3E">
        <w:rPr>
          <w:rFonts w:eastAsia="Calibri"/>
          <w:color w:val="000000"/>
        </w:rPr>
        <w:t>Предлог как часть речи. Роль предлогов в речи. Раздельное написание наиболее распространенных предлогов (в, </w:t>
      </w:r>
      <w:r w:rsidRPr="00E84C3E">
        <w:rPr>
          <w:rFonts w:eastAsia="Calibri"/>
          <w:b/>
          <w:bCs/>
          <w:color w:val="000000"/>
        </w:rPr>
        <w:t>на, из, </w:t>
      </w:r>
      <w:r w:rsidRPr="00E84C3E">
        <w:rPr>
          <w:rFonts w:eastAsia="Calibri"/>
          <w:color w:val="000000"/>
        </w:rPr>
        <w:t>к, </w:t>
      </w:r>
      <w:r w:rsidRPr="00E84C3E">
        <w:rPr>
          <w:rFonts w:eastAsia="Calibri"/>
          <w:b/>
          <w:bCs/>
          <w:color w:val="000000"/>
        </w:rPr>
        <w:t>от, на, </w:t>
      </w:r>
      <w:r w:rsidRPr="00E84C3E">
        <w:rPr>
          <w:rFonts w:eastAsia="Calibri"/>
          <w:color w:val="000000"/>
        </w:rPr>
        <w:t>с, у, </w:t>
      </w:r>
      <w:r w:rsidRPr="00E84C3E">
        <w:rPr>
          <w:rFonts w:eastAsia="Calibri"/>
          <w:b/>
          <w:bCs/>
          <w:color w:val="000000"/>
        </w:rPr>
        <w:t>над, под) </w:t>
      </w:r>
      <w:r w:rsidRPr="00E84C3E">
        <w:rPr>
          <w:rFonts w:eastAsia="Calibri"/>
          <w:color w:val="000000"/>
        </w:rPr>
        <w:t>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1C0FC2" w:rsidRPr="00E84C3E" w:rsidRDefault="001C0FC2" w:rsidP="001C0FC2">
      <w:pPr>
        <w:ind w:firstLine="284"/>
        <w:contextualSpacing/>
        <w:jc w:val="both"/>
        <w:rPr>
          <w:rFonts w:eastAsia="Calibri"/>
          <w:color w:val="000000"/>
        </w:rPr>
      </w:pPr>
      <w:r w:rsidRPr="00E84C3E">
        <w:rPr>
          <w:rFonts w:eastAsia="Calibri"/>
          <w:b/>
          <w:bCs/>
          <w:color w:val="000000"/>
        </w:rPr>
        <w:t>Повторение изученного за год</w:t>
      </w:r>
    </w:p>
    <w:p w:rsidR="001C0FC2" w:rsidRDefault="001C0FC2" w:rsidP="001C0FC2">
      <w:pPr>
        <w:ind w:firstLine="284"/>
        <w:contextualSpacing/>
        <w:jc w:val="both"/>
        <w:rPr>
          <w:rFonts w:eastAsia="Calibri"/>
          <w:color w:val="000000"/>
        </w:rPr>
      </w:pPr>
      <w:r w:rsidRPr="00E84C3E">
        <w:rPr>
          <w:rFonts w:eastAsia="Calibri"/>
          <w:color w:val="000000"/>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p>
    <w:p w:rsidR="001C0FC2" w:rsidRPr="00E956FF" w:rsidRDefault="001C0FC2" w:rsidP="001C0FC2">
      <w:pPr>
        <w:ind w:firstLine="284"/>
        <w:contextualSpacing/>
        <w:jc w:val="both"/>
        <w:rPr>
          <w:rFonts w:eastAsia="Calibri"/>
          <w:color w:val="000000"/>
        </w:rPr>
      </w:pPr>
      <w:r w:rsidRPr="00E84C3E">
        <w:rPr>
          <w:rFonts w:eastAsia="Calibri"/>
          <w:color w:val="000000"/>
        </w:rPr>
        <w:t>     </w:t>
      </w:r>
    </w:p>
    <w:p w:rsidR="001C0FC2" w:rsidRPr="00E84C3E" w:rsidRDefault="001C0FC2" w:rsidP="001C0FC2">
      <w:pPr>
        <w:rPr>
          <w:rFonts w:eastAsia="Calibri"/>
          <w:b/>
        </w:rPr>
      </w:pPr>
      <w:r w:rsidRPr="00E84C3E">
        <w:rPr>
          <w:rFonts w:eastAsia="Calibri"/>
          <w:b/>
        </w:rPr>
        <w:t>3 КЛАСС</w:t>
      </w:r>
    </w:p>
    <w:p w:rsidR="001C0FC2" w:rsidRPr="00E84C3E" w:rsidRDefault="001C0FC2" w:rsidP="001C0FC2">
      <w:pPr>
        <w:contextualSpacing/>
        <w:jc w:val="both"/>
      </w:pPr>
      <w:r w:rsidRPr="00E84C3E">
        <w:rPr>
          <w:b/>
          <w:bCs/>
        </w:rPr>
        <w:t xml:space="preserve">  Язык и речь </w:t>
      </w:r>
    </w:p>
    <w:p w:rsidR="001C0FC2" w:rsidRPr="00E84C3E" w:rsidRDefault="001C0FC2" w:rsidP="001C0FC2">
      <w:pPr>
        <w:contextualSpacing/>
        <w:jc w:val="both"/>
      </w:pPr>
      <w:r w:rsidRPr="00E84C3E">
        <w:t>Виды речи. Речь, её назначение. Речь — отражение культуры человека.</w:t>
      </w:r>
    </w:p>
    <w:p w:rsidR="001C0FC2" w:rsidRPr="00E84C3E" w:rsidRDefault="001C0FC2" w:rsidP="001C0FC2">
      <w:pPr>
        <w:contextualSpacing/>
        <w:jc w:val="both"/>
      </w:pPr>
      <w:r w:rsidRPr="00E84C3E">
        <w:lastRenderedPageBreak/>
        <w:t>Язык, его назначение и его выбор в соответствии с целями и условиями общения.</w:t>
      </w:r>
    </w:p>
    <w:p w:rsidR="001C0FC2" w:rsidRPr="00E84C3E" w:rsidRDefault="001C0FC2" w:rsidP="001C0FC2">
      <w:pPr>
        <w:contextualSpacing/>
        <w:jc w:val="both"/>
      </w:pPr>
      <w:r w:rsidRPr="00E84C3E">
        <w:t>Формирование представлений о языке как основе национального самосознания.</w:t>
      </w:r>
    </w:p>
    <w:p w:rsidR="001C0FC2" w:rsidRPr="00E84C3E" w:rsidRDefault="001C0FC2" w:rsidP="001C0FC2">
      <w:pPr>
        <w:contextualSpacing/>
        <w:jc w:val="both"/>
      </w:pPr>
    </w:p>
    <w:p w:rsidR="001C0FC2" w:rsidRPr="00E84C3E" w:rsidRDefault="001C0FC2" w:rsidP="001C0FC2">
      <w:pPr>
        <w:contextualSpacing/>
        <w:jc w:val="both"/>
        <w:rPr>
          <w:b/>
          <w:bCs/>
        </w:rPr>
      </w:pPr>
      <w:r w:rsidRPr="00E84C3E">
        <w:rPr>
          <w:b/>
          <w:bCs/>
        </w:rPr>
        <w:t xml:space="preserve">   Текст, предложение, словосочетание </w:t>
      </w:r>
    </w:p>
    <w:p w:rsidR="001C0FC2" w:rsidRPr="00E84C3E" w:rsidRDefault="001C0FC2" w:rsidP="001C0FC2">
      <w:pPr>
        <w:contextualSpacing/>
        <w:jc w:val="both"/>
      </w:pPr>
      <w:r w:rsidRPr="00E84C3E">
        <w:t>Признаки текста: смысловая связь предложений в тексте, законченность, тема, основная мысль.</w:t>
      </w:r>
    </w:p>
    <w:p w:rsidR="001C0FC2" w:rsidRPr="00E84C3E" w:rsidRDefault="001C0FC2" w:rsidP="001C0FC2">
      <w:pPr>
        <w:contextualSpacing/>
        <w:jc w:val="both"/>
      </w:pPr>
      <w:r w:rsidRPr="00E84C3E">
        <w:t>Построение текста: вступление, основная часть, заключение.</w:t>
      </w:r>
    </w:p>
    <w:p w:rsidR="001C0FC2" w:rsidRPr="00E84C3E" w:rsidRDefault="001C0FC2" w:rsidP="001C0FC2">
      <w:pPr>
        <w:contextualSpacing/>
        <w:jc w:val="both"/>
      </w:pPr>
      <w:r w:rsidRPr="00E84C3E">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1C0FC2" w:rsidRPr="00E84C3E" w:rsidRDefault="001C0FC2" w:rsidP="001C0FC2">
      <w:pPr>
        <w:contextualSpacing/>
        <w:jc w:val="both"/>
      </w:pPr>
      <w:r w:rsidRPr="00E84C3E">
        <w:t>Знаки препинания в конце предложений.</w:t>
      </w:r>
    </w:p>
    <w:p w:rsidR="001C0FC2" w:rsidRPr="00E84C3E" w:rsidRDefault="001C0FC2" w:rsidP="001C0FC2">
      <w:pPr>
        <w:contextualSpacing/>
        <w:jc w:val="both"/>
      </w:pPr>
      <w:r w:rsidRPr="00E84C3E">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1C0FC2" w:rsidRPr="00E84C3E" w:rsidRDefault="001C0FC2" w:rsidP="001C0FC2">
      <w:pPr>
        <w:contextualSpacing/>
        <w:jc w:val="both"/>
      </w:pPr>
    </w:p>
    <w:p w:rsidR="001C0FC2" w:rsidRPr="00E84C3E" w:rsidRDefault="001C0FC2" w:rsidP="001C0FC2">
      <w:pPr>
        <w:contextualSpacing/>
        <w:jc w:val="both"/>
        <w:rPr>
          <w:b/>
          <w:bCs/>
        </w:rPr>
      </w:pPr>
      <w:r w:rsidRPr="00E84C3E">
        <w:rPr>
          <w:b/>
          <w:bCs/>
        </w:rPr>
        <w:t xml:space="preserve"> Слово в языке и речи </w:t>
      </w:r>
    </w:p>
    <w:p w:rsidR="001C0FC2" w:rsidRPr="00E84C3E" w:rsidRDefault="001C0FC2" w:rsidP="001C0FC2">
      <w:pPr>
        <w:contextualSpacing/>
        <w:jc w:val="both"/>
      </w:pPr>
      <w:r w:rsidRPr="00E84C3E">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1C0FC2" w:rsidRPr="00E84C3E" w:rsidRDefault="001C0FC2" w:rsidP="001C0FC2">
      <w:pPr>
        <w:contextualSpacing/>
        <w:jc w:val="both"/>
      </w:pPr>
      <w:r w:rsidRPr="00E84C3E">
        <w:t>Имя существительное, местоимение, имя прилагательное, глагол. Имя числительное как часть речи (общее представление).</w:t>
      </w:r>
    </w:p>
    <w:p w:rsidR="001C0FC2" w:rsidRPr="00E84C3E" w:rsidRDefault="001C0FC2" w:rsidP="001C0FC2">
      <w:pPr>
        <w:contextualSpacing/>
        <w:jc w:val="both"/>
      </w:pPr>
      <w:r w:rsidRPr="00E84C3E">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1C0FC2" w:rsidRPr="00E84C3E" w:rsidRDefault="001C0FC2" w:rsidP="001C0FC2">
      <w:pPr>
        <w:contextualSpacing/>
        <w:jc w:val="both"/>
        <w:rPr>
          <w:b/>
          <w:bCs/>
        </w:rPr>
      </w:pPr>
      <w:r w:rsidRPr="00E84C3E">
        <w:t>                                                                                                                          </w:t>
      </w:r>
    </w:p>
    <w:p w:rsidR="001C0FC2" w:rsidRPr="00E84C3E" w:rsidRDefault="001C0FC2" w:rsidP="001C0FC2">
      <w:pPr>
        <w:contextualSpacing/>
        <w:jc w:val="both"/>
        <w:rPr>
          <w:b/>
          <w:bCs/>
        </w:rPr>
      </w:pPr>
      <w:r w:rsidRPr="00E84C3E">
        <w:rPr>
          <w:b/>
          <w:bCs/>
        </w:rPr>
        <w:t xml:space="preserve">Состав слова </w:t>
      </w:r>
    </w:p>
    <w:p w:rsidR="001C0FC2" w:rsidRPr="00E84C3E" w:rsidRDefault="001C0FC2" w:rsidP="001C0FC2">
      <w:pPr>
        <w:contextualSpacing/>
        <w:jc w:val="both"/>
      </w:pPr>
      <w:r w:rsidRPr="00E84C3E">
        <w:t>Основа и окончание слова. Общее понятие о значимых час</w:t>
      </w:r>
      <w:r w:rsidRPr="00E84C3E">
        <w:softHyphen/>
        <w:t>тях слова — корне, приставке, суффиксе, окончании. Наблюде</w:t>
      </w:r>
      <w:r w:rsidRPr="00E84C3E">
        <w:softHyphen/>
        <w:t>ния над изменением формы слова с помощью окончаний и обра</w:t>
      </w:r>
      <w:r w:rsidRPr="00E84C3E">
        <w:softHyphen/>
        <w:t xml:space="preserve">зованием слов с помощью приставок и суффиксов. Однокоренные слова и формы одного и того же слова (сопоставление). Приставка как значимая часть слова. Правописание гласных и согласных в приставках о-, об-(обо-), от- (ото-), до-, по-, под- (подо-), про-, за-, на-, над-, в- (во-), с- (со-), вы-, пере-. </w:t>
      </w:r>
    </w:p>
    <w:p w:rsidR="001C0FC2" w:rsidRPr="00E84C3E" w:rsidRDefault="001C0FC2" w:rsidP="001C0FC2">
      <w:pPr>
        <w:contextualSpacing/>
        <w:jc w:val="both"/>
      </w:pPr>
    </w:p>
    <w:p w:rsidR="001C0FC2" w:rsidRPr="00E84C3E" w:rsidRDefault="001C0FC2" w:rsidP="001C0FC2">
      <w:pPr>
        <w:contextualSpacing/>
        <w:jc w:val="both"/>
        <w:rPr>
          <w:b/>
        </w:rPr>
      </w:pPr>
      <w:r w:rsidRPr="00E84C3E">
        <w:rPr>
          <w:b/>
        </w:rPr>
        <w:t xml:space="preserve">Правописание частей слова </w:t>
      </w:r>
    </w:p>
    <w:p w:rsidR="001C0FC2" w:rsidRPr="00E84C3E" w:rsidRDefault="001C0FC2" w:rsidP="001C0FC2">
      <w:pPr>
        <w:contextualSpacing/>
        <w:jc w:val="both"/>
      </w:pPr>
      <w:r w:rsidRPr="00E84C3E">
        <w:t>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w:t>
      </w:r>
      <w:r w:rsidRPr="00E84C3E">
        <w:softHyphen/>
        <w:t>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w:t>
      </w:r>
      <w:r w:rsidRPr="00E84C3E">
        <w:softHyphen/>
        <w:t>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w:t>
      </w:r>
    </w:p>
    <w:p w:rsidR="001C0FC2" w:rsidRPr="00E84C3E" w:rsidRDefault="001C0FC2" w:rsidP="001C0FC2">
      <w:pPr>
        <w:contextualSpacing/>
        <w:jc w:val="both"/>
        <w:rPr>
          <w:b/>
          <w:color w:val="FF0000"/>
        </w:rPr>
      </w:pPr>
    </w:p>
    <w:p w:rsidR="001C0FC2" w:rsidRPr="00E84C3E" w:rsidRDefault="001C0FC2" w:rsidP="001C0FC2">
      <w:pPr>
        <w:contextualSpacing/>
        <w:jc w:val="both"/>
      </w:pPr>
      <w:r w:rsidRPr="00E84C3E">
        <w:rPr>
          <w:b/>
          <w:bCs/>
        </w:rPr>
        <w:t xml:space="preserve">Части речи </w:t>
      </w:r>
    </w:p>
    <w:p w:rsidR="001C0FC2" w:rsidRPr="00E84C3E" w:rsidRDefault="001C0FC2" w:rsidP="001C0FC2">
      <w:pPr>
        <w:contextualSpacing/>
        <w:jc w:val="both"/>
      </w:pPr>
      <w:r w:rsidRPr="00E84C3E">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w:t>
      </w:r>
      <w:r w:rsidRPr="00E84C3E">
        <w:softHyphen/>
        <w:t>сы, роль в предложении. Имена существительные одушевленные и неодушевленные. Имена существительные собственные и нари</w:t>
      </w:r>
      <w:r w:rsidRPr="00E84C3E">
        <w:softHyphen/>
        <w:t xml:space="preserve">цательные. Заглавная буква в собственных именах </w:t>
      </w:r>
      <w:r w:rsidRPr="00E84C3E">
        <w:lastRenderedPageBreak/>
        <w:t>существитель</w:t>
      </w:r>
      <w:r w:rsidRPr="00E84C3E">
        <w:softHyphen/>
        <w:t>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w:t>
      </w:r>
      <w:r w:rsidRPr="00E84C3E">
        <w:softHyphen/>
        <w:t>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w:t>
      </w:r>
      <w:r w:rsidRPr="00E84C3E">
        <w:softHyphen/>
        <w:t>сы, роль в предложении. Имена прилагательные, близкие и про</w:t>
      </w:r>
      <w:r w:rsidRPr="00E84C3E">
        <w:softHyphen/>
        <w:t>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w:t>
      </w:r>
      <w:r w:rsidRPr="00E84C3E">
        <w:softHyphen/>
        <w:t>ложении. Начальная форма. Глаголы совершенного и несовер</w:t>
      </w:r>
      <w:r w:rsidRPr="00E84C3E">
        <w:softHyphen/>
        <w:t>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w:t>
      </w:r>
      <w:r w:rsidRPr="00E84C3E">
        <w:softHyphen/>
        <w:t>тонимы и синонимы). Выбор наиболее точного глагола для выра</w:t>
      </w:r>
      <w:r w:rsidRPr="00E84C3E">
        <w:softHyphen/>
        <w:t>жения мысли. Многозначность глаголов. Употребление глаголов в прямом и переносном значении.</w:t>
      </w:r>
    </w:p>
    <w:p w:rsidR="001C0FC2" w:rsidRPr="00E84C3E" w:rsidRDefault="001C0FC2" w:rsidP="001C0FC2">
      <w:pPr>
        <w:contextualSpacing/>
        <w:jc w:val="both"/>
      </w:pPr>
    </w:p>
    <w:p w:rsidR="001C0FC2" w:rsidRPr="00E956FF" w:rsidRDefault="001C0FC2" w:rsidP="001C0FC2">
      <w:pPr>
        <w:contextualSpacing/>
        <w:jc w:val="both"/>
      </w:pPr>
    </w:p>
    <w:p w:rsidR="001C0FC2" w:rsidRPr="00E956FF" w:rsidRDefault="001C0FC2" w:rsidP="001C0FC2">
      <w:pPr>
        <w:spacing w:after="200" w:line="276" w:lineRule="auto"/>
        <w:rPr>
          <w:rFonts w:eastAsia="Calibri"/>
          <w:b/>
        </w:rPr>
      </w:pPr>
      <w:r w:rsidRPr="00E84C3E">
        <w:rPr>
          <w:rFonts w:eastAsia="Calibri"/>
          <w:b/>
        </w:rPr>
        <w:t>4 КЛАСС</w:t>
      </w:r>
    </w:p>
    <w:p w:rsidR="001C0FC2" w:rsidRPr="00E84C3E" w:rsidRDefault="001C0FC2" w:rsidP="001C0FC2">
      <w:pPr>
        <w:ind w:firstLine="284"/>
        <w:contextualSpacing/>
        <w:jc w:val="both"/>
        <w:rPr>
          <w:rFonts w:eastAsia="Calibri"/>
          <w:color w:val="000000"/>
        </w:rPr>
      </w:pPr>
      <w:r w:rsidRPr="00E84C3E">
        <w:rPr>
          <w:rFonts w:eastAsia="Calibri"/>
          <w:b/>
          <w:bCs/>
          <w:color w:val="000000"/>
        </w:rPr>
        <w:t>Наша речь</w:t>
      </w:r>
    </w:p>
    <w:p w:rsidR="001C0FC2" w:rsidRPr="00E84C3E" w:rsidRDefault="001C0FC2" w:rsidP="001C0FC2">
      <w:pPr>
        <w:ind w:firstLine="284"/>
        <w:contextualSpacing/>
        <w:jc w:val="both"/>
        <w:rPr>
          <w:rFonts w:eastAsia="Calibri"/>
          <w:color w:val="000000"/>
        </w:rPr>
      </w:pPr>
      <w:r w:rsidRPr="00E84C3E">
        <w:rPr>
          <w:rFonts w:eastAsia="Calibri"/>
          <w:color w:val="000000"/>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1C0FC2" w:rsidRPr="00E84C3E" w:rsidRDefault="001C0FC2" w:rsidP="001C0FC2">
      <w:pPr>
        <w:ind w:firstLine="284"/>
        <w:contextualSpacing/>
        <w:jc w:val="both"/>
        <w:rPr>
          <w:rFonts w:eastAsia="Calibri"/>
          <w:color w:val="000000"/>
        </w:rPr>
      </w:pPr>
      <w:r w:rsidRPr="00E84C3E">
        <w:rPr>
          <w:rFonts w:eastAsia="Calibri"/>
          <w:b/>
          <w:bCs/>
          <w:color w:val="000000"/>
        </w:rPr>
        <w:t>Текст  </w:t>
      </w:r>
    </w:p>
    <w:p w:rsidR="001C0FC2" w:rsidRPr="00E84C3E" w:rsidRDefault="001C0FC2" w:rsidP="001C0FC2">
      <w:pPr>
        <w:ind w:firstLine="284"/>
        <w:contextualSpacing/>
        <w:jc w:val="both"/>
        <w:rPr>
          <w:rFonts w:eastAsia="Calibri"/>
          <w:color w:val="000000"/>
        </w:rPr>
      </w:pPr>
      <w:r w:rsidRPr="00E84C3E">
        <w:rPr>
          <w:rFonts w:eastAsia="Calibri"/>
          <w:color w:val="000000"/>
        </w:rPr>
        <w:t>Текст. Сопоставление текста и отдельных предложений, не объединенных общей темой. Тема и главная мысль текста. Связь между предложениями в тексте. Заголовок. Общее представление о структуре текста и выражение ее в плане. Красная строка в тексте.</w:t>
      </w:r>
    </w:p>
    <w:p w:rsidR="001C0FC2" w:rsidRPr="00E84C3E" w:rsidRDefault="001C0FC2" w:rsidP="001C0FC2">
      <w:pPr>
        <w:ind w:firstLine="284"/>
        <w:contextualSpacing/>
        <w:jc w:val="both"/>
        <w:rPr>
          <w:rFonts w:eastAsia="Calibri"/>
          <w:color w:val="000000"/>
        </w:rPr>
      </w:pPr>
      <w:r w:rsidRPr="00E84C3E">
        <w:rPr>
          <w:rFonts w:eastAsia="Calibri"/>
          <w:color w:val="000000"/>
        </w:rPr>
        <w:t>Текст. Тема и главная мысль текста. Части текста. Связь по смыслу предложений в тексте. Озаглавливайте текста и его частей.</w:t>
      </w:r>
    </w:p>
    <w:p w:rsidR="001C0FC2" w:rsidRPr="00E84C3E" w:rsidRDefault="001C0FC2" w:rsidP="001C0FC2">
      <w:pPr>
        <w:ind w:firstLine="284"/>
        <w:contextualSpacing/>
        <w:jc w:val="both"/>
        <w:rPr>
          <w:rFonts w:eastAsia="Calibri"/>
          <w:color w:val="000000"/>
        </w:rPr>
      </w:pPr>
      <w:r w:rsidRPr="00E84C3E">
        <w:rPr>
          <w:rFonts w:eastAsia="Calibri"/>
          <w:color w:val="000000"/>
        </w:rPr>
        <w:t>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rsidR="001C0FC2" w:rsidRPr="00E84C3E" w:rsidRDefault="001C0FC2" w:rsidP="001C0FC2">
      <w:pPr>
        <w:ind w:firstLine="284"/>
        <w:contextualSpacing/>
        <w:jc w:val="both"/>
        <w:rPr>
          <w:rFonts w:eastAsia="Calibri"/>
          <w:color w:val="000000"/>
        </w:rPr>
      </w:pPr>
      <w:r w:rsidRPr="00E84C3E">
        <w:rPr>
          <w:rFonts w:eastAsia="Calibri"/>
          <w:color w:val="000000"/>
        </w:rPr>
        <w:t>Изложение. Изложение повествовательного текста по вопросам под руководством учителя.</w:t>
      </w:r>
    </w:p>
    <w:p w:rsidR="001C0FC2" w:rsidRPr="00E84C3E" w:rsidRDefault="001C0FC2" w:rsidP="001C0FC2">
      <w:pPr>
        <w:ind w:firstLine="284"/>
        <w:contextualSpacing/>
        <w:jc w:val="both"/>
        <w:rPr>
          <w:rFonts w:eastAsia="Calibri"/>
          <w:color w:val="000000"/>
        </w:rPr>
      </w:pPr>
      <w:r w:rsidRPr="00E84C3E">
        <w:rPr>
          <w:rFonts w:eastAsia="Calibri"/>
          <w:color w:val="000000"/>
        </w:rPr>
        <w:t>Сочинение.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rsidR="001C0FC2" w:rsidRPr="00E84C3E" w:rsidRDefault="001C0FC2" w:rsidP="001C0FC2">
      <w:pPr>
        <w:ind w:firstLine="284"/>
        <w:contextualSpacing/>
        <w:jc w:val="both"/>
        <w:rPr>
          <w:rFonts w:eastAsia="Calibri"/>
          <w:color w:val="000000"/>
        </w:rPr>
      </w:pPr>
      <w:r w:rsidRPr="00E84C3E">
        <w:rPr>
          <w:rFonts w:eastAsia="Calibri"/>
          <w:color w:val="000000"/>
        </w:rPr>
        <w:t>Речевая этика: сфера употребления, типовые ситуации использования слов просьбы, благодарности, приветствия, прощания. Написание поздравительной открытки.</w:t>
      </w:r>
    </w:p>
    <w:p w:rsidR="001C0FC2" w:rsidRPr="00E84C3E" w:rsidRDefault="001C0FC2" w:rsidP="001C0FC2">
      <w:pPr>
        <w:ind w:firstLine="284"/>
        <w:contextualSpacing/>
        <w:jc w:val="both"/>
        <w:rPr>
          <w:rFonts w:eastAsia="Calibri"/>
          <w:color w:val="000000"/>
        </w:rPr>
      </w:pPr>
      <w:r w:rsidRPr="00E84C3E">
        <w:rPr>
          <w:rFonts w:eastAsia="Calibri"/>
          <w:b/>
          <w:bCs/>
          <w:color w:val="000000"/>
        </w:rPr>
        <w:t>Предложение</w:t>
      </w:r>
    </w:p>
    <w:p w:rsidR="001C0FC2" w:rsidRPr="00E84C3E" w:rsidRDefault="001C0FC2" w:rsidP="001C0FC2">
      <w:pPr>
        <w:ind w:firstLine="284"/>
        <w:contextualSpacing/>
        <w:jc w:val="both"/>
        <w:rPr>
          <w:rFonts w:eastAsia="Calibri"/>
          <w:color w:val="000000"/>
        </w:rPr>
      </w:pPr>
      <w:r w:rsidRPr="00E84C3E">
        <w:rPr>
          <w:rFonts w:eastAsia="Calibri"/>
          <w:color w:val="000000"/>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rsidR="001C0FC2" w:rsidRPr="00E84C3E" w:rsidRDefault="001C0FC2" w:rsidP="001C0FC2">
      <w:pPr>
        <w:ind w:firstLine="284"/>
        <w:contextualSpacing/>
        <w:jc w:val="both"/>
        <w:rPr>
          <w:rFonts w:eastAsia="Calibri"/>
          <w:color w:val="000000"/>
        </w:rPr>
      </w:pPr>
      <w:r w:rsidRPr="00E84C3E">
        <w:rPr>
          <w:rFonts w:eastAsia="Calibri"/>
          <w:color w:val="000000"/>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rsidR="001C0FC2" w:rsidRPr="00E84C3E" w:rsidRDefault="001C0FC2" w:rsidP="001C0FC2">
      <w:pPr>
        <w:ind w:firstLine="284"/>
        <w:contextualSpacing/>
        <w:jc w:val="both"/>
        <w:rPr>
          <w:rFonts w:eastAsia="Calibri"/>
          <w:color w:val="000000"/>
        </w:rPr>
      </w:pPr>
      <w:r w:rsidRPr="00E84C3E">
        <w:rPr>
          <w:rFonts w:eastAsia="Calibri"/>
          <w:b/>
          <w:bCs/>
          <w:color w:val="000000"/>
        </w:rPr>
        <w:lastRenderedPageBreak/>
        <w:t>Слово и его лексическое значение</w:t>
      </w:r>
    </w:p>
    <w:p w:rsidR="001C0FC2" w:rsidRPr="00E84C3E" w:rsidRDefault="001C0FC2" w:rsidP="001C0FC2">
      <w:pPr>
        <w:ind w:firstLine="284"/>
        <w:contextualSpacing/>
        <w:jc w:val="both"/>
        <w:rPr>
          <w:rFonts w:eastAsia="Calibri"/>
          <w:color w:val="000000"/>
        </w:rPr>
      </w:pPr>
      <w:r w:rsidRPr="00E84C3E">
        <w:rPr>
          <w:rFonts w:eastAsia="Calibri"/>
          <w:color w:val="000000"/>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rsidR="001C0FC2" w:rsidRPr="00E84C3E" w:rsidRDefault="001C0FC2" w:rsidP="001C0FC2">
      <w:pPr>
        <w:ind w:firstLine="284"/>
        <w:contextualSpacing/>
        <w:jc w:val="both"/>
        <w:rPr>
          <w:rFonts w:eastAsia="Calibri"/>
          <w:color w:val="000000"/>
        </w:rPr>
      </w:pPr>
      <w:r w:rsidRPr="00E84C3E">
        <w:rPr>
          <w:rFonts w:eastAsia="Calibri"/>
          <w:color w:val="000000"/>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w:t>
      </w:r>
      <w:r w:rsidRPr="00E84C3E">
        <w:rPr>
          <w:rFonts w:eastAsia="Calibri"/>
          <w:iCs/>
          <w:color w:val="000000"/>
        </w:rPr>
        <w:t>(горе — гора, смелый — храбрый) </w:t>
      </w:r>
      <w:r w:rsidRPr="00E84C3E">
        <w:rPr>
          <w:rFonts w:eastAsia="Calibri"/>
          <w:color w:val="000000"/>
        </w:rPr>
        <w:t>и форм слов </w:t>
      </w:r>
      <w:r w:rsidRPr="00E84C3E">
        <w:rPr>
          <w:rFonts w:eastAsia="Calibri"/>
          <w:iCs/>
          <w:color w:val="000000"/>
        </w:rPr>
        <w:t>(тропа, к тропе, </w:t>
      </w:r>
      <w:r w:rsidRPr="00E84C3E">
        <w:rPr>
          <w:rFonts w:eastAsia="Calibri"/>
          <w:b/>
          <w:bCs/>
          <w:iCs/>
          <w:color w:val="000000"/>
        </w:rPr>
        <w:t>у </w:t>
      </w:r>
      <w:r w:rsidRPr="00E84C3E">
        <w:rPr>
          <w:rFonts w:eastAsia="Calibri"/>
          <w:iCs/>
          <w:color w:val="000000"/>
        </w:rPr>
        <w:t>тропы). </w:t>
      </w:r>
      <w:r w:rsidRPr="00E84C3E">
        <w:rPr>
          <w:rFonts w:eastAsia="Calibri"/>
          <w:color w:val="000000"/>
        </w:rPr>
        <w:t>Упражнение в распознавании корня в слове, подборе однокоренных слов, в наблюдении над единообразным написанием корня в однокоренных словах.</w:t>
      </w:r>
    </w:p>
    <w:p w:rsidR="001C0FC2" w:rsidRPr="00E84C3E" w:rsidRDefault="001C0FC2" w:rsidP="001C0FC2">
      <w:pPr>
        <w:ind w:firstLine="284"/>
        <w:contextualSpacing/>
        <w:jc w:val="both"/>
        <w:rPr>
          <w:rFonts w:eastAsia="Calibri"/>
          <w:color w:val="000000"/>
        </w:rPr>
      </w:pPr>
      <w:r w:rsidRPr="00E84C3E">
        <w:rPr>
          <w:rFonts w:eastAsia="Calibri"/>
          <w:color w:val="000000"/>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sidRPr="00E84C3E">
        <w:rPr>
          <w:rFonts w:eastAsia="Calibri"/>
          <w:iCs/>
          <w:color w:val="000000"/>
        </w:rPr>
        <w:t>(алфавит, багеты, магазин, торты </w:t>
      </w:r>
      <w:r w:rsidRPr="00E84C3E">
        <w:rPr>
          <w:rFonts w:eastAsia="Calibri"/>
          <w:color w:val="000000"/>
        </w:rPr>
        <w:t>и др.). Работа с орфоэпическим словарем.</w:t>
      </w:r>
    </w:p>
    <w:p w:rsidR="001C0FC2" w:rsidRPr="00E84C3E" w:rsidRDefault="001C0FC2" w:rsidP="001C0FC2">
      <w:pPr>
        <w:ind w:firstLine="284"/>
        <w:contextualSpacing/>
        <w:jc w:val="both"/>
        <w:rPr>
          <w:rFonts w:eastAsia="Calibri"/>
          <w:color w:val="000000"/>
        </w:rPr>
      </w:pPr>
      <w:r w:rsidRPr="00E84C3E">
        <w:rPr>
          <w:rFonts w:eastAsia="Calibri"/>
          <w:color w:val="000000"/>
        </w:rPr>
        <w:t>Перенос слов. Правила переноса слов с одной строки на другую. Упражнение в переносе слов.</w:t>
      </w:r>
    </w:p>
    <w:p w:rsidR="001C0FC2" w:rsidRPr="00E84C3E" w:rsidRDefault="001C0FC2" w:rsidP="001C0FC2">
      <w:pPr>
        <w:ind w:firstLine="284"/>
        <w:contextualSpacing/>
        <w:jc w:val="both"/>
        <w:rPr>
          <w:rFonts w:eastAsia="Calibri"/>
          <w:color w:val="000000"/>
        </w:rPr>
      </w:pPr>
      <w:r w:rsidRPr="00E84C3E">
        <w:rPr>
          <w:rFonts w:eastAsia="Calibri"/>
          <w:b/>
          <w:bCs/>
          <w:color w:val="000000"/>
        </w:rPr>
        <w:t>Звуки и буквы</w:t>
      </w:r>
    </w:p>
    <w:p w:rsidR="001C0FC2" w:rsidRPr="00E84C3E" w:rsidRDefault="001C0FC2" w:rsidP="001C0FC2">
      <w:pPr>
        <w:ind w:firstLine="284"/>
        <w:contextualSpacing/>
        <w:jc w:val="both"/>
        <w:rPr>
          <w:rFonts w:eastAsia="Calibri"/>
          <w:color w:val="000000"/>
        </w:rPr>
      </w:pPr>
      <w:r w:rsidRPr="00E84C3E">
        <w:rPr>
          <w:rFonts w:eastAsia="Calibri"/>
          <w:color w:val="000000"/>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w:t>
      </w:r>
    </w:p>
    <w:p w:rsidR="001C0FC2" w:rsidRPr="00E84C3E" w:rsidRDefault="001C0FC2" w:rsidP="001C0FC2">
      <w:pPr>
        <w:ind w:firstLine="284"/>
        <w:contextualSpacing/>
        <w:jc w:val="both"/>
        <w:rPr>
          <w:rFonts w:eastAsia="Calibri"/>
          <w:color w:val="000000"/>
        </w:rPr>
      </w:pPr>
      <w:r w:rsidRPr="00E84C3E">
        <w:rPr>
          <w:rFonts w:eastAsia="Calibri"/>
          <w:color w:val="000000"/>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rsidR="001C0FC2" w:rsidRPr="00E84C3E" w:rsidRDefault="001C0FC2" w:rsidP="001C0FC2">
      <w:pPr>
        <w:ind w:firstLine="284"/>
        <w:contextualSpacing/>
        <w:jc w:val="both"/>
        <w:rPr>
          <w:rFonts w:eastAsia="Calibri"/>
          <w:color w:val="000000"/>
        </w:rPr>
      </w:pPr>
      <w:r w:rsidRPr="00E84C3E">
        <w:rPr>
          <w:rFonts w:eastAsia="Calibri"/>
          <w:color w:val="000000"/>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rsidR="001C0FC2" w:rsidRPr="00E84C3E" w:rsidRDefault="001C0FC2" w:rsidP="001C0FC2">
      <w:pPr>
        <w:ind w:firstLine="284"/>
        <w:contextualSpacing/>
        <w:jc w:val="both"/>
        <w:rPr>
          <w:rFonts w:eastAsia="Calibri"/>
          <w:color w:val="000000"/>
        </w:rPr>
      </w:pPr>
      <w:r w:rsidRPr="00E84C3E">
        <w:rPr>
          <w:rFonts w:eastAsia="Calibri"/>
          <w:color w:val="000000"/>
        </w:rPr>
        <w:t>Основные признаки согласных звуков, их смыслоразличительная роль в слове. Буквы, обозначающие согласные звуки. Согласный звук </w:t>
      </w:r>
      <w:r w:rsidRPr="00E84C3E">
        <w:rPr>
          <w:rFonts w:eastAsia="Calibri"/>
          <w:b/>
          <w:bCs/>
          <w:color w:val="000000"/>
        </w:rPr>
        <w:t>[й'] </w:t>
      </w:r>
      <w:r w:rsidRPr="00E84C3E">
        <w:rPr>
          <w:rFonts w:eastAsia="Calibri"/>
          <w:color w:val="000000"/>
        </w:rPr>
        <w:t>и буква </w:t>
      </w:r>
      <w:r w:rsidRPr="00E84C3E">
        <w:rPr>
          <w:rFonts w:eastAsia="Calibri"/>
          <w:b/>
          <w:bCs/>
          <w:color w:val="000000"/>
        </w:rPr>
        <w:t>«и краткое». </w:t>
      </w:r>
      <w:r w:rsidRPr="00E84C3E">
        <w:rPr>
          <w:rFonts w:eastAsia="Calibri"/>
          <w:color w:val="000000"/>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r w:rsidRPr="00E84C3E">
        <w:rPr>
          <w:rFonts w:eastAsia="Calibri"/>
          <w:b/>
          <w:bCs/>
          <w:color w:val="000000"/>
        </w:rPr>
        <w:t>чк, чн, </w:t>
      </w:r>
      <w:r w:rsidRPr="00E84C3E">
        <w:rPr>
          <w:rFonts w:eastAsia="Calibri"/>
          <w:color w:val="000000"/>
        </w:rPr>
        <w:t>щн, </w:t>
      </w:r>
      <w:r w:rsidRPr="00E84C3E">
        <w:rPr>
          <w:rFonts w:eastAsia="Calibri"/>
          <w:b/>
          <w:bCs/>
          <w:color w:val="000000"/>
        </w:rPr>
        <w:t>нч, </w:t>
      </w:r>
      <w:r w:rsidRPr="00E84C3E">
        <w:rPr>
          <w:rFonts w:eastAsia="Calibri"/>
          <w:color w:val="000000"/>
        </w:rPr>
        <w:t>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r w:rsidRPr="00E84C3E">
        <w:rPr>
          <w:rFonts w:eastAsia="Calibri"/>
          <w:b/>
          <w:bCs/>
          <w:color w:val="000000"/>
        </w:rPr>
        <w:t>жи </w:t>
      </w:r>
      <w:r w:rsidRPr="00E84C3E">
        <w:rPr>
          <w:rFonts w:eastAsia="Calibri"/>
          <w:color w:val="000000"/>
        </w:rPr>
        <w:t>— </w:t>
      </w:r>
      <w:r w:rsidRPr="00E84C3E">
        <w:rPr>
          <w:rFonts w:eastAsia="Calibri"/>
          <w:b/>
          <w:bCs/>
          <w:color w:val="000000"/>
        </w:rPr>
        <w:t>ши, ча </w:t>
      </w:r>
      <w:r w:rsidRPr="00E84C3E">
        <w:rPr>
          <w:rFonts w:eastAsia="Calibri"/>
          <w:color w:val="000000"/>
        </w:rPr>
        <w:t>— </w:t>
      </w:r>
      <w:r w:rsidRPr="00E84C3E">
        <w:rPr>
          <w:rFonts w:eastAsia="Calibri"/>
          <w:b/>
          <w:bCs/>
          <w:color w:val="000000"/>
        </w:rPr>
        <w:t>ща, чу </w:t>
      </w:r>
      <w:r w:rsidRPr="00E84C3E">
        <w:rPr>
          <w:rFonts w:eastAsia="Calibri"/>
          <w:color w:val="000000"/>
        </w:rPr>
        <w:t>— </w:t>
      </w:r>
      <w:r w:rsidRPr="00E84C3E">
        <w:rPr>
          <w:rFonts w:eastAsia="Calibri"/>
          <w:b/>
          <w:bCs/>
          <w:color w:val="000000"/>
        </w:rPr>
        <w:t>щу.</w:t>
      </w:r>
    </w:p>
    <w:p w:rsidR="001C0FC2" w:rsidRPr="00E84C3E" w:rsidRDefault="001C0FC2" w:rsidP="001C0FC2">
      <w:pPr>
        <w:ind w:firstLine="284"/>
        <w:contextualSpacing/>
        <w:jc w:val="both"/>
        <w:rPr>
          <w:rFonts w:eastAsia="Calibri"/>
          <w:color w:val="000000"/>
        </w:rPr>
      </w:pPr>
      <w:r w:rsidRPr="00E84C3E">
        <w:rPr>
          <w:rFonts w:eastAsia="Calibri"/>
          <w:color w:val="000000"/>
        </w:rPr>
        <w:t>Разделительный мягкий знак, его роль в слове. Правописание слов с разделительным мягким знаком.</w:t>
      </w:r>
    </w:p>
    <w:p w:rsidR="001C0FC2" w:rsidRPr="00E84C3E" w:rsidRDefault="001C0FC2" w:rsidP="001C0FC2">
      <w:pPr>
        <w:ind w:firstLine="284"/>
        <w:contextualSpacing/>
        <w:jc w:val="both"/>
        <w:rPr>
          <w:rFonts w:eastAsia="Calibri"/>
          <w:color w:val="000000"/>
        </w:rPr>
      </w:pPr>
      <w:r w:rsidRPr="00E84C3E">
        <w:rPr>
          <w:rFonts w:eastAsia="Calibri"/>
          <w:color w:val="000000"/>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rsidR="001C0FC2" w:rsidRPr="00E84C3E" w:rsidRDefault="001C0FC2" w:rsidP="001C0FC2">
      <w:pPr>
        <w:ind w:firstLine="284"/>
        <w:contextualSpacing/>
        <w:jc w:val="both"/>
        <w:rPr>
          <w:rFonts w:eastAsia="Calibri"/>
          <w:color w:val="000000"/>
        </w:rPr>
      </w:pPr>
      <w:r w:rsidRPr="00E84C3E">
        <w:rPr>
          <w:rFonts w:eastAsia="Calibri"/>
          <w:b/>
          <w:bCs/>
          <w:color w:val="000000"/>
        </w:rPr>
        <w:t>Части речи</w:t>
      </w:r>
    </w:p>
    <w:p w:rsidR="001C0FC2" w:rsidRPr="00E84C3E" w:rsidRDefault="001C0FC2" w:rsidP="001C0FC2">
      <w:pPr>
        <w:ind w:firstLine="284"/>
        <w:contextualSpacing/>
        <w:jc w:val="both"/>
        <w:rPr>
          <w:rFonts w:eastAsia="Calibri"/>
          <w:color w:val="000000"/>
        </w:rPr>
      </w:pPr>
      <w:r w:rsidRPr="00E84C3E">
        <w:rPr>
          <w:rFonts w:eastAsia="Calibri"/>
          <w:color w:val="000000"/>
        </w:rPr>
        <w:t xml:space="preserve">Слова — названия предметов, признаков предметов, действий предметов, их отнесенность к определенной части речи. Имя существительное как часть речи (ознакомление с лексическим значением имени существительного и вопросами, на которые отвечает эта часть речи). Роль имен </w:t>
      </w:r>
      <w:r w:rsidRPr="00E84C3E">
        <w:rPr>
          <w:rFonts w:eastAsia="Calibri"/>
          <w:color w:val="000000"/>
        </w:rPr>
        <w:lastRenderedPageBreak/>
        <w:t>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sidRPr="00E84C3E">
        <w:rPr>
          <w:rFonts w:eastAsia="Calibri"/>
          <w:iCs/>
          <w:color w:val="000000"/>
        </w:rPr>
        <w:t>(ножницы, молоко).</w:t>
      </w:r>
      <w:r w:rsidRPr="00E84C3E">
        <w:rPr>
          <w:rFonts w:eastAsia="Calibri"/>
          <w:color w:val="000000"/>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rsidR="001C0FC2" w:rsidRPr="00E84C3E" w:rsidRDefault="001C0FC2" w:rsidP="001C0FC2">
      <w:pPr>
        <w:ind w:firstLine="284"/>
        <w:contextualSpacing/>
        <w:jc w:val="both"/>
        <w:rPr>
          <w:rFonts w:eastAsia="Calibri"/>
          <w:color w:val="000000"/>
        </w:rPr>
      </w:pPr>
      <w:r w:rsidRPr="00E84C3E">
        <w:rPr>
          <w:rFonts w:eastAsia="Calibri"/>
          <w:color w:val="000000"/>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E84C3E">
        <w:rPr>
          <w:rFonts w:eastAsia="Calibri"/>
          <w:b/>
          <w:bCs/>
          <w:color w:val="000000"/>
        </w:rPr>
        <w:t>не. </w:t>
      </w:r>
      <w:r w:rsidRPr="00E84C3E">
        <w:rPr>
          <w:rFonts w:eastAsia="Calibri"/>
          <w:color w:val="000000"/>
        </w:rPr>
        <w:t>Глаголы в прямом и переносном значении, глаголы близкие и противоположные по значению.</w:t>
      </w:r>
    </w:p>
    <w:p w:rsidR="001C0FC2" w:rsidRPr="00E84C3E" w:rsidRDefault="001C0FC2" w:rsidP="001C0FC2">
      <w:pPr>
        <w:ind w:firstLine="284"/>
        <w:contextualSpacing/>
        <w:jc w:val="both"/>
        <w:rPr>
          <w:rFonts w:eastAsia="Calibri"/>
          <w:color w:val="000000"/>
        </w:rPr>
      </w:pPr>
      <w:r w:rsidRPr="00E84C3E">
        <w:rPr>
          <w:rFonts w:eastAsia="Calibri"/>
          <w:color w:val="000000"/>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rsidR="001C0FC2" w:rsidRPr="00E84C3E" w:rsidRDefault="001C0FC2" w:rsidP="001C0FC2">
      <w:pPr>
        <w:ind w:firstLine="284"/>
        <w:contextualSpacing/>
        <w:jc w:val="both"/>
        <w:rPr>
          <w:rFonts w:eastAsia="Calibri"/>
          <w:color w:val="000000"/>
        </w:rPr>
      </w:pPr>
      <w:r w:rsidRPr="00E84C3E">
        <w:rPr>
          <w:rFonts w:eastAsia="Calibri"/>
          <w:color w:val="000000"/>
        </w:rPr>
        <w:t>Местоимение как часть речи. Общее представление о личных местоимениях. Роль местоимений в речи.</w:t>
      </w:r>
    </w:p>
    <w:p w:rsidR="001C0FC2" w:rsidRPr="00E84C3E" w:rsidRDefault="001C0FC2" w:rsidP="001C0FC2">
      <w:pPr>
        <w:ind w:firstLine="284"/>
        <w:contextualSpacing/>
        <w:jc w:val="both"/>
        <w:rPr>
          <w:rFonts w:eastAsia="Calibri"/>
          <w:color w:val="000000"/>
        </w:rPr>
      </w:pPr>
      <w:r w:rsidRPr="00E84C3E">
        <w:rPr>
          <w:rFonts w:eastAsia="Calibri"/>
          <w:color w:val="000000"/>
        </w:rPr>
        <w:t>Предлог как часть речи. Роль предлогов в речи. Раздельное написание наиболее распространенных предлогов (в, </w:t>
      </w:r>
      <w:r w:rsidRPr="00E84C3E">
        <w:rPr>
          <w:rFonts w:eastAsia="Calibri"/>
          <w:b/>
          <w:bCs/>
          <w:color w:val="000000"/>
        </w:rPr>
        <w:t>на, из, </w:t>
      </w:r>
      <w:r w:rsidRPr="00E84C3E">
        <w:rPr>
          <w:rFonts w:eastAsia="Calibri"/>
          <w:color w:val="000000"/>
        </w:rPr>
        <w:t>к, </w:t>
      </w:r>
      <w:r w:rsidRPr="00E84C3E">
        <w:rPr>
          <w:rFonts w:eastAsia="Calibri"/>
          <w:b/>
          <w:bCs/>
          <w:color w:val="000000"/>
        </w:rPr>
        <w:t>от, на, </w:t>
      </w:r>
      <w:r w:rsidRPr="00E84C3E">
        <w:rPr>
          <w:rFonts w:eastAsia="Calibri"/>
          <w:color w:val="000000"/>
        </w:rPr>
        <w:t>с, у, </w:t>
      </w:r>
      <w:r w:rsidRPr="00E84C3E">
        <w:rPr>
          <w:rFonts w:eastAsia="Calibri"/>
          <w:b/>
          <w:bCs/>
          <w:color w:val="000000"/>
        </w:rPr>
        <w:t>над, под) </w:t>
      </w:r>
      <w:r w:rsidRPr="00E84C3E">
        <w:rPr>
          <w:rFonts w:eastAsia="Calibri"/>
          <w:color w:val="000000"/>
        </w:rPr>
        <w:t>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1C0FC2" w:rsidRPr="00E84C3E" w:rsidRDefault="001C0FC2" w:rsidP="001C0FC2">
      <w:pPr>
        <w:ind w:firstLine="284"/>
        <w:contextualSpacing/>
        <w:jc w:val="both"/>
        <w:rPr>
          <w:rFonts w:eastAsia="Calibri"/>
          <w:color w:val="000000"/>
        </w:rPr>
      </w:pPr>
      <w:r w:rsidRPr="00E84C3E">
        <w:rPr>
          <w:rFonts w:eastAsia="Calibri"/>
          <w:color w:val="000000"/>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p>
    <w:p w:rsidR="00413904" w:rsidRPr="00024766" w:rsidRDefault="00413904" w:rsidP="00024766"/>
    <w:p w:rsidR="00653A76" w:rsidRPr="00024766" w:rsidRDefault="006C0E0C" w:rsidP="006C0E0C">
      <w:pPr>
        <w:pStyle w:val="afd"/>
        <w:spacing w:line="240" w:lineRule="auto"/>
        <w:ind w:left="2130"/>
        <w:rPr>
          <w:sz w:val="24"/>
        </w:rPr>
      </w:pPr>
      <w:bookmarkStart w:id="143" w:name="_Toc288394086"/>
      <w:bookmarkStart w:id="144" w:name="_Toc288410553"/>
      <w:bookmarkStart w:id="145" w:name="_Toc288410682"/>
      <w:bookmarkStart w:id="146" w:name="_Toc424564330"/>
      <w:r>
        <w:rPr>
          <w:sz w:val="24"/>
        </w:rPr>
        <w:t>2.3.2.1.</w:t>
      </w:r>
      <w:r w:rsidR="00653A76" w:rsidRPr="00024766">
        <w:rPr>
          <w:sz w:val="24"/>
        </w:rPr>
        <w:t>Литературное чтение</w:t>
      </w:r>
      <w:bookmarkEnd w:id="143"/>
      <w:bookmarkEnd w:id="144"/>
      <w:bookmarkEnd w:id="145"/>
      <w:bookmarkEnd w:id="146"/>
    </w:p>
    <w:p w:rsidR="00C46A0D" w:rsidRPr="00E63F6D" w:rsidRDefault="00C46A0D" w:rsidP="00C46A0D">
      <w:pPr>
        <w:rPr>
          <w:b/>
        </w:rPr>
      </w:pPr>
      <w:r w:rsidRPr="00E63F6D">
        <w:rPr>
          <w:b/>
        </w:rPr>
        <w:t>1 КЛАСС</w:t>
      </w:r>
    </w:p>
    <w:p w:rsidR="00C46A0D" w:rsidRPr="00E63F6D" w:rsidRDefault="00C46A0D" w:rsidP="00C46A0D">
      <w:pPr>
        <w:jc w:val="both"/>
        <w:rPr>
          <w:b/>
          <w:color w:val="000000"/>
          <w:spacing w:val="-3"/>
        </w:rPr>
      </w:pPr>
      <w:r w:rsidRPr="00E63F6D">
        <w:rPr>
          <w:b/>
          <w:color w:val="000000"/>
          <w:spacing w:val="-3"/>
        </w:rPr>
        <w:t xml:space="preserve">                                                                                    </w:t>
      </w:r>
    </w:p>
    <w:p w:rsidR="00C46A0D" w:rsidRPr="00E63F6D" w:rsidRDefault="00C46A0D" w:rsidP="00C46A0D">
      <w:pPr>
        <w:ind w:firstLine="709"/>
        <w:jc w:val="both"/>
      </w:pPr>
      <w:r w:rsidRPr="00E63F6D">
        <w:rPr>
          <w:b/>
        </w:rPr>
        <w:t>Фонетика.</w:t>
      </w:r>
      <w:r w:rsidRPr="00E63F6D">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C46A0D" w:rsidRPr="00E63F6D" w:rsidRDefault="00C46A0D" w:rsidP="00C46A0D">
      <w:pPr>
        <w:ind w:firstLine="709"/>
        <w:jc w:val="both"/>
      </w:pPr>
      <w:r w:rsidRPr="00E63F6D">
        <w:t xml:space="preserve">Различение гласных и согласных звуков, гласных ударных и безударных, согласных твёрдых и мягких, звонких и глухих. </w:t>
      </w:r>
    </w:p>
    <w:p w:rsidR="00C46A0D" w:rsidRPr="00E63F6D" w:rsidRDefault="00C46A0D" w:rsidP="00C46A0D">
      <w:pPr>
        <w:ind w:firstLine="709"/>
        <w:jc w:val="both"/>
      </w:pPr>
      <w:r w:rsidRPr="00E63F6D">
        <w:t>Слог как минимальная произносительная единица. Деление слов на слоги. Определение места ударения. Смыслоразличительная роль ударения.</w:t>
      </w:r>
    </w:p>
    <w:p w:rsidR="00C46A0D" w:rsidRPr="00E63F6D" w:rsidRDefault="00C46A0D" w:rsidP="00C46A0D">
      <w:pPr>
        <w:ind w:firstLine="709"/>
        <w:jc w:val="both"/>
      </w:pPr>
      <w:r w:rsidRPr="00E63F6D">
        <w:rPr>
          <w:b/>
        </w:rPr>
        <w:t>Графика.</w:t>
      </w:r>
      <w:r w:rsidRPr="00E63F6D">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63F6D">
        <w:rPr>
          <w:b/>
        </w:rPr>
        <w:t>е, ё, ю, я</w:t>
      </w:r>
      <w:r w:rsidRPr="00E63F6D">
        <w:t xml:space="preserve">. Мягкий знак как показатель мягкости предшествующего согласного звука. </w:t>
      </w:r>
    </w:p>
    <w:p w:rsidR="00C46A0D" w:rsidRPr="00E63F6D" w:rsidRDefault="00C46A0D" w:rsidP="00C46A0D">
      <w:pPr>
        <w:ind w:firstLine="709"/>
        <w:jc w:val="both"/>
      </w:pPr>
      <w:r w:rsidRPr="00E63F6D">
        <w:t xml:space="preserve">Знакомство с русским алфавитом как последовательностью букв. </w:t>
      </w:r>
    </w:p>
    <w:p w:rsidR="00C46A0D" w:rsidRPr="00E63F6D" w:rsidRDefault="00C46A0D" w:rsidP="00C46A0D">
      <w:pPr>
        <w:ind w:firstLine="709"/>
        <w:jc w:val="both"/>
        <w:rPr>
          <w:i/>
        </w:rPr>
      </w:pPr>
      <w:r w:rsidRPr="00E63F6D">
        <w:rPr>
          <w:b/>
        </w:rPr>
        <w:t>Чтение.</w:t>
      </w:r>
      <w:r w:rsidRPr="00E63F6D">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E63F6D">
        <w:lastRenderedPageBreak/>
        <w:t xml:space="preserve">Интерпретация и обобщение содержащейся в тексте информации. </w:t>
      </w:r>
      <w:r w:rsidRPr="00E63F6D">
        <w:rPr>
          <w:i/>
        </w:rPr>
        <w:t>Анализ и оценка содержания, языковых особенностей и структуры текста.</w:t>
      </w:r>
      <w:r w:rsidRPr="00E63F6D">
        <w:rPr>
          <w:vertAlign w:val="superscript"/>
        </w:rPr>
        <w:footnoteReference w:id="3"/>
      </w:r>
    </w:p>
    <w:p w:rsidR="00C46A0D" w:rsidRPr="00E63F6D" w:rsidRDefault="00C46A0D" w:rsidP="00C46A0D">
      <w:pPr>
        <w:jc w:val="both"/>
      </w:pPr>
      <w:r w:rsidRPr="00E63F6D">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46A0D" w:rsidRPr="00E63F6D" w:rsidRDefault="00C46A0D" w:rsidP="00C46A0D">
      <w:pPr>
        <w:ind w:firstLine="709"/>
        <w:jc w:val="both"/>
      </w:pPr>
      <w:r w:rsidRPr="00E63F6D">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46A0D" w:rsidRPr="00E63F6D" w:rsidRDefault="00C46A0D" w:rsidP="00C46A0D">
      <w:r w:rsidRPr="00E63F6D">
        <w:t xml:space="preserve"> </w:t>
      </w:r>
      <w:r w:rsidRPr="00E63F6D">
        <w:rPr>
          <w:b/>
        </w:rPr>
        <w:t>«Литературное чтение»</w:t>
      </w:r>
      <w:r w:rsidRPr="00E63F6D">
        <w:t xml:space="preserve"> для каждого класса отражает основные направления работы и включает следующие разделы:</w:t>
      </w:r>
    </w:p>
    <w:p w:rsidR="00C46A0D" w:rsidRPr="00E63F6D" w:rsidRDefault="00C46A0D" w:rsidP="00C46A0D">
      <w:pPr>
        <w:ind w:firstLine="701"/>
      </w:pPr>
      <w:r w:rsidRPr="00E63F6D">
        <w:t xml:space="preserve">Виды речевой и читательской деятельности: </w:t>
      </w:r>
    </w:p>
    <w:p w:rsidR="00C46A0D" w:rsidRPr="00E63F6D" w:rsidRDefault="00C46A0D" w:rsidP="00C46A0D">
      <w:pPr>
        <w:ind w:firstLine="701"/>
      </w:pPr>
      <w:r w:rsidRPr="00E63F6D">
        <w:t>- умение слушать ;</w:t>
      </w:r>
    </w:p>
    <w:p w:rsidR="00C46A0D" w:rsidRPr="00E63F6D" w:rsidRDefault="00C46A0D" w:rsidP="00C46A0D">
      <w:pPr>
        <w:ind w:firstLine="701"/>
      </w:pPr>
      <w:r w:rsidRPr="00E63F6D">
        <w:t>- чтение (вслух и про себя);</w:t>
      </w:r>
    </w:p>
    <w:p w:rsidR="00C46A0D" w:rsidRPr="00E63F6D" w:rsidRDefault="00C46A0D" w:rsidP="00C46A0D">
      <w:pPr>
        <w:ind w:firstLine="701"/>
      </w:pPr>
      <w:r w:rsidRPr="00E63F6D">
        <w:t>- работа с разными видами текста;</w:t>
      </w:r>
    </w:p>
    <w:p w:rsidR="00C46A0D" w:rsidRPr="00E63F6D" w:rsidRDefault="00C46A0D" w:rsidP="00C46A0D">
      <w:pPr>
        <w:ind w:firstLine="701"/>
      </w:pPr>
      <w:r w:rsidRPr="00E63F6D">
        <w:t>- библиографическая культура (работа с текстом художественного произведения, работа с научно-популярными, учебными и другими текстами);</w:t>
      </w:r>
    </w:p>
    <w:p w:rsidR="00C46A0D" w:rsidRPr="00E63F6D" w:rsidRDefault="00C46A0D" w:rsidP="00C46A0D">
      <w:pPr>
        <w:ind w:firstLine="701"/>
      </w:pPr>
      <w:r w:rsidRPr="00E63F6D">
        <w:t>- умение говорить (культура речевого общения);</w:t>
      </w:r>
    </w:p>
    <w:p w:rsidR="00C46A0D" w:rsidRPr="00E63F6D" w:rsidRDefault="00C46A0D" w:rsidP="00C46A0D">
      <w:pPr>
        <w:ind w:firstLine="701"/>
      </w:pPr>
      <w:r w:rsidRPr="00E63F6D">
        <w:t>- письмо (культура письменной речи).</w:t>
      </w:r>
    </w:p>
    <w:p w:rsidR="00C46A0D" w:rsidRPr="00E63F6D" w:rsidRDefault="00C46A0D" w:rsidP="00C46A0D">
      <w:pPr>
        <w:ind w:firstLine="701"/>
      </w:pPr>
      <w:r w:rsidRPr="00E63F6D">
        <w:t>Круг детского чтения.</w:t>
      </w:r>
    </w:p>
    <w:p w:rsidR="00C46A0D" w:rsidRPr="00E63F6D" w:rsidRDefault="00C46A0D" w:rsidP="00C46A0D">
      <w:pPr>
        <w:ind w:firstLine="701"/>
      </w:pPr>
      <w:r w:rsidRPr="00E63F6D">
        <w:t>Литературоведческая пропедевтика.</w:t>
      </w:r>
    </w:p>
    <w:p w:rsidR="00C46A0D" w:rsidRPr="00E63F6D" w:rsidRDefault="00C46A0D" w:rsidP="00C46A0D">
      <w:pPr>
        <w:ind w:left="701"/>
      </w:pPr>
      <w:r w:rsidRPr="00E63F6D">
        <w:t xml:space="preserve">Творческая деятельность обучающихся (на основе литературных </w:t>
      </w:r>
    </w:p>
    <w:p w:rsidR="00C46A0D" w:rsidRPr="00E63F6D" w:rsidRDefault="00C46A0D" w:rsidP="00C46A0D">
      <w:r w:rsidRPr="00E63F6D">
        <w:t xml:space="preserve">произведений). </w:t>
      </w:r>
    </w:p>
    <w:p w:rsidR="00C46A0D" w:rsidRPr="00E63F6D" w:rsidRDefault="00C46A0D" w:rsidP="00C46A0D">
      <w:pPr>
        <w:rPr>
          <w:b/>
        </w:rPr>
      </w:pPr>
      <w:r w:rsidRPr="00E63F6D">
        <w:rPr>
          <w:b/>
        </w:rPr>
        <w:t xml:space="preserve"> Жили-были буквы </w:t>
      </w:r>
    </w:p>
    <w:p w:rsidR="00C46A0D" w:rsidRPr="00E63F6D" w:rsidRDefault="00C46A0D" w:rsidP="00C46A0D">
      <w:pPr>
        <w:ind w:firstLine="701"/>
      </w:pPr>
      <w:r w:rsidRPr="00E63F6D">
        <w:t>Знакомство с учебником. Система условных обозначений. Стихотворения В. Данько, С. Чёрного, С. Мар</w:t>
      </w:r>
      <w:r w:rsidRPr="00E63F6D">
        <w:softHyphen/>
        <w:t xml:space="preserve">шака, Г. Сапгира, М. Бородицкой, И. Гамазковой, Е. Григорьевой.  </w:t>
      </w:r>
    </w:p>
    <w:p w:rsidR="00C46A0D" w:rsidRPr="00E63F6D" w:rsidRDefault="00C46A0D" w:rsidP="00C46A0D">
      <w:pPr>
        <w:ind w:firstLine="701"/>
      </w:pPr>
      <w:r w:rsidRPr="00E63F6D">
        <w:t>Творческая работа: вол</w:t>
      </w:r>
      <w:r w:rsidRPr="00E63F6D">
        <w:softHyphen/>
        <w:t xml:space="preserve">шебные превращения. </w:t>
      </w:r>
    </w:p>
    <w:p w:rsidR="00C46A0D" w:rsidRPr="00E63F6D" w:rsidRDefault="00C46A0D" w:rsidP="00C46A0D">
      <w:pPr>
        <w:ind w:left="701"/>
      </w:pPr>
      <w:r w:rsidRPr="00E63F6D">
        <w:t>Проектная деятельность. «Создаём город букв», «Буквы — герои сказок». Литературная сказка И. Токмаковой, Ф. Кривина.</w:t>
      </w:r>
    </w:p>
    <w:p w:rsidR="00C46A0D" w:rsidRPr="00E63F6D" w:rsidRDefault="00C46A0D" w:rsidP="00C46A0D">
      <w:pPr>
        <w:ind w:left="701"/>
        <w:rPr>
          <w:b/>
          <w:bCs/>
        </w:rPr>
      </w:pPr>
      <w:r w:rsidRPr="00E63F6D">
        <w:rPr>
          <w:b/>
        </w:rPr>
        <w:t xml:space="preserve">Сказки, загадки, </w:t>
      </w:r>
      <w:r w:rsidRPr="00E63F6D">
        <w:rPr>
          <w:b/>
          <w:bCs/>
        </w:rPr>
        <w:t xml:space="preserve">небылицы </w:t>
      </w:r>
    </w:p>
    <w:p w:rsidR="00C46A0D" w:rsidRPr="00E63F6D" w:rsidRDefault="00C46A0D" w:rsidP="00C46A0D">
      <w:pPr>
        <w:ind w:firstLine="701"/>
      </w:pPr>
      <w:r w:rsidRPr="00E63F6D">
        <w:t xml:space="preserve">Сказки авторские и народные. «Курочка Ряба». «Теремок». «Рукавичка». «Петух и собака». </w:t>
      </w:r>
    </w:p>
    <w:p w:rsidR="00C46A0D" w:rsidRPr="00E63F6D" w:rsidRDefault="00C46A0D" w:rsidP="00C46A0D">
      <w:pPr>
        <w:ind w:firstLine="701"/>
      </w:pPr>
      <w:r w:rsidRPr="00E63F6D">
        <w:t xml:space="preserve">Сказки А. С. Пушкина. </w:t>
      </w:r>
    </w:p>
    <w:p w:rsidR="00C46A0D" w:rsidRPr="00E63F6D" w:rsidRDefault="00C46A0D" w:rsidP="00C46A0D">
      <w:pPr>
        <w:ind w:firstLine="701"/>
      </w:pPr>
      <w:r w:rsidRPr="00E63F6D">
        <w:t xml:space="preserve">Произведения К. Ушинского и Л. Толстого. </w:t>
      </w:r>
    </w:p>
    <w:p w:rsidR="00C46A0D" w:rsidRPr="00E63F6D" w:rsidRDefault="00C46A0D" w:rsidP="00C46A0D">
      <w:pPr>
        <w:ind w:firstLine="701"/>
        <w:rPr>
          <w:b/>
          <w:bCs/>
        </w:rPr>
      </w:pPr>
      <w:r w:rsidRPr="00E63F6D">
        <w:rPr>
          <w:b/>
        </w:rPr>
        <w:t>Апрель, апрель. 3</w:t>
      </w:r>
      <w:r w:rsidRPr="00E63F6D">
        <w:rPr>
          <w:b/>
          <w:bCs/>
        </w:rPr>
        <w:t>венит капель!</w:t>
      </w:r>
    </w:p>
    <w:p w:rsidR="00C46A0D" w:rsidRPr="00E63F6D" w:rsidRDefault="00C46A0D" w:rsidP="00C46A0D">
      <w:pPr>
        <w:shd w:val="clear" w:color="auto" w:fill="FFFFFF"/>
        <w:autoSpaceDE w:val="0"/>
        <w:autoSpaceDN w:val="0"/>
        <w:adjustRightInd w:val="0"/>
        <w:ind w:firstLine="701"/>
      </w:pPr>
      <w:r w:rsidRPr="00E63F6D">
        <w:t>Лирические стихотворения А. Майкова, А. Пле</w:t>
      </w:r>
      <w:r w:rsidRPr="00E63F6D">
        <w:softHyphen/>
        <w:t xml:space="preserve">щеева, Т. Белозёрова, С. Маршака, И. Токмакова. Е. Трутнева. </w:t>
      </w:r>
    </w:p>
    <w:p w:rsidR="00C46A0D" w:rsidRPr="00E63F6D" w:rsidRDefault="00C46A0D" w:rsidP="00C46A0D">
      <w:pPr>
        <w:shd w:val="clear" w:color="auto" w:fill="FFFFFF"/>
        <w:autoSpaceDE w:val="0"/>
        <w:autoSpaceDN w:val="0"/>
        <w:adjustRightInd w:val="0"/>
        <w:ind w:firstLine="701"/>
      </w:pPr>
      <w:r w:rsidRPr="00E63F6D">
        <w:t xml:space="preserve">Проект: «Составляем сборник загадок». </w:t>
      </w:r>
    </w:p>
    <w:p w:rsidR="00C46A0D" w:rsidRPr="00E63F6D" w:rsidRDefault="00C46A0D" w:rsidP="00C46A0D">
      <w:pPr>
        <w:ind w:firstLine="701"/>
        <w:rPr>
          <w:b/>
          <w:bCs/>
        </w:rPr>
      </w:pPr>
      <w:r w:rsidRPr="00E63F6D">
        <w:rPr>
          <w:b/>
        </w:rPr>
        <w:t xml:space="preserve">И в шутку и </w:t>
      </w:r>
      <w:r w:rsidRPr="00E63F6D">
        <w:rPr>
          <w:b/>
          <w:bCs/>
        </w:rPr>
        <w:t xml:space="preserve">всерьёз </w:t>
      </w:r>
    </w:p>
    <w:p w:rsidR="00C46A0D" w:rsidRPr="00E63F6D" w:rsidRDefault="00C46A0D" w:rsidP="00C46A0D">
      <w:pPr>
        <w:ind w:firstLine="701"/>
      </w:pPr>
      <w:r w:rsidRPr="00E63F6D">
        <w:t xml:space="preserve">Весёлые стихи для детей И. Токмаковой, Г. Кружкова, К. Чуковского, О. Дриза, О. Григорьева, Т. Собакина. </w:t>
      </w:r>
    </w:p>
    <w:p w:rsidR="00C46A0D" w:rsidRPr="00E63F6D" w:rsidRDefault="00C46A0D" w:rsidP="00C46A0D">
      <w:pPr>
        <w:ind w:firstLine="701"/>
      </w:pPr>
      <w:r w:rsidRPr="00E63F6D">
        <w:t>Юмористические рассказы для детей Я. Тайца, Н. Артюховой, М. Пляцковского.</w:t>
      </w:r>
    </w:p>
    <w:p w:rsidR="00C46A0D" w:rsidRPr="00E63F6D" w:rsidRDefault="00C46A0D" w:rsidP="00C46A0D">
      <w:pPr>
        <w:ind w:firstLine="701"/>
        <w:rPr>
          <w:b/>
          <w:bCs/>
        </w:rPr>
      </w:pPr>
      <w:r w:rsidRPr="00E63F6D">
        <w:rPr>
          <w:b/>
        </w:rPr>
        <w:t>Я и мои д</w:t>
      </w:r>
      <w:r w:rsidRPr="00E63F6D">
        <w:rPr>
          <w:b/>
          <w:bCs/>
        </w:rPr>
        <w:t xml:space="preserve">рузья </w:t>
      </w:r>
    </w:p>
    <w:p w:rsidR="00C46A0D" w:rsidRPr="00E63F6D" w:rsidRDefault="00C46A0D" w:rsidP="00C46A0D">
      <w:pPr>
        <w:ind w:firstLine="701"/>
      </w:pPr>
      <w:r w:rsidRPr="00E63F6D">
        <w:t xml:space="preserve">Рассказы о детях Ю. Ермолаева, М. Пляцковского. </w:t>
      </w:r>
    </w:p>
    <w:p w:rsidR="00C46A0D" w:rsidRPr="00E63F6D" w:rsidRDefault="00C46A0D" w:rsidP="00C46A0D">
      <w:pPr>
        <w:ind w:firstLine="701"/>
      </w:pPr>
      <w:r w:rsidRPr="00E63F6D">
        <w:t>Стихотворения Е. Благининой, В. Орлова, С. Михалкова, Р. Сефа, В. Берестова, И. Пивоваровой, Я. Акима, Ю. Энтина.</w:t>
      </w:r>
    </w:p>
    <w:p w:rsidR="00C46A0D" w:rsidRPr="00E63F6D" w:rsidRDefault="00C46A0D" w:rsidP="00C46A0D">
      <w:pPr>
        <w:ind w:firstLine="701"/>
        <w:rPr>
          <w:b/>
          <w:bCs/>
        </w:rPr>
      </w:pPr>
      <w:r w:rsidRPr="00E63F6D">
        <w:rPr>
          <w:b/>
        </w:rPr>
        <w:t>О братьях наши</w:t>
      </w:r>
      <w:r w:rsidRPr="00E63F6D">
        <w:rPr>
          <w:b/>
          <w:bCs/>
        </w:rPr>
        <w:t xml:space="preserve">х меньших </w:t>
      </w:r>
    </w:p>
    <w:p w:rsidR="00C46A0D" w:rsidRPr="00E63F6D" w:rsidRDefault="00C46A0D" w:rsidP="00C46A0D">
      <w:pPr>
        <w:ind w:firstLine="701"/>
      </w:pPr>
      <w:r w:rsidRPr="00E63F6D">
        <w:t xml:space="preserve">Стихотворения о животных С. Михалкова, Р. Сефа, И. Токмаковой. </w:t>
      </w:r>
    </w:p>
    <w:p w:rsidR="00C46A0D" w:rsidRPr="00E63F6D" w:rsidRDefault="00C46A0D" w:rsidP="00C46A0D">
      <w:pPr>
        <w:ind w:firstLine="701"/>
      </w:pPr>
      <w:r w:rsidRPr="00E63F6D">
        <w:t xml:space="preserve">Рассказы В. Осеевой. </w:t>
      </w:r>
    </w:p>
    <w:p w:rsidR="00C46A0D" w:rsidRPr="00E63F6D" w:rsidRDefault="00C46A0D" w:rsidP="00C46A0D">
      <w:pPr>
        <w:ind w:firstLine="701"/>
      </w:pPr>
      <w:r w:rsidRPr="00E63F6D">
        <w:lastRenderedPageBreak/>
        <w:t>Сказки — несказки Д. Хармса, Н. Сладкова.</w:t>
      </w:r>
    </w:p>
    <w:p w:rsidR="00C46A0D" w:rsidRDefault="00C46A0D" w:rsidP="00C46A0D"/>
    <w:p w:rsidR="00C46A0D" w:rsidRPr="00E63F6D" w:rsidRDefault="00C46A0D" w:rsidP="00C46A0D"/>
    <w:p w:rsidR="00C46A0D" w:rsidRPr="00F959D7" w:rsidRDefault="00C46A0D" w:rsidP="00C46A0D">
      <w:pPr>
        <w:spacing w:line="276" w:lineRule="auto"/>
        <w:rPr>
          <w:rFonts w:eastAsiaTheme="minorHAnsi"/>
          <w:b/>
          <w:lang w:eastAsia="en-US"/>
        </w:rPr>
      </w:pPr>
      <w:r w:rsidRPr="00E63F6D">
        <w:rPr>
          <w:b/>
        </w:rPr>
        <w:t xml:space="preserve">2 КЛАСС </w:t>
      </w:r>
    </w:p>
    <w:p w:rsidR="00C46A0D" w:rsidRPr="00E63F6D" w:rsidRDefault="00C46A0D" w:rsidP="00C46A0D">
      <w:pPr>
        <w:ind w:firstLine="709"/>
        <w:jc w:val="center"/>
        <w:rPr>
          <w:color w:val="000000"/>
        </w:rPr>
      </w:pPr>
      <w:r w:rsidRPr="00E63F6D">
        <w:rPr>
          <w:b/>
          <w:bCs/>
          <w:color w:val="000000"/>
        </w:rPr>
        <w:t>Виды речевой и читательской деятельности</w:t>
      </w:r>
    </w:p>
    <w:p w:rsidR="00C46A0D" w:rsidRPr="00E63F6D" w:rsidRDefault="00C46A0D" w:rsidP="00C46A0D">
      <w:pPr>
        <w:ind w:firstLine="709"/>
        <w:jc w:val="center"/>
        <w:rPr>
          <w:color w:val="000000"/>
        </w:rPr>
      </w:pPr>
      <w:r w:rsidRPr="00E63F6D">
        <w:rPr>
          <w:b/>
          <w:bCs/>
          <w:color w:val="000000"/>
        </w:rPr>
        <w:t>Умение слушать (аудирование)</w:t>
      </w:r>
    </w:p>
    <w:p w:rsidR="00C46A0D" w:rsidRPr="00E63F6D" w:rsidRDefault="00C46A0D" w:rsidP="00C46A0D">
      <w:pPr>
        <w:ind w:firstLine="709"/>
        <w:jc w:val="both"/>
        <w:rPr>
          <w:color w:val="000000"/>
        </w:rPr>
      </w:pPr>
      <w:r w:rsidRPr="00E63F6D">
        <w:rPr>
          <w:color w:val="000000"/>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C46A0D" w:rsidRPr="00E63F6D" w:rsidRDefault="00C46A0D" w:rsidP="00C46A0D">
      <w:pPr>
        <w:ind w:firstLine="709"/>
        <w:jc w:val="both"/>
        <w:rPr>
          <w:color w:val="000000"/>
        </w:rPr>
      </w:pPr>
      <w:r w:rsidRPr="00E63F6D">
        <w:rPr>
          <w:color w:val="000000"/>
        </w:rPr>
        <w:t>Развитие умения наблюдать за выразительностью речи, за особенностью авторского стиля.</w:t>
      </w:r>
    </w:p>
    <w:p w:rsidR="00C46A0D" w:rsidRPr="00E63F6D" w:rsidRDefault="00C46A0D" w:rsidP="00C46A0D">
      <w:pPr>
        <w:ind w:firstLine="709"/>
        <w:jc w:val="center"/>
        <w:rPr>
          <w:color w:val="000000"/>
        </w:rPr>
      </w:pPr>
      <w:r w:rsidRPr="00E63F6D">
        <w:rPr>
          <w:b/>
          <w:bCs/>
          <w:color w:val="000000"/>
        </w:rPr>
        <w:t>Чтение</w:t>
      </w:r>
    </w:p>
    <w:p w:rsidR="00C46A0D" w:rsidRPr="00E63F6D" w:rsidRDefault="00C46A0D" w:rsidP="00C46A0D">
      <w:pPr>
        <w:ind w:firstLine="709"/>
        <w:jc w:val="both"/>
        <w:rPr>
          <w:color w:val="000000"/>
        </w:rPr>
      </w:pPr>
      <w:r w:rsidRPr="00E63F6D">
        <w:rPr>
          <w:i/>
          <w:iCs/>
          <w:color w:val="000000"/>
        </w:rPr>
        <w:t>Чтение вслух.</w:t>
      </w:r>
      <w:r w:rsidRPr="00E63F6D">
        <w:rPr>
          <w:color w:val="000000"/>
        </w:rPr>
        <w:t> Ориентация на развитие речевой культуры учащихся формирование у них коммуникативно-речевых умений и навыков.</w:t>
      </w:r>
    </w:p>
    <w:p w:rsidR="00C46A0D" w:rsidRPr="00E63F6D" w:rsidRDefault="00C46A0D" w:rsidP="00C46A0D">
      <w:pPr>
        <w:ind w:firstLine="709"/>
        <w:jc w:val="both"/>
        <w:rPr>
          <w:color w:val="000000"/>
        </w:rPr>
      </w:pPr>
      <w:r w:rsidRPr="00E63F6D">
        <w:rPr>
          <w:color w:val="000000"/>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46A0D" w:rsidRPr="00E63F6D" w:rsidRDefault="00C46A0D" w:rsidP="00C46A0D">
      <w:pPr>
        <w:ind w:firstLine="709"/>
        <w:jc w:val="both"/>
        <w:rPr>
          <w:color w:val="000000"/>
        </w:rPr>
      </w:pPr>
      <w:r w:rsidRPr="00E63F6D">
        <w:rPr>
          <w:color w:val="000000"/>
        </w:rPr>
        <w:t>Развитие умения переходить от чтения вслух и чтению про себя.</w:t>
      </w:r>
    </w:p>
    <w:p w:rsidR="00C46A0D" w:rsidRPr="00E63F6D" w:rsidRDefault="00C46A0D" w:rsidP="00C46A0D">
      <w:pPr>
        <w:ind w:firstLine="709"/>
        <w:jc w:val="both"/>
        <w:rPr>
          <w:color w:val="000000"/>
        </w:rPr>
      </w:pPr>
      <w:r w:rsidRPr="00E63F6D">
        <w:rPr>
          <w:i/>
          <w:iCs/>
          <w:color w:val="000000"/>
        </w:rPr>
        <w:t>Чтение про себя.</w:t>
      </w:r>
      <w:r w:rsidRPr="00E63F6D">
        <w:rPr>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46A0D" w:rsidRPr="00E63F6D" w:rsidRDefault="00C46A0D" w:rsidP="00C46A0D">
      <w:pPr>
        <w:ind w:firstLine="709"/>
        <w:jc w:val="center"/>
        <w:rPr>
          <w:color w:val="000000"/>
        </w:rPr>
      </w:pPr>
      <w:r w:rsidRPr="00E63F6D">
        <w:rPr>
          <w:b/>
          <w:bCs/>
          <w:color w:val="000000"/>
        </w:rPr>
        <w:t>Работа с разными видами текста</w:t>
      </w:r>
    </w:p>
    <w:p w:rsidR="00C46A0D" w:rsidRPr="00E63F6D" w:rsidRDefault="00C46A0D" w:rsidP="00C46A0D">
      <w:pPr>
        <w:ind w:firstLine="709"/>
        <w:jc w:val="both"/>
        <w:rPr>
          <w:color w:val="000000"/>
        </w:rPr>
      </w:pPr>
      <w:r w:rsidRPr="00E63F6D">
        <w:rPr>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46A0D" w:rsidRPr="00E63F6D" w:rsidRDefault="00C46A0D" w:rsidP="00C46A0D">
      <w:pPr>
        <w:ind w:firstLine="709"/>
        <w:jc w:val="both"/>
        <w:rPr>
          <w:color w:val="000000"/>
        </w:rPr>
      </w:pPr>
      <w:r w:rsidRPr="00E63F6D">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C46A0D" w:rsidRPr="00E63F6D" w:rsidRDefault="00C46A0D" w:rsidP="00C46A0D">
      <w:pPr>
        <w:ind w:firstLine="709"/>
        <w:jc w:val="both"/>
        <w:rPr>
          <w:color w:val="000000"/>
        </w:rPr>
      </w:pPr>
      <w:r w:rsidRPr="00E63F6D">
        <w:rPr>
          <w:color w:val="000000"/>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C46A0D" w:rsidRPr="00E63F6D" w:rsidRDefault="00C46A0D" w:rsidP="00C46A0D">
      <w:pPr>
        <w:ind w:firstLine="709"/>
        <w:jc w:val="both"/>
        <w:rPr>
          <w:color w:val="000000"/>
        </w:rPr>
      </w:pPr>
      <w:r w:rsidRPr="00E63F6D">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46A0D" w:rsidRPr="00E63F6D" w:rsidRDefault="00C46A0D" w:rsidP="00C46A0D">
      <w:pPr>
        <w:ind w:firstLine="709"/>
        <w:jc w:val="center"/>
        <w:rPr>
          <w:color w:val="000000"/>
        </w:rPr>
      </w:pPr>
      <w:r w:rsidRPr="00E63F6D">
        <w:rPr>
          <w:b/>
          <w:bCs/>
          <w:color w:val="000000"/>
        </w:rPr>
        <w:t>Библиографическая культура</w:t>
      </w:r>
    </w:p>
    <w:p w:rsidR="00C46A0D" w:rsidRPr="00E63F6D" w:rsidRDefault="00C46A0D" w:rsidP="00C46A0D">
      <w:pPr>
        <w:ind w:firstLine="709"/>
        <w:jc w:val="both"/>
        <w:rPr>
          <w:color w:val="000000"/>
        </w:rPr>
      </w:pPr>
      <w:r w:rsidRPr="00E63F6D">
        <w:rPr>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C46A0D" w:rsidRPr="00E63F6D" w:rsidRDefault="00C46A0D" w:rsidP="00C46A0D">
      <w:pPr>
        <w:ind w:firstLine="709"/>
        <w:jc w:val="both"/>
        <w:rPr>
          <w:color w:val="000000"/>
        </w:rPr>
      </w:pPr>
      <w:r w:rsidRPr="00E63F6D">
        <w:rPr>
          <w:color w:val="000000"/>
        </w:rPr>
        <w:t>Умение самостоятельно составить аннотацию.</w:t>
      </w:r>
    </w:p>
    <w:p w:rsidR="00C46A0D" w:rsidRPr="00E63F6D" w:rsidRDefault="00C46A0D" w:rsidP="00C46A0D">
      <w:pPr>
        <w:ind w:firstLine="709"/>
        <w:jc w:val="both"/>
        <w:rPr>
          <w:color w:val="000000"/>
        </w:rPr>
      </w:pPr>
      <w:r w:rsidRPr="00E63F6D">
        <w:rPr>
          <w:color w:val="000000"/>
        </w:rPr>
        <w:t>Виды информации в книге: научная, художественная (с опорой на внешние показатели книги, её справочно-иллюстративный материал.</w:t>
      </w:r>
    </w:p>
    <w:p w:rsidR="00C46A0D" w:rsidRPr="00E63F6D" w:rsidRDefault="00C46A0D" w:rsidP="00C46A0D">
      <w:pPr>
        <w:ind w:firstLine="709"/>
        <w:jc w:val="both"/>
        <w:rPr>
          <w:color w:val="000000"/>
        </w:rPr>
      </w:pPr>
      <w:r w:rsidRPr="00E63F6D">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46A0D" w:rsidRPr="00E63F6D" w:rsidRDefault="00C46A0D" w:rsidP="00C46A0D">
      <w:pPr>
        <w:ind w:firstLine="709"/>
        <w:jc w:val="both"/>
        <w:rPr>
          <w:color w:val="000000"/>
        </w:rPr>
      </w:pPr>
      <w:r w:rsidRPr="00E63F6D">
        <w:rPr>
          <w:color w:val="000000"/>
        </w:rPr>
        <w:lastRenderedPageBreak/>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46A0D" w:rsidRPr="00E63F6D" w:rsidRDefault="00C46A0D" w:rsidP="00C46A0D">
      <w:pPr>
        <w:ind w:firstLine="709"/>
        <w:jc w:val="center"/>
        <w:rPr>
          <w:color w:val="000000"/>
        </w:rPr>
      </w:pPr>
      <w:r w:rsidRPr="00E63F6D">
        <w:rPr>
          <w:b/>
          <w:bCs/>
          <w:color w:val="000000"/>
        </w:rPr>
        <w:t>Работа с текстом художественного произведения</w:t>
      </w:r>
    </w:p>
    <w:p w:rsidR="00C46A0D" w:rsidRPr="00E63F6D" w:rsidRDefault="00C46A0D" w:rsidP="00C46A0D">
      <w:pPr>
        <w:ind w:firstLine="709"/>
        <w:jc w:val="both"/>
        <w:rPr>
          <w:color w:val="000000"/>
        </w:rPr>
      </w:pPr>
      <w:r w:rsidRPr="00E63F6D">
        <w:rPr>
          <w:color w:val="000000"/>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46A0D" w:rsidRPr="00E63F6D" w:rsidRDefault="00C46A0D" w:rsidP="00C46A0D">
      <w:pPr>
        <w:ind w:firstLine="709"/>
        <w:jc w:val="both"/>
        <w:rPr>
          <w:color w:val="000000"/>
        </w:rPr>
      </w:pPr>
      <w:r w:rsidRPr="00E63F6D">
        <w:rPr>
          <w:color w:val="000000"/>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C46A0D" w:rsidRPr="00E63F6D" w:rsidRDefault="00C46A0D" w:rsidP="00C46A0D">
      <w:pPr>
        <w:ind w:firstLine="709"/>
        <w:jc w:val="both"/>
        <w:rPr>
          <w:color w:val="000000"/>
        </w:rPr>
      </w:pPr>
      <w:r w:rsidRPr="00E63F6D">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46A0D" w:rsidRPr="00E63F6D" w:rsidRDefault="00C46A0D" w:rsidP="00C46A0D">
      <w:pPr>
        <w:ind w:firstLine="709"/>
        <w:jc w:val="both"/>
        <w:rPr>
          <w:color w:val="000000"/>
        </w:rPr>
      </w:pPr>
      <w:r w:rsidRPr="00E63F6D">
        <w:rPr>
          <w:color w:val="000000"/>
        </w:rPr>
        <w:t>Освоение разных видов пересказа художественного текста: подробный, выборочный и краткий (передача основных мыслей).</w:t>
      </w:r>
    </w:p>
    <w:p w:rsidR="00C46A0D" w:rsidRPr="00E63F6D" w:rsidRDefault="00C46A0D" w:rsidP="00C46A0D">
      <w:pPr>
        <w:ind w:firstLine="709"/>
        <w:jc w:val="both"/>
        <w:rPr>
          <w:color w:val="000000"/>
        </w:rPr>
      </w:pPr>
      <w:r w:rsidRPr="00E63F6D">
        <w:rPr>
          <w:color w:val="000000"/>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C46A0D" w:rsidRPr="00E63F6D" w:rsidRDefault="00C46A0D" w:rsidP="00C46A0D">
      <w:pPr>
        <w:ind w:firstLine="709"/>
        <w:jc w:val="both"/>
        <w:rPr>
          <w:color w:val="000000"/>
        </w:rPr>
      </w:pPr>
      <w:r w:rsidRPr="00E63F6D">
        <w:rPr>
          <w:color w:val="000000"/>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46A0D" w:rsidRPr="00E63F6D" w:rsidRDefault="00C46A0D" w:rsidP="00C46A0D">
      <w:pPr>
        <w:ind w:firstLine="709"/>
        <w:jc w:val="both"/>
        <w:rPr>
          <w:color w:val="000000"/>
        </w:rPr>
      </w:pPr>
      <w:r w:rsidRPr="00E63F6D">
        <w:rPr>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46A0D" w:rsidRPr="00E63F6D" w:rsidRDefault="00C46A0D" w:rsidP="00C46A0D">
      <w:pPr>
        <w:ind w:firstLine="709"/>
        <w:jc w:val="center"/>
        <w:rPr>
          <w:color w:val="000000"/>
        </w:rPr>
      </w:pPr>
      <w:r w:rsidRPr="00E63F6D">
        <w:rPr>
          <w:b/>
          <w:bCs/>
          <w:color w:val="000000"/>
        </w:rPr>
        <w:t>Работа с научно-популярным,</w:t>
      </w:r>
      <w:r w:rsidRPr="00E63F6D">
        <w:rPr>
          <w:color w:val="000000"/>
        </w:rPr>
        <w:t xml:space="preserve"> </w:t>
      </w:r>
      <w:r w:rsidRPr="00E63F6D">
        <w:rPr>
          <w:b/>
          <w:bCs/>
          <w:color w:val="000000"/>
        </w:rPr>
        <w:t>учебным и другими текстами</w:t>
      </w:r>
    </w:p>
    <w:p w:rsidR="00C46A0D" w:rsidRPr="00E63F6D" w:rsidRDefault="00C46A0D" w:rsidP="00C46A0D">
      <w:pPr>
        <w:ind w:firstLine="709"/>
        <w:jc w:val="both"/>
        <w:rPr>
          <w:color w:val="000000"/>
        </w:rPr>
      </w:pPr>
      <w:r w:rsidRPr="00E63F6D">
        <w:rPr>
          <w:color w:val="000000"/>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46A0D" w:rsidRPr="00E63F6D" w:rsidRDefault="00C46A0D" w:rsidP="00C46A0D">
      <w:pPr>
        <w:ind w:firstLine="709"/>
        <w:jc w:val="center"/>
        <w:rPr>
          <w:color w:val="000000"/>
        </w:rPr>
      </w:pPr>
      <w:r w:rsidRPr="00E63F6D">
        <w:rPr>
          <w:b/>
          <w:bCs/>
          <w:color w:val="000000"/>
        </w:rPr>
        <w:t>Умение говорить (культура речевого общения)</w:t>
      </w:r>
    </w:p>
    <w:p w:rsidR="00C46A0D" w:rsidRPr="00E63F6D" w:rsidRDefault="00C46A0D" w:rsidP="00C46A0D">
      <w:pPr>
        <w:ind w:firstLine="709"/>
        <w:jc w:val="both"/>
        <w:rPr>
          <w:color w:val="000000"/>
        </w:rPr>
      </w:pPr>
      <w:r w:rsidRPr="00E63F6D">
        <w:rPr>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46A0D" w:rsidRPr="00E63F6D" w:rsidRDefault="00C46A0D" w:rsidP="00C46A0D">
      <w:pPr>
        <w:ind w:firstLine="709"/>
        <w:jc w:val="both"/>
        <w:rPr>
          <w:color w:val="000000"/>
        </w:rPr>
      </w:pPr>
      <w:r w:rsidRPr="00E63F6D">
        <w:rPr>
          <w:color w:val="000000"/>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46A0D" w:rsidRPr="00E63F6D" w:rsidRDefault="00C46A0D" w:rsidP="00C46A0D">
      <w:pPr>
        <w:ind w:firstLine="709"/>
        <w:jc w:val="both"/>
        <w:rPr>
          <w:color w:val="000000"/>
        </w:rPr>
      </w:pPr>
      <w:r w:rsidRPr="00E63F6D">
        <w:rPr>
          <w:color w:val="000000"/>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46A0D" w:rsidRPr="00E63F6D" w:rsidRDefault="00C46A0D" w:rsidP="00C46A0D">
      <w:pPr>
        <w:ind w:firstLine="709"/>
        <w:jc w:val="both"/>
        <w:rPr>
          <w:color w:val="000000"/>
        </w:rPr>
      </w:pPr>
      <w:r w:rsidRPr="00E63F6D">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46A0D" w:rsidRPr="00E63F6D" w:rsidRDefault="00C46A0D" w:rsidP="00C46A0D">
      <w:pPr>
        <w:ind w:firstLine="709"/>
        <w:jc w:val="center"/>
        <w:rPr>
          <w:color w:val="000000"/>
        </w:rPr>
      </w:pPr>
      <w:r w:rsidRPr="00E63F6D">
        <w:rPr>
          <w:b/>
          <w:bCs/>
          <w:color w:val="000000"/>
        </w:rPr>
        <w:t>Письмо (культура письменной речи)</w:t>
      </w:r>
    </w:p>
    <w:p w:rsidR="00C46A0D" w:rsidRPr="00E63F6D" w:rsidRDefault="00C46A0D" w:rsidP="00C46A0D">
      <w:pPr>
        <w:ind w:firstLine="709"/>
        <w:jc w:val="both"/>
        <w:rPr>
          <w:color w:val="000000"/>
        </w:rPr>
      </w:pPr>
      <w:r w:rsidRPr="00E63F6D">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C46A0D" w:rsidRPr="00E63F6D" w:rsidRDefault="00C46A0D" w:rsidP="00C46A0D">
      <w:pPr>
        <w:ind w:firstLine="709"/>
        <w:rPr>
          <w:color w:val="000000"/>
        </w:rPr>
      </w:pPr>
      <w:r w:rsidRPr="00E63F6D">
        <w:rPr>
          <w:b/>
          <w:bCs/>
          <w:color w:val="000000"/>
        </w:rPr>
        <w:t>Круг детского чтения</w:t>
      </w:r>
    </w:p>
    <w:p w:rsidR="00C46A0D" w:rsidRPr="00E63F6D" w:rsidRDefault="00C46A0D" w:rsidP="00C46A0D">
      <w:pPr>
        <w:ind w:firstLine="709"/>
        <w:jc w:val="both"/>
        <w:rPr>
          <w:color w:val="000000"/>
        </w:rPr>
      </w:pPr>
      <w:r w:rsidRPr="00E63F6D">
        <w:rPr>
          <w:color w:val="000000"/>
        </w:rPr>
        <w:t>Знакомство с культурно-историческим наследием России, с общечеловеческими ценностями.</w:t>
      </w:r>
    </w:p>
    <w:p w:rsidR="00C46A0D" w:rsidRPr="00E63F6D" w:rsidRDefault="00C46A0D" w:rsidP="00C46A0D">
      <w:pPr>
        <w:ind w:firstLine="709"/>
        <w:jc w:val="both"/>
        <w:rPr>
          <w:color w:val="000000"/>
        </w:rPr>
      </w:pPr>
      <w:r w:rsidRPr="00E63F6D">
        <w:rPr>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C46A0D" w:rsidRPr="00E63F6D" w:rsidRDefault="00C46A0D" w:rsidP="00C46A0D">
      <w:pPr>
        <w:ind w:firstLine="709"/>
        <w:jc w:val="both"/>
        <w:rPr>
          <w:color w:val="000000"/>
        </w:rPr>
      </w:pPr>
      <w:r w:rsidRPr="00E63F6D">
        <w:rPr>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46A0D" w:rsidRPr="00E63F6D" w:rsidRDefault="00C46A0D" w:rsidP="00C46A0D">
      <w:pPr>
        <w:ind w:firstLine="709"/>
        <w:jc w:val="both"/>
        <w:rPr>
          <w:color w:val="000000"/>
        </w:rPr>
      </w:pPr>
      <w:r w:rsidRPr="00E63F6D">
        <w:rPr>
          <w:color w:val="000000"/>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C46A0D" w:rsidRPr="00E63F6D" w:rsidRDefault="00C46A0D" w:rsidP="00C46A0D">
      <w:pPr>
        <w:ind w:firstLine="709"/>
        <w:jc w:val="both"/>
        <w:rPr>
          <w:color w:val="000000"/>
        </w:rPr>
      </w:pPr>
      <w:r w:rsidRPr="00E63F6D">
        <w:rPr>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C46A0D" w:rsidRPr="00E63F6D" w:rsidRDefault="00C46A0D" w:rsidP="00C46A0D">
      <w:pPr>
        <w:ind w:firstLine="709"/>
        <w:jc w:val="both"/>
        <w:rPr>
          <w:color w:val="000000"/>
        </w:rPr>
      </w:pPr>
      <w:r w:rsidRPr="00E63F6D">
        <w:rPr>
          <w:b/>
          <w:bCs/>
          <w:color w:val="000000"/>
        </w:rPr>
        <w:t>Литературоведческая пропедевтика</w:t>
      </w:r>
    </w:p>
    <w:p w:rsidR="00C46A0D" w:rsidRPr="00E63F6D" w:rsidRDefault="00C46A0D" w:rsidP="00C46A0D">
      <w:pPr>
        <w:ind w:firstLine="709"/>
        <w:jc w:val="both"/>
        <w:rPr>
          <w:color w:val="000000"/>
        </w:rPr>
      </w:pPr>
      <w:r w:rsidRPr="00E63F6D">
        <w:rPr>
          <w:i/>
          <w:iCs/>
          <w:color w:val="000000"/>
        </w:rPr>
        <w:t>(практическое освоение)</w:t>
      </w:r>
    </w:p>
    <w:p w:rsidR="00C46A0D" w:rsidRPr="00E63F6D" w:rsidRDefault="00C46A0D" w:rsidP="00C46A0D">
      <w:pPr>
        <w:ind w:firstLine="709"/>
        <w:jc w:val="both"/>
        <w:rPr>
          <w:color w:val="000000"/>
        </w:rPr>
      </w:pPr>
      <w:r w:rsidRPr="00E63F6D">
        <w:rPr>
          <w:color w:val="000000"/>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46A0D" w:rsidRPr="00E63F6D" w:rsidRDefault="00C46A0D" w:rsidP="00C46A0D">
      <w:pPr>
        <w:ind w:firstLine="709"/>
        <w:jc w:val="both"/>
        <w:rPr>
          <w:color w:val="000000"/>
        </w:rPr>
      </w:pPr>
      <w:r w:rsidRPr="00E63F6D">
        <w:rPr>
          <w:color w:val="00000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46A0D" w:rsidRPr="00E63F6D" w:rsidRDefault="00C46A0D" w:rsidP="00C46A0D">
      <w:pPr>
        <w:ind w:firstLine="709"/>
        <w:jc w:val="both"/>
        <w:rPr>
          <w:color w:val="000000"/>
        </w:rPr>
      </w:pPr>
      <w:r w:rsidRPr="00E63F6D">
        <w:rPr>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C46A0D" w:rsidRPr="00E63F6D" w:rsidRDefault="00C46A0D" w:rsidP="00C46A0D">
      <w:pPr>
        <w:ind w:firstLine="709"/>
        <w:jc w:val="both"/>
        <w:rPr>
          <w:color w:val="000000"/>
        </w:rPr>
      </w:pPr>
      <w:r w:rsidRPr="00E63F6D">
        <w:rPr>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C46A0D" w:rsidRPr="00E63F6D" w:rsidRDefault="00C46A0D" w:rsidP="00C46A0D">
      <w:pPr>
        <w:ind w:firstLine="709"/>
        <w:jc w:val="both"/>
        <w:rPr>
          <w:color w:val="000000"/>
        </w:rPr>
      </w:pPr>
      <w:r w:rsidRPr="00E63F6D">
        <w:rPr>
          <w:color w:val="000000"/>
        </w:rPr>
        <w:t>Фольклорные и авторские художественные произведения (их различение).</w:t>
      </w:r>
    </w:p>
    <w:p w:rsidR="00C46A0D" w:rsidRPr="00E63F6D" w:rsidRDefault="00C46A0D" w:rsidP="00C46A0D">
      <w:pPr>
        <w:ind w:firstLine="709"/>
        <w:jc w:val="both"/>
        <w:rPr>
          <w:color w:val="000000"/>
        </w:rPr>
      </w:pPr>
      <w:r w:rsidRPr="00E63F6D">
        <w:rPr>
          <w:color w:val="000000"/>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46A0D" w:rsidRPr="00E63F6D" w:rsidRDefault="00C46A0D" w:rsidP="00C46A0D">
      <w:pPr>
        <w:ind w:firstLine="709"/>
        <w:jc w:val="both"/>
        <w:rPr>
          <w:color w:val="000000"/>
        </w:rPr>
      </w:pPr>
      <w:r w:rsidRPr="00E63F6D">
        <w:rPr>
          <w:color w:val="000000"/>
        </w:rPr>
        <w:lastRenderedPageBreak/>
        <w:t>Рассказ, стихотворение, басня — общее представление о жанре, наблюдение за особенностями построения и выразительными средствами.</w:t>
      </w:r>
    </w:p>
    <w:p w:rsidR="00C46A0D" w:rsidRPr="00E63F6D" w:rsidRDefault="00C46A0D" w:rsidP="00C46A0D">
      <w:pPr>
        <w:ind w:firstLine="709"/>
        <w:jc w:val="both"/>
        <w:rPr>
          <w:color w:val="000000"/>
        </w:rPr>
      </w:pPr>
      <w:r w:rsidRPr="00E63F6D">
        <w:rPr>
          <w:b/>
          <w:bCs/>
          <w:color w:val="000000"/>
        </w:rPr>
        <w:t>Творческая деятельность обучающихся</w:t>
      </w:r>
    </w:p>
    <w:p w:rsidR="00C46A0D" w:rsidRPr="00E63F6D" w:rsidRDefault="00C46A0D" w:rsidP="00C46A0D">
      <w:pPr>
        <w:ind w:firstLine="709"/>
        <w:jc w:val="both"/>
        <w:rPr>
          <w:color w:val="000000"/>
        </w:rPr>
      </w:pPr>
      <w:r w:rsidRPr="00E63F6D">
        <w:rPr>
          <w:color w:val="000000"/>
        </w:rPr>
        <w:t>(на основе литературных произведений)</w:t>
      </w:r>
    </w:p>
    <w:p w:rsidR="00C46A0D" w:rsidRPr="00E63F6D" w:rsidRDefault="00C46A0D" w:rsidP="00C46A0D">
      <w:pPr>
        <w:ind w:firstLine="709"/>
        <w:jc w:val="both"/>
        <w:rPr>
          <w:color w:val="000000"/>
        </w:rPr>
      </w:pPr>
      <w:r w:rsidRPr="00E63F6D">
        <w:rPr>
          <w:color w:val="00000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46A0D" w:rsidRDefault="00C46A0D" w:rsidP="00C46A0D">
      <w:pPr>
        <w:ind w:firstLine="709"/>
        <w:jc w:val="both"/>
        <w:rPr>
          <w:color w:val="000000"/>
        </w:rPr>
      </w:pPr>
    </w:p>
    <w:p w:rsidR="00C46A0D" w:rsidRDefault="00C46A0D" w:rsidP="00C46A0D">
      <w:pPr>
        <w:jc w:val="both"/>
        <w:rPr>
          <w:b/>
          <w:color w:val="000000"/>
        </w:rPr>
      </w:pPr>
      <w:r w:rsidRPr="00E63F6D">
        <w:rPr>
          <w:b/>
          <w:color w:val="000000"/>
        </w:rPr>
        <w:t>3 КЛАСС</w:t>
      </w:r>
    </w:p>
    <w:p w:rsidR="00C46A0D" w:rsidRPr="00E63F6D" w:rsidRDefault="00C46A0D" w:rsidP="00C46A0D">
      <w:pPr>
        <w:rPr>
          <w:color w:val="000000"/>
        </w:rPr>
      </w:pPr>
      <w:r w:rsidRPr="00E63F6D">
        <w:rPr>
          <w:b/>
          <w:bCs/>
          <w:color w:val="000000"/>
        </w:rPr>
        <w:t>Виды речевой и читательской деятельности</w:t>
      </w:r>
    </w:p>
    <w:p w:rsidR="00C46A0D" w:rsidRPr="00E63F6D" w:rsidRDefault="00C46A0D" w:rsidP="00C46A0D">
      <w:pPr>
        <w:ind w:firstLine="709"/>
        <w:jc w:val="center"/>
        <w:rPr>
          <w:color w:val="000000"/>
        </w:rPr>
      </w:pPr>
      <w:r w:rsidRPr="00E63F6D">
        <w:rPr>
          <w:b/>
          <w:bCs/>
          <w:color w:val="000000"/>
        </w:rPr>
        <w:t xml:space="preserve">Умение слушать </w:t>
      </w:r>
    </w:p>
    <w:p w:rsidR="00C46A0D" w:rsidRPr="00E63F6D" w:rsidRDefault="00C46A0D" w:rsidP="00C46A0D">
      <w:pPr>
        <w:ind w:firstLine="709"/>
        <w:jc w:val="both"/>
        <w:rPr>
          <w:color w:val="000000"/>
        </w:rPr>
      </w:pPr>
      <w:r w:rsidRPr="00E63F6D">
        <w:rPr>
          <w:color w:val="000000"/>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C46A0D" w:rsidRPr="00E63F6D" w:rsidRDefault="00C46A0D" w:rsidP="00C46A0D">
      <w:pPr>
        <w:ind w:firstLine="709"/>
        <w:jc w:val="both"/>
        <w:rPr>
          <w:color w:val="000000"/>
        </w:rPr>
      </w:pPr>
      <w:r w:rsidRPr="00E63F6D">
        <w:rPr>
          <w:color w:val="000000"/>
        </w:rPr>
        <w:t>Развитие умения наблюдать за выразительностью речи, за особенностью авторского стиля.</w:t>
      </w:r>
    </w:p>
    <w:p w:rsidR="00C46A0D" w:rsidRPr="00E63F6D" w:rsidRDefault="00C46A0D" w:rsidP="00C46A0D">
      <w:pPr>
        <w:ind w:firstLine="709"/>
        <w:jc w:val="center"/>
        <w:rPr>
          <w:color w:val="000000"/>
        </w:rPr>
      </w:pPr>
      <w:r w:rsidRPr="00E63F6D">
        <w:rPr>
          <w:b/>
          <w:bCs/>
          <w:color w:val="000000"/>
        </w:rPr>
        <w:t>Чтение</w:t>
      </w:r>
    </w:p>
    <w:p w:rsidR="00C46A0D" w:rsidRPr="00E63F6D" w:rsidRDefault="00C46A0D" w:rsidP="00C46A0D">
      <w:pPr>
        <w:ind w:firstLine="709"/>
        <w:jc w:val="both"/>
        <w:rPr>
          <w:color w:val="000000"/>
        </w:rPr>
      </w:pPr>
      <w:r w:rsidRPr="00E63F6D">
        <w:rPr>
          <w:i/>
          <w:iCs/>
          <w:color w:val="000000"/>
        </w:rPr>
        <w:t>Чтение вслух.</w:t>
      </w:r>
      <w:r w:rsidRPr="00E63F6D">
        <w:rPr>
          <w:color w:val="000000"/>
        </w:rPr>
        <w:t> Ориентация на развитие речевой культуры учащихся формирование у них коммуникативно-речевых умений и навыков.</w:t>
      </w:r>
    </w:p>
    <w:p w:rsidR="00C46A0D" w:rsidRPr="00E63F6D" w:rsidRDefault="00C46A0D" w:rsidP="00C46A0D">
      <w:pPr>
        <w:ind w:firstLine="709"/>
        <w:jc w:val="both"/>
        <w:rPr>
          <w:color w:val="000000"/>
        </w:rPr>
      </w:pPr>
      <w:r w:rsidRPr="00E63F6D">
        <w:rPr>
          <w:color w:val="000000"/>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46A0D" w:rsidRPr="00E63F6D" w:rsidRDefault="00C46A0D" w:rsidP="00C46A0D">
      <w:pPr>
        <w:ind w:firstLine="709"/>
        <w:jc w:val="both"/>
        <w:rPr>
          <w:color w:val="000000"/>
        </w:rPr>
      </w:pPr>
      <w:r w:rsidRPr="00E63F6D">
        <w:rPr>
          <w:color w:val="000000"/>
        </w:rPr>
        <w:t>Развитие умения переходить от чтения вслух и чтению про себя.</w:t>
      </w:r>
    </w:p>
    <w:p w:rsidR="00C46A0D" w:rsidRPr="00E63F6D" w:rsidRDefault="00C46A0D" w:rsidP="00C46A0D">
      <w:pPr>
        <w:ind w:firstLine="709"/>
        <w:jc w:val="both"/>
        <w:rPr>
          <w:color w:val="000000"/>
        </w:rPr>
      </w:pPr>
      <w:r w:rsidRPr="00E63F6D">
        <w:rPr>
          <w:i/>
          <w:iCs/>
          <w:color w:val="000000"/>
        </w:rPr>
        <w:t>Чтение про себя.</w:t>
      </w:r>
      <w:r w:rsidRPr="00E63F6D">
        <w:rPr>
          <w:color w:val="000000"/>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46A0D" w:rsidRPr="00E63F6D" w:rsidRDefault="00C46A0D" w:rsidP="00C46A0D">
      <w:pPr>
        <w:ind w:firstLine="709"/>
        <w:jc w:val="center"/>
        <w:rPr>
          <w:color w:val="000000"/>
        </w:rPr>
      </w:pPr>
      <w:r w:rsidRPr="00E63F6D">
        <w:rPr>
          <w:b/>
          <w:bCs/>
          <w:color w:val="000000"/>
        </w:rPr>
        <w:t>Работа с разными видами текста</w:t>
      </w:r>
    </w:p>
    <w:p w:rsidR="00C46A0D" w:rsidRPr="00E63F6D" w:rsidRDefault="00C46A0D" w:rsidP="00C46A0D">
      <w:pPr>
        <w:ind w:firstLine="709"/>
        <w:jc w:val="both"/>
        <w:rPr>
          <w:color w:val="000000"/>
        </w:rPr>
      </w:pPr>
      <w:r w:rsidRPr="00E63F6D">
        <w:rPr>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46A0D" w:rsidRPr="00E63F6D" w:rsidRDefault="00C46A0D" w:rsidP="00C46A0D">
      <w:pPr>
        <w:ind w:firstLine="709"/>
        <w:jc w:val="both"/>
        <w:rPr>
          <w:color w:val="000000"/>
        </w:rPr>
      </w:pPr>
      <w:r w:rsidRPr="00E63F6D">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C46A0D" w:rsidRPr="00E63F6D" w:rsidRDefault="00C46A0D" w:rsidP="00C46A0D">
      <w:pPr>
        <w:ind w:firstLine="709"/>
        <w:jc w:val="both"/>
        <w:rPr>
          <w:color w:val="000000"/>
        </w:rPr>
      </w:pPr>
      <w:r w:rsidRPr="00E63F6D">
        <w:rPr>
          <w:color w:val="000000"/>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C46A0D" w:rsidRPr="00E63F6D" w:rsidRDefault="00C46A0D" w:rsidP="00C46A0D">
      <w:pPr>
        <w:ind w:firstLine="709"/>
        <w:jc w:val="both"/>
        <w:rPr>
          <w:color w:val="000000"/>
        </w:rPr>
      </w:pPr>
      <w:r w:rsidRPr="00E63F6D">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46A0D" w:rsidRPr="00E63F6D" w:rsidRDefault="00C46A0D" w:rsidP="00C46A0D">
      <w:pPr>
        <w:ind w:firstLine="709"/>
        <w:jc w:val="center"/>
        <w:rPr>
          <w:color w:val="000000"/>
        </w:rPr>
      </w:pPr>
      <w:r w:rsidRPr="00E63F6D">
        <w:rPr>
          <w:b/>
          <w:bCs/>
          <w:color w:val="000000"/>
        </w:rPr>
        <w:lastRenderedPageBreak/>
        <w:t>Библиографическая культура</w:t>
      </w:r>
    </w:p>
    <w:p w:rsidR="00C46A0D" w:rsidRPr="00E63F6D" w:rsidRDefault="00C46A0D" w:rsidP="00C46A0D">
      <w:pPr>
        <w:ind w:firstLine="709"/>
        <w:jc w:val="both"/>
        <w:rPr>
          <w:color w:val="000000"/>
        </w:rPr>
      </w:pPr>
      <w:r w:rsidRPr="00E63F6D">
        <w:rPr>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C46A0D" w:rsidRPr="00E63F6D" w:rsidRDefault="00C46A0D" w:rsidP="00C46A0D">
      <w:pPr>
        <w:ind w:firstLine="709"/>
        <w:jc w:val="both"/>
        <w:rPr>
          <w:color w:val="000000"/>
        </w:rPr>
      </w:pPr>
      <w:r w:rsidRPr="00E63F6D">
        <w:rPr>
          <w:color w:val="000000"/>
        </w:rPr>
        <w:t>Умение самостоятельно составить аннотацию.</w:t>
      </w:r>
    </w:p>
    <w:p w:rsidR="00C46A0D" w:rsidRPr="00E63F6D" w:rsidRDefault="00C46A0D" w:rsidP="00C46A0D">
      <w:pPr>
        <w:ind w:firstLine="709"/>
        <w:jc w:val="both"/>
        <w:rPr>
          <w:color w:val="000000"/>
        </w:rPr>
      </w:pPr>
      <w:r w:rsidRPr="00E63F6D">
        <w:rPr>
          <w:color w:val="000000"/>
        </w:rPr>
        <w:t>Виды информации в книге: научная, художественная (с опорой на внешние показатели книги, её справочно-иллюстративный материал.</w:t>
      </w:r>
    </w:p>
    <w:p w:rsidR="00C46A0D" w:rsidRPr="00E63F6D" w:rsidRDefault="00C46A0D" w:rsidP="00C46A0D">
      <w:pPr>
        <w:ind w:firstLine="709"/>
        <w:jc w:val="both"/>
        <w:rPr>
          <w:color w:val="000000"/>
        </w:rPr>
      </w:pPr>
      <w:r w:rsidRPr="00E63F6D">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46A0D" w:rsidRPr="00E63F6D" w:rsidRDefault="00C46A0D" w:rsidP="00C46A0D">
      <w:pPr>
        <w:ind w:firstLine="709"/>
        <w:jc w:val="both"/>
        <w:rPr>
          <w:color w:val="000000"/>
        </w:rPr>
      </w:pPr>
      <w:r w:rsidRPr="00E63F6D">
        <w:rPr>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46A0D" w:rsidRPr="00E63F6D" w:rsidRDefault="00C46A0D" w:rsidP="00C46A0D">
      <w:pPr>
        <w:ind w:firstLine="709"/>
        <w:jc w:val="center"/>
        <w:rPr>
          <w:b/>
          <w:bCs/>
          <w:color w:val="000000"/>
        </w:rPr>
      </w:pPr>
    </w:p>
    <w:p w:rsidR="00C46A0D" w:rsidRPr="00E63F6D" w:rsidRDefault="00C46A0D" w:rsidP="00C46A0D">
      <w:pPr>
        <w:ind w:firstLine="709"/>
        <w:jc w:val="center"/>
        <w:rPr>
          <w:color w:val="000000"/>
        </w:rPr>
      </w:pPr>
      <w:r w:rsidRPr="00E63F6D">
        <w:rPr>
          <w:b/>
          <w:bCs/>
          <w:color w:val="000000"/>
        </w:rPr>
        <w:t>Работа с текстом художественного произведения</w:t>
      </w:r>
    </w:p>
    <w:p w:rsidR="00C46A0D" w:rsidRPr="00E63F6D" w:rsidRDefault="00C46A0D" w:rsidP="00C46A0D">
      <w:pPr>
        <w:ind w:firstLine="709"/>
        <w:jc w:val="both"/>
        <w:rPr>
          <w:color w:val="000000"/>
        </w:rPr>
      </w:pPr>
      <w:r w:rsidRPr="00E63F6D">
        <w:rPr>
          <w:color w:val="000000"/>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46A0D" w:rsidRPr="00E63F6D" w:rsidRDefault="00C46A0D" w:rsidP="00C46A0D">
      <w:pPr>
        <w:ind w:firstLine="709"/>
        <w:jc w:val="both"/>
        <w:rPr>
          <w:color w:val="000000"/>
        </w:rPr>
      </w:pPr>
      <w:r w:rsidRPr="00E63F6D">
        <w:rPr>
          <w:color w:val="000000"/>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C46A0D" w:rsidRPr="00E63F6D" w:rsidRDefault="00C46A0D" w:rsidP="00C46A0D">
      <w:pPr>
        <w:ind w:firstLine="709"/>
        <w:jc w:val="both"/>
        <w:rPr>
          <w:color w:val="000000"/>
        </w:rPr>
      </w:pPr>
      <w:r w:rsidRPr="00E63F6D">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46A0D" w:rsidRPr="00E63F6D" w:rsidRDefault="00C46A0D" w:rsidP="00C46A0D">
      <w:pPr>
        <w:ind w:firstLine="709"/>
        <w:jc w:val="both"/>
        <w:rPr>
          <w:color w:val="000000"/>
        </w:rPr>
      </w:pPr>
      <w:r w:rsidRPr="00E63F6D">
        <w:rPr>
          <w:color w:val="000000"/>
        </w:rPr>
        <w:t>Освоение разных видов пересказа художественного текста: подробный, выборочный и краткий (передача основных мыслей).</w:t>
      </w:r>
    </w:p>
    <w:p w:rsidR="00C46A0D" w:rsidRPr="00E63F6D" w:rsidRDefault="00C46A0D" w:rsidP="00C46A0D">
      <w:pPr>
        <w:ind w:firstLine="709"/>
        <w:jc w:val="both"/>
        <w:rPr>
          <w:color w:val="000000"/>
        </w:rPr>
      </w:pPr>
      <w:r w:rsidRPr="00E63F6D">
        <w:rPr>
          <w:color w:val="000000"/>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C46A0D" w:rsidRPr="00E63F6D" w:rsidRDefault="00C46A0D" w:rsidP="00C46A0D">
      <w:pPr>
        <w:ind w:firstLine="709"/>
        <w:jc w:val="both"/>
        <w:rPr>
          <w:color w:val="000000"/>
        </w:rPr>
      </w:pPr>
      <w:r w:rsidRPr="00E63F6D">
        <w:rPr>
          <w:color w:val="000000"/>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46A0D" w:rsidRPr="00E63F6D" w:rsidRDefault="00C46A0D" w:rsidP="00C46A0D">
      <w:pPr>
        <w:ind w:firstLine="709"/>
        <w:jc w:val="both"/>
        <w:rPr>
          <w:color w:val="000000"/>
        </w:rPr>
      </w:pPr>
      <w:r w:rsidRPr="00E63F6D">
        <w:rPr>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46A0D" w:rsidRPr="00E63F6D" w:rsidRDefault="00C46A0D" w:rsidP="00C46A0D">
      <w:pPr>
        <w:ind w:firstLine="709"/>
        <w:jc w:val="center"/>
        <w:rPr>
          <w:color w:val="000000"/>
        </w:rPr>
      </w:pPr>
      <w:r w:rsidRPr="00E63F6D">
        <w:rPr>
          <w:b/>
          <w:bCs/>
          <w:color w:val="000000"/>
        </w:rPr>
        <w:t>Работа с научно-популярным,</w:t>
      </w:r>
    </w:p>
    <w:p w:rsidR="00C46A0D" w:rsidRPr="00E63F6D" w:rsidRDefault="00C46A0D" w:rsidP="00C46A0D">
      <w:pPr>
        <w:ind w:firstLine="709"/>
        <w:jc w:val="center"/>
        <w:rPr>
          <w:color w:val="000000"/>
        </w:rPr>
      </w:pPr>
      <w:r w:rsidRPr="00E63F6D">
        <w:rPr>
          <w:b/>
          <w:bCs/>
          <w:color w:val="000000"/>
        </w:rPr>
        <w:t>учебным и другими текстами</w:t>
      </w:r>
    </w:p>
    <w:p w:rsidR="00C46A0D" w:rsidRPr="00E63F6D" w:rsidRDefault="00C46A0D" w:rsidP="00C46A0D">
      <w:pPr>
        <w:ind w:firstLine="709"/>
        <w:jc w:val="both"/>
        <w:rPr>
          <w:color w:val="000000"/>
        </w:rPr>
      </w:pPr>
      <w:r w:rsidRPr="00E63F6D">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E63F6D">
        <w:rPr>
          <w:color w:val="000000"/>
        </w:rPr>
        <w:lastRenderedPageBreak/>
        <w:t>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46A0D" w:rsidRPr="00E63F6D" w:rsidRDefault="00C46A0D" w:rsidP="00C46A0D">
      <w:pPr>
        <w:ind w:firstLine="709"/>
        <w:jc w:val="center"/>
        <w:rPr>
          <w:color w:val="000000"/>
        </w:rPr>
      </w:pPr>
      <w:r w:rsidRPr="00E63F6D">
        <w:rPr>
          <w:b/>
          <w:bCs/>
          <w:color w:val="000000"/>
        </w:rPr>
        <w:t>Умение говорить (культура речевого общения)</w:t>
      </w:r>
    </w:p>
    <w:p w:rsidR="00C46A0D" w:rsidRPr="00E63F6D" w:rsidRDefault="00C46A0D" w:rsidP="00C46A0D">
      <w:pPr>
        <w:ind w:firstLine="709"/>
        <w:jc w:val="both"/>
        <w:rPr>
          <w:color w:val="000000"/>
        </w:rPr>
      </w:pPr>
      <w:r w:rsidRPr="00E63F6D">
        <w:rPr>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46A0D" w:rsidRPr="00E63F6D" w:rsidRDefault="00C46A0D" w:rsidP="00C46A0D">
      <w:pPr>
        <w:ind w:firstLine="709"/>
        <w:jc w:val="both"/>
        <w:rPr>
          <w:color w:val="000000"/>
        </w:rPr>
      </w:pPr>
      <w:r w:rsidRPr="00E63F6D">
        <w:rPr>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46A0D" w:rsidRPr="00E63F6D" w:rsidRDefault="00C46A0D" w:rsidP="00C46A0D">
      <w:pPr>
        <w:ind w:firstLine="709"/>
        <w:jc w:val="both"/>
        <w:rPr>
          <w:color w:val="000000"/>
        </w:rPr>
      </w:pPr>
      <w:r w:rsidRPr="00E63F6D">
        <w:rPr>
          <w:color w:val="000000"/>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46A0D" w:rsidRPr="00E63F6D" w:rsidRDefault="00C46A0D" w:rsidP="00C46A0D">
      <w:pPr>
        <w:ind w:firstLine="709"/>
        <w:jc w:val="both"/>
        <w:rPr>
          <w:color w:val="000000"/>
        </w:rPr>
      </w:pPr>
      <w:r w:rsidRPr="00E63F6D">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46A0D" w:rsidRPr="00E63F6D" w:rsidRDefault="00C46A0D" w:rsidP="00C46A0D">
      <w:pPr>
        <w:ind w:firstLine="709"/>
        <w:jc w:val="center"/>
        <w:rPr>
          <w:color w:val="000000"/>
        </w:rPr>
      </w:pPr>
      <w:r w:rsidRPr="00E63F6D">
        <w:rPr>
          <w:b/>
          <w:bCs/>
          <w:color w:val="000000"/>
        </w:rPr>
        <w:t>Письмо (культура письменной речи)</w:t>
      </w:r>
    </w:p>
    <w:p w:rsidR="00C46A0D" w:rsidRPr="00E63F6D" w:rsidRDefault="00C46A0D" w:rsidP="00C46A0D">
      <w:pPr>
        <w:ind w:firstLine="709"/>
        <w:jc w:val="both"/>
        <w:rPr>
          <w:color w:val="000000"/>
        </w:rPr>
      </w:pPr>
      <w:r w:rsidRPr="00E63F6D">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C46A0D" w:rsidRPr="00E63F6D" w:rsidRDefault="00C46A0D" w:rsidP="00C46A0D">
      <w:pPr>
        <w:ind w:firstLine="709"/>
        <w:rPr>
          <w:color w:val="000000"/>
        </w:rPr>
      </w:pPr>
      <w:r w:rsidRPr="00E63F6D">
        <w:rPr>
          <w:b/>
          <w:bCs/>
          <w:color w:val="000000"/>
        </w:rPr>
        <w:t>Круг детского чтения</w:t>
      </w:r>
    </w:p>
    <w:p w:rsidR="00C46A0D" w:rsidRPr="00E63F6D" w:rsidRDefault="00C46A0D" w:rsidP="00C46A0D">
      <w:pPr>
        <w:ind w:firstLine="709"/>
        <w:jc w:val="both"/>
        <w:rPr>
          <w:color w:val="000000"/>
        </w:rPr>
      </w:pPr>
      <w:r w:rsidRPr="00E63F6D">
        <w:rPr>
          <w:color w:val="000000"/>
        </w:rPr>
        <w:t>Знакомство с культурно-историческим наследием России, с общечеловеческими ценностями.</w:t>
      </w:r>
    </w:p>
    <w:p w:rsidR="00C46A0D" w:rsidRPr="00E63F6D" w:rsidRDefault="00C46A0D" w:rsidP="00C46A0D">
      <w:pPr>
        <w:ind w:firstLine="709"/>
        <w:jc w:val="both"/>
        <w:rPr>
          <w:color w:val="000000"/>
        </w:rPr>
      </w:pPr>
      <w:r w:rsidRPr="00E63F6D">
        <w:rPr>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C46A0D" w:rsidRPr="00E63F6D" w:rsidRDefault="00C46A0D" w:rsidP="00C46A0D">
      <w:pPr>
        <w:ind w:firstLine="709"/>
        <w:jc w:val="both"/>
        <w:rPr>
          <w:color w:val="000000"/>
        </w:rPr>
      </w:pPr>
      <w:r w:rsidRPr="00E63F6D">
        <w:rPr>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46A0D" w:rsidRPr="00E63F6D" w:rsidRDefault="00C46A0D" w:rsidP="00C46A0D">
      <w:pPr>
        <w:ind w:firstLine="709"/>
        <w:jc w:val="both"/>
        <w:rPr>
          <w:color w:val="000000"/>
        </w:rPr>
      </w:pPr>
      <w:r w:rsidRPr="00E63F6D">
        <w:rPr>
          <w:color w:val="000000"/>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C46A0D" w:rsidRPr="00E63F6D" w:rsidRDefault="00C46A0D" w:rsidP="00C46A0D">
      <w:pPr>
        <w:ind w:firstLine="709"/>
        <w:jc w:val="both"/>
        <w:rPr>
          <w:color w:val="000000"/>
        </w:rPr>
      </w:pPr>
      <w:r w:rsidRPr="00E63F6D">
        <w:rPr>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C46A0D" w:rsidRPr="00E63F6D" w:rsidRDefault="00C46A0D" w:rsidP="00C46A0D">
      <w:pPr>
        <w:ind w:firstLine="709"/>
        <w:jc w:val="both"/>
        <w:rPr>
          <w:color w:val="000000"/>
        </w:rPr>
      </w:pPr>
      <w:r w:rsidRPr="00E63F6D">
        <w:rPr>
          <w:b/>
          <w:bCs/>
          <w:color w:val="000000"/>
        </w:rPr>
        <w:t>Литературоведческая пропедевтика</w:t>
      </w:r>
    </w:p>
    <w:p w:rsidR="00C46A0D" w:rsidRPr="00E63F6D" w:rsidRDefault="00C46A0D" w:rsidP="00C46A0D">
      <w:pPr>
        <w:ind w:firstLine="709"/>
        <w:jc w:val="both"/>
        <w:rPr>
          <w:color w:val="000000"/>
        </w:rPr>
      </w:pPr>
      <w:r w:rsidRPr="00E63F6D">
        <w:rPr>
          <w:i/>
          <w:iCs/>
          <w:color w:val="000000"/>
        </w:rPr>
        <w:t>(практическое освоение)</w:t>
      </w:r>
    </w:p>
    <w:p w:rsidR="00C46A0D" w:rsidRPr="00E63F6D" w:rsidRDefault="00C46A0D" w:rsidP="00C46A0D">
      <w:pPr>
        <w:ind w:firstLine="709"/>
        <w:jc w:val="both"/>
        <w:rPr>
          <w:color w:val="000000"/>
        </w:rPr>
      </w:pPr>
      <w:r w:rsidRPr="00E63F6D">
        <w:rPr>
          <w:color w:val="000000"/>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46A0D" w:rsidRPr="00E63F6D" w:rsidRDefault="00C46A0D" w:rsidP="00C46A0D">
      <w:pPr>
        <w:ind w:firstLine="709"/>
        <w:jc w:val="both"/>
        <w:rPr>
          <w:color w:val="000000"/>
        </w:rPr>
      </w:pPr>
      <w:r w:rsidRPr="00E63F6D">
        <w:rPr>
          <w:color w:val="000000"/>
        </w:rPr>
        <w:lastRenderedPageBreak/>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46A0D" w:rsidRPr="00E63F6D" w:rsidRDefault="00C46A0D" w:rsidP="00C46A0D">
      <w:pPr>
        <w:ind w:firstLine="709"/>
        <w:jc w:val="both"/>
        <w:rPr>
          <w:color w:val="000000"/>
        </w:rPr>
      </w:pPr>
      <w:r w:rsidRPr="00E63F6D">
        <w:rPr>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C46A0D" w:rsidRPr="00E63F6D" w:rsidRDefault="00C46A0D" w:rsidP="00C46A0D">
      <w:pPr>
        <w:ind w:firstLine="709"/>
        <w:jc w:val="both"/>
        <w:rPr>
          <w:color w:val="000000"/>
        </w:rPr>
      </w:pPr>
      <w:r w:rsidRPr="00E63F6D">
        <w:rPr>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C46A0D" w:rsidRPr="00E63F6D" w:rsidRDefault="00C46A0D" w:rsidP="00C46A0D">
      <w:pPr>
        <w:ind w:firstLine="709"/>
        <w:jc w:val="both"/>
        <w:rPr>
          <w:color w:val="000000"/>
        </w:rPr>
      </w:pPr>
      <w:r w:rsidRPr="00E63F6D">
        <w:rPr>
          <w:color w:val="000000"/>
        </w:rPr>
        <w:t>Фольклорные и авторские художественные произведения (их различение).</w:t>
      </w:r>
    </w:p>
    <w:p w:rsidR="00C46A0D" w:rsidRPr="00E63F6D" w:rsidRDefault="00C46A0D" w:rsidP="00C46A0D">
      <w:pPr>
        <w:ind w:firstLine="709"/>
        <w:jc w:val="both"/>
        <w:rPr>
          <w:color w:val="000000"/>
        </w:rPr>
      </w:pPr>
      <w:r w:rsidRPr="00E63F6D">
        <w:rPr>
          <w:color w:val="000000"/>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46A0D" w:rsidRPr="00E63F6D" w:rsidRDefault="00C46A0D" w:rsidP="00C46A0D">
      <w:pPr>
        <w:ind w:firstLine="709"/>
        <w:jc w:val="both"/>
        <w:rPr>
          <w:color w:val="000000"/>
        </w:rPr>
      </w:pPr>
      <w:r w:rsidRPr="00E63F6D">
        <w:rPr>
          <w:color w:val="000000"/>
        </w:rPr>
        <w:t>Рассказ, стихотворение, басня — общее представление о жанре, наблюдение за особенностями построения и выразительными средствами.</w:t>
      </w:r>
    </w:p>
    <w:p w:rsidR="00C46A0D" w:rsidRPr="00E63F6D" w:rsidRDefault="00C46A0D" w:rsidP="00C46A0D">
      <w:pPr>
        <w:ind w:firstLine="709"/>
        <w:jc w:val="both"/>
        <w:rPr>
          <w:color w:val="000000"/>
        </w:rPr>
      </w:pPr>
      <w:r w:rsidRPr="00E63F6D">
        <w:rPr>
          <w:b/>
          <w:bCs/>
          <w:color w:val="000000"/>
        </w:rPr>
        <w:t>Творческая деятельность обучающихся</w:t>
      </w:r>
    </w:p>
    <w:p w:rsidR="00C46A0D" w:rsidRPr="00E63F6D" w:rsidRDefault="00C46A0D" w:rsidP="00C46A0D">
      <w:pPr>
        <w:ind w:firstLine="709"/>
        <w:jc w:val="both"/>
        <w:rPr>
          <w:color w:val="000000"/>
        </w:rPr>
      </w:pPr>
      <w:r w:rsidRPr="00E63F6D">
        <w:rPr>
          <w:color w:val="000000"/>
        </w:rPr>
        <w:t>(на основе литературных произведений)</w:t>
      </w:r>
    </w:p>
    <w:p w:rsidR="00C46A0D" w:rsidRPr="00E63F6D" w:rsidRDefault="00C46A0D" w:rsidP="00C46A0D">
      <w:pPr>
        <w:ind w:firstLine="709"/>
        <w:jc w:val="both"/>
        <w:rPr>
          <w:color w:val="000000"/>
        </w:rPr>
      </w:pPr>
      <w:r w:rsidRPr="00E63F6D">
        <w:rPr>
          <w:color w:val="000000"/>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вывод.</w:t>
      </w:r>
    </w:p>
    <w:p w:rsidR="00C46A0D" w:rsidRDefault="00C46A0D" w:rsidP="00C46A0D">
      <w:pPr>
        <w:jc w:val="both"/>
        <w:rPr>
          <w:b/>
        </w:rPr>
      </w:pPr>
      <w:r w:rsidRPr="00E63F6D">
        <w:rPr>
          <w:b/>
        </w:rPr>
        <w:t>4 КЛАСС</w:t>
      </w:r>
    </w:p>
    <w:p w:rsidR="00C46A0D" w:rsidRPr="00E63F6D" w:rsidRDefault="00C46A0D" w:rsidP="00C46A0D">
      <w:pPr>
        <w:jc w:val="both"/>
      </w:pPr>
      <w:r w:rsidRPr="00E63F6D">
        <w:rPr>
          <w:b/>
        </w:rPr>
        <w:t>Летописи. Былины.Жития.</w:t>
      </w:r>
    </w:p>
    <w:p w:rsidR="00C46A0D" w:rsidRPr="00E63F6D" w:rsidRDefault="00C46A0D" w:rsidP="00C46A0D">
      <w:pPr>
        <w:jc w:val="both"/>
        <w:rPr>
          <w:rFonts w:eastAsia="Andale Sans UI"/>
        </w:rPr>
      </w:pPr>
      <w:r w:rsidRPr="00E63F6D">
        <w:rPr>
          <w:rFonts w:eastAsia="Andale Sans UI"/>
        </w:rPr>
        <w:t>«И повесил Олег щит свой на вратах Царьграда.»;«И вспомнил Олег коня своего»;.</w:t>
      </w:r>
    </w:p>
    <w:p w:rsidR="00C46A0D" w:rsidRPr="00C46A0D" w:rsidRDefault="00C46A0D" w:rsidP="00C46A0D">
      <w:pPr>
        <w:jc w:val="both"/>
      </w:pPr>
      <w:r w:rsidRPr="00E63F6D">
        <w:rPr>
          <w:rFonts w:eastAsia="Andale Sans UI"/>
        </w:rPr>
        <w:t>«Ильины три поездочки»;«Житие Сергия Радонежского»;</w:t>
      </w:r>
      <w:r w:rsidRPr="00E63F6D">
        <w:br/>
      </w:r>
      <w:r w:rsidRPr="00E63F6D">
        <w:rPr>
          <w:b/>
        </w:rPr>
        <w:t>Чудесный мир классики.</w:t>
      </w:r>
    </w:p>
    <w:p w:rsidR="00C46A0D" w:rsidRPr="00E63F6D" w:rsidRDefault="00C46A0D" w:rsidP="00C46A0D">
      <w:pPr>
        <w:jc w:val="both"/>
      </w:pPr>
      <w:r w:rsidRPr="00E63F6D">
        <w:t>П. П. Ершов «Конек- горбунок», А.С. Пушкин «Няне», «Туча», «Унылая пора!», «Сказка о мертвой царевне и о семи богатырях».</w:t>
      </w:r>
    </w:p>
    <w:p w:rsidR="00C46A0D" w:rsidRPr="00E63F6D" w:rsidRDefault="00C46A0D" w:rsidP="00C46A0D">
      <w:pPr>
        <w:jc w:val="both"/>
      </w:pPr>
      <w:r w:rsidRPr="00E63F6D">
        <w:t>М.Ю. Лермонтов «Дары Терека», «Ашик-Кериб».</w:t>
      </w:r>
    </w:p>
    <w:p w:rsidR="00C46A0D" w:rsidRPr="00E63F6D" w:rsidRDefault="00C46A0D" w:rsidP="00C46A0D">
      <w:pPr>
        <w:jc w:val="both"/>
      </w:pPr>
      <w:r w:rsidRPr="00E63F6D">
        <w:t>Л.Н. Толстой «Детство», «Как мужик убрал камень».</w:t>
      </w:r>
    </w:p>
    <w:p w:rsidR="00C46A0D" w:rsidRPr="00E63F6D" w:rsidRDefault="00C46A0D" w:rsidP="00C46A0D">
      <w:pPr>
        <w:jc w:val="both"/>
      </w:pPr>
      <w:r w:rsidRPr="00E63F6D">
        <w:t>А.П. Чехов «Мальчики».</w:t>
      </w:r>
      <w:r w:rsidRPr="00E63F6D">
        <w:br/>
        <w:t>     </w:t>
      </w:r>
      <w:r w:rsidRPr="00E63F6D">
        <w:rPr>
          <w:b/>
        </w:rPr>
        <w:t>Поэтическая тетрадь</w:t>
      </w:r>
    </w:p>
    <w:p w:rsidR="00C46A0D" w:rsidRPr="00E63F6D" w:rsidRDefault="00C46A0D" w:rsidP="00C46A0D">
      <w:pPr>
        <w:jc w:val="both"/>
      </w:pPr>
      <w:r w:rsidRPr="00E63F6D">
        <w:t>1. Ф. И. Тютчев. «Еще  земли печален вид», «Как неожиданно и ярко»; 2. А. А. Фет. «Весенний дождь.», «Бабочка»; 3. И. С. Никитин. «В синем небе плывут над полями..»; 4. Е. А. Баратынский «Весна,Весна!как воздух чист!», «Где сладкий шепот», 5.А.А. Плещеев «Дети и птичка»; 6. Н. А. Некрасов «Школьник», «В зимние сумерки нянины сказки»; 7. И.А. Бунин «Листопад».</w:t>
      </w:r>
    </w:p>
    <w:p w:rsidR="00C46A0D" w:rsidRPr="00E63F6D" w:rsidRDefault="00C46A0D" w:rsidP="00C46A0D">
      <w:pPr>
        <w:jc w:val="both"/>
        <w:rPr>
          <w:b/>
        </w:rPr>
      </w:pPr>
      <w:r w:rsidRPr="00E63F6D">
        <w:rPr>
          <w:b/>
        </w:rPr>
        <w:t>Литературные сказки</w:t>
      </w:r>
    </w:p>
    <w:p w:rsidR="00C46A0D" w:rsidRPr="00E63F6D" w:rsidRDefault="00C46A0D" w:rsidP="00C46A0D">
      <w:pPr>
        <w:jc w:val="both"/>
      </w:pPr>
      <w:r w:rsidRPr="00E63F6D">
        <w:t>1. П.П.Бажов. «Серебряное копытце»; 2. В. М. Гаршин. «Сказка о жабе и розе»; 3. В. Ф. Одоевский. «городок в табакерке».4.С Т. Аксаков «Аленький цветочек».</w:t>
      </w:r>
    </w:p>
    <w:p w:rsidR="00C46A0D" w:rsidRPr="00E63F6D" w:rsidRDefault="00C46A0D" w:rsidP="00C46A0D">
      <w:pPr>
        <w:jc w:val="both"/>
        <w:rPr>
          <w:b/>
        </w:rPr>
      </w:pPr>
      <w:r w:rsidRPr="00E63F6D">
        <w:rPr>
          <w:b/>
        </w:rPr>
        <w:t>Делу время-потехе час</w:t>
      </w:r>
    </w:p>
    <w:p w:rsidR="00C46A0D" w:rsidRPr="00E63F6D" w:rsidRDefault="00C46A0D" w:rsidP="00C46A0D">
      <w:pPr>
        <w:jc w:val="both"/>
      </w:pPr>
      <w:r w:rsidRPr="00E63F6D">
        <w:t>1. Е.Л.Шварц. «Сказка о потерянном времени»; 2. В. Ю. Драгунский. «Главные реки», «Что любит Мишка»; 3. В. В.Голявкин. «Никакой я горчицы не ел».</w:t>
      </w:r>
    </w:p>
    <w:p w:rsidR="00C46A0D" w:rsidRPr="00E63F6D" w:rsidRDefault="00C46A0D" w:rsidP="00C46A0D">
      <w:pPr>
        <w:jc w:val="both"/>
        <w:rPr>
          <w:b/>
        </w:rPr>
      </w:pPr>
      <w:r w:rsidRPr="00E63F6D">
        <w:rPr>
          <w:b/>
        </w:rPr>
        <w:t>Страна детства</w:t>
      </w:r>
    </w:p>
    <w:p w:rsidR="00C46A0D" w:rsidRPr="00E63F6D" w:rsidRDefault="00C46A0D" w:rsidP="00C46A0D">
      <w:pPr>
        <w:jc w:val="both"/>
      </w:pPr>
      <w:r w:rsidRPr="00E63F6D">
        <w:t>1.Б. С. Житков. «Как я ловил человечков»,; 2. К. Г. Паустовский. «Картинка с еловыми шишками»; 3. М. М.Зощенко. «Елка»</w:t>
      </w:r>
    </w:p>
    <w:p w:rsidR="00C46A0D" w:rsidRPr="00E63F6D" w:rsidRDefault="00C46A0D" w:rsidP="00C46A0D">
      <w:pPr>
        <w:jc w:val="both"/>
        <w:rPr>
          <w:b/>
        </w:rPr>
      </w:pPr>
      <w:r w:rsidRPr="00E63F6D">
        <w:rPr>
          <w:b/>
        </w:rPr>
        <w:t>Поэтическая тетрадь</w:t>
      </w:r>
    </w:p>
    <w:p w:rsidR="00C46A0D" w:rsidRPr="00E63F6D" w:rsidRDefault="00C46A0D" w:rsidP="00EC490D">
      <w:pPr>
        <w:numPr>
          <w:ilvl w:val="0"/>
          <w:numId w:val="46"/>
        </w:numPr>
        <w:jc w:val="both"/>
      </w:pPr>
      <w:r w:rsidRPr="00E63F6D">
        <w:lastRenderedPageBreak/>
        <w:t>В.Я. Брюсов. «Опять сон», «Детская»; 2. С. А. Есенин «Бабушкины сказки»; 3. М. И. Цветаева «Бежит тропинка с бугорка», «Наши царства».</w:t>
      </w:r>
    </w:p>
    <w:p w:rsidR="00C46A0D" w:rsidRPr="00E63F6D" w:rsidRDefault="00C46A0D" w:rsidP="00C46A0D">
      <w:pPr>
        <w:ind w:left="345"/>
        <w:jc w:val="both"/>
        <w:rPr>
          <w:b/>
        </w:rPr>
      </w:pPr>
      <w:r w:rsidRPr="00E63F6D">
        <w:rPr>
          <w:b/>
        </w:rPr>
        <w:t>Природа и мы</w:t>
      </w:r>
    </w:p>
    <w:p w:rsidR="00C46A0D" w:rsidRPr="00E63F6D" w:rsidRDefault="00C46A0D" w:rsidP="00C46A0D">
      <w:pPr>
        <w:jc w:val="both"/>
      </w:pPr>
      <w:r w:rsidRPr="00E63F6D">
        <w:t>1. Д. Н. Мамин-Сибиряк «Приемыш»; 2. А. И. Куприн «Барбос и Жулька»; 3. М.М. Пришвин «Выскочка»; 4. Е. И. Чарушин «Кабан»; 5. В. П. Астафьев «Стрижонок Скрип».</w:t>
      </w:r>
    </w:p>
    <w:p w:rsidR="00C46A0D" w:rsidRPr="00E63F6D" w:rsidRDefault="00C46A0D" w:rsidP="00C46A0D">
      <w:pPr>
        <w:jc w:val="both"/>
        <w:rPr>
          <w:b/>
        </w:rPr>
      </w:pPr>
      <w:r w:rsidRPr="00E63F6D">
        <w:rPr>
          <w:b/>
        </w:rPr>
        <w:t>Поэтическая тетрадь</w:t>
      </w:r>
    </w:p>
    <w:p w:rsidR="00C46A0D" w:rsidRPr="00E63F6D" w:rsidRDefault="00C46A0D" w:rsidP="00C46A0D">
      <w:pPr>
        <w:jc w:val="both"/>
        <w:rPr>
          <w:b/>
        </w:rPr>
      </w:pPr>
      <w:r w:rsidRPr="00E63F6D">
        <w:t>Б. Л. Пастернак «Золотая  осень»; С. А. Клыков «Весна в лесу»; Д. Б. Кедрин «Бабье лето»; Н. М. Рубцов «Сентябрь»; С. А. Есенин «Лебедушка».</w:t>
      </w:r>
      <w:r w:rsidRPr="00E63F6D">
        <w:br/>
      </w:r>
    </w:p>
    <w:p w:rsidR="00C46A0D" w:rsidRPr="00C46A0D" w:rsidRDefault="00C46A0D" w:rsidP="00C46A0D">
      <w:pPr>
        <w:widowControl w:val="0"/>
        <w:tabs>
          <w:tab w:val="left" w:pos="3767"/>
        </w:tabs>
        <w:suppressAutoHyphens/>
        <w:jc w:val="both"/>
        <w:rPr>
          <w:rFonts w:eastAsia="Andale Sans UI"/>
          <w:b/>
          <w:kern w:val="2"/>
        </w:rPr>
      </w:pPr>
      <w:r w:rsidRPr="00E63F6D">
        <w:rPr>
          <w:rFonts w:eastAsia="Andale Sans UI"/>
          <w:b/>
          <w:kern w:val="2"/>
        </w:rPr>
        <w:t>Родина</w:t>
      </w:r>
    </w:p>
    <w:p w:rsidR="00C46A0D" w:rsidRPr="00E63F6D" w:rsidRDefault="00C46A0D" w:rsidP="00EC490D">
      <w:pPr>
        <w:widowControl w:val="0"/>
        <w:numPr>
          <w:ilvl w:val="0"/>
          <w:numId w:val="47"/>
        </w:numPr>
        <w:suppressAutoHyphens/>
        <w:contextualSpacing/>
        <w:jc w:val="both"/>
        <w:rPr>
          <w:rFonts w:eastAsia="Andale Sans UI"/>
          <w:kern w:val="2"/>
        </w:rPr>
      </w:pPr>
      <w:r w:rsidRPr="00E63F6D">
        <w:rPr>
          <w:rFonts w:eastAsia="Andale Sans UI"/>
          <w:kern w:val="2"/>
        </w:rPr>
        <w:t>И. С. Никитин «Русь»; 2. С. Д. Дрожжин «Родине»; 3.А. В. Жигулин «О, Родина! В неярком блеске».</w:t>
      </w:r>
    </w:p>
    <w:p w:rsidR="00C46A0D" w:rsidRPr="00E63F6D" w:rsidRDefault="00C46A0D" w:rsidP="00C46A0D">
      <w:pPr>
        <w:tabs>
          <w:tab w:val="left" w:pos="3315"/>
        </w:tabs>
        <w:jc w:val="both"/>
        <w:rPr>
          <w:rFonts w:eastAsia="Calibri"/>
          <w:b/>
        </w:rPr>
      </w:pPr>
      <w:r w:rsidRPr="00E63F6D">
        <w:rPr>
          <w:rFonts w:eastAsia="Calibri"/>
          <w:b/>
        </w:rPr>
        <w:t>Страна Фантазия</w:t>
      </w:r>
    </w:p>
    <w:p w:rsidR="00C46A0D" w:rsidRPr="00E63F6D" w:rsidRDefault="00C46A0D" w:rsidP="00C46A0D">
      <w:pPr>
        <w:jc w:val="both"/>
        <w:rPr>
          <w:rFonts w:eastAsia="Calibri"/>
        </w:rPr>
      </w:pPr>
      <w:r w:rsidRPr="00E63F6D">
        <w:rPr>
          <w:rFonts w:eastAsia="Calibri"/>
        </w:rPr>
        <w:t>1.Е.С. Велтистов «Приключения Электроника»; К. Булычев «Путешествие Алисы»;</w:t>
      </w:r>
    </w:p>
    <w:p w:rsidR="00C46A0D" w:rsidRPr="00E63F6D" w:rsidRDefault="00C46A0D" w:rsidP="00C46A0D">
      <w:pPr>
        <w:tabs>
          <w:tab w:val="left" w:pos="3282"/>
        </w:tabs>
        <w:jc w:val="both"/>
        <w:rPr>
          <w:rFonts w:eastAsia="Calibri"/>
          <w:b/>
        </w:rPr>
      </w:pPr>
      <w:r w:rsidRPr="00E63F6D">
        <w:rPr>
          <w:rFonts w:eastAsia="Calibri"/>
          <w:b/>
        </w:rPr>
        <w:t>Зарубежная литература</w:t>
      </w:r>
    </w:p>
    <w:p w:rsidR="00C46A0D" w:rsidRPr="00E63F6D" w:rsidRDefault="00C46A0D" w:rsidP="00C46A0D">
      <w:pPr>
        <w:jc w:val="both"/>
        <w:rPr>
          <w:rFonts w:eastAsia="Calibri"/>
        </w:rPr>
      </w:pPr>
      <w:r w:rsidRPr="00E63F6D">
        <w:rPr>
          <w:rFonts w:eastAsia="Calibri"/>
        </w:rPr>
        <w:t>Д. Свифт «Путешествие Гулливера»</w:t>
      </w:r>
    </w:p>
    <w:p w:rsidR="00413904" w:rsidRPr="00024766" w:rsidRDefault="00413904" w:rsidP="00024766">
      <w:pPr>
        <w:pStyle w:val="a3"/>
        <w:spacing w:line="240" w:lineRule="auto"/>
        <w:ind w:firstLine="454"/>
        <w:rPr>
          <w:rFonts w:ascii="Times New Roman" w:hAnsi="Times New Roman"/>
          <w:b/>
          <w:bCs/>
          <w:iCs/>
          <w:color w:val="auto"/>
          <w:sz w:val="24"/>
          <w:szCs w:val="24"/>
        </w:rPr>
      </w:pPr>
    </w:p>
    <w:p w:rsidR="00653A76" w:rsidRDefault="00AB6AE4" w:rsidP="00A82AE5">
      <w:pPr>
        <w:pStyle w:val="afd"/>
        <w:numPr>
          <w:ilvl w:val="3"/>
          <w:numId w:val="190"/>
        </w:numPr>
        <w:spacing w:line="240" w:lineRule="auto"/>
        <w:ind w:left="0" w:firstLine="0"/>
        <w:rPr>
          <w:sz w:val="24"/>
        </w:rPr>
      </w:pPr>
      <w:bookmarkStart w:id="147" w:name="_Toc288394087"/>
      <w:bookmarkStart w:id="148" w:name="_Toc288410554"/>
      <w:bookmarkStart w:id="149" w:name="_Toc288410683"/>
      <w:bookmarkStart w:id="150" w:name="_Toc424564331"/>
      <w:r>
        <w:rPr>
          <w:sz w:val="24"/>
        </w:rPr>
        <w:t>Английский язык</w:t>
      </w:r>
      <w:bookmarkEnd w:id="147"/>
      <w:bookmarkEnd w:id="148"/>
      <w:bookmarkEnd w:id="149"/>
      <w:bookmarkEnd w:id="150"/>
    </w:p>
    <w:p w:rsidR="00285EFC" w:rsidRDefault="00285EFC" w:rsidP="00285EFC">
      <w:pPr>
        <w:rPr>
          <w:b/>
        </w:rPr>
      </w:pPr>
      <w:r w:rsidRPr="00285EFC">
        <w:rPr>
          <w:b/>
        </w:rPr>
        <w:t>2 КЛАСС</w:t>
      </w:r>
    </w:p>
    <w:p w:rsidR="00285EFC" w:rsidRDefault="00285EFC" w:rsidP="00285EFC">
      <w:r>
        <w:rPr>
          <w:b/>
        </w:rPr>
        <w:t>Вводные</w:t>
      </w:r>
      <w:r w:rsidRPr="00BD0329">
        <w:rPr>
          <w:b/>
        </w:rPr>
        <w:t xml:space="preserve"> занятия</w:t>
      </w:r>
      <w:r w:rsidRPr="00BD0329">
        <w:t xml:space="preserve"> «Знакомство с английскими звуками!» Учащиеся узнают первые фразы на английском языке: как представиться, как поздороваться и попрощаться, Знакомятся с английскими звуками и алфавитом. Вводный модуль «Моя семья!» Учащиеся встречаются с героями учебника и усваивают элементарные слова и структуры по данной теме.                      </w:t>
      </w:r>
      <w:r w:rsidRPr="00BD0329">
        <w:rPr>
          <w:b/>
        </w:rPr>
        <w:t>Модуль 1</w:t>
      </w:r>
      <w:r w:rsidRPr="00BD0329">
        <w:t xml:space="preserve"> «Мой дом!» Научить называть и описывать предметы мебели и части дома.                                                                                                               </w:t>
      </w:r>
      <w:r w:rsidRPr="00BD0329">
        <w:rPr>
          <w:b/>
        </w:rPr>
        <w:t>Модуль 2</w:t>
      </w:r>
      <w:r w:rsidRPr="00BD0329">
        <w:t xml:space="preserve"> «Мой день рождения!» Научить говорить о возрасте, дне рождения и еде.                                                                                                                       </w:t>
      </w:r>
      <w:r w:rsidRPr="00BD0329">
        <w:rPr>
          <w:b/>
        </w:rPr>
        <w:t>Модуль 3</w:t>
      </w:r>
      <w:r w:rsidRPr="00BD0329">
        <w:t xml:space="preserve"> «Мои животные!» Научить называть животных, говорить о том, что они умеют/не умеют делать.                                                                       </w:t>
      </w:r>
    </w:p>
    <w:p w:rsidR="00285EFC" w:rsidRDefault="00285EFC" w:rsidP="00285EFC">
      <w:r w:rsidRPr="00BD0329">
        <w:rPr>
          <w:b/>
        </w:rPr>
        <w:t>Модуль 4</w:t>
      </w:r>
      <w:r w:rsidRPr="00BD0329">
        <w:t xml:space="preserve"> «Мои игрушки!» Научить называть игрушки, говорить где они находятся, описывать внешность.                                                                      </w:t>
      </w:r>
    </w:p>
    <w:p w:rsidR="00285EFC" w:rsidRDefault="00285EFC" w:rsidP="00285EFC">
      <w:r w:rsidRPr="00BD0329">
        <w:rPr>
          <w:b/>
        </w:rPr>
        <w:t>Модуль 5</w:t>
      </w:r>
      <w:r w:rsidRPr="00BD0329">
        <w:t xml:space="preserve"> «Мои каникулы!» Научить говорить о погоде, одежде, каникулах и временах года. В каждом модуле есть следующие разделы:</w:t>
      </w:r>
      <w:r>
        <w:t xml:space="preserve"> </w:t>
      </w:r>
    </w:p>
    <w:p w:rsidR="00285EFC" w:rsidRDefault="00285EFC" w:rsidP="00285EFC">
      <w:r w:rsidRPr="00BD0329">
        <w:rPr>
          <w:b/>
        </w:rPr>
        <w:t xml:space="preserve">Portfolio </w:t>
      </w:r>
      <w:r w:rsidRPr="00BD0329">
        <w:t xml:space="preserve">предлагает небольшое письменное задание, в котором учащиеся пишут о себе с помощью текста-опоры.                                                            </w:t>
      </w:r>
    </w:p>
    <w:p w:rsidR="00285EFC" w:rsidRDefault="00285EFC" w:rsidP="00285EFC">
      <w:r w:rsidRPr="00BD0329">
        <w:t xml:space="preserve"> </w:t>
      </w:r>
      <w:r w:rsidRPr="00BD0329">
        <w:rPr>
          <w:b/>
        </w:rPr>
        <w:t>Spotlight on the UK</w:t>
      </w:r>
      <w:r w:rsidRPr="00BD0329">
        <w:t xml:space="preserve"> знакомит учащихся с культурой Великобритании. Этот раздел представлен небольшими текстами о некоторых сторонах жизни этой страны. Сказка «Городской и сельский мышонок» знакомит учащихся с английским фольклором. Каждый модуль заканчивается разделом</w:t>
      </w:r>
      <w:r>
        <w:t xml:space="preserve">. </w:t>
      </w:r>
    </w:p>
    <w:p w:rsidR="00285EFC" w:rsidRPr="00BD0329" w:rsidRDefault="00285EFC" w:rsidP="00285EFC">
      <w:r w:rsidRPr="00BD0329">
        <w:rPr>
          <w:b/>
        </w:rPr>
        <w:t>Now I know</w:t>
      </w:r>
      <w:r w:rsidRPr="00BD0329">
        <w:t>, в котором учащиеся имеют возможность проверить6 насколько успешно они усвоили изученный материал, а учитель определяет, что нужно повторить еще раз и проработать. Все диалоги, песни, рифмовки, сказка записаны на дисках.</w:t>
      </w:r>
    </w:p>
    <w:p w:rsidR="00285EFC" w:rsidRDefault="003A2C57" w:rsidP="00285EFC">
      <w:pPr>
        <w:rPr>
          <w:b/>
        </w:rPr>
      </w:pPr>
      <w:r>
        <w:rPr>
          <w:b/>
        </w:rPr>
        <w:t>3 КЛАСС</w:t>
      </w:r>
    </w:p>
    <w:p w:rsidR="003A2C57" w:rsidRPr="006053F6" w:rsidRDefault="003A2C57" w:rsidP="003A2C57">
      <w:pPr>
        <w:jc w:val="both"/>
      </w:pPr>
      <w:r w:rsidRPr="006053F6">
        <w:t>Основное содержание включает в себя:</w:t>
      </w:r>
    </w:p>
    <w:p w:rsidR="003A2C57" w:rsidRPr="006053F6" w:rsidRDefault="003A2C57" w:rsidP="00EC490D">
      <w:pPr>
        <w:numPr>
          <w:ilvl w:val="0"/>
          <w:numId w:val="69"/>
        </w:numPr>
        <w:jc w:val="both"/>
      </w:pPr>
      <w:r w:rsidRPr="006053F6">
        <w:t>предметное содержание речи;</w:t>
      </w:r>
    </w:p>
    <w:p w:rsidR="003A2C57" w:rsidRPr="006053F6" w:rsidRDefault="003A2C57" w:rsidP="00EC490D">
      <w:pPr>
        <w:numPr>
          <w:ilvl w:val="0"/>
          <w:numId w:val="69"/>
        </w:numPr>
        <w:jc w:val="both"/>
      </w:pPr>
      <w:r w:rsidRPr="006053F6">
        <w:t>речевые умения;</w:t>
      </w:r>
    </w:p>
    <w:p w:rsidR="003A2C57" w:rsidRPr="006053F6" w:rsidRDefault="003A2C57" w:rsidP="00EC490D">
      <w:pPr>
        <w:numPr>
          <w:ilvl w:val="0"/>
          <w:numId w:val="69"/>
        </w:numPr>
        <w:jc w:val="both"/>
      </w:pPr>
      <w:r w:rsidRPr="006053F6">
        <w:t>языковые знания и умения.</w:t>
      </w:r>
    </w:p>
    <w:p w:rsidR="003A2C57" w:rsidRPr="006053F6" w:rsidRDefault="003A2C57" w:rsidP="003A2C57">
      <w:pPr>
        <w:ind w:left="720"/>
        <w:jc w:val="both"/>
        <w:rPr>
          <w:b/>
        </w:rPr>
      </w:pPr>
      <w:r w:rsidRPr="006053F6">
        <w:rPr>
          <w:b/>
        </w:rPr>
        <w:t>Рассматриваемые темы:</w:t>
      </w:r>
    </w:p>
    <w:p w:rsidR="003A2C57" w:rsidRPr="006053F6" w:rsidRDefault="003A2C57" w:rsidP="00EC490D">
      <w:pPr>
        <w:numPr>
          <w:ilvl w:val="0"/>
          <w:numId w:val="68"/>
        </w:numPr>
        <w:jc w:val="both"/>
        <w:rPr>
          <w:b/>
        </w:rPr>
      </w:pPr>
      <w:r w:rsidRPr="006053F6">
        <w:t>Повторение материала, изученного во 2 классе.</w:t>
      </w:r>
    </w:p>
    <w:p w:rsidR="003A2C57" w:rsidRPr="006053F6" w:rsidRDefault="003A2C57" w:rsidP="00EC490D">
      <w:pPr>
        <w:numPr>
          <w:ilvl w:val="0"/>
          <w:numId w:val="68"/>
        </w:numPr>
        <w:jc w:val="both"/>
        <w:rPr>
          <w:b/>
        </w:rPr>
      </w:pPr>
      <w:r w:rsidRPr="006053F6">
        <w:t>Школьные дни.</w:t>
      </w:r>
    </w:p>
    <w:p w:rsidR="003A2C57" w:rsidRPr="006053F6" w:rsidRDefault="003A2C57" w:rsidP="00EC490D">
      <w:pPr>
        <w:numPr>
          <w:ilvl w:val="0"/>
          <w:numId w:val="68"/>
        </w:numPr>
        <w:jc w:val="both"/>
        <w:rPr>
          <w:b/>
        </w:rPr>
      </w:pPr>
      <w:r w:rsidRPr="006053F6">
        <w:t>Жизнь в семье.</w:t>
      </w:r>
    </w:p>
    <w:p w:rsidR="003A2C57" w:rsidRPr="006053F6" w:rsidRDefault="003A2C57" w:rsidP="00EC490D">
      <w:pPr>
        <w:numPr>
          <w:ilvl w:val="0"/>
          <w:numId w:val="68"/>
        </w:numPr>
        <w:jc w:val="both"/>
        <w:rPr>
          <w:b/>
        </w:rPr>
      </w:pPr>
      <w:r w:rsidRPr="006053F6">
        <w:t>Все, что я люблю.</w:t>
      </w:r>
    </w:p>
    <w:p w:rsidR="003A2C57" w:rsidRPr="006053F6" w:rsidRDefault="003A2C57" w:rsidP="00EC490D">
      <w:pPr>
        <w:numPr>
          <w:ilvl w:val="0"/>
          <w:numId w:val="68"/>
        </w:numPr>
        <w:jc w:val="both"/>
        <w:rPr>
          <w:b/>
        </w:rPr>
      </w:pPr>
      <w:r w:rsidRPr="006053F6">
        <w:t>Давайте поиграем.</w:t>
      </w:r>
    </w:p>
    <w:p w:rsidR="003A2C57" w:rsidRPr="006053F6" w:rsidRDefault="003A2C57" w:rsidP="00EC490D">
      <w:pPr>
        <w:numPr>
          <w:ilvl w:val="0"/>
          <w:numId w:val="68"/>
        </w:numPr>
        <w:jc w:val="both"/>
        <w:rPr>
          <w:b/>
        </w:rPr>
      </w:pPr>
      <w:r w:rsidRPr="006053F6">
        <w:t>Пушистые друзья.</w:t>
      </w:r>
    </w:p>
    <w:p w:rsidR="003A2C57" w:rsidRPr="006053F6" w:rsidRDefault="003A2C57" w:rsidP="00EC490D">
      <w:pPr>
        <w:numPr>
          <w:ilvl w:val="0"/>
          <w:numId w:val="68"/>
        </w:numPr>
        <w:jc w:val="both"/>
        <w:rPr>
          <w:b/>
        </w:rPr>
      </w:pPr>
      <w:r w:rsidRPr="006053F6">
        <w:t>Дом, милый дом.</w:t>
      </w:r>
    </w:p>
    <w:p w:rsidR="003A2C57" w:rsidRPr="006053F6" w:rsidRDefault="003A2C57" w:rsidP="00EC490D">
      <w:pPr>
        <w:numPr>
          <w:ilvl w:val="0"/>
          <w:numId w:val="68"/>
        </w:numPr>
        <w:jc w:val="both"/>
        <w:rPr>
          <w:b/>
        </w:rPr>
      </w:pPr>
      <w:r w:rsidRPr="006053F6">
        <w:lastRenderedPageBreak/>
        <w:t>Выходной.</w:t>
      </w:r>
    </w:p>
    <w:p w:rsidR="003A2C57" w:rsidRPr="003A2C57" w:rsidRDefault="003A2C57" w:rsidP="00EC490D">
      <w:pPr>
        <w:numPr>
          <w:ilvl w:val="0"/>
          <w:numId w:val="68"/>
        </w:numPr>
        <w:jc w:val="both"/>
        <w:rPr>
          <w:b/>
        </w:rPr>
      </w:pPr>
      <w:r w:rsidRPr="006053F6">
        <w:t>День за днем.</w:t>
      </w:r>
      <w:r>
        <w:t xml:space="preserve"> </w:t>
      </w:r>
    </w:p>
    <w:p w:rsidR="003A2C57" w:rsidRDefault="003A2C57" w:rsidP="003A2C57">
      <w:pPr>
        <w:ind w:left="284"/>
        <w:jc w:val="both"/>
      </w:pPr>
    </w:p>
    <w:p w:rsidR="003A2C57" w:rsidRPr="003A2C57" w:rsidRDefault="003A2C57" w:rsidP="003A2C57">
      <w:pPr>
        <w:ind w:left="284"/>
        <w:jc w:val="both"/>
        <w:rPr>
          <w:b/>
        </w:rPr>
      </w:pPr>
      <w:r w:rsidRPr="003A2C57">
        <w:rPr>
          <w:b/>
        </w:rPr>
        <w:t>4 КЛАСС</w:t>
      </w:r>
    </w:p>
    <w:p w:rsidR="003A2C57" w:rsidRPr="00397B93" w:rsidRDefault="003A2C57" w:rsidP="003A2C57">
      <w:pPr>
        <w:pStyle w:val="c14"/>
        <w:shd w:val="clear" w:color="auto" w:fill="FFFFFF"/>
        <w:spacing w:before="0" w:beforeAutospacing="0" w:after="0" w:afterAutospacing="0"/>
      </w:pPr>
      <w:r w:rsidRPr="00397B93">
        <w:rPr>
          <w:rStyle w:val="c4"/>
          <w:b/>
          <w:bCs/>
        </w:rPr>
        <w:t>Вводный модуль «Снова вместе!»</w:t>
      </w:r>
    </w:p>
    <w:p w:rsidR="003A2C57" w:rsidRPr="00397B93" w:rsidRDefault="003A2C57" w:rsidP="003A2C57">
      <w:pPr>
        <w:pStyle w:val="c14"/>
        <w:shd w:val="clear" w:color="auto" w:fill="FFFFFF"/>
        <w:spacing w:before="0" w:beforeAutospacing="0" w:after="0" w:afterAutospacing="0"/>
      </w:pPr>
      <w:r w:rsidRPr="00397B93">
        <w:rPr>
          <w:rStyle w:val="c4"/>
        </w:rPr>
        <w:t>Учащиеся вспоминают главных  героев  учебника и повторяют языковой материал УМК «Английский в фокусе-3».</w:t>
      </w:r>
    </w:p>
    <w:p w:rsidR="003A2C57" w:rsidRPr="00397B93" w:rsidRDefault="003A2C57" w:rsidP="003A2C57">
      <w:pPr>
        <w:pStyle w:val="c14"/>
        <w:shd w:val="clear" w:color="auto" w:fill="FFFFFF"/>
        <w:spacing w:before="0" w:beforeAutospacing="0" w:after="0" w:afterAutospacing="0"/>
      </w:pPr>
      <w:r w:rsidRPr="00397B93">
        <w:rPr>
          <w:rStyle w:val="c4"/>
          <w:b/>
          <w:bCs/>
        </w:rPr>
        <w:t>Модуль 1 «Семья и друзья!»</w:t>
      </w:r>
    </w:p>
    <w:p w:rsidR="003A2C57" w:rsidRPr="00397B93" w:rsidRDefault="003A2C57" w:rsidP="003A2C57">
      <w:pPr>
        <w:pStyle w:val="c14"/>
        <w:shd w:val="clear" w:color="auto" w:fill="FFFFFF"/>
        <w:spacing w:before="0" w:beforeAutospacing="0" w:after="0" w:afterAutospacing="0"/>
      </w:pPr>
      <w:r w:rsidRPr="00397B93">
        <w:rPr>
          <w:rStyle w:val="c4"/>
        </w:rPr>
        <w:t>Научить учащихся описывать внешность и характер, рассказывать о действиях, которые происходят в данный момент.</w:t>
      </w:r>
    </w:p>
    <w:p w:rsidR="003A2C57" w:rsidRPr="00397B93" w:rsidRDefault="003A2C57" w:rsidP="003A2C57">
      <w:pPr>
        <w:pStyle w:val="c14"/>
        <w:shd w:val="clear" w:color="auto" w:fill="FFFFFF"/>
        <w:spacing w:before="0" w:beforeAutospacing="0" w:after="0" w:afterAutospacing="0"/>
      </w:pPr>
      <w:r w:rsidRPr="00397B93">
        <w:rPr>
          <w:rStyle w:val="c4"/>
          <w:b/>
          <w:bCs/>
        </w:rPr>
        <w:t>Модуль 2 «Рабочий день!»</w:t>
      </w:r>
    </w:p>
    <w:p w:rsidR="003A2C57" w:rsidRPr="00397B93" w:rsidRDefault="003A2C57" w:rsidP="003A2C57">
      <w:pPr>
        <w:pStyle w:val="c14"/>
        <w:shd w:val="clear" w:color="auto" w:fill="FFFFFF"/>
        <w:spacing w:before="0" w:beforeAutospacing="0" w:after="0" w:afterAutospacing="0"/>
      </w:pPr>
      <w:r w:rsidRPr="00397B93">
        <w:rPr>
          <w:rStyle w:val="c4"/>
        </w:rPr>
        <w:t>Научить говорить о профессиях, называть различные учреждения и их местонахождение, беседовать о занятиях в свободное время, называть время.</w:t>
      </w:r>
    </w:p>
    <w:p w:rsidR="003A2C57" w:rsidRPr="00397B93" w:rsidRDefault="003A2C57" w:rsidP="003A2C57">
      <w:pPr>
        <w:pStyle w:val="c14"/>
        <w:shd w:val="clear" w:color="auto" w:fill="FFFFFF"/>
        <w:spacing w:before="0" w:beforeAutospacing="0" w:after="0" w:afterAutospacing="0"/>
      </w:pPr>
      <w:r w:rsidRPr="00397B93">
        <w:rPr>
          <w:rStyle w:val="c4"/>
          <w:b/>
          <w:bCs/>
        </w:rPr>
        <w:t>Модуль 3 «Вкусные угощения!»</w:t>
      </w:r>
    </w:p>
    <w:p w:rsidR="003A2C57" w:rsidRPr="00397B93" w:rsidRDefault="003A2C57" w:rsidP="003A2C57">
      <w:pPr>
        <w:pStyle w:val="c14"/>
        <w:shd w:val="clear" w:color="auto" w:fill="FFFFFF"/>
        <w:spacing w:before="0" w:beforeAutospacing="0" w:after="0" w:afterAutospacing="0"/>
      </w:pPr>
      <w:r w:rsidRPr="00397B93">
        <w:rPr>
          <w:rStyle w:val="c4"/>
        </w:rPr>
        <w:t>Научить вести беседу за столом и диалог в магазине, расспрашивать о ценах.</w:t>
      </w:r>
    </w:p>
    <w:p w:rsidR="003A2C57" w:rsidRPr="00397B93" w:rsidRDefault="003A2C57" w:rsidP="003A2C57">
      <w:pPr>
        <w:pStyle w:val="c14"/>
        <w:shd w:val="clear" w:color="auto" w:fill="FFFFFF"/>
        <w:spacing w:before="0" w:beforeAutospacing="0" w:after="0" w:afterAutospacing="0"/>
      </w:pPr>
      <w:r w:rsidRPr="00397B93">
        <w:rPr>
          <w:rStyle w:val="c4"/>
          <w:b/>
          <w:bCs/>
        </w:rPr>
        <w:t>Модуль 4 «В зоопарке!»</w:t>
      </w:r>
    </w:p>
    <w:p w:rsidR="003A2C57" w:rsidRPr="00397B93" w:rsidRDefault="003A2C57" w:rsidP="003A2C57">
      <w:pPr>
        <w:pStyle w:val="c14"/>
        <w:shd w:val="clear" w:color="auto" w:fill="FFFFFF"/>
        <w:spacing w:before="0" w:beforeAutospacing="0" w:after="0" w:afterAutospacing="0"/>
      </w:pPr>
      <w:r w:rsidRPr="00397B93">
        <w:rPr>
          <w:rStyle w:val="c4"/>
        </w:rPr>
        <w:t>Научить сравнивать животных и описывать их действия.</w:t>
      </w:r>
    </w:p>
    <w:p w:rsidR="003A2C57" w:rsidRPr="00397B93" w:rsidRDefault="003A2C57" w:rsidP="003A2C57">
      <w:pPr>
        <w:pStyle w:val="c14"/>
        <w:shd w:val="clear" w:color="auto" w:fill="FFFFFF"/>
        <w:spacing w:before="0" w:beforeAutospacing="0" w:after="0" w:afterAutospacing="0"/>
      </w:pPr>
      <w:r w:rsidRPr="00397B93">
        <w:rPr>
          <w:rStyle w:val="c4"/>
          <w:b/>
          <w:bCs/>
        </w:rPr>
        <w:t>Модуль 5 «Где ты был вчера?»</w:t>
      </w:r>
    </w:p>
    <w:p w:rsidR="003A2C57" w:rsidRPr="00397B93" w:rsidRDefault="003A2C57" w:rsidP="003A2C57">
      <w:pPr>
        <w:pStyle w:val="c14"/>
        <w:shd w:val="clear" w:color="auto" w:fill="FFFFFF"/>
        <w:spacing w:before="0" w:beforeAutospacing="0" w:after="0" w:afterAutospacing="0"/>
      </w:pPr>
      <w:r w:rsidRPr="00397B93">
        <w:rPr>
          <w:rStyle w:val="c4"/>
        </w:rPr>
        <w:t>Научить беседовать о днях рождения, описывать свои чувства, рассказывать о том, где они были.</w:t>
      </w:r>
    </w:p>
    <w:p w:rsidR="003A2C57" w:rsidRPr="00397B93" w:rsidRDefault="003A2C57" w:rsidP="003A2C57">
      <w:pPr>
        <w:pStyle w:val="c14"/>
        <w:shd w:val="clear" w:color="auto" w:fill="FFFFFF"/>
        <w:spacing w:before="0" w:beforeAutospacing="0" w:after="0" w:afterAutospacing="0"/>
      </w:pPr>
      <w:r w:rsidRPr="00397B93">
        <w:rPr>
          <w:rStyle w:val="c4"/>
          <w:b/>
          <w:bCs/>
        </w:rPr>
        <w:t>Модуль 6 «Расскажи историю!»</w:t>
      </w:r>
    </w:p>
    <w:p w:rsidR="003A2C57" w:rsidRPr="00397B93" w:rsidRDefault="003A2C57" w:rsidP="003A2C57">
      <w:pPr>
        <w:pStyle w:val="c14"/>
        <w:shd w:val="clear" w:color="auto" w:fill="FFFFFF"/>
        <w:spacing w:before="0" w:beforeAutospacing="0" w:after="0" w:afterAutospacing="0"/>
      </w:pPr>
      <w:r w:rsidRPr="00397B93">
        <w:rPr>
          <w:rStyle w:val="c4"/>
        </w:rPr>
        <w:t>Научить говорить о прошедших событиях, рассказывать истории.</w:t>
      </w:r>
    </w:p>
    <w:p w:rsidR="003A2C57" w:rsidRPr="00397B93" w:rsidRDefault="003A2C57" w:rsidP="003A2C57">
      <w:pPr>
        <w:pStyle w:val="c14"/>
        <w:shd w:val="clear" w:color="auto" w:fill="FFFFFF"/>
        <w:spacing w:before="0" w:beforeAutospacing="0" w:after="0" w:afterAutospacing="0"/>
      </w:pPr>
      <w:r w:rsidRPr="00397B93">
        <w:rPr>
          <w:rStyle w:val="c4"/>
          <w:b/>
          <w:bCs/>
        </w:rPr>
        <w:t>Модуль 7 «Самые лучшие дни!»</w:t>
      </w:r>
    </w:p>
    <w:p w:rsidR="003A2C57" w:rsidRPr="00397B93" w:rsidRDefault="003A2C57" w:rsidP="003A2C57">
      <w:pPr>
        <w:pStyle w:val="c14"/>
        <w:shd w:val="clear" w:color="auto" w:fill="FFFFFF"/>
        <w:spacing w:before="0" w:beforeAutospacing="0" w:after="0" w:afterAutospacing="0"/>
      </w:pPr>
      <w:r w:rsidRPr="00397B93">
        <w:rPr>
          <w:rStyle w:val="c4"/>
        </w:rPr>
        <w:t>Научить учащихся описывать памятные события в их жизни.</w:t>
      </w:r>
    </w:p>
    <w:p w:rsidR="003A2C57" w:rsidRPr="00397B93" w:rsidRDefault="003A2C57" w:rsidP="003A2C57">
      <w:pPr>
        <w:pStyle w:val="c14"/>
        <w:shd w:val="clear" w:color="auto" w:fill="FFFFFF"/>
        <w:spacing w:before="0" w:beforeAutospacing="0" w:after="0" w:afterAutospacing="0"/>
      </w:pPr>
      <w:r w:rsidRPr="00397B93">
        <w:rPr>
          <w:rStyle w:val="c4"/>
          <w:b/>
          <w:bCs/>
        </w:rPr>
        <w:t>Модуль 8«Места, которые стоит посетить!»</w:t>
      </w:r>
    </w:p>
    <w:p w:rsidR="003A2C57" w:rsidRPr="00397B93" w:rsidRDefault="003A2C57" w:rsidP="003A2C57">
      <w:pPr>
        <w:pStyle w:val="c14"/>
        <w:shd w:val="clear" w:color="auto" w:fill="FFFFFF"/>
        <w:spacing w:before="0" w:beforeAutospacing="0" w:after="0" w:afterAutospacing="0"/>
      </w:pPr>
      <w:r w:rsidRPr="00397B93">
        <w:rPr>
          <w:rStyle w:val="c4"/>
        </w:rPr>
        <w:t>Познакомить учащихся с названиями некоторых стран и научить рассказывать о планах на каникулы.</w:t>
      </w:r>
    </w:p>
    <w:p w:rsidR="003A2C57" w:rsidRPr="00397B93" w:rsidRDefault="003A2C57" w:rsidP="003A2C57">
      <w:pPr>
        <w:pStyle w:val="c14"/>
        <w:shd w:val="clear" w:color="auto" w:fill="FFFFFF"/>
        <w:spacing w:before="0" w:beforeAutospacing="0" w:after="0" w:afterAutospacing="0"/>
      </w:pPr>
      <w:r w:rsidRPr="00397B93">
        <w:rPr>
          <w:rStyle w:val="c4"/>
        </w:rPr>
        <w:t>В каждом модуле есть следующие разделы:</w:t>
      </w:r>
    </w:p>
    <w:p w:rsidR="003A2C57" w:rsidRPr="00397B93" w:rsidRDefault="003A2C57" w:rsidP="003A2C57">
      <w:pPr>
        <w:pStyle w:val="c14"/>
        <w:shd w:val="clear" w:color="auto" w:fill="FFFFFF"/>
        <w:spacing w:before="0" w:beforeAutospacing="0" w:after="0" w:afterAutospacing="0"/>
      </w:pPr>
      <w:r w:rsidRPr="00397B93">
        <w:rPr>
          <w:rStyle w:val="c4"/>
          <w:b/>
          <w:bCs/>
        </w:rPr>
        <w:t>Portfolio  </w:t>
      </w:r>
      <w:r w:rsidRPr="00397B93">
        <w:rPr>
          <w:rStyle w:val="c4"/>
        </w:rPr>
        <w:t>предлагает небольшое письменное задание, в котором учащиеся пишут о себе с помощью текста-опоры.</w:t>
      </w:r>
    </w:p>
    <w:p w:rsidR="003A2C57" w:rsidRPr="00397B93" w:rsidRDefault="003A2C57" w:rsidP="003A2C57">
      <w:pPr>
        <w:pStyle w:val="c14"/>
        <w:shd w:val="clear" w:color="auto" w:fill="FFFFFF"/>
        <w:spacing w:before="0" w:beforeAutospacing="0" w:after="0" w:afterAutospacing="0"/>
        <w:jc w:val="both"/>
      </w:pPr>
      <w:r w:rsidRPr="00397B93">
        <w:rPr>
          <w:rStyle w:val="c4"/>
          <w:b/>
          <w:bCs/>
        </w:rPr>
        <w:t>Spotlight on the UK  </w:t>
      </w:r>
      <w:r w:rsidRPr="00397B93">
        <w:rPr>
          <w:rStyle w:val="c4"/>
        </w:rPr>
        <w:t>знакомит учащихся с культурой Великобритании. Этот раздел представлен небольшими текстами о некоторых сторонах жизни этой страны.</w:t>
      </w:r>
    </w:p>
    <w:p w:rsidR="003A2C57" w:rsidRPr="00397B93" w:rsidRDefault="003A2C57" w:rsidP="003A2C57">
      <w:pPr>
        <w:pStyle w:val="c14"/>
        <w:shd w:val="clear" w:color="auto" w:fill="FFFFFF"/>
        <w:spacing w:before="0" w:beforeAutospacing="0" w:after="0" w:afterAutospacing="0"/>
        <w:jc w:val="both"/>
      </w:pPr>
      <w:r w:rsidRPr="00397B93">
        <w:rPr>
          <w:rStyle w:val="c4"/>
          <w:b/>
          <w:bCs/>
        </w:rPr>
        <w:t>Сказка «Златовласка и три медведя»</w:t>
      </w:r>
      <w:r w:rsidRPr="00397B93">
        <w:rPr>
          <w:rStyle w:val="c4"/>
        </w:rPr>
        <w:t> знакомит учащихся с английским фольклором.</w:t>
      </w:r>
    </w:p>
    <w:p w:rsidR="003A2C57" w:rsidRPr="00397B93" w:rsidRDefault="003A2C57" w:rsidP="003A2C57">
      <w:pPr>
        <w:pStyle w:val="c14"/>
        <w:shd w:val="clear" w:color="auto" w:fill="FFFFFF"/>
        <w:spacing w:before="0" w:beforeAutospacing="0" w:after="0" w:afterAutospacing="0"/>
        <w:jc w:val="both"/>
      </w:pPr>
      <w:r w:rsidRPr="00397B93">
        <w:rPr>
          <w:rStyle w:val="c4"/>
        </w:rPr>
        <w:t>Каждый модуль заканчивается разделом</w:t>
      </w:r>
      <w:r w:rsidRPr="00397B93">
        <w:rPr>
          <w:rStyle w:val="apple-converted-space"/>
        </w:rPr>
        <w:t> </w:t>
      </w:r>
      <w:r w:rsidRPr="00397B93">
        <w:rPr>
          <w:rStyle w:val="c4"/>
          <w:b/>
          <w:bCs/>
        </w:rPr>
        <w:t>Now I know,</w:t>
      </w:r>
      <w:r w:rsidRPr="00397B93">
        <w:rPr>
          <w:rStyle w:val="apple-converted-space"/>
          <w:b/>
          <w:bCs/>
        </w:rPr>
        <w:t> </w:t>
      </w:r>
      <w:r w:rsidRPr="00397B93">
        <w:rPr>
          <w:rStyle w:val="c4"/>
        </w:rPr>
        <w:t>в котором учащиеся  имеют возможность  проверить   насколько  успешно они усвоили  изученный материал, а учитель определяет, что нужно повторить еще раз и проработать. Все диалоги,  песни,  рифмовки, сказка записаны на дисках.</w:t>
      </w:r>
    </w:p>
    <w:p w:rsidR="006435CA" w:rsidRPr="006435CA" w:rsidRDefault="00DC3D97" w:rsidP="006435CA">
      <w:pPr>
        <w:contextualSpacing/>
        <w:jc w:val="both"/>
        <w:outlineLvl w:val="1"/>
        <w:rPr>
          <w:b/>
        </w:rPr>
      </w:pPr>
      <w:r w:rsidRPr="00DC3D97">
        <w:rPr>
          <w:b/>
        </w:rPr>
        <w:t>2.3.</w:t>
      </w:r>
      <w:r w:rsidR="006C0E0C">
        <w:rPr>
          <w:b/>
        </w:rPr>
        <w:t>2.2.</w:t>
      </w:r>
      <w:r w:rsidRPr="00DC3D97">
        <w:rPr>
          <w:b/>
        </w:rPr>
        <w:t>1.</w:t>
      </w:r>
      <w:r w:rsidR="006435CA" w:rsidRPr="006435CA">
        <w:t xml:space="preserve"> </w:t>
      </w:r>
      <w:r w:rsidR="006435CA" w:rsidRPr="006435CA">
        <w:rPr>
          <w:b/>
        </w:rPr>
        <w:t>Адыгэбзэ(кабардино-черкесский язык(родной)) Малкьар тил (родной язык балкарский)</w:t>
      </w:r>
    </w:p>
    <w:p w:rsidR="006435CA" w:rsidRPr="006435CA" w:rsidRDefault="004536EA" w:rsidP="006435CA">
      <w:pPr>
        <w:contextualSpacing/>
        <w:jc w:val="both"/>
        <w:outlineLvl w:val="1"/>
        <w:rPr>
          <w:b/>
        </w:rPr>
      </w:pPr>
      <w:r w:rsidRPr="006435CA">
        <w:rPr>
          <w:b/>
        </w:rPr>
        <w:t xml:space="preserve">1 КЛАСС </w:t>
      </w:r>
      <w:r w:rsidR="006435CA" w:rsidRPr="006435CA">
        <w:rPr>
          <w:b/>
        </w:rPr>
        <w:t xml:space="preserve">Адыгэбзэ(кабардино-черкесский язык(родной)) </w:t>
      </w:r>
    </w:p>
    <w:p w:rsidR="00D13232" w:rsidRPr="00AA7C32" w:rsidRDefault="00D13232" w:rsidP="00D13232">
      <w:pPr>
        <w:jc w:val="both"/>
      </w:pPr>
      <w:r w:rsidRPr="00AA7C32">
        <w:t>Адыгэбзэ азбукэм мы 1ыхьэхэр хэльын хуейщ</w:t>
      </w:r>
    </w:p>
    <w:p w:rsidR="00D13232" w:rsidRPr="00AA7C32" w:rsidRDefault="00D13232" w:rsidP="00D13232">
      <w:pPr>
        <w:jc w:val="both"/>
      </w:pPr>
      <w:r w:rsidRPr="00AA7C32">
        <w:t>Щыхуагъэхьэзыр лъэхъэнэ .</w:t>
      </w:r>
    </w:p>
    <w:p w:rsidR="00D13232" w:rsidRPr="00AA7C32" w:rsidRDefault="00D13232" w:rsidP="00D13232">
      <w:pPr>
        <w:jc w:val="both"/>
      </w:pPr>
      <w:r w:rsidRPr="00AA7C32">
        <w:t>-Бзэмк1э (жьабзэмк1и тхыгъэбзэмк1и) къызэрыгуз гуры1уэныгъэ (егъэгъуэтын).</w:t>
      </w:r>
    </w:p>
    <w:p w:rsidR="00D13232" w:rsidRPr="00AA7C32" w:rsidRDefault="00D13232" w:rsidP="00D13232">
      <w:pPr>
        <w:jc w:val="both"/>
      </w:pPr>
      <w:r w:rsidRPr="00AA7C32">
        <w:t>-Псалъэухамрэ псалъэмрэ. Бзэр (къа1уатэр) ц лъэухахэу, псалъэухахэр псалъэу, пеалъэхэр пычыгът зэпыудын, дамыгъэ итхъахэр къэгъэсэбэпауэрэ</w:t>
      </w:r>
    </w:p>
    <w:p w:rsidR="00D13232" w:rsidRPr="00AA7C32" w:rsidRDefault="00D13232" w:rsidP="00D13232">
      <w:pPr>
        <w:jc w:val="both"/>
      </w:pPr>
      <w:r w:rsidRPr="00AA7C32">
        <w:t xml:space="preserve">-Пычыгъуэр, ударенэр. Псалъэр пычыгъуэк1эрэ зэд гъэщхьэхук1ын (зэпыудын), псалъэм ударенэр тегъэуэ (ударенэр макък1э къыхэгъэщхьэхук1ын, ударенэр а телъ пычыгъуэр </w:t>
      </w:r>
      <w:r>
        <w:t xml:space="preserve">нэхъ хэкъузауэ къэпсэлъауэрэ), </w:t>
      </w:r>
      <w:r w:rsidRPr="00AA7C32">
        <w:t xml:space="preserve"> лъэр зэрызэхэт пычыгъуэ бжыгъэр гъэбелджылын.</w:t>
      </w:r>
    </w:p>
    <w:p w:rsidR="00D13232" w:rsidRPr="00AA7C32" w:rsidRDefault="00D13232" w:rsidP="00D13232">
      <w:pPr>
        <w:jc w:val="both"/>
      </w:pPr>
      <w:r w:rsidRPr="00AA7C32">
        <w:t>-Макьхэмрэ хьэрфхэмрэ. Бзэм и макъым щыгъэгъуэзэн  щызэхэпхк1и къыщупсэлък1и макъзешэхэмрэ макъ дэк1уашэхэмрэ (дэгухэмрэ жьгъыжьхэмрэ) зэхэгъэщхьэхук1ын: макъыр къыщапсэлък1э жьэ к1уэц1ым хьэуар  хуиту къыжьэдэк1рэ абы зыгуэр пэщ1эуэрэ, макъзешэхэм пычыгъуэ къагъэхъуу зэрыщытыр.</w:t>
      </w:r>
    </w:p>
    <w:p w:rsidR="00D13232" w:rsidRPr="00AA7C32" w:rsidRDefault="00D13232" w:rsidP="00D13232">
      <w:pPr>
        <w:jc w:val="both"/>
      </w:pPr>
      <w:r w:rsidRPr="00AA7C32">
        <w:t xml:space="preserve">-Псалъэм макъ щхьэхуэхэр къыхэгъэк1ын (макъзешэ, дэк1уашэ), псалъэр зэрызэхэт пычыгъуэхэмрэ макъхэмрэ хузэпкърыхын (псалъэм хэт макъхэм я бжы- гъэр, ахэр </w:t>
      </w:r>
      <w:r w:rsidRPr="00AA7C32">
        <w:lastRenderedPageBreak/>
        <w:t>зэрызэк1элъыхьар, я щыты1хэр гъэбелджылын ударенэр зытелъ пычыгъуэр къыхэгъэщхьэхук1ын, псалъэм и къэпсэлъык1эмрэ тхык1эмрэ зэхуэхьын, ар зэрызэхэт пычыгъуэхэмрэ макъхэмрэ къыщыгъэлъэгъуа схемэм  иригъуазэурэ.)</w:t>
      </w:r>
    </w:p>
    <w:p w:rsidR="00D13232" w:rsidRPr="00AA7C32" w:rsidRDefault="00D13232" w:rsidP="00D13232">
      <w:pPr>
        <w:jc w:val="both"/>
      </w:pPr>
      <w:r w:rsidRPr="00AA7C32">
        <w:t>-Макъ иратар (къагъэлъэгъуар) хэту псалъэ къэгупсысын  псалъэм и къэпсэлъык1эмрэ (1ук1эмрэ) ар зэрызэхэт  макъхэм хуащ1а схемэмрэ зэрызэтехуэр гъэбелджылын.</w:t>
      </w:r>
    </w:p>
    <w:p w:rsidR="006435CA" w:rsidRDefault="004536EA" w:rsidP="006435CA">
      <w:pPr>
        <w:contextualSpacing/>
        <w:jc w:val="both"/>
        <w:outlineLvl w:val="1"/>
      </w:pPr>
      <w:r>
        <w:rPr>
          <w:b/>
        </w:rPr>
        <w:t>1 КЛАСС</w:t>
      </w:r>
      <w:r w:rsidR="008B5E43">
        <w:rPr>
          <w:b/>
        </w:rPr>
        <w:t xml:space="preserve"> </w:t>
      </w:r>
      <w:r w:rsidR="006435CA" w:rsidRPr="006435CA">
        <w:rPr>
          <w:b/>
        </w:rPr>
        <w:t>Малкьар тил (родной язык балкарский)</w:t>
      </w:r>
    </w:p>
    <w:p w:rsidR="004536EA" w:rsidRPr="002E213A" w:rsidRDefault="004536EA" w:rsidP="004536EA">
      <w:pPr>
        <w:widowControl w:val="0"/>
        <w:shd w:val="clear" w:color="auto" w:fill="FFFFFF"/>
        <w:autoSpaceDE w:val="0"/>
        <w:autoSpaceDN w:val="0"/>
        <w:adjustRightInd w:val="0"/>
      </w:pPr>
      <w:r w:rsidRPr="002E213A">
        <w:t xml:space="preserve">   Окъургъа бла жазаргъа юйретирге хазырланнган заман </w:t>
      </w:r>
    </w:p>
    <w:p w:rsidR="004536EA" w:rsidRPr="002E213A" w:rsidRDefault="004536EA" w:rsidP="004536EA">
      <w:pPr>
        <w:widowControl w:val="0"/>
        <w:autoSpaceDE w:val="0"/>
        <w:autoSpaceDN w:val="0"/>
        <w:adjustRightInd w:val="0"/>
      </w:pPr>
      <w:r w:rsidRPr="002E213A">
        <w:t>Школ бла шагьырейлендириу. Окъургъа эм жазар</w:t>
      </w:r>
      <w:r w:rsidRPr="002E213A">
        <w:softHyphen/>
        <w:t>гъа юйренирге хазырланыу. Айтылгъаннга тынгылай билирге юйретиу. Сабийлени тюз олтурургъа эм къолла-рын жазаргъа юйретиу. Сёзлени толу, тюз, уллу ауаз бла ангылатып айта билиу. Соруулагъа толу жууап эте билирге юйретиу. Гитче хапарчыкъланы байламлы айта билиу. Устаз айтхан гитче назмучукъланы, жырчыкъ-ланы кёлден билиу. Харфлыкъны суратларына кёре, сабийлени кеслерини сынамларын хайырлана, аланы байламлы сёлешимлерин ёсдюрюу. Белгили затны, су-ратны, оюмну толу ачыкълагъан сёзню терк таба билиу. Сёзлени бир бирлери бла тюз байлай билиу. Окъуучула жашагъан жерде табийгъат эм башха затла бла шагъы-рейлениу, экскурсиялагъа барыу, анда кёргенлерини юсюнден хапар айта билиу. Табийгъатны болумларына сынап къараргъа, аланы авгыларгъа, билирге юйретиу. Жыйырмагъа дери санай билирге юйретиу.</w:t>
      </w:r>
    </w:p>
    <w:p w:rsidR="004536EA" w:rsidRPr="002E213A" w:rsidRDefault="008B5E43" w:rsidP="004536EA">
      <w:pPr>
        <w:widowControl w:val="0"/>
        <w:autoSpaceDE w:val="0"/>
        <w:autoSpaceDN w:val="0"/>
        <w:adjustRightInd w:val="0"/>
        <w:rPr>
          <w:b/>
        </w:rPr>
      </w:pPr>
      <w:r>
        <w:rPr>
          <w:b/>
        </w:rPr>
        <w:t xml:space="preserve">  </w:t>
      </w:r>
      <w:r w:rsidR="004536EA" w:rsidRPr="002E213A">
        <w:rPr>
          <w:b/>
        </w:rPr>
        <w:t>Г</w:t>
      </w:r>
      <w:r>
        <w:rPr>
          <w:b/>
        </w:rPr>
        <w:t>рамотагъа юйретиу</w:t>
      </w:r>
      <w:r w:rsidR="004536EA" w:rsidRPr="002E213A">
        <w:rPr>
          <w:b/>
        </w:rPr>
        <w:t xml:space="preserve">   </w:t>
      </w:r>
    </w:p>
    <w:p w:rsidR="004536EA" w:rsidRPr="002E213A" w:rsidRDefault="004536EA" w:rsidP="004536EA">
      <w:pPr>
        <w:widowControl w:val="0"/>
        <w:autoSpaceDE w:val="0"/>
        <w:autoSpaceDN w:val="0"/>
        <w:adjustRightInd w:val="0"/>
      </w:pPr>
      <w:r w:rsidRPr="002E213A">
        <w:t>Окъуу эм байламлы сёлешимни ёсдюрюу.</w:t>
      </w:r>
    </w:p>
    <w:p w:rsidR="004536EA" w:rsidRPr="002E213A" w:rsidRDefault="004536EA" w:rsidP="004536EA">
      <w:pPr>
        <w:widowControl w:val="0"/>
        <w:autoSpaceDE w:val="0"/>
        <w:autoSpaceDN w:val="0"/>
        <w:adjustRightInd w:val="0"/>
      </w:pPr>
      <w:r w:rsidRPr="002E213A">
        <w:t xml:space="preserve">Гитче текстчикни айтымлагъа, айтымланы сёзлеге, сёзлени уа бёлюмлеге юлеше билиу. Сёзде керекли тауушну айтыргъа юйретиу, сёз бёлюм —таууш анализ- </w:t>
      </w:r>
      <w:r w:rsidRPr="002E213A">
        <w:rPr>
          <w:lang w:val="en-US"/>
        </w:rPr>
        <w:t>I</w:t>
      </w:r>
      <w:r w:rsidRPr="002E213A">
        <w:t xml:space="preserve"> ни эте билиу, сёзледе тауушланы санларын тохташды-рыу эм аланы къаллайла болгъанларын белгилеу. Текст-де устаз айтхан тауушу болгъан сёзле таба неда кеси аллай сёзле къурай билиу.</w:t>
      </w:r>
    </w:p>
    <w:p w:rsidR="004536EA" w:rsidRPr="008B5E43" w:rsidRDefault="004536EA" w:rsidP="008B5E43">
      <w:r w:rsidRPr="008B5E43">
        <w:t>Кесилгенхарфладан   быллай   сёз бёлюмле    бла    сёзлекъурай    эм      аланыокъуй   эм   жазабилиу:</w:t>
      </w:r>
    </w:p>
    <w:p w:rsidR="004536EA" w:rsidRPr="008B5E43" w:rsidRDefault="004536EA" w:rsidP="008B5E43">
      <w:r w:rsidRPr="008B5E43">
        <w:t>а)</w:t>
      </w:r>
      <w:r w:rsidR="008B5E43">
        <w:t xml:space="preserve"> </w:t>
      </w:r>
      <w:r w:rsidRPr="008B5E43">
        <w:t>хар тюрлю ачыкъ эм жабыкъ сёз бёлюмлери бол</w:t>
      </w:r>
      <w:r w:rsidRPr="008B5E43">
        <w:softHyphen/>
      </w:r>
      <w:r w:rsidRPr="008B5E43">
        <w:br/>
        <w:t>гъан сёзлени;</w:t>
      </w:r>
    </w:p>
    <w:p w:rsidR="004536EA" w:rsidRPr="008B5E43" w:rsidRDefault="004536EA" w:rsidP="008B5E43">
      <w:r w:rsidRPr="008B5E43">
        <w:t>б)</w:t>
      </w:r>
      <w:r w:rsidR="008B5E43">
        <w:t xml:space="preserve"> </w:t>
      </w:r>
      <w:r w:rsidRPr="008B5E43">
        <w:t>базыкъ эм назик ачыкълары болгъан сёзлени;</w:t>
      </w:r>
    </w:p>
    <w:p w:rsidR="004536EA" w:rsidRPr="008B5E43" w:rsidRDefault="004536EA" w:rsidP="008B5E43">
      <w:r w:rsidRPr="008B5E43">
        <w:t>в)</w:t>
      </w:r>
      <w:r w:rsidR="008B5E43">
        <w:t xml:space="preserve"> </w:t>
      </w:r>
      <w:r w:rsidRPr="008B5E43">
        <w:t>эки къысыкъ таууш бир жерде тюбеген   сёзлени;</w:t>
      </w:r>
    </w:p>
    <w:p w:rsidR="004536EA" w:rsidRPr="008B5E43" w:rsidRDefault="004536EA" w:rsidP="008B5E43">
      <w:r w:rsidRPr="008B5E43">
        <w:t>г) жумушакъ (ь) эм къаты (ъ) белгйлерй болгъан сёзлени.</w:t>
      </w:r>
    </w:p>
    <w:p w:rsidR="004536EA" w:rsidRPr="002E213A" w:rsidRDefault="004536EA" w:rsidP="004536EA">
      <w:pPr>
        <w:widowControl w:val="0"/>
        <w:autoSpaceDE w:val="0"/>
        <w:autoSpaceDN w:val="0"/>
        <w:adjustRightInd w:val="0"/>
      </w:pPr>
      <w:r w:rsidRPr="002E213A">
        <w:t>Гитче эм тынч теюстлени кесеклеге юлеше, магъана-ларын да ангылата, классда сабийлени барысына да эшитдире, тюз окъуй билиу (бир минутха 15—20 сёз). Айтымланы ахырларында тыйгъыч белгилерине кёре, сёлешгенде, окъугъанда интонацияны бла паузаны жю-рютюу; бир туудукъ членлери болгъан айтымда инто</w:t>
      </w:r>
      <w:r w:rsidRPr="002E213A">
        <w:softHyphen/>
        <w:t>нацияны тюз сакълау.</w:t>
      </w:r>
    </w:p>
    <w:p w:rsidR="004536EA" w:rsidRPr="002E213A" w:rsidRDefault="004536EA" w:rsidP="004536EA">
      <w:pPr>
        <w:widowControl w:val="0"/>
        <w:autoSpaceDE w:val="0"/>
        <w:autoSpaceDN w:val="0"/>
        <w:adjustRightInd w:val="0"/>
      </w:pPr>
      <w:r w:rsidRPr="002E213A">
        <w:t>Окъугъан айтымларыны, хапарчыкъларыны, кёрген суратларыны юсюнден берилген соруулагъа жууап эте билиу. Окъугъан хапарларыны магъанасын, берилген соруулагъа кёре, неда соруу бермей айта билиу. Табий-гъатны болумларында, кеслерини сынамларын, оюмла-рын, кёргенлерин айта билиу. Программада кёлден би-лирге берилген назмуланы тюз интонация бла, шатык айта билиу.</w:t>
      </w:r>
    </w:p>
    <w:p w:rsidR="004536EA" w:rsidRPr="002E213A" w:rsidRDefault="004536EA" w:rsidP="004536EA">
      <w:pPr>
        <w:widowControl w:val="0"/>
        <w:autoSpaceDE w:val="0"/>
        <w:autoSpaceDN w:val="0"/>
        <w:adjustRightInd w:val="0"/>
      </w:pPr>
      <w:r w:rsidRPr="002E213A">
        <w:t>Жазыу эм байламлы сёлешимни ёсдюрюу.</w:t>
      </w:r>
    </w:p>
    <w:p w:rsidR="004536EA" w:rsidRPr="002E213A" w:rsidRDefault="004536EA" w:rsidP="004536EA">
      <w:pPr>
        <w:widowControl w:val="0"/>
        <w:autoSpaceDE w:val="0"/>
        <w:autoSpaceDN w:val="0"/>
        <w:adjustRightInd w:val="0"/>
      </w:pPr>
      <w:r w:rsidRPr="002E213A">
        <w:t>Жазгъан заманда тюз олтура, дефт&amp;рни тап тута, къалам эм къарындаш бла хайырлана билиу. Харфла-ны эм аланы бир бирлерине къошулууларын сёзледе ке-реклисича хайырланыу. Окъугъанларына кёре, уллуэм гитче харфланы сёзде эм айтымда тюз жаза билиу. Ал-гъа устазны болушлугъу бла, артда уа кеслери алларына сёзлени неда эки—тёрт сёзден къуралгъан айтымланы жа</w:t>
      </w:r>
      <w:r w:rsidRPr="002E213A">
        <w:softHyphen/>
        <w:t>за билиу.^ Къол бла жазылгъан, басмаланнган сёзлени, айтымланы окъуй эм жаза билиу. Устаз окъугъан сёз</w:t>
      </w:r>
      <w:r w:rsidRPr="002E213A">
        <w:softHyphen/>
        <w:t>лени бла айтымланы жаза билиу. Жазгъанларын текст бла тенглешдирип кёре, сёзню тауушлары бла харфла-рыны бирге келишгенлери бла келишмегенлерин тохташ-дыра билиу.</w:t>
      </w:r>
    </w:p>
    <w:p w:rsidR="004536EA" w:rsidRPr="002E213A" w:rsidRDefault="004536EA" w:rsidP="004536EA">
      <w:pPr>
        <w:widowControl w:val="0"/>
        <w:autoSpaceDE w:val="0"/>
        <w:autoSpaceDN w:val="0"/>
        <w:adjustRightInd w:val="0"/>
      </w:pPr>
      <w:r w:rsidRPr="002E213A">
        <w:t>Айтымны башлагъанда эм адамланы атларын жаз</w:t>
      </w:r>
      <w:r w:rsidRPr="002E213A">
        <w:softHyphen/>
        <w:t>гъан да уллу харфла бла хайырлана билиу. Окъуучула-ны табийгъатдан сынаулары. Кюзвю ышанлары: кюнню къысха болгъаны, сууукъ бола башлагъаны, терек чапыракъланы тюрсюнлерини тюрленнгенлери, къанат-лыланы жылы жерлеге кетиулери.</w:t>
      </w:r>
    </w:p>
    <w:p w:rsidR="004536EA" w:rsidRPr="002E213A" w:rsidRDefault="004536EA" w:rsidP="004536EA">
      <w:pPr>
        <w:widowControl w:val="0"/>
        <w:autoSpaceDE w:val="0"/>
        <w:autoSpaceDN w:val="0"/>
        <w:adjustRightInd w:val="0"/>
      </w:pPr>
      <w:r w:rsidRPr="002E213A">
        <w:t>Адамланы кюз арты ишлери.</w:t>
      </w:r>
    </w:p>
    <w:p w:rsidR="004536EA" w:rsidRPr="002E213A" w:rsidRDefault="004536EA" w:rsidP="004536EA">
      <w:pPr>
        <w:widowControl w:val="0"/>
        <w:autoSpaceDE w:val="0"/>
        <w:autoSpaceDN w:val="0"/>
        <w:adjustRightInd w:val="0"/>
      </w:pPr>
      <w:r w:rsidRPr="002E213A">
        <w:lastRenderedPageBreak/>
        <w:t>Тема бла байламлы кюз арты экскурсиягъа барыу.</w:t>
      </w:r>
    </w:p>
    <w:p w:rsidR="004536EA" w:rsidRPr="002E213A" w:rsidRDefault="008B5E43" w:rsidP="004536EA">
      <w:pPr>
        <w:widowControl w:val="0"/>
        <w:autoSpaceDE w:val="0"/>
        <w:autoSpaceDN w:val="0"/>
        <w:adjustRightInd w:val="0"/>
        <w:rPr>
          <w:b/>
          <w:bCs/>
          <w:spacing w:val="-4"/>
        </w:rPr>
      </w:pPr>
      <w:r w:rsidRPr="002E213A">
        <w:rPr>
          <w:b/>
        </w:rPr>
        <w:t>Г</w:t>
      </w:r>
      <w:r>
        <w:rPr>
          <w:b/>
        </w:rPr>
        <w:t>рамотагъа юйретиу</w:t>
      </w:r>
      <w:r w:rsidRPr="002E213A">
        <w:rPr>
          <w:b/>
        </w:rPr>
        <w:t xml:space="preserve">   </w:t>
      </w:r>
      <w:r>
        <w:rPr>
          <w:b/>
        </w:rPr>
        <w:t>бошалгъандан сора дерсле</w:t>
      </w:r>
    </w:p>
    <w:p w:rsidR="004536EA" w:rsidRPr="002E213A" w:rsidRDefault="004536EA" w:rsidP="004536EA">
      <w:pPr>
        <w:widowControl w:val="0"/>
        <w:autoSpaceDE w:val="0"/>
        <w:autoSpaceDN w:val="0"/>
        <w:adjustRightInd w:val="0"/>
      </w:pPr>
      <w:r w:rsidRPr="002E213A">
        <w:rPr>
          <w:b/>
          <w:bCs/>
        </w:rPr>
        <w:t>Окъуу эм б</w:t>
      </w:r>
      <w:r w:rsidRPr="002E213A">
        <w:t xml:space="preserve">аиламлы </w:t>
      </w:r>
      <w:r w:rsidRPr="002E213A">
        <w:rPr>
          <w:b/>
          <w:bCs/>
        </w:rPr>
        <w:t>селешимни есдюрюу.</w:t>
      </w:r>
    </w:p>
    <w:p w:rsidR="004536EA" w:rsidRPr="002E213A" w:rsidRDefault="004536EA" w:rsidP="004536EA">
      <w:pPr>
        <w:widowControl w:val="0"/>
        <w:autoSpaceDE w:val="0"/>
        <w:autoSpaceDN w:val="0"/>
        <w:adjustRightInd w:val="0"/>
      </w:pPr>
      <w:r w:rsidRPr="002E213A">
        <w:t>Окъууну тематикасы: Ата журт, жаз башы, тиши-рыуланы байрамлары 8-чи Март, Май байрам, жай бу дерследе сабийлени тап, шатык, кесгин окъууларын ес</w:t>
      </w:r>
      <w:r w:rsidRPr="002E213A">
        <w:softHyphen/>
        <w:t>дюрюу. Туугъан журтну, бизни Аскерни, адамланы сюерге, патриотизмликге юйретиу.</w:t>
      </w:r>
    </w:p>
    <w:p w:rsidR="004536EA" w:rsidRPr="002E213A" w:rsidRDefault="004536EA" w:rsidP="008B5E43">
      <w:pPr>
        <w:widowControl w:val="0"/>
        <w:autoSpaceDE w:val="0"/>
        <w:autoSpaceDN w:val="0"/>
        <w:adjustRightInd w:val="0"/>
      </w:pPr>
      <w:r w:rsidRPr="002E213A">
        <w:t>Окъуучуланы табийгъатдан сынамлары. Кюнню узун болгъаны, къарны эригени. Тереклени чагъа башлагъан-лары, къанатлыланы жылы жерледен къайтыулары. Адамланы жылны бу кезиуюнде ишлери. Табийгъатха эискурсиягъа барыу.</w:t>
      </w:r>
    </w:p>
    <w:p w:rsidR="004536EA" w:rsidRPr="002E213A" w:rsidRDefault="004536EA" w:rsidP="008B5E43">
      <w:pPr>
        <w:widowControl w:val="0"/>
        <w:autoSpaceDE w:val="0"/>
        <w:autoSpaceDN w:val="0"/>
        <w:adjustRightInd w:val="0"/>
      </w:pPr>
      <w:r w:rsidRPr="002E213A">
        <w:t xml:space="preserve">Кёлден    </w:t>
      </w:r>
      <w:r w:rsidRPr="002E213A">
        <w:rPr>
          <w:spacing w:val="49"/>
        </w:rPr>
        <w:t>билирге</w:t>
      </w:r>
      <w:r w:rsidRPr="002E213A">
        <w:rPr>
          <w:spacing w:val="47"/>
        </w:rPr>
        <w:t>керекли</w:t>
      </w:r>
      <w:r w:rsidRPr="002E213A">
        <w:t xml:space="preserve">    чыгъармала:</w:t>
      </w:r>
    </w:p>
    <w:p w:rsidR="004536EA" w:rsidRPr="002E213A" w:rsidRDefault="004536EA" w:rsidP="004536EA">
      <w:pPr>
        <w:widowControl w:val="0"/>
        <w:autoSpaceDE w:val="0"/>
        <w:autoSpaceDN w:val="0"/>
        <w:adjustRightInd w:val="0"/>
      </w:pPr>
      <w:r w:rsidRPr="002E213A">
        <w:t xml:space="preserve">Мёчюланы   К. «Окъуюкъ». Къулийланы   Къ. «Ана тили». </w:t>
      </w:r>
      <w:r w:rsidRPr="002E213A">
        <w:rPr>
          <w:spacing w:val="51"/>
        </w:rPr>
        <w:t>Зумакъулланы</w:t>
      </w:r>
      <w:r w:rsidRPr="002E213A">
        <w:t xml:space="preserve">   Т. «Бюгюннгю кюн». </w:t>
      </w:r>
      <w:r w:rsidRPr="002E213A">
        <w:rPr>
          <w:spacing w:val="51"/>
        </w:rPr>
        <w:t>Гузеланы</w:t>
      </w:r>
      <w:r w:rsidRPr="002E213A">
        <w:t xml:space="preserve">   А. «Топчугъум». </w:t>
      </w:r>
      <w:r w:rsidRPr="002E213A">
        <w:rPr>
          <w:spacing w:val="47"/>
        </w:rPr>
        <w:t>Созайланы</w:t>
      </w:r>
      <w:r w:rsidRPr="002E213A">
        <w:t xml:space="preserve">   А. «Ата юйюбюз». Шахмырзаланы С. «Къоянчыкъ», «Сакъла,мени».</w:t>
      </w:r>
    </w:p>
    <w:p w:rsidR="004536EA" w:rsidRPr="002E213A" w:rsidRDefault="004536EA" w:rsidP="004536EA">
      <w:pPr>
        <w:widowControl w:val="0"/>
        <w:autoSpaceDE w:val="0"/>
        <w:autoSpaceDN w:val="0"/>
        <w:adjustRightInd w:val="0"/>
      </w:pPr>
      <w:r w:rsidRPr="002E213A">
        <w:rPr>
          <w:spacing w:val="53"/>
        </w:rPr>
        <w:t>Бостанланы</w:t>
      </w:r>
      <w:r w:rsidRPr="002E213A">
        <w:rPr>
          <w:lang w:val="en-US"/>
        </w:rPr>
        <w:t>X</w:t>
      </w:r>
      <w:r w:rsidRPr="002E213A">
        <w:t>. «Къозучукъ».</w:t>
      </w:r>
    </w:p>
    <w:p w:rsidR="004536EA" w:rsidRPr="002E213A" w:rsidRDefault="004536EA" w:rsidP="004536EA">
      <w:pPr>
        <w:widowControl w:val="0"/>
        <w:autoSpaceDE w:val="0"/>
        <w:autoSpaceDN w:val="0"/>
        <w:adjustRightInd w:val="0"/>
      </w:pPr>
      <w:r w:rsidRPr="002E213A">
        <w:rPr>
          <w:b/>
          <w:bCs/>
        </w:rPr>
        <w:t xml:space="preserve">Окъуй билиу </w:t>
      </w:r>
      <w:r w:rsidRPr="002E213A">
        <w:t xml:space="preserve">эм текст бла </w:t>
      </w:r>
      <w:r w:rsidRPr="002E213A">
        <w:rPr>
          <w:b/>
          <w:bCs/>
        </w:rPr>
        <w:t>ишлеу.</w:t>
      </w:r>
    </w:p>
    <w:p w:rsidR="004536EA" w:rsidRPr="002E213A" w:rsidRDefault="004536EA" w:rsidP="004536EA">
      <w:pPr>
        <w:widowControl w:val="0"/>
        <w:autoSpaceDE w:val="0"/>
        <w:autoSpaceDN w:val="0"/>
        <w:adjustRightInd w:val="0"/>
      </w:pPr>
      <w:r w:rsidRPr="002E213A">
        <w:t>Окъуучуланы грамотаны дерслеринде алгъан билим-лерин андан ары ёсдюрюу. Текстни сюзе билиу.    Окъуу| жылны    ахырына    бир    минутха   15—20 сёзню    окъуй билиу.</w:t>
      </w:r>
    </w:p>
    <w:p w:rsidR="004536EA" w:rsidRPr="002E213A" w:rsidRDefault="004536EA" w:rsidP="004536EA">
      <w:pPr>
        <w:widowControl w:val="0"/>
        <w:autoSpaceDE w:val="0"/>
        <w:autoSpaceDN w:val="0"/>
        <w:adjustRightInd w:val="0"/>
      </w:pPr>
      <w:r w:rsidRPr="002E213A">
        <w:t>Текстни, магъанасын ангылап, сау бёлюмле бла тюз! терк эм шатык окъуй билиу.</w:t>
      </w:r>
    </w:p>
    <w:p w:rsidR="004536EA" w:rsidRPr="002E213A" w:rsidRDefault="004536EA" w:rsidP="004536EA">
      <w:pPr>
        <w:widowControl w:val="0"/>
        <w:autoSpaceDE w:val="0"/>
        <w:autoSpaceDN w:val="0"/>
        <w:adjustRightInd w:val="0"/>
      </w:pPr>
      <w:r w:rsidRPr="002E213A">
        <w:t>Текст бла ишлеуню бек керекли затлары бла окъуу! чуланы шагъырей этиу.</w:t>
      </w:r>
    </w:p>
    <w:p w:rsidR="004536EA" w:rsidRPr="002E213A" w:rsidRDefault="004536EA" w:rsidP="004536EA">
      <w:pPr>
        <w:widowControl w:val="0"/>
        <w:autoSpaceDE w:val="0"/>
        <w:autoSpaceDN w:val="0"/>
        <w:adjustRightInd w:val="0"/>
      </w:pPr>
      <w:r w:rsidRPr="002E213A">
        <w:t>Текстни магъанасына кёре берилген соруулагъа жууап эте билиу, устаз айтханнга кёре, текстде керекли жерле! ни табып, окъуй билиу, окъулгъанны магъанасын текст! ге берилген сурат бла байлай билиу. Устаз берген соруу! лагъа кёре текстни магъанасын къысха неда толу айта билиу.</w:t>
      </w:r>
    </w:p>
    <w:p w:rsidR="004536EA" w:rsidRPr="002E213A" w:rsidRDefault="008166B8" w:rsidP="004536EA">
      <w:pPr>
        <w:widowControl w:val="0"/>
        <w:autoSpaceDE w:val="0"/>
        <w:autoSpaceDN w:val="0"/>
        <w:adjustRightInd w:val="0"/>
      </w:pPr>
      <w:r w:rsidRPr="008166B8">
        <w:rPr>
          <w:rFonts w:ascii="Calibri" w:eastAsia="Calibri" w:hAnsi="Calibri"/>
          <w:noProof/>
          <w:sz w:val="22"/>
          <w:szCs w:val="22"/>
        </w:rPr>
        <w:pict>
          <v:line id="Прямая соединительная линия 1" o:spid="_x0000_s1026" style="position:absolute;z-index:251660288;visibility:visible;mso-wrap-distance-left:3.17494mm;mso-wrap-distance-right:3.17494mm;mso-position-horizontal-relative:margin" from="-43.45pt,309.1pt" to="-43.4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wZTQIAAFcEAAAOAAAAZHJzL2Uyb0RvYy54bWysVM2O0zAQviPxDlbu3TRt6HajTVeoabks&#10;UGmXB3Btp7FwbMv2Nq0QEuwZqY/AK3AAaaUFniF9I8buDyxcECIHZzye+fLNN+OcX6xqgZbMWK5k&#10;HiUn3QgxSRTlcpFHr66nnWGErMOSYqEky6M1s9HF6PGj80ZnrKcqJSgzCECkzRqdR5VzOotjSypW&#10;Y3uiNJNwWCpTYwdbs4ipwQ2g1yLudbuD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" o:allowincell="f" strokeweight=".25pt">
            <w10:wrap anchorx="margin"/>
          </v:line>
        </w:pict>
      </w:r>
      <w:r w:rsidR="004536EA" w:rsidRPr="002E213A">
        <w:t xml:space="preserve">   Классдал тышында окъуу.</w:t>
      </w:r>
    </w:p>
    <w:p w:rsidR="004536EA" w:rsidRPr="002E213A" w:rsidRDefault="004536EA" w:rsidP="004536EA">
      <w:pPr>
        <w:widowControl w:val="0"/>
        <w:autoSpaceDE w:val="0"/>
        <w:autoSpaceDN w:val="0"/>
        <w:adjustRightInd w:val="0"/>
      </w:pPr>
      <w:r w:rsidRPr="002E213A">
        <w:t>Дерсде окъургъа юйреннгенлерин андан ары ёсдюрюу, Окъуллукъ чыгъармаланы юслеринден ушакъ барды-рыу. Окъугъан чыгъармаларыны атларын, аланы ким жазгъанларын билиу. Чыгъарманы бек сейир жерлерин окъуп,  сабийлени окъургъа  итиниулерин  ёсдюрюу.</w:t>
      </w:r>
    </w:p>
    <w:p w:rsidR="004536EA" w:rsidRPr="002E213A" w:rsidRDefault="004536EA" w:rsidP="004536EA">
      <w:pPr>
        <w:widowControl w:val="0"/>
        <w:autoSpaceDE w:val="0"/>
        <w:autoSpaceDN w:val="0"/>
        <w:adjustRightInd w:val="0"/>
      </w:pPr>
      <w:r w:rsidRPr="002E213A">
        <w:t>Классдан тышында окъууну тематикасы Ата журт-ну, жигитликни, урунууну, сабийлени, жаныуарланы, битимлени д. к. затланы юслеринден болады.</w:t>
      </w:r>
    </w:p>
    <w:p w:rsidR="004536EA" w:rsidRPr="002E213A" w:rsidRDefault="004536EA" w:rsidP="004536EA">
      <w:pPr>
        <w:widowControl w:val="0"/>
        <w:autoSpaceDE w:val="0"/>
        <w:autoSpaceDN w:val="0"/>
        <w:adjustRightInd w:val="0"/>
      </w:pPr>
      <w:r w:rsidRPr="002E213A">
        <w:t>Жазыу эм байламлы сёлешимни ёсдюрюу.</w:t>
      </w:r>
    </w:p>
    <w:p w:rsidR="004536EA" w:rsidRPr="002E213A" w:rsidRDefault="004536EA" w:rsidP="004536EA">
      <w:pPr>
        <w:widowControl w:val="0"/>
        <w:autoSpaceDE w:val="0"/>
        <w:autoSpaceDN w:val="0"/>
        <w:adjustRightInd w:val="0"/>
      </w:pPr>
      <w:r w:rsidRPr="002E213A">
        <w:t>Грамотагъа юйретген заманда бардырылгъан ишле-ни къайтарыу: анализ этгенден эм окъулгъандан сора текстни къавгадан, прописьледен кёчюрюп жазыу; дик</w:t>
      </w:r>
      <w:r w:rsidRPr="002E213A">
        <w:softHyphen/>
        <w:t>тант жазаргъа юйретиу. Берилген сёзню жетмеген харфларын кгошуп жазыу, аллай сёзледен айтым къу-раргъа юйрениу.</w:t>
      </w:r>
    </w:p>
    <w:p w:rsidR="004536EA" w:rsidRPr="002E213A" w:rsidRDefault="004536EA" w:rsidP="004536EA">
      <w:pPr>
        <w:widowControl w:val="0"/>
        <w:autoSpaceDE w:val="0"/>
        <w:autoSpaceDN w:val="0"/>
        <w:adjustRightInd w:val="0"/>
      </w:pPr>
      <w:r w:rsidRPr="002E213A">
        <w:t>Суратха къарап, айтым къурау, аны жаза билиу. Сюжетлери бла байламлы, ачыкъларгъа тынч болгъан эки-юч суратха къарап, къысха хапарчыкъ жарашдыра билиу.</w:t>
      </w:r>
    </w:p>
    <w:p w:rsidR="004536EA" w:rsidRPr="002E213A" w:rsidRDefault="004536EA" w:rsidP="004536EA">
      <w:pPr>
        <w:widowControl w:val="0"/>
        <w:autoSpaceDE w:val="0"/>
        <w:autoSpaceDN w:val="0"/>
        <w:adjustRightInd w:val="0"/>
      </w:pPr>
      <w:r w:rsidRPr="002E213A">
        <w:t>Ачыкъ эм къысыкъ тауушла, аланы башхалыкъла-рын ангылау. Оёзлени бёлюмлеге юлеше, аланы бир тиз-гинден башха тизгиннге кёчюре билиу. Айтым уллу харф бла башланып, ахырында точка салыныргъа кере-гин ангылау.</w:t>
      </w:r>
    </w:p>
    <w:p w:rsidR="004536EA" w:rsidRPr="002E213A" w:rsidRDefault="004536EA" w:rsidP="004536EA">
      <w:pPr>
        <w:widowControl w:val="0"/>
        <w:autoSpaceDE w:val="0"/>
        <w:autoSpaceDN w:val="0"/>
        <w:adjustRightInd w:val="0"/>
      </w:pPr>
      <w:r w:rsidRPr="002E213A">
        <w:t xml:space="preserve">                           Окъуучуланы билимлерине излем.</w:t>
      </w:r>
    </w:p>
    <w:p w:rsidR="004536EA" w:rsidRPr="002E213A" w:rsidRDefault="004536EA" w:rsidP="004536EA">
      <w:pPr>
        <w:widowControl w:val="0"/>
        <w:autoSpaceDE w:val="0"/>
        <w:autoSpaceDN w:val="0"/>
        <w:adjustRightInd w:val="0"/>
      </w:pPr>
      <w:r w:rsidRPr="002E213A">
        <w:rPr>
          <w:spacing w:val="49"/>
        </w:rPr>
        <w:t>Биринчиклассны</w:t>
      </w:r>
      <w:r w:rsidRPr="002E213A">
        <w:rPr>
          <w:spacing w:val="47"/>
        </w:rPr>
        <w:t>окъуу</w:t>
      </w:r>
      <w:r w:rsidRPr="002E213A">
        <w:t xml:space="preserve">чул ары </w:t>
      </w:r>
      <w:r w:rsidRPr="002E213A">
        <w:rPr>
          <w:spacing w:val="50"/>
        </w:rPr>
        <w:t xml:space="preserve">окъуу </w:t>
      </w:r>
      <w:r w:rsidRPr="002E213A">
        <w:t xml:space="preserve">жылны </w:t>
      </w:r>
      <w:r w:rsidRPr="002E213A">
        <w:rPr>
          <w:spacing w:val="51"/>
        </w:rPr>
        <w:t>ахырында</w:t>
      </w:r>
      <w:r w:rsidRPr="002E213A">
        <w:t xml:space="preserve"> бу </w:t>
      </w:r>
      <w:r w:rsidRPr="002E213A">
        <w:rPr>
          <w:spacing w:val="51"/>
        </w:rPr>
        <w:t>затланы</w:t>
      </w:r>
      <w:r w:rsidRPr="002E213A">
        <w:rPr>
          <w:spacing w:val="45"/>
        </w:rPr>
        <w:t xml:space="preserve">билирге </w:t>
      </w:r>
      <w:r w:rsidRPr="002E213A">
        <w:rPr>
          <w:spacing w:val="47"/>
        </w:rPr>
        <w:t>керекдиле:</w:t>
      </w:r>
      <w:r w:rsidRPr="002E213A">
        <w:t xml:space="preserve"> малкъар тилни тауушларын бла харф</w:t>
      </w:r>
      <w:r w:rsidRPr="002E213A">
        <w:softHyphen/>
        <w:t>ларын, тауушну харфдан башхалыгъын билиу, сёзде ке-рекли тауушланы табыу, аланы бир бири ызларындан къалай баргъанларын тохташдырыу, ачыкъ эм къысыкъ тауушланы белгилеген харфланы айырыу, сёзде жуму-шакъ эм къаты эшитилген тауушланы башха-лыкъларын таныу, сёзде тюбеген къыйын тауушну харф бла белгилеу, басымны тюз сакълау, айтымда керекли сёзню сайлау, уллу эм гитчехарфланы тюз жазыу, сёз-лени бир бирлери бла кереклисича жалгъаргъа, басма-ланнган эм къол бла жазылгъан сёзлени, айтымланы жазаргъа; айтылыулары бла жазылыулары бирча бол</w:t>
      </w:r>
      <w:r w:rsidRPr="002E213A">
        <w:softHyphen/>
        <w:t>гъан, устаз окъугъан   сёзлени,   къысха   (3—5 сёзю бол гъан) айтьмланы тюз (харфларын къоймай, жерлерин алышындырмай) жазыу; айтымны уллу харф бла баш-лап, ахырына точка салыу; берилген темагъа айтымла жарашдырыу,   жюзге   дери санау эм  тарихлени билиу.</w:t>
      </w:r>
    </w:p>
    <w:p w:rsidR="006435CA" w:rsidRDefault="004536EA" w:rsidP="006435CA">
      <w:pPr>
        <w:contextualSpacing/>
        <w:jc w:val="both"/>
        <w:outlineLvl w:val="1"/>
      </w:pPr>
      <w:r w:rsidRPr="00C161B0">
        <w:rPr>
          <w:b/>
        </w:rPr>
        <w:t>2 КЛАСС</w:t>
      </w:r>
      <w:r w:rsidR="006435CA" w:rsidRPr="006435CA">
        <w:t xml:space="preserve"> </w:t>
      </w:r>
      <w:r w:rsidR="006435CA" w:rsidRPr="006435CA">
        <w:rPr>
          <w:b/>
        </w:rPr>
        <w:t>Адыгэбзэ(кабардино-черкесский язык(родной))</w:t>
      </w:r>
      <w:r w:rsidR="006435CA">
        <w:t xml:space="preserve"> </w:t>
      </w:r>
    </w:p>
    <w:p w:rsidR="00596BE1" w:rsidRPr="00F173AB" w:rsidRDefault="00596BE1" w:rsidP="00596BE1">
      <w:pPr>
        <w:jc w:val="both"/>
      </w:pPr>
      <w:r w:rsidRPr="00F173AB">
        <w:rPr>
          <w:b/>
        </w:rPr>
        <w:t>Макъхэмрэ хьэрфхэмрэ.</w:t>
      </w:r>
      <w:r w:rsidRPr="00F173AB">
        <w:t xml:space="preserve"> Бзэр псалъэухахэурэ, псалъэухахэр псалъэурэ, псалъэхэр пычыгъуэхэу, пычыгъуэхэр макъыу зэпкърыхыныр зэрахузэф1эк1ым адэк1э зегъэужьын. Макъзешэхэмрэ макъ дэк1уашэхэмрэ зэхэгьэк1ынымк1э я1э зэф1эк1хэмрэ есэныгъэхэмрэ егьэф1эк1уэн.</w:t>
      </w:r>
    </w:p>
    <w:p w:rsidR="00596BE1" w:rsidRPr="00F173AB" w:rsidRDefault="00596BE1" w:rsidP="00596BE1">
      <w:pPr>
        <w:jc w:val="both"/>
      </w:pPr>
      <w:r w:rsidRPr="00F173AB">
        <w:lastRenderedPageBreak/>
        <w:t xml:space="preserve">Хьэрфыр зыхухэха макъым нэмыщ1, нэгъуэщ1 макъ къигъэлъагъуэу къыщык1уэр зэхэц1ыхук1ыфын ик1и къеджэфын: псалъэм и къежьап1эм деж щызэхэпх макъзешэ </w:t>
      </w:r>
      <w:r w:rsidRPr="00F173AB">
        <w:rPr>
          <w:b/>
        </w:rPr>
        <w:t>э-</w:t>
      </w:r>
      <w:r w:rsidRPr="00F173AB">
        <w:t xml:space="preserve">р хьэрфзешэ </w:t>
      </w:r>
      <w:r w:rsidRPr="00F173AB">
        <w:rPr>
          <w:b/>
        </w:rPr>
        <w:t>а-</w:t>
      </w:r>
      <w:r w:rsidRPr="00F173AB">
        <w:t>к1э къызэрагъэлъагъуэр (адыгэ, адакъэ, адрей), п, т хьэрфхэмк1э п1, т1 макъ дэк1уашэхэр къагъэлъэгьуэнк1э зэрыхъур (пкъынэ, тк1уатк1уэ).</w:t>
      </w:r>
    </w:p>
    <w:p w:rsidR="00596BE1" w:rsidRPr="00F173AB" w:rsidRDefault="00596BE1" w:rsidP="00596BE1">
      <w:pPr>
        <w:jc w:val="both"/>
      </w:pPr>
      <w:r w:rsidRPr="00F173AB">
        <w:t xml:space="preserve">Хьэрфк1э къэмыгъэлъэгъуа маккъхэр тхыгъэм къыхагъуэтэфу ик1и къеджэфу егъэсэным ехьэл1а лэжьыгъэхэр егъэк1уэк1ын: </w:t>
      </w:r>
      <w:r w:rsidRPr="00F173AB">
        <w:rPr>
          <w:b/>
        </w:rPr>
        <w:t>у-, й</w:t>
      </w:r>
      <w:r w:rsidRPr="00F173AB">
        <w:t>-хэм я ужьк1э ы къыщапсэлъыр, ауэ ямытхыныр (унэ, гъуджэ, гущэ, итхьэщ1ащ, ин, игъуэ).</w:t>
      </w:r>
    </w:p>
    <w:p w:rsidR="00596BE1" w:rsidRPr="00F173AB" w:rsidRDefault="00596BE1" w:rsidP="00596BE1">
      <w:pPr>
        <w:jc w:val="both"/>
      </w:pPr>
      <w:r w:rsidRPr="00F173AB">
        <w:t>Макъ къимыгъэлъагъуэу хьэрф щатхым и къэк1уэк1эм нэ1уасэ хуэщ1ын, хьэрфым макъ къыщимыгъэлъагъуэм деж, хьэрфым къемыджэу егъэсэн: (жыгыу1у, ек1уэк1ыу).</w:t>
      </w:r>
    </w:p>
    <w:p w:rsidR="00596BE1" w:rsidRPr="00F173AB" w:rsidRDefault="00596BE1" w:rsidP="00596BE1">
      <w:pPr>
        <w:jc w:val="both"/>
      </w:pPr>
      <w:r w:rsidRPr="00F173AB">
        <w:t xml:space="preserve">Макъзешэ </w:t>
      </w:r>
      <w:r w:rsidRPr="00F173AB">
        <w:rPr>
          <w:b/>
        </w:rPr>
        <w:t>у</w:t>
      </w:r>
      <w:r w:rsidRPr="00F173AB">
        <w:t>-мрэ макъ дэк1уашэ у-мрэ зэхэгъэк1ынымк1э я1э есэныгъэхэр егъэф1эк1уэн.</w:t>
      </w:r>
    </w:p>
    <w:p w:rsidR="00596BE1" w:rsidRPr="00F173AB" w:rsidRDefault="00596BE1" w:rsidP="00596BE1">
      <w:pPr>
        <w:jc w:val="both"/>
      </w:pPr>
      <w:r w:rsidRPr="00F173AB">
        <w:rPr>
          <w:b/>
        </w:rPr>
        <w:t>Хьэрф э-</w:t>
      </w:r>
      <w:r w:rsidRPr="00F173AB">
        <w:t>р, урысыбзэм щи1э мыхьэнэр и1эу, адыгэбзэми къы- щагъэсэбэпынк1э зэрыхъум щыгъуэзэн. Ар къызыщагъэсэбэп псалъэхэм къеджэфын ик1и ахэр ятхыфын (экскурс, экскаватор, этаж, элеватор, н.).</w:t>
      </w:r>
    </w:p>
    <w:p w:rsidR="00596BE1" w:rsidRPr="00F173AB" w:rsidRDefault="00596BE1" w:rsidP="00596BE1">
      <w:pPr>
        <w:jc w:val="both"/>
      </w:pPr>
      <w:r w:rsidRPr="00F173AB">
        <w:t>Пычыгъуэ йэ зэхахыу е ятхынк1э зэрыхъум щыгъэгъуэзэн. Ар тхыгъэм къыщагъэсэбэпын (еджэн, ерыщ, ежьу, н).</w:t>
      </w:r>
    </w:p>
    <w:p w:rsidR="00596BE1" w:rsidRPr="00F173AB" w:rsidRDefault="00596BE1" w:rsidP="00596BE1">
      <w:pPr>
        <w:jc w:val="both"/>
      </w:pPr>
      <w:r w:rsidRPr="00F173AB">
        <w:t>Хьэрф</w:t>
      </w:r>
      <w:r w:rsidRPr="00F173AB">
        <w:rPr>
          <w:b/>
        </w:rPr>
        <w:t xml:space="preserve"> ё-</w:t>
      </w:r>
      <w:r w:rsidRPr="00F173AB">
        <w:t>р, урысыбзэ алфавитам щи1э мыхьэнэр зэри1эу, адыгэбзэм къызэрыщагъэсэбэпыр ящ1эн (ёлкэ, шофёр, пилемёт).</w:t>
      </w:r>
    </w:p>
    <w:p w:rsidR="00596BE1" w:rsidRPr="00F173AB" w:rsidRDefault="00596BE1" w:rsidP="00596BE1">
      <w:pPr>
        <w:jc w:val="both"/>
      </w:pPr>
      <w:r w:rsidRPr="00F173AB">
        <w:t>Пычыгъуэ йы-р зэхахыу и ятхынк1э зэрыхъум щыгъэгъуэзэн. Абы теухуауэ ящ1эхэр тхыгъэм къыщагъэсэбэпыфын (ин, ищхъэрэ, ислъэмей, иухын, иубэн, я.).</w:t>
      </w:r>
    </w:p>
    <w:p w:rsidR="00596BE1" w:rsidRPr="00F173AB" w:rsidRDefault="00596BE1" w:rsidP="00596BE1">
      <w:pPr>
        <w:jc w:val="both"/>
      </w:pPr>
      <w:r w:rsidRPr="00F173AB">
        <w:t xml:space="preserve">Хьэрф </w:t>
      </w:r>
      <w:r w:rsidRPr="00F173AB">
        <w:rPr>
          <w:b/>
        </w:rPr>
        <w:t>ю, я</w:t>
      </w:r>
      <w:r w:rsidRPr="00F173AB">
        <w:t>-хэр, урысыбзэм ща1э мыхьэнэр я1эжу, адыгэбзэм къызэрыщагъэсэбэпыр ящ1эн (Юрэ, яслъэ, н.).</w:t>
      </w:r>
    </w:p>
    <w:p w:rsidR="00596BE1" w:rsidRPr="00F173AB" w:rsidRDefault="00596BE1" w:rsidP="00596BE1">
      <w:pPr>
        <w:jc w:val="both"/>
        <w:rPr>
          <w:b/>
        </w:rPr>
      </w:pPr>
      <w:r w:rsidRPr="00F173AB">
        <w:t>Зэгуэгъу хъу макъ дэк1уашэ дэгухэмрэ жьгъыжьгъхэмрэ зэ- хац1ыхук1ыфын (</w:t>
      </w:r>
      <w:r w:rsidRPr="00F173AB">
        <w:rPr>
          <w:b/>
        </w:rPr>
        <w:t>п — б, ф — в, т — д, н.).</w:t>
      </w:r>
    </w:p>
    <w:p w:rsidR="00596BE1" w:rsidRPr="00F173AB" w:rsidRDefault="00596BE1" w:rsidP="00596BE1">
      <w:pPr>
        <w:jc w:val="both"/>
      </w:pPr>
      <w:r w:rsidRPr="00F173AB">
        <w:t>Хьэрф  зэгуэтк1э къэгъэлъэгъуа макъхэр, ахэр зыхэт пычы</w:t>
      </w:r>
      <w:r w:rsidRPr="00F173AB">
        <w:softHyphen/>
        <w:t>гъуэхэр, псалъэхэр ятхыным теухуа есэныгъэхэм зрагъэужьын. Псалъэхэр, псалъэухахэр, тхыгъэ  к1эщ1хэр 1эрытхми зэрыбми къытратхык1ын.</w:t>
      </w:r>
    </w:p>
    <w:p w:rsidR="00596BE1" w:rsidRPr="00F173AB" w:rsidRDefault="00596BE1" w:rsidP="00596BE1">
      <w:pPr>
        <w:jc w:val="both"/>
      </w:pPr>
      <w:r w:rsidRPr="00F173AB">
        <w:t>Зэрыбми 1эрытхми къытратхык1ыныгъэм къыдэк1уэу гу лъытэн: тхэн къыщрагъажьэм деж, япэрей хьэрфыр тхылъымп1э напэм и сэмэгурабгъу гъунэм пэ1эщ1эу зэрагъэувым ик1и ар хьэрфышхуэу Апхуэдэу езыхэми ящ1ыфу есэн.</w:t>
      </w:r>
    </w:p>
    <w:p w:rsidR="00596BE1" w:rsidRPr="00F173AB" w:rsidRDefault="00596BE1" w:rsidP="00596BE1">
      <w:pPr>
        <w:jc w:val="both"/>
      </w:pPr>
      <w:r w:rsidRPr="00F173AB">
        <w:t>Псалъэухар тхын щаухам деж, абы и к1эм нагъыщэ гуэр зэ</w:t>
      </w:r>
      <w:r w:rsidRPr="00F173AB">
        <w:softHyphen/>
        <w:t>рагъэувым гу лъатэн. Апхуэдэм деж ягъэув нагъыщэр  а ятхым и къэпсэлъык1ым (и интонацэм) епхауэ зэрыщытыр ящ1эн.</w:t>
      </w:r>
    </w:p>
    <w:p w:rsidR="00596BE1" w:rsidRPr="00F173AB" w:rsidRDefault="00596BE1" w:rsidP="00596BE1">
      <w:pPr>
        <w:jc w:val="both"/>
      </w:pPr>
      <w:r w:rsidRPr="00F173AB">
        <w:rPr>
          <w:b/>
        </w:rPr>
        <w:t>Хьэрф зэгуэтк1э</w:t>
      </w:r>
      <w:r w:rsidRPr="00F173AB">
        <w:t xml:space="preserve"> къагъэлъагъуэ макъ зыхэт псалъэхэр япэ щ1ык1э тэмэму (а хьэрф зэгуэтри зэрыхэтым хуэдэу) тхауэ кърагъэлъагъу, пычыгъуэрэ хьэрфхэу хэтхэм теухуауэ зэпкърахыу кърагъаджэу, ит1анэ хьэрф зэгуэтхэр дэгъэхуауэ ахэр езыхэм хагъэувэн хуейуэ доскам къыхуратхэ псалъэхэр къытратхык1ыфын. Апхуэдэу хьэрф зэгуэтхэр зыхущыш1э  псалъэ зыхэт псалъэухахэр къытратхык1ыфын.</w:t>
      </w:r>
    </w:p>
    <w:p w:rsidR="00596BE1" w:rsidRPr="00F173AB" w:rsidRDefault="00596BE1" w:rsidP="00596BE1">
      <w:pPr>
        <w:jc w:val="both"/>
      </w:pPr>
      <w:r w:rsidRPr="00F173AB">
        <w:rPr>
          <w:b/>
        </w:rPr>
        <w:t>Зи къэпсэлъык1эмрэ зи тхык1эмрэ зэтехуэ</w:t>
      </w:r>
      <w:r w:rsidRPr="00F173AB">
        <w:t xml:space="preserve"> псалъэхэр, апхуэдэ псалъэу зэхэт псалъэухахэр диктанту (къызэрыжра1эм ипкъ итк1э) ятхыфын.</w:t>
      </w:r>
    </w:p>
    <w:p w:rsidR="00596BE1" w:rsidRPr="00F173AB" w:rsidRDefault="00596BE1" w:rsidP="00596BE1">
      <w:pPr>
        <w:jc w:val="both"/>
      </w:pPr>
      <w:r w:rsidRPr="00F173AB">
        <w:rPr>
          <w:b/>
        </w:rPr>
        <w:t xml:space="preserve">Зи къэпсэлъык1эмрэ зи тхык1эмрэ зэтемыхуэ </w:t>
      </w:r>
      <w:r w:rsidRPr="00F173AB">
        <w:t>псалъэхэм к1элъыплъын.</w:t>
      </w:r>
    </w:p>
    <w:p w:rsidR="00596BE1" w:rsidRPr="00F173AB" w:rsidRDefault="00596BE1" w:rsidP="00596BE1">
      <w:pPr>
        <w:jc w:val="both"/>
      </w:pPr>
      <w:r w:rsidRPr="00F173AB">
        <w:t>Апхуэдэхэм (нэхъ тынш дыдэхэм) я тхык1эр къапщытэфын, зыщ1ып1э  деж тхауэ зэритым иралъытуи, езы псалъэухар зэрызэхэт пычыгъуэхэмрэ макърэк1э зэпкърахыури.</w:t>
      </w:r>
    </w:p>
    <w:p w:rsidR="00596BE1" w:rsidRPr="00F173AB" w:rsidRDefault="00596BE1" w:rsidP="00596BE1">
      <w:pPr>
        <w:jc w:val="both"/>
      </w:pPr>
      <w:r w:rsidRPr="00F173AB">
        <w:t>Хьэрфышхуэр псалъэухам, ц1ыхуц1эхэм, псэущхьэм ф1ащ ц1эхэм якъыщ1эдзап1эхэм ятхыфын.</w:t>
      </w:r>
    </w:p>
    <w:p w:rsidR="00596BE1" w:rsidRPr="00F173AB" w:rsidRDefault="00596BE1" w:rsidP="00596BE1">
      <w:pPr>
        <w:jc w:val="both"/>
      </w:pPr>
      <w:r w:rsidRPr="00F173AB">
        <w:rPr>
          <w:b/>
        </w:rPr>
        <w:t>Пычыгъуэр.</w:t>
      </w:r>
      <w:r w:rsidRPr="00F173AB">
        <w:t xml:space="preserve"> Псалъэр пычыгъуэк1эрэ зэпыудыныр. Псалъэр щатхк1э, сатырым щимыхуэм деж, абы щыщ 1ыхьэхэр къык1элъык1уэ сатырым зэрырахьэк1ым и хабзэм щыщ нэхъ къызэрыгуэк1хэр ящ1эн, хьэрф зэгуэт зыхэт псалъэхэм я ехьэк1ык1эм к1элъыгъэплъын, щытхэк1э къагъэсэбэпыфу егъэсэн, узыхэт хьэрф зэгуэтхэм щыщ дэтхэнэ зы макъзешэ ы къызык1элъык1уэр и закъуэу сатырым къибнэ зэрыхъур егъэщ1эн (кхъу-за-нэ, ку-мы-лэ).</w:t>
      </w:r>
    </w:p>
    <w:p w:rsidR="00596BE1" w:rsidRPr="00F173AB" w:rsidRDefault="00596BE1" w:rsidP="00596BE1">
      <w:pPr>
        <w:jc w:val="both"/>
      </w:pPr>
      <w:r w:rsidRPr="00F173AB">
        <w:rPr>
          <w:b/>
        </w:rPr>
        <w:t>Ударенэр.</w:t>
      </w:r>
      <w:r w:rsidRPr="00F173AB">
        <w:t xml:space="preserve"> Псалъэм ударенэ зытехуэу хэт пычыгъуэр къыха- гъэбелджылык1ыфын. Пычыгъуэм ударенэр зэрыте1эпхъук1ым къыхэк1к1э, а пычыгъуэм хэт макъыр а-ми э-ми щызэхамыщ1ык1ым деж, е а-м и п1эк1э э зэхахыу шыщытым деж, ятхынур зищ1ысыр къахутэфын, къызэрапщытэ псалъэ къыхуагьуэту (ап</w:t>
      </w:r>
      <w:r w:rsidRPr="00F173AB">
        <w:softHyphen/>
        <w:t>хуэдэу ящ1ынур мыгугъуу щыщытым деж) (бажафэ — бажэ, фалъэшхуэ — фалъэ, щ1алэф1 — щ1алэ, н.).</w:t>
      </w:r>
    </w:p>
    <w:p w:rsidR="00596BE1" w:rsidRPr="00F173AB" w:rsidRDefault="00596BE1" w:rsidP="00596BE1">
      <w:pPr>
        <w:jc w:val="both"/>
      </w:pPr>
      <w:r w:rsidRPr="00F173AB">
        <w:rPr>
          <w:b/>
        </w:rPr>
        <w:lastRenderedPageBreak/>
        <w:t>Алфавитыр.</w:t>
      </w:r>
      <w:r w:rsidRPr="00F173AB">
        <w:t xml:space="preserve"> Алфавитам и мыхьэнэр. Хьэрфхэм зэреджэмрэ абыхэм къагъэлъагъуэ макъхэм я 1ук1эмрэ зэхац1ыхук1ыфын. Алфавитым хьэрфхэм ща1э зэк1элъык1уэк1эр ящ1эн. Кърат псалъэхэр алфавитк1э зэк1элъык1уэу ятхыфын. Къыхуагъэлъагъуэ тхыгъэм хэт псалъэхэр алфавитк1э зэк1элъыхьауэ къыхатхык1ыфын. Тхылъым ит псалъалъэм ирилэжьэфу егъэсэн, псалъэ иратхэр алфавитам иригьуазэурэ псалъалъэм зэрыщызэк1элъыхьам хуэдэу зэхэтхык1ыфын (псалъэм и япэ хьэрфым тещ1ыхьауэ).</w:t>
      </w:r>
    </w:p>
    <w:p w:rsidR="00596BE1" w:rsidRPr="00F173AB" w:rsidRDefault="00596BE1" w:rsidP="00596BE1">
      <w:pPr>
        <w:jc w:val="both"/>
        <w:rPr>
          <w:b/>
        </w:rPr>
      </w:pPr>
      <w:r w:rsidRPr="00F173AB">
        <w:rPr>
          <w:b/>
        </w:rPr>
        <w:t>Псалъэ .</w:t>
      </w:r>
    </w:p>
    <w:p w:rsidR="00596BE1" w:rsidRPr="00F173AB" w:rsidRDefault="00596BE1" w:rsidP="00596BE1">
      <w:pPr>
        <w:jc w:val="both"/>
      </w:pPr>
      <w:r w:rsidRPr="00F173AB">
        <w:t>Хьэрфышхуэхэр щатхым теухуауэ зрагъэщ1ахэм зрагъэужьын (хагъэхъуэн). Къалэхэм, къуажэхэм, псыхэм  я ц1эхэр хьэрфышхуэк1э кърагъажьэу зэратхыр ящ1эн. Ар я тхыгъэхэм къыщагъэсэбэпыфын.</w:t>
      </w:r>
    </w:p>
    <w:p w:rsidR="00596BE1" w:rsidRPr="00F173AB" w:rsidRDefault="00596BE1" w:rsidP="00596BE1">
      <w:pPr>
        <w:jc w:val="both"/>
      </w:pPr>
      <w:r w:rsidRPr="00F173AB">
        <w:t>Хэт?Сыт ? Сыт хуэдэ? Сыт ищ1эрэ? Сыт ищ1ар? Сыт ищ1энур? Сыт ящ1эну? Сыт  ящ1эрэ? Упщ1эхэм жэуап яхуэхъу псалъэхэм щыгъуэзэн. Апхуэдэ упщ1эхэр езы еджак1уэхэми ягьэувыфын.</w:t>
      </w:r>
    </w:p>
    <w:p w:rsidR="00596BE1" w:rsidRPr="00F173AB" w:rsidRDefault="00596BE1" w:rsidP="00596BE1">
      <w:pPr>
        <w:jc w:val="both"/>
      </w:pPr>
      <w:r w:rsidRPr="00F173AB">
        <w:t>Предметхэм, лэжьыгъэхэм, щытык1эхэм я ф1эщыгъэц1эхэр зэхагъэк1ыфын.</w:t>
      </w:r>
    </w:p>
    <w:p w:rsidR="00596BE1" w:rsidRPr="00F173AB" w:rsidRDefault="00596BE1" w:rsidP="00596BE1">
      <w:pPr>
        <w:jc w:val="both"/>
      </w:pPr>
      <w:r w:rsidRPr="00F173AB">
        <w:t>Предметхэм я ц1эхэр гуп-гупурэ ягуэшыфын (зэрыджэгу хьэпшыпхэм я ц1э,еджэныгъэм епха хьэпшыпхэм я ц1э, къэкТы- гъэхэм я ц1э, псэущхьэхэм я ц1э, н.). Ахэр къызэщ1эзыубыдэ пса</w:t>
      </w:r>
      <w:r w:rsidRPr="00F173AB">
        <w:softHyphen/>
        <w:t>лъэхэр къыхуагъуэтыфын (псалъэм п а п щ I э, джанэ, гъуэншэдж, цей, щ1ак1уэ, бостей, к1агуэ, къэптал, джэдыгу — щыгъынхэщ).</w:t>
      </w:r>
    </w:p>
    <w:p w:rsidR="00596BE1" w:rsidRPr="00F173AB" w:rsidRDefault="00596BE1" w:rsidP="00596BE1">
      <w:pPr>
        <w:jc w:val="both"/>
      </w:pPr>
      <w:r w:rsidRPr="00F173AB">
        <w:t>Предметхэм ящ1эхэр (къащыщ1хэр) къызэрык1 псалъэхэр гуп-гупурэ ягуэшыфын, ахэр зыгъэзащ1э (къызыщыщ1) пред</w:t>
      </w:r>
      <w:r w:rsidRPr="00F173AB">
        <w:softHyphen/>
        <w:t>мет елъытак1э (ц1ыхухэм, псэущхьэхэм, хьэпшыпхэм, дунейм и къэхъукъащ1эхэм, н.).</w:t>
      </w:r>
    </w:p>
    <w:p w:rsidR="00596BE1" w:rsidRPr="00F173AB" w:rsidRDefault="00596BE1" w:rsidP="00596BE1">
      <w:pPr>
        <w:jc w:val="both"/>
      </w:pPr>
      <w:r w:rsidRPr="00F173AB">
        <w:t>Зи мыхьэнэк1э зэпэгъунэгъу псалъэхэм щыгъуэзэн (щапхъэ зэралъагьум ипкъ итк1э).</w:t>
      </w:r>
    </w:p>
    <w:p w:rsidR="00596BE1" w:rsidRPr="00F173AB" w:rsidRDefault="00596BE1" w:rsidP="00596BE1">
      <w:pPr>
        <w:jc w:val="both"/>
      </w:pPr>
      <w:r w:rsidRPr="00F173AB">
        <w:t>Зи мыхьэнэк1э зэпэщ1эуэ псалъэхэм щыгъэгъуэзэн.</w:t>
      </w:r>
    </w:p>
    <w:p w:rsidR="00596BE1" w:rsidRPr="00F173AB" w:rsidRDefault="00596BE1" w:rsidP="00596BE1">
      <w:pPr>
        <w:jc w:val="both"/>
      </w:pPr>
      <w:r w:rsidRPr="00F173AB">
        <w:t>Нэхъыбэрэ дызрихьэл1э послелогхэр егъэц1ыхун (нэс, деж, щхьэк1э, н.) Послелогхэр зи гъусэ псалъэхэм пыхауэ зэратхым гу лъегъэтэн.</w:t>
      </w:r>
    </w:p>
    <w:p w:rsidR="00596BE1" w:rsidRPr="00F173AB" w:rsidRDefault="00596BE1" w:rsidP="00596BE1">
      <w:pPr>
        <w:jc w:val="both"/>
      </w:pPr>
      <w:r w:rsidRPr="00F173AB">
        <w:t>Псалъэ лъабжьэм щыгъэгъуэзэн. Псалъэ зэлъабжьэгъухэм теухуауэ гуры1уэныгъэ ягъуэтын. Апхуэдэ псалъэхэм зэдайуэ зэдахэт 1ыхьэхэм гу лъатэн. Псалъэ зыбжанэм апхуэдэу зэдахэт 1ыхьэхэр къыхагъэбелджылык1ыфу есэн. Апхуэдэ 1ыхьэхэр зэщхьу щатхым гу лъегъэтэн (мажьэ — мажьэшхуэ — мажьэ ф1ыц1э).</w:t>
      </w:r>
    </w:p>
    <w:p w:rsidR="00596BE1" w:rsidRPr="00F173AB" w:rsidRDefault="00596BE1" w:rsidP="00596BE1">
      <w:pPr>
        <w:jc w:val="both"/>
        <w:rPr>
          <w:b/>
        </w:rPr>
      </w:pPr>
      <w:r w:rsidRPr="00F173AB">
        <w:rPr>
          <w:b/>
        </w:rPr>
        <w:t>Псалъэухар.</w:t>
      </w:r>
    </w:p>
    <w:p w:rsidR="00596BE1" w:rsidRPr="00F173AB" w:rsidRDefault="00596BE1" w:rsidP="00596BE1">
      <w:pPr>
        <w:jc w:val="both"/>
      </w:pPr>
      <w:r w:rsidRPr="00F173AB">
        <w:t>Бзэр псалъэухаурэ зэпкърыхын (ягуэшын), а псалъэухахэм къыхагъуэтык1ын ахэр зытепсэлъыхьыр, а зытепсэлъыхьым хужа1эр къэзыгъэлъагъуэ псалъэхэр (иужьк1э подлежащэ, сказуемэ жыхуа1энухэр). Псалъэухам и пкъыгъуэ нэхъыщхьэхэр. Псалъэухам хэт псалъэхэм яку дэлъ зэпхыныгъэр къахутэфын, упщ1э хуагъэувыным ипкъ итк1э. Псалъэухахэр я мыхьэнэк1э зэрызэщхьэщык1ым к1элъыгьэплъын. Псалъэухам и к1эм точкэ, упщ1э, хэ1этык1а нагъыщэ ягъэувыфу есэн. Псалъэухахэр я къэпсэлъык1эк1э зэрызэщхьыр, зэрызэщхьэщык1ыр зэхагъэк1ыфу егъэсэн.</w:t>
      </w:r>
    </w:p>
    <w:p w:rsidR="00596BE1" w:rsidRPr="00F173AB" w:rsidRDefault="00596BE1" w:rsidP="00596BE1">
      <w:pPr>
        <w:jc w:val="both"/>
      </w:pPr>
      <w:r w:rsidRPr="00F173AB">
        <w:t>Дэтхэнэ зы псалъэухари хьэрфышхуэк1э кърагъэжьэным теухуауэ я1э есэныгъэм зрагъэужьын. Псалъэуха зэхалъхьэфын ик1и ятхыфын.</w:t>
      </w:r>
    </w:p>
    <w:p w:rsidR="006435CA" w:rsidRDefault="008B5E43" w:rsidP="006435CA">
      <w:pPr>
        <w:contextualSpacing/>
        <w:jc w:val="both"/>
        <w:outlineLvl w:val="1"/>
      </w:pPr>
      <w:r>
        <w:rPr>
          <w:b/>
        </w:rPr>
        <w:t>2 КЛАСС</w:t>
      </w:r>
      <w:r w:rsidR="006435CA" w:rsidRPr="006435CA">
        <w:t xml:space="preserve"> </w:t>
      </w:r>
      <w:r w:rsidR="006435CA" w:rsidRPr="006435CA">
        <w:rPr>
          <w:b/>
        </w:rPr>
        <w:t>Малкьар тил (родной язык балкарский)</w:t>
      </w:r>
    </w:p>
    <w:p w:rsidR="008B5E43" w:rsidRDefault="008B5E43" w:rsidP="008B5E43">
      <w:pPr>
        <w:shd w:val="clear" w:color="auto" w:fill="FFFFFF"/>
        <w:autoSpaceDE w:val="0"/>
        <w:autoSpaceDN w:val="0"/>
        <w:adjustRightInd w:val="0"/>
        <w:rPr>
          <w:b/>
        </w:rPr>
      </w:pPr>
      <w:r>
        <w:rPr>
          <w:b/>
        </w:rPr>
        <w:t xml:space="preserve">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Экинчи классны окъуучулары билирге борчлудула:</w:t>
      </w:r>
      <w:r w:rsidRPr="007E3614">
        <w:rPr>
          <w:rFonts w:ascii="Times New Roman" w:hAnsi="Times New Roman"/>
          <w:spacing w:val="-8"/>
          <w:sz w:val="24"/>
          <w:szCs w:val="24"/>
        </w:rPr>
        <w:t>къарачай-малкъар тилни алфавитини харфларын;</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базыкъ эм назик ачыкъланы;тунакы эм зынгырдауукъ къысыкъланы;</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15"/>
          <w:sz w:val="24"/>
          <w:szCs w:val="24"/>
        </w:rPr>
        <w:t>сёзлени бёлюмлерин тизгинден тизгиннге кёчюрюуню;</w:t>
      </w:r>
      <w:r w:rsidRPr="007E3614">
        <w:rPr>
          <w:rFonts w:ascii="Times New Roman" w:hAnsi="Times New Roman"/>
          <w:sz w:val="24"/>
          <w:szCs w:val="24"/>
        </w:rPr>
        <w:t xml:space="preserve"> Дере китапны хайырлана билиу: китапны </w:t>
      </w:r>
      <w:r w:rsidRPr="007E3614">
        <w:rPr>
          <w:rFonts w:ascii="Times New Roman" w:hAnsi="Times New Roman"/>
          <w:spacing w:val="-9"/>
          <w:sz w:val="24"/>
          <w:szCs w:val="24"/>
        </w:rPr>
        <w:t xml:space="preserve">башлары бла шагъырей болуу, анда керекли чыгъарманы </w:t>
      </w:r>
      <w:r w:rsidRPr="007E3614">
        <w:rPr>
          <w:rFonts w:ascii="Times New Roman" w:hAnsi="Times New Roman"/>
          <w:sz w:val="24"/>
          <w:szCs w:val="24"/>
        </w:rPr>
        <w:t>атын табалыу.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 xml:space="preserve">Устазны болушлугъу бла дере китапда берилген </w:t>
      </w:r>
      <w:r w:rsidRPr="007E3614">
        <w:rPr>
          <w:rFonts w:ascii="Times New Roman" w:hAnsi="Times New Roman"/>
          <w:sz w:val="24"/>
          <w:szCs w:val="24"/>
        </w:rPr>
        <w:t>сорууланы хайырлана билиу.</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 xml:space="preserve"> -  </w:t>
      </w:r>
      <w:r w:rsidRPr="007E3614">
        <w:rPr>
          <w:rFonts w:ascii="Times New Roman" w:hAnsi="Times New Roman"/>
          <w:spacing w:val="-9"/>
          <w:sz w:val="24"/>
          <w:szCs w:val="24"/>
        </w:rPr>
        <w:t>бир тамырлы сёзлени.</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Окъуучула этерге тийиншлидиле:-къарачай-малкъар тилни алфавитини харфларын</w:t>
      </w:r>
      <w:r w:rsidRPr="007E3614">
        <w:rPr>
          <w:rFonts w:ascii="Times New Roman" w:hAnsi="Times New Roman"/>
          <w:sz w:val="24"/>
          <w:szCs w:val="24"/>
        </w:rPr>
        <w:br/>
        <w:t>айырыргъа;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базыкъ эм назик ачыкъланы хайырланыргъа;ъ эм ь харфланы тюз жюрютюрге;</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w:t>
      </w:r>
      <w:r w:rsidRPr="007E3614">
        <w:rPr>
          <w:rFonts w:ascii="Times New Roman" w:hAnsi="Times New Roman"/>
          <w:spacing w:val="-5"/>
          <w:sz w:val="24"/>
          <w:szCs w:val="24"/>
        </w:rPr>
        <w:t>сёзлени, айтымланы хат жаны бла тюз хайырла</w:t>
      </w:r>
      <w:r w:rsidRPr="007E3614">
        <w:rPr>
          <w:rFonts w:ascii="Times New Roman" w:hAnsi="Times New Roman"/>
          <w:spacing w:val="-5"/>
          <w:sz w:val="24"/>
          <w:szCs w:val="24"/>
        </w:rPr>
        <w:softHyphen/>
      </w:r>
      <w:r w:rsidRPr="007E3614">
        <w:rPr>
          <w:rFonts w:ascii="Times New Roman" w:hAnsi="Times New Roman"/>
          <w:sz w:val="24"/>
          <w:szCs w:val="24"/>
        </w:rPr>
        <w:t>ныргъа;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30 - 40 сёзю болгъан текстни сёзюн, харфын ычхын-дырмай, артыкъ сёз къошмай, тюз жазаргъа;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сёзлени бёлюмлеге бёлюрге;</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lastRenderedPageBreak/>
        <w:t xml:space="preserve">сёзлени бёлюмлерин бир тизгинден башха тизгиннге </w:t>
      </w:r>
      <w:r w:rsidRPr="007E3614">
        <w:rPr>
          <w:rFonts w:ascii="Times New Roman" w:hAnsi="Times New Roman"/>
          <w:sz w:val="24"/>
          <w:szCs w:val="24"/>
        </w:rPr>
        <w:t>тюз кёчюрюрге;</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энчи атланы уллу харф бла жазаргъа;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w:t>
      </w:r>
      <w:r w:rsidRPr="007E3614">
        <w:rPr>
          <w:rFonts w:ascii="Times New Roman" w:hAnsi="Times New Roman"/>
          <w:spacing w:val="-8"/>
          <w:sz w:val="24"/>
          <w:szCs w:val="24"/>
        </w:rPr>
        <w:t>тамырларында экиленнген къысыкълары болгъан</w:t>
      </w:r>
      <w:r w:rsidRPr="007E3614">
        <w:rPr>
          <w:rFonts w:ascii="Times New Roman" w:hAnsi="Times New Roman"/>
          <w:spacing w:val="-8"/>
          <w:sz w:val="24"/>
          <w:szCs w:val="24"/>
        </w:rPr>
        <w:br/>
      </w:r>
      <w:r w:rsidRPr="007E3614">
        <w:rPr>
          <w:rFonts w:ascii="Times New Roman" w:hAnsi="Times New Roman"/>
          <w:spacing w:val="-10"/>
          <w:sz w:val="24"/>
          <w:szCs w:val="24"/>
        </w:rPr>
        <w:t>сёзлени жазаргъа, кёп жюрютюлюучю сонгураланы башха</w:t>
      </w:r>
      <w:r w:rsidRPr="007E3614">
        <w:rPr>
          <w:rFonts w:ascii="Times New Roman" w:hAnsi="Times New Roman"/>
          <w:sz w:val="24"/>
          <w:szCs w:val="24"/>
        </w:rPr>
        <w:t>жазаргъа;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таууш-харф анализ бардырыргъа;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7"/>
          <w:sz w:val="24"/>
          <w:szCs w:val="24"/>
        </w:rPr>
        <w:t xml:space="preserve">сёзге сорууну тюз сала билирге, анга кёре уа, сёзню </w:t>
      </w:r>
      <w:r w:rsidRPr="007E3614">
        <w:rPr>
          <w:rFonts w:ascii="Times New Roman" w:hAnsi="Times New Roman"/>
          <w:spacing w:val="-8"/>
          <w:sz w:val="24"/>
          <w:szCs w:val="24"/>
        </w:rPr>
        <w:t>нени белгилегенин тохташдырыргъа, айтымны баш член-</w:t>
      </w:r>
      <w:r w:rsidRPr="007E3614">
        <w:rPr>
          <w:rFonts w:ascii="Times New Roman" w:hAnsi="Times New Roman"/>
          <w:spacing w:val="-9"/>
          <w:sz w:val="24"/>
          <w:szCs w:val="24"/>
        </w:rPr>
        <w:t>лерин (башчыны бла хапарчыны) айырыргъа;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6"/>
          <w:sz w:val="24"/>
          <w:szCs w:val="24"/>
        </w:rPr>
        <w:t>25 - 40 сёзю болгъан эсденжазма жазаргъа;</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 xml:space="preserve">сюжетли суратлагьа къарап неда кесини сынамына </w:t>
      </w:r>
      <w:r w:rsidRPr="007E3614">
        <w:rPr>
          <w:rFonts w:ascii="Times New Roman" w:hAnsi="Times New Roman"/>
          <w:spacing w:val="-7"/>
          <w:sz w:val="24"/>
          <w:szCs w:val="24"/>
        </w:rPr>
        <w:t xml:space="preserve">таянып. 30 - 40 сёзю болгъан хапарчыкъ жарашдырыргъа, </w:t>
      </w:r>
      <w:r w:rsidRPr="007E3614">
        <w:rPr>
          <w:rFonts w:ascii="Times New Roman" w:hAnsi="Times New Roman"/>
          <w:sz w:val="24"/>
          <w:szCs w:val="24"/>
        </w:rPr>
        <w:t>къысха кёлденжазма жазаргъа.</w:t>
      </w:r>
    </w:p>
    <w:p w:rsidR="007E3614" w:rsidRPr="007E3614" w:rsidRDefault="007E3614" w:rsidP="007E3614">
      <w:pPr>
        <w:pStyle w:val="afff1"/>
        <w:rPr>
          <w:rFonts w:ascii="Times New Roman" w:hAnsi="Times New Roman"/>
          <w:sz w:val="24"/>
          <w:szCs w:val="24"/>
        </w:rPr>
      </w:pP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ДЕРСЛЕНИ МАГЪАНАЛАРЫ. ТАУУШЛА БЛА ХАРФЛА</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БИРИНЧИ   КЛАССДА   АЛГЪАН   БИЛИМЛЕРИН ЖЫЙЫШДЫРЫУ   ЭМ   АЙНЫТЫУ</w:t>
      </w:r>
    </w:p>
    <w:p w:rsidR="007E3614" w:rsidRPr="007E3614" w:rsidRDefault="007E3614" w:rsidP="007E3614">
      <w:pPr>
        <w:pStyle w:val="afff1"/>
        <w:rPr>
          <w:rFonts w:ascii="Times New Roman" w:hAnsi="Times New Roman"/>
          <w:sz w:val="24"/>
          <w:szCs w:val="24"/>
        </w:rPr>
      </w:pPr>
      <w:r>
        <w:rPr>
          <w:rFonts w:ascii="Times New Roman" w:hAnsi="Times New Roman"/>
          <w:b/>
          <w:sz w:val="24"/>
          <w:szCs w:val="24"/>
        </w:rPr>
        <w:t xml:space="preserve">       </w:t>
      </w:r>
      <w:r w:rsidRPr="007E3614">
        <w:rPr>
          <w:rFonts w:ascii="Times New Roman" w:hAnsi="Times New Roman"/>
          <w:sz w:val="24"/>
          <w:szCs w:val="24"/>
        </w:rPr>
        <w:t>Ачыкъла бла къысыкъла, аланы айыра билиу. Базыкъ эм назик ачыкъ тауушланы айыра билиу.</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И бла й-ни башхалыкълары. Сингармонизм. Ачыкъланы бла къысыкъланы келишиулери, аланы айта билиу.</w:t>
      </w:r>
    </w:p>
    <w:p w:rsidR="007E3614" w:rsidRPr="007E3614" w:rsidRDefault="007E3614" w:rsidP="007E3614">
      <w:pPr>
        <w:pStyle w:val="afff1"/>
        <w:rPr>
          <w:rFonts w:ascii="Times New Roman" w:hAnsi="Times New Roman"/>
          <w:b/>
          <w:sz w:val="24"/>
          <w:szCs w:val="24"/>
        </w:rPr>
      </w:pPr>
      <w:r w:rsidRPr="007E3614">
        <w:rPr>
          <w:rFonts w:ascii="Times New Roman" w:hAnsi="Times New Roman"/>
          <w:b/>
          <w:sz w:val="24"/>
          <w:szCs w:val="24"/>
        </w:rPr>
        <w:t xml:space="preserve">                                       Тауушла бла харфла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 xml:space="preserve">Э, </w:t>
      </w:r>
      <w:r w:rsidRPr="007E3614">
        <w:rPr>
          <w:rFonts w:ascii="Times New Roman" w:hAnsi="Times New Roman"/>
          <w:b/>
          <w:bCs/>
          <w:sz w:val="24"/>
          <w:szCs w:val="24"/>
        </w:rPr>
        <w:t xml:space="preserve">е </w:t>
      </w:r>
      <w:r w:rsidRPr="007E3614">
        <w:rPr>
          <w:rFonts w:ascii="Times New Roman" w:hAnsi="Times New Roman"/>
          <w:sz w:val="24"/>
          <w:szCs w:val="24"/>
        </w:rPr>
        <w:t>харфланы жюрютюлюулери</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Е, я, ё, ю харфланы таууш магъаналары</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Нёгерли зынгырдауукъ эм тунакы къысыкъла, аланы айыра билиу, жазыуда харфла бла белгилеу.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 Сёзню ахырында б, в, г, д харфланы тюз жазылыу-лары.</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Жумушакъ (ь) эм къаты (ъ) белгилени жюрютюлюу</w:t>
      </w:r>
      <w:r w:rsidRPr="007E3614">
        <w:rPr>
          <w:rFonts w:ascii="Times New Roman" w:hAnsi="Times New Roman"/>
          <w:sz w:val="24"/>
          <w:szCs w:val="24"/>
        </w:rPr>
        <w:softHyphen/>
        <w:t>лери.</w:t>
      </w:r>
    </w:p>
    <w:p w:rsidR="007E3614" w:rsidRPr="007E3614" w:rsidRDefault="007E3614" w:rsidP="007E3614">
      <w:pPr>
        <w:pStyle w:val="afff1"/>
        <w:rPr>
          <w:rFonts w:ascii="Times New Roman" w:hAnsi="Times New Roman"/>
          <w:b/>
          <w:sz w:val="24"/>
          <w:szCs w:val="24"/>
        </w:rPr>
      </w:pPr>
      <w:r w:rsidRPr="007E3614">
        <w:rPr>
          <w:rFonts w:ascii="Times New Roman" w:hAnsi="Times New Roman"/>
          <w:b/>
          <w:sz w:val="24"/>
          <w:szCs w:val="24"/>
        </w:rPr>
        <w:t xml:space="preserve">Белюм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Сёз бёлюм. Сёзню бёлюмлеге юлеше билиу. Сёзню бёлюмюн бир тизгинден башха тизгиннге кёчюре билиу. Къысха у, й, ъ, ь харфлары болгъан сёзлени бир тизгинден башха тизгиннге кёчюре билиу.</w:t>
      </w:r>
    </w:p>
    <w:p w:rsidR="007E3614" w:rsidRPr="007E3614" w:rsidRDefault="007E3614" w:rsidP="007E3614">
      <w:pPr>
        <w:pStyle w:val="afff1"/>
        <w:rPr>
          <w:b/>
          <w:sz w:val="24"/>
          <w:szCs w:val="24"/>
        </w:rPr>
      </w:pPr>
      <w:r w:rsidRPr="00B924DB">
        <w:rPr>
          <w:b/>
          <w:sz w:val="24"/>
          <w:szCs w:val="24"/>
        </w:rPr>
        <w:t xml:space="preserve">                                        </w:t>
      </w:r>
      <w:r w:rsidRPr="007E3614">
        <w:rPr>
          <w:rFonts w:ascii="Times New Roman" w:hAnsi="Times New Roman"/>
          <w:b/>
          <w:sz w:val="24"/>
          <w:szCs w:val="24"/>
        </w:rPr>
        <w:t xml:space="preserve">Басым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Басым. Сёзню басым тюшген эм тюшмеген бёлюмле-рин таба билиу. Басымны сёзлени магьаналарын айырыу къуллугъу.</w:t>
      </w:r>
    </w:p>
    <w:p w:rsidR="007E3614" w:rsidRPr="007E3614" w:rsidRDefault="007E3614" w:rsidP="007E3614">
      <w:pPr>
        <w:pStyle w:val="afff1"/>
        <w:rPr>
          <w:rFonts w:ascii="Times New Roman" w:hAnsi="Times New Roman"/>
          <w:b/>
          <w:sz w:val="24"/>
          <w:szCs w:val="24"/>
        </w:rPr>
      </w:pPr>
      <w:r w:rsidRPr="007E3614">
        <w:rPr>
          <w:rFonts w:ascii="Times New Roman" w:hAnsi="Times New Roman"/>
          <w:b/>
          <w:sz w:val="24"/>
          <w:szCs w:val="24"/>
        </w:rPr>
        <w:t xml:space="preserve">Малкъар тилни алфавити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Алфавит. Харфланы атлары (алфавитдеча), алфавитни магъанасы. Керекли сёзню сёзлюкде таба билиу, берилген сёзлени алфавитге кёре тизе билиу.</w:t>
      </w:r>
    </w:p>
    <w:p w:rsidR="007E3614" w:rsidRPr="007E3614" w:rsidRDefault="007E3614" w:rsidP="007E3614">
      <w:pPr>
        <w:pStyle w:val="afff1"/>
        <w:tabs>
          <w:tab w:val="left" w:pos="1200"/>
        </w:tabs>
        <w:rPr>
          <w:rFonts w:ascii="Times New Roman" w:hAnsi="Times New Roman"/>
          <w:b/>
          <w:sz w:val="24"/>
          <w:szCs w:val="24"/>
        </w:rPr>
      </w:pPr>
    </w:p>
    <w:p w:rsidR="007E3614" w:rsidRPr="007E3614" w:rsidRDefault="007E3614" w:rsidP="007E3614">
      <w:pPr>
        <w:pStyle w:val="afff1"/>
        <w:rPr>
          <w:rFonts w:ascii="Times New Roman" w:hAnsi="Times New Roman"/>
          <w:b/>
          <w:sz w:val="24"/>
          <w:szCs w:val="24"/>
        </w:rPr>
      </w:pPr>
      <w:r w:rsidRPr="007E3614">
        <w:rPr>
          <w:rFonts w:ascii="Times New Roman" w:hAnsi="Times New Roman"/>
          <w:b/>
          <w:sz w:val="24"/>
          <w:szCs w:val="24"/>
        </w:rPr>
        <w:t xml:space="preserve">                 </w:t>
      </w:r>
      <w:r>
        <w:rPr>
          <w:rFonts w:ascii="Times New Roman" w:hAnsi="Times New Roman"/>
          <w:b/>
          <w:sz w:val="24"/>
          <w:szCs w:val="24"/>
        </w:rPr>
        <w:t xml:space="preserve">                              </w:t>
      </w:r>
      <w:r w:rsidRPr="007E3614">
        <w:rPr>
          <w:rFonts w:ascii="Times New Roman" w:hAnsi="Times New Roman"/>
          <w:b/>
          <w:sz w:val="24"/>
          <w:szCs w:val="24"/>
        </w:rPr>
        <w:t xml:space="preserve">  Сез   </w:t>
      </w:r>
    </w:p>
    <w:p w:rsidR="007E3614" w:rsidRPr="007E3614" w:rsidRDefault="007E3614" w:rsidP="007E3614">
      <w:pPr>
        <w:pStyle w:val="afff1"/>
        <w:rPr>
          <w:rFonts w:ascii="Times New Roman" w:hAnsi="Times New Roman"/>
          <w:sz w:val="24"/>
          <w:szCs w:val="24"/>
        </w:rPr>
      </w:pPr>
      <w:r w:rsidRPr="007E3614">
        <w:rPr>
          <w:rFonts w:ascii="Times New Roman" w:hAnsi="Times New Roman"/>
          <w:sz w:val="24"/>
          <w:szCs w:val="24"/>
        </w:rPr>
        <w:t xml:space="preserve"> Затны белгилеп, </w:t>
      </w:r>
      <w:r w:rsidRPr="007E3614">
        <w:rPr>
          <w:rFonts w:ascii="Times New Roman" w:hAnsi="Times New Roman"/>
          <w:b/>
          <w:bCs/>
          <w:sz w:val="24"/>
          <w:szCs w:val="24"/>
        </w:rPr>
        <w:t xml:space="preserve">«ким? кимле? не? неле?» </w:t>
      </w:r>
      <w:r w:rsidRPr="007E3614">
        <w:rPr>
          <w:rFonts w:ascii="Times New Roman" w:hAnsi="Times New Roman"/>
          <w:sz w:val="24"/>
          <w:szCs w:val="24"/>
        </w:rPr>
        <w:t xml:space="preserve">деген соруу-лагьа жууап этиучю сёзле. Затны ышанын белгилеп, </w:t>
      </w:r>
      <w:r w:rsidRPr="007E3614">
        <w:rPr>
          <w:rFonts w:ascii="Times New Roman" w:hAnsi="Times New Roman"/>
          <w:b/>
          <w:bCs/>
          <w:sz w:val="24"/>
          <w:szCs w:val="24"/>
        </w:rPr>
        <w:t xml:space="preserve">«къаллай? неллай? къаллайла? неллайла?» </w:t>
      </w:r>
      <w:r w:rsidRPr="007E3614">
        <w:rPr>
          <w:rFonts w:ascii="Times New Roman" w:hAnsi="Times New Roman"/>
          <w:sz w:val="24"/>
          <w:szCs w:val="24"/>
        </w:rPr>
        <w:t>деген соруулагьа жууап этиучю сёзле.</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Бир сёзден бирси сёзге соруу бере билиу.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7"/>
          <w:sz w:val="24"/>
          <w:szCs w:val="24"/>
        </w:rPr>
        <w:t>Магъаналарына эм сорууларына кёре сёзлени къауум-</w:t>
      </w:r>
      <w:r w:rsidRPr="007E3614">
        <w:rPr>
          <w:rFonts w:ascii="Times New Roman" w:hAnsi="Times New Roman"/>
          <w:sz w:val="24"/>
          <w:szCs w:val="24"/>
        </w:rPr>
        <w:t>лагъа юлешиу.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7"/>
          <w:sz w:val="24"/>
          <w:szCs w:val="24"/>
        </w:rPr>
        <w:t>Энчи атланы уллу харф бла  жазылыулары.</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10"/>
          <w:sz w:val="24"/>
          <w:szCs w:val="24"/>
        </w:rPr>
        <w:t xml:space="preserve">Тилде кёп жюрютюлюучю сонгураланы бирси сёзледен </w:t>
      </w:r>
      <w:r w:rsidRPr="007E3614">
        <w:rPr>
          <w:rFonts w:ascii="Times New Roman" w:hAnsi="Times New Roman"/>
          <w:sz w:val="24"/>
          <w:szCs w:val="24"/>
        </w:rPr>
        <w:t>башха жазылыулары.</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7"/>
          <w:sz w:val="24"/>
          <w:szCs w:val="24"/>
        </w:rPr>
        <w:t>Сёзню тамыры бла танышыу. Бир тамырлы сёзле.</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 xml:space="preserve">Сёзню тамырында тунакы эм зынгырдауукъ къысыкъланы тюз жазылыулары </w:t>
      </w:r>
      <w:r w:rsidRPr="007E3614">
        <w:rPr>
          <w:rFonts w:ascii="Times New Roman" w:hAnsi="Times New Roman"/>
          <w:i/>
          <w:iCs/>
          <w:spacing w:val="-9"/>
          <w:sz w:val="24"/>
          <w:szCs w:val="24"/>
        </w:rPr>
        <w:t xml:space="preserve">(китап </w:t>
      </w:r>
      <w:r w:rsidRPr="007E3614">
        <w:rPr>
          <w:rFonts w:ascii="Times New Roman" w:hAnsi="Times New Roman"/>
          <w:spacing w:val="-9"/>
          <w:sz w:val="24"/>
          <w:szCs w:val="24"/>
        </w:rPr>
        <w:t xml:space="preserve">- </w:t>
      </w:r>
      <w:r w:rsidRPr="007E3614">
        <w:rPr>
          <w:rFonts w:ascii="Times New Roman" w:hAnsi="Times New Roman"/>
          <w:i/>
          <w:iCs/>
          <w:spacing w:val="-9"/>
          <w:sz w:val="24"/>
          <w:szCs w:val="24"/>
        </w:rPr>
        <w:t xml:space="preserve">китабы, терек </w:t>
      </w:r>
      <w:r w:rsidRPr="007E3614">
        <w:rPr>
          <w:rFonts w:ascii="Times New Roman" w:hAnsi="Times New Roman"/>
          <w:spacing w:val="-9"/>
          <w:sz w:val="24"/>
          <w:szCs w:val="24"/>
        </w:rPr>
        <w:t xml:space="preserve">- </w:t>
      </w:r>
      <w:r w:rsidRPr="007E3614">
        <w:rPr>
          <w:rFonts w:ascii="Times New Roman" w:hAnsi="Times New Roman"/>
          <w:i/>
          <w:iCs/>
          <w:spacing w:val="-9"/>
          <w:sz w:val="24"/>
          <w:szCs w:val="24"/>
        </w:rPr>
        <w:t>тереги).</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8"/>
          <w:sz w:val="24"/>
          <w:szCs w:val="24"/>
        </w:rPr>
        <w:t>Дереде китапда берилген сёзлюк бла хайырлана билиу.</w:t>
      </w:r>
    </w:p>
    <w:p w:rsidR="007E3614" w:rsidRPr="007E3614" w:rsidRDefault="007E3614" w:rsidP="007E3614">
      <w:pPr>
        <w:pStyle w:val="afff1"/>
        <w:rPr>
          <w:rFonts w:ascii="Times New Roman" w:hAnsi="Times New Roman"/>
          <w:b/>
          <w:spacing w:val="-2"/>
          <w:sz w:val="24"/>
          <w:szCs w:val="24"/>
        </w:rPr>
      </w:pPr>
    </w:p>
    <w:p w:rsidR="007E3614" w:rsidRPr="007E3614" w:rsidRDefault="007E3614" w:rsidP="007E3614">
      <w:pPr>
        <w:pStyle w:val="afff1"/>
        <w:rPr>
          <w:rFonts w:ascii="Times New Roman" w:hAnsi="Times New Roman"/>
          <w:b/>
          <w:spacing w:val="-2"/>
          <w:sz w:val="24"/>
          <w:szCs w:val="24"/>
        </w:rPr>
      </w:pPr>
      <w:r w:rsidRPr="007E3614">
        <w:rPr>
          <w:rFonts w:ascii="Times New Roman" w:hAnsi="Times New Roman"/>
          <w:b/>
          <w:spacing w:val="-2"/>
          <w:sz w:val="24"/>
          <w:szCs w:val="24"/>
        </w:rPr>
        <w:t xml:space="preserve">                                             Айтым  </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5"/>
          <w:sz w:val="24"/>
          <w:szCs w:val="24"/>
        </w:rPr>
        <w:t xml:space="preserve">Сёлешгенде айтымланы бир бирден айыра билиу. </w:t>
      </w:r>
      <w:r w:rsidRPr="007E3614">
        <w:rPr>
          <w:rFonts w:ascii="Times New Roman" w:hAnsi="Times New Roman"/>
          <w:spacing w:val="-8"/>
          <w:sz w:val="24"/>
          <w:szCs w:val="24"/>
        </w:rPr>
        <w:t>Айтымда кимни неда нени юсюнден аитылгьанын ачыкъ-</w:t>
      </w:r>
      <w:r w:rsidRPr="007E3614">
        <w:rPr>
          <w:rFonts w:ascii="Times New Roman" w:hAnsi="Times New Roman"/>
          <w:sz w:val="24"/>
          <w:szCs w:val="24"/>
        </w:rPr>
        <w:t>лай билиу.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6"/>
          <w:sz w:val="24"/>
          <w:szCs w:val="24"/>
        </w:rPr>
        <w:t>Айтымны баш членлери - башчы бла хапарчы.</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Сорууланы кючлери бла айтымда сёзлени бир бирлери бла къалай байланыуларын ачыкълай билиу.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lastRenderedPageBreak/>
        <w:t>Классда сюзюлген бош айтымланы жазалыу.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 xml:space="preserve">Айтым бла ишлеу эм байламлы тилни ёсдюрюу ишле </w:t>
      </w:r>
      <w:r w:rsidRPr="007E3614">
        <w:rPr>
          <w:rFonts w:ascii="Times New Roman" w:hAnsi="Times New Roman"/>
          <w:spacing w:val="-7"/>
          <w:sz w:val="24"/>
          <w:szCs w:val="24"/>
        </w:rPr>
        <w:t>грамматиканы, тюз жазыуну дерслери бла байламлы бар</w:t>
      </w:r>
      <w:r w:rsidRPr="007E3614">
        <w:rPr>
          <w:rFonts w:ascii="Times New Roman" w:hAnsi="Times New Roman"/>
          <w:sz w:val="24"/>
          <w:szCs w:val="24"/>
        </w:rPr>
        <w:t>дырыладыла.</w:t>
      </w:r>
    </w:p>
    <w:p w:rsidR="007E3614" w:rsidRPr="007E3614" w:rsidRDefault="007E3614" w:rsidP="007E3614">
      <w:pPr>
        <w:pStyle w:val="afff1"/>
        <w:rPr>
          <w:rFonts w:ascii="Times New Roman" w:hAnsi="Times New Roman"/>
          <w:sz w:val="24"/>
          <w:szCs w:val="24"/>
        </w:rPr>
      </w:pPr>
    </w:p>
    <w:p w:rsidR="007E3614" w:rsidRDefault="007E3614" w:rsidP="007E3614">
      <w:pPr>
        <w:pStyle w:val="afff1"/>
        <w:rPr>
          <w:rFonts w:ascii="Times New Roman" w:hAnsi="Times New Roman"/>
          <w:b/>
          <w:smallCaps/>
          <w:spacing w:val="-7"/>
          <w:sz w:val="24"/>
          <w:szCs w:val="24"/>
        </w:rPr>
      </w:pPr>
      <w:r w:rsidRPr="007E3614">
        <w:rPr>
          <w:rFonts w:ascii="Times New Roman" w:hAnsi="Times New Roman"/>
          <w:b/>
          <w:smallCaps/>
          <w:spacing w:val="-7"/>
          <w:sz w:val="24"/>
          <w:szCs w:val="24"/>
        </w:rPr>
        <w:t xml:space="preserve">                                                                                                    </w:t>
      </w:r>
    </w:p>
    <w:p w:rsidR="007E3614" w:rsidRPr="007E3614" w:rsidRDefault="007E3614" w:rsidP="007E3614">
      <w:pPr>
        <w:pStyle w:val="afff1"/>
        <w:rPr>
          <w:rFonts w:ascii="Times New Roman" w:hAnsi="Times New Roman"/>
          <w:b/>
          <w:sz w:val="24"/>
          <w:szCs w:val="24"/>
        </w:rPr>
      </w:pPr>
      <w:r>
        <w:rPr>
          <w:rFonts w:ascii="Times New Roman" w:hAnsi="Times New Roman"/>
          <w:b/>
          <w:smallCaps/>
          <w:spacing w:val="-7"/>
          <w:sz w:val="24"/>
          <w:szCs w:val="24"/>
        </w:rPr>
        <w:t xml:space="preserve">                                                                                  </w:t>
      </w:r>
      <w:r w:rsidRPr="007E3614">
        <w:rPr>
          <w:rFonts w:ascii="Times New Roman" w:hAnsi="Times New Roman"/>
          <w:b/>
          <w:smallCaps/>
          <w:spacing w:val="-7"/>
          <w:sz w:val="24"/>
          <w:szCs w:val="24"/>
        </w:rPr>
        <w:t>Текс</w:t>
      </w:r>
      <w:r>
        <w:rPr>
          <w:rFonts w:ascii="Times New Roman" w:hAnsi="Times New Roman"/>
          <w:b/>
          <w:smallCaps/>
          <w:spacing w:val="-7"/>
          <w:sz w:val="24"/>
          <w:szCs w:val="24"/>
        </w:rPr>
        <w:t>т</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5"/>
          <w:sz w:val="24"/>
          <w:szCs w:val="24"/>
        </w:rPr>
        <w:t xml:space="preserve">Гитче (100-ден кёп сёзю болмагъан), тынч текстни темасын белгилеу. Текстни байламлы кесеклеге бёлюу, </w:t>
      </w:r>
      <w:r w:rsidRPr="007E3614">
        <w:rPr>
          <w:rFonts w:ascii="Times New Roman" w:hAnsi="Times New Roman"/>
          <w:sz w:val="24"/>
          <w:szCs w:val="24"/>
        </w:rPr>
        <w:t>аланы баш оюмларын ачыкълау.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 xml:space="preserve">Текстде баш сёзлени табыу. Айтымла къурау. Бир тема </w:t>
      </w:r>
      <w:r w:rsidRPr="007E3614">
        <w:rPr>
          <w:rFonts w:ascii="Times New Roman" w:hAnsi="Times New Roman"/>
          <w:spacing w:val="-6"/>
          <w:sz w:val="24"/>
          <w:szCs w:val="24"/>
        </w:rPr>
        <w:t>бла байламлы болгъан талай айтымдан текст къурашды-</w:t>
      </w:r>
      <w:r w:rsidRPr="007E3614">
        <w:rPr>
          <w:rFonts w:ascii="Times New Roman" w:hAnsi="Times New Roman"/>
          <w:sz w:val="24"/>
          <w:szCs w:val="24"/>
        </w:rPr>
        <w:t>рыу. Текстге эм аны кесеклерине ат атау.</w:t>
      </w:r>
    </w:p>
    <w:p w:rsidR="007E3614" w:rsidRPr="007E3614" w:rsidRDefault="007E3614" w:rsidP="007E3614">
      <w:pPr>
        <w:pStyle w:val="afff1"/>
        <w:rPr>
          <w:rFonts w:ascii="Times New Roman" w:hAnsi="Times New Roman"/>
          <w:sz w:val="24"/>
          <w:szCs w:val="24"/>
        </w:rPr>
      </w:pPr>
      <w:r w:rsidRPr="007E3614">
        <w:rPr>
          <w:rFonts w:ascii="Times New Roman" w:hAnsi="Times New Roman"/>
          <w:smallCaps/>
          <w:spacing w:val="-10"/>
          <w:sz w:val="24"/>
          <w:szCs w:val="24"/>
        </w:rPr>
        <w:t>Баиламлы сёлешим</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12"/>
          <w:sz w:val="24"/>
          <w:szCs w:val="24"/>
        </w:rPr>
        <w:t>Сёлешим эм жашауда аны магъанасы.</w:t>
      </w:r>
    </w:p>
    <w:p w:rsidR="007E3614" w:rsidRPr="007E3614" w:rsidRDefault="007E3614" w:rsidP="007E3614">
      <w:pPr>
        <w:pStyle w:val="afff1"/>
        <w:rPr>
          <w:rFonts w:ascii="Times New Roman" w:hAnsi="Times New Roman"/>
          <w:sz w:val="24"/>
          <w:szCs w:val="24"/>
        </w:rPr>
      </w:pPr>
      <w:r w:rsidRPr="007E3614">
        <w:rPr>
          <w:rFonts w:ascii="Times New Roman" w:hAnsi="Times New Roman"/>
          <w:b/>
          <w:bCs/>
          <w:spacing w:val="-10"/>
          <w:sz w:val="24"/>
          <w:szCs w:val="24"/>
        </w:rPr>
        <w:t xml:space="preserve">Эсденжазманы  </w:t>
      </w:r>
      <w:r w:rsidRPr="007E3614">
        <w:rPr>
          <w:rFonts w:ascii="Times New Roman" w:hAnsi="Times New Roman"/>
          <w:spacing w:val="-10"/>
          <w:sz w:val="24"/>
          <w:szCs w:val="24"/>
        </w:rPr>
        <w:t>юсюнден ангылам.</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6"/>
          <w:sz w:val="24"/>
          <w:szCs w:val="24"/>
        </w:rPr>
        <w:t xml:space="preserve">Берилген соруулагъа кёре, устазны болушлугьу бла </w:t>
      </w:r>
      <w:r w:rsidRPr="007E3614">
        <w:rPr>
          <w:rFonts w:ascii="Times New Roman" w:hAnsi="Times New Roman"/>
          <w:sz w:val="24"/>
          <w:szCs w:val="24"/>
        </w:rPr>
        <w:t>тынч хапардан эсденжазма жаздырыу.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6"/>
          <w:sz w:val="24"/>
          <w:szCs w:val="24"/>
        </w:rPr>
        <w:t xml:space="preserve">Соруулагъа кёре неда суратлагьа къарап, аланы </w:t>
      </w:r>
      <w:r w:rsidRPr="007E3614">
        <w:rPr>
          <w:rFonts w:ascii="Times New Roman" w:hAnsi="Times New Roman"/>
          <w:spacing w:val="-11"/>
          <w:sz w:val="24"/>
          <w:szCs w:val="24"/>
        </w:rPr>
        <w:t>сюжетлерине кёре къуралгьан айтымларын жазыу.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9"/>
          <w:sz w:val="24"/>
          <w:szCs w:val="24"/>
        </w:rPr>
        <w:t xml:space="preserve">Сёлешимни этикасы. Ыразьшыкъны билдирген сёзле </w:t>
      </w:r>
      <w:r w:rsidRPr="007E3614">
        <w:rPr>
          <w:rFonts w:ascii="Times New Roman" w:hAnsi="Times New Roman"/>
          <w:spacing w:val="-8"/>
          <w:sz w:val="24"/>
          <w:szCs w:val="24"/>
        </w:rPr>
        <w:t xml:space="preserve">бла хайырланыу. Таньпнхан заманда жюрютюлген сёзле </w:t>
      </w:r>
      <w:r w:rsidRPr="007E3614">
        <w:rPr>
          <w:rFonts w:ascii="Times New Roman" w:hAnsi="Times New Roman"/>
          <w:sz w:val="24"/>
          <w:szCs w:val="24"/>
        </w:rPr>
        <w:t>бла хайырланыу.</w:t>
      </w:r>
    </w:p>
    <w:p w:rsidR="007E3614" w:rsidRPr="007E3614" w:rsidRDefault="007E3614" w:rsidP="007E3614">
      <w:pPr>
        <w:pStyle w:val="afff1"/>
        <w:rPr>
          <w:rFonts w:ascii="Times New Roman" w:hAnsi="Times New Roman"/>
          <w:b/>
          <w:sz w:val="24"/>
          <w:szCs w:val="24"/>
        </w:rPr>
      </w:pPr>
      <w:r w:rsidRPr="007E3614">
        <w:rPr>
          <w:rFonts w:ascii="Times New Roman" w:hAnsi="Times New Roman"/>
          <w:b/>
          <w:sz w:val="24"/>
          <w:szCs w:val="24"/>
        </w:rPr>
        <w:t xml:space="preserve">Жылны ичинде окъулгъанны къайтарыу  </w:t>
      </w:r>
    </w:p>
    <w:p w:rsidR="007E3614" w:rsidRPr="007E3614" w:rsidRDefault="007E3614" w:rsidP="007E3614">
      <w:pPr>
        <w:pStyle w:val="afff1"/>
        <w:rPr>
          <w:rFonts w:ascii="Times New Roman" w:hAnsi="Times New Roman"/>
          <w:sz w:val="24"/>
          <w:szCs w:val="24"/>
        </w:rPr>
      </w:pPr>
      <w:r w:rsidRPr="007E3614">
        <w:rPr>
          <w:rFonts w:ascii="Times New Roman" w:hAnsi="Times New Roman"/>
          <w:b/>
          <w:bCs/>
          <w:smallCaps/>
          <w:sz w:val="24"/>
          <w:szCs w:val="24"/>
        </w:rPr>
        <w:t>Таза жазыу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11"/>
          <w:sz w:val="24"/>
          <w:szCs w:val="24"/>
        </w:rPr>
        <w:t>Гитче харфланы жаза эм бир бирлерине къоша билиу.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11"/>
          <w:sz w:val="24"/>
          <w:szCs w:val="24"/>
        </w:rPr>
        <w:t>Уллу харфланы тюз жазыу.</w:t>
      </w:r>
    </w:p>
    <w:p w:rsidR="007E3614" w:rsidRPr="007E3614" w:rsidRDefault="007E3614" w:rsidP="007E3614">
      <w:pPr>
        <w:pStyle w:val="afff1"/>
        <w:rPr>
          <w:rFonts w:ascii="Times New Roman" w:hAnsi="Times New Roman"/>
          <w:sz w:val="24"/>
          <w:szCs w:val="24"/>
        </w:rPr>
      </w:pPr>
      <w:r w:rsidRPr="007E3614">
        <w:rPr>
          <w:rFonts w:ascii="Times New Roman" w:hAnsi="Times New Roman"/>
          <w:spacing w:val="-11"/>
          <w:sz w:val="24"/>
          <w:szCs w:val="24"/>
        </w:rPr>
        <w:t>Теркирек жазаргъа юйрениу. Жазгъанда уллу эм гитче харфланы бир бирлерине тюз къоша билиу.</w:t>
      </w:r>
    </w:p>
    <w:p w:rsidR="004536EA" w:rsidRDefault="007E3614" w:rsidP="00916E68">
      <w:pPr>
        <w:pStyle w:val="afff1"/>
        <w:rPr>
          <w:rFonts w:ascii="Times New Roman" w:hAnsi="Times New Roman"/>
          <w:i/>
          <w:iCs/>
          <w:sz w:val="24"/>
          <w:szCs w:val="24"/>
        </w:rPr>
      </w:pPr>
      <w:r w:rsidRPr="007E3614">
        <w:rPr>
          <w:rFonts w:ascii="Times New Roman" w:hAnsi="Times New Roman"/>
          <w:spacing w:val="-12"/>
          <w:sz w:val="24"/>
          <w:szCs w:val="24"/>
        </w:rPr>
        <w:t>Жазылыулары къыйын неда айтылыулары жазылыула-</w:t>
      </w:r>
      <w:r w:rsidRPr="007E3614">
        <w:rPr>
          <w:rFonts w:ascii="Times New Roman" w:hAnsi="Times New Roman"/>
          <w:spacing w:val="-10"/>
          <w:sz w:val="24"/>
          <w:szCs w:val="24"/>
        </w:rPr>
        <w:t>рындан башхаракъ болуп, алай окъуучула тюз жаза билир-</w:t>
      </w:r>
      <w:r w:rsidRPr="007E3614">
        <w:rPr>
          <w:rFonts w:ascii="Times New Roman" w:hAnsi="Times New Roman"/>
          <w:spacing w:val="-12"/>
          <w:sz w:val="24"/>
          <w:szCs w:val="24"/>
        </w:rPr>
        <w:t xml:space="preserve">ге тийиншли сёзле: </w:t>
      </w:r>
      <w:r w:rsidRPr="007E3614">
        <w:rPr>
          <w:rFonts w:ascii="Times New Roman" w:hAnsi="Times New Roman"/>
          <w:i/>
          <w:iCs/>
          <w:spacing w:val="-12"/>
          <w:sz w:val="24"/>
          <w:szCs w:val="24"/>
        </w:rPr>
        <w:t xml:space="preserve">автобус, артда, Ата журт, аууз, аякъ, </w:t>
      </w:r>
      <w:r w:rsidRPr="007E3614">
        <w:rPr>
          <w:rFonts w:ascii="Times New Roman" w:hAnsi="Times New Roman"/>
          <w:i/>
          <w:iCs/>
          <w:spacing w:val="-11"/>
          <w:sz w:val="24"/>
          <w:szCs w:val="24"/>
        </w:rPr>
        <w:t xml:space="preserve">бичакъ, бохча, бахча, баям, боюн, дауур, директор, ёхтем, </w:t>
      </w:r>
      <w:r w:rsidRPr="007E3614">
        <w:rPr>
          <w:rFonts w:ascii="Times New Roman" w:hAnsi="Times New Roman"/>
          <w:i/>
          <w:iCs/>
          <w:sz w:val="24"/>
          <w:szCs w:val="24"/>
        </w:rPr>
        <w:t>жауун, д.б.</w:t>
      </w:r>
    </w:p>
    <w:p w:rsidR="00916E68" w:rsidRPr="00916E68" w:rsidRDefault="00916E68" w:rsidP="00916E68">
      <w:pPr>
        <w:pStyle w:val="afff1"/>
        <w:rPr>
          <w:rFonts w:ascii="Times New Roman" w:hAnsi="Times New Roman"/>
          <w:sz w:val="24"/>
          <w:szCs w:val="24"/>
        </w:rPr>
      </w:pPr>
    </w:p>
    <w:p w:rsidR="006435CA" w:rsidRDefault="004536EA" w:rsidP="006435CA">
      <w:pPr>
        <w:contextualSpacing/>
        <w:jc w:val="both"/>
        <w:outlineLvl w:val="1"/>
      </w:pPr>
      <w:r w:rsidRPr="00C161B0">
        <w:rPr>
          <w:rFonts w:eastAsia="Calibri"/>
          <w:b/>
        </w:rPr>
        <w:t>3 КЛАСС</w:t>
      </w:r>
      <w:r w:rsidR="006435CA" w:rsidRPr="006435CA">
        <w:t xml:space="preserve"> </w:t>
      </w:r>
      <w:r w:rsidR="006435CA" w:rsidRPr="006435CA">
        <w:rPr>
          <w:b/>
        </w:rPr>
        <w:t>Адыгэбзэ(кабардино-черкесский язык(родной))</w:t>
      </w:r>
      <w:r w:rsidR="006435CA">
        <w:t xml:space="preserve"> </w:t>
      </w:r>
    </w:p>
    <w:p w:rsidR="004536EA" w:rsidRPr="008B5E43" w:rsidRDefault="006435CA" w:rsidP="006435CA">
      <w:pPr>
        <w:rPr>
          <w:rFonts w:eastAsiaTheme="minorEastAsia"/>
        </w:rPr>
      </w:pPr>
      <w:r>
        <w:rPr>
          <w:b/>
        </w:rPr>
        <w:t xml:space="preserve"> </w:t>
      </w:r>
    </w:p>
    <w:p w:rsidR="00D97504" w:rsidRDefault="00916E68" w:rsidP="00916E68">
      <w:pPr>
        <w:rPr>
          <w:b/>
          <w:iCs/>
          <w:smallCaps/>
        </w:rPr>
      </w:pPr>
      <w:r w:rsidRPr="00916E68">
        <w:rPr>
          <w:b/>
          <w:iCs/>
          <w:smallCaps/>
        </w:rPr>
        <w:t>Макъхэмрэ хьэрфхэмрэ</w:t>
      </w:r>
    </w:p>
    <w:p w:rsidR="00916E68" w:rsidRPr="00916E68" w:rsidRDefault="00916E68" w:rsidP="00916E68">
      <w:pPr>
        <w:rPr>
          <w:smallCaps/>
        </w:rPr>
      </w:pPr>
      <w:r w:rsidRPr="00916E68">
        <w:t>. Макъзешэхэмрэ макъ дэкIуашэхэмрэ, ахэр хьэрфхэмкIэ къызэрагъэлъагъуэ щIыкIэр.</w:t>
      </w:r>
    </w:p>
    <w:p w:rsidR="00916E68" w:rsidRPr="00916E68" w:rsidRDefault="00916E68" w:rsidP="00916E68">
      <w:r w:rsidRPr="00916E68">
        <w:rPr>
          <w:b/>
          <w:iCs/>
          <w:smallCaps/>
        </w:rPr>
        <w:t>Ударенэр</w:t>
      </w:r>
      <w:r w:rsidRPr="00916E68">
        <w:rPr>
          <w:i/>
          <w:iCs/>
          <w:smallCaps/>
        </w:rPr>
        <w:t xml:space="preserve">. </w:t>
      </w:r>
      <w:r w:rsidRPr="00916E68">
        <w:t>Ударенэр зытет пычыгъуэхэмрэ зытемытхэмрэ. Псалъэр пычыгъуэкIэ, зэрызэхэт макърэ хьэрфкIэ зэпкърыхыныгъэ.</w:t>
      </w:r>
    </w:p>
    <w:p w:rsidR="00916E68" w:rsidRPr="00916E68" w:rsidRDefault="00916E68" w:rsidP="00916E68">
      <w:pPr>
        <w:rPr>
          <w:smallCaps/>
        </w:rPr>
      </w:pPr>
      <w:r w:rsidRPr="00916E68">
        <w:rPr>
          <w:bCs/>
          <w:iCs/>
        </w:rPr>
        <w:t>Макъзешэ</w:t>
      </w:r>
      <w:r w:rsidRPr="00916E68">
        <w:rPr>
          <w:b/>
          <w:bCs/>
          <w:i/>
          <w:iCs/>
        </w:rPr>
        <w:t xml:space="preserve"> </w:t>
      </w:r>
      <w:r w:rsidRPr="00916E68">
        <w:rPr>
          <w:b/>
          <w:iCs/>
          <w:smallCaps/>
        </w:rPr>
        <w:t>э</w:t>
      </w:r>
      <w:r w:rsidRPr="00916E68">
        <w:rPr>
          <w:i/>
          <w:iCs/>
          <w:smallCaps/>
        </w:rPr>
        <w:t xml:space="preserve"> </w:t>
      </w:r>
      <w:r w:rsidRPr="00916E68">
        <w:t xml:space="preserve">къигъэлъагъуэу хьэрфзешэ </w:t>
      </w:r>
      <w:r w:rsidRPr="00916E68">
        <w:rPr>
          <w:b/>
          <w:iCs/>
          <w:smallCaps/>
        </w:rPr>
        <w:t>а</w:t>
      </w:r>
      <w:r w:rsidRPr="00916E68">
        <w:rPr>
          <w:i/>
          <w:iCs/>
          <w:smallCaps/>
        </w:rPr>
        <w:t xml:space="preserve"> </w:t>
      </w:r>
      <w:r w:rsidRPr="00916E68">
        <w:t xml:space="preserve">щатхым </w:t>
      </w:r>
      <w:r w:rsidRPr="00916E68">
        <w:rPr>
          <w:spacing w:val="-10"/>
        </w:rPr>
        <w:t xml:space="preserve">и </w:t>
      </w:r>
      <w:r w:rsidRPr="00916E68">
        <w:t>щапхъэ нэхъ тыншхэр (псалъэм къызэрыщыкIуэ, псалъэкум къыщыкIуэкIэ, ар къызэрапщытэ щIыкIэр</w:t>
      </w:r>
      <w:r w:rsidRPr="00916E68">
        <w:rPr>
          <w:smallCaps/>
        </w:rPr>
        <w:t xml:space="preserve">. </w:t>
      </w:r>
    </w:p>
    <w:p w:rsidR="00916E68" w:rsidRPr="00916E68" w:rsidRDefault="00916E68" w:rsidP="00916E68">
      <w:r w:rsidRPr="00916E68">
        <w:rPr>
          <w:b/>
        </w:rPr>
        <w:t>У, й</w:t>
      </w:r>
      <w:r w:rsidRPr="00916E68">
        <w:t xml:space="preserve">-хэм къакIэлъыкIуэу къапсэлъ макъзешэ </w:t>
      </w:r>
      <w:r w:rsidRPr="00916E68">
        <w:rPr>
          <w:b/>
        </w:rPr>
        <w:t>ы</w:t>
      </w:r>
      <w:r w:rsidRPr="00916E68">
        <w:t>-р зэрамытхыр.</w:t>
      </w:r>
    </w:p>
    <w:p w:rsidR="00916E68" w:rsidRPr="00916E68" w:rsidRDefault="00916E68" w:rsidP="00916E68">
      <w:pPr>
        <w:rPr>
          <w:spacing w:val="-10"/>
        </w:rPr>
      </w:pPr>
      <w:r w:rsidRPr="00916E68">
        <w:t>Макъ жьгъыжьгъхэмрэ дэгухэмрэ</w:t>
      </w:r>
      <w:r w:rsidRPr="00916E68">
        <w:rPr>
          <w:spacing w:val="-10"/>
        </w:rPr>
        <w:t>.</w:t>
      </w:r>
    </w:p>
    <w:p w:rsidR="00916E68" w:rsidRPr="00916E68" w:rsidRDefault="00916E68" w:rsidP="00916E68">
      <w:pPr>
        <w:rPr>
          <w:smallCaps/>
        </w:rPr>
      </w:pPr>
      <w:r w:rsidRPr="00916E68">
        <w:rPr>
          <w:b/>
          <w:iCs/>
          <w:smallCaps/>
        </w:rPr>
        <w:t>ТI, пI</w:t>
      </w:r>
      <w:r w:rsidRPr="00916E68">
        <w:rPr>
          <w:i/>
          <w:iCs/>
          <w:smallCaps/>
        </w:rPr>
        <w:t xml:space="preserve"> </w:t>
      </w:r>
      <w:r w:rsidRPr="00916E68">
        <w:t xml:space="preserve">макъхэр </w:t>
      </w:r>
      <w:r w:rsidRPr="00916E68">
        <w:rPr>
          <w:b/>
          <w:iCs/>
          <w:smallCaps/>
        </w:rPr>
        <w:t xml:space="preserve">т, </w:t>
      </w:r>
      <w:r w:rsidRPr="00916E68">
        <w:rPr>
          <w:b/>
          <w:iCs/>
          <w:spacing w:val="-30"/>
        </w:rPr>
        <w:t>п</w:t>
      </w:r>
      <w:r w:rsidRPr="00916E68">
        <w:rPr>
          <w:i/>
          <w:iCs/>
          <w:spacing w:val="-30"/>
        </w:rPr>
        <w:t xml:space="preserve"> </w:t>
      </w:r>
      <w:r w:rsidRPr="00916E68">
        <w:t>хьэрфхэмкIэ къэгъэлъэгъуа щыхъур</w:t>
      </w:r>
      <w:r w:rsidRPr="00916E68">
        <w:rPr>
          <w:smallCaps/>
        </w:rPr>
        <w:t>.</w:t>
      </w:r>
    </w:p>
    <w:p w:rsidR="00916E68" w:rsidRPr="00916E68" w:rsidRDefault="00916E68" w:rsidP="00916E68">
      <w:r w:rsidRPr="00916E68">
        <w:rPr>
          <w:b/>
          <w:iCs/>
          <w:smallCaps/>
        </w:rPr>
        <w:t>Псалъэухар</w:t>
      </w:r>
      <w:r w:rsidRPr="00916E68">
        <w:rPr>
          <w:i/>
          <w:iCs/>
          <w:smallCaps/>
        </w:rPr>
        <w:t xml:space="preserve">. </w:t>
      </w:r>
      <w:r w:rsidRPr="00916E68">
        <w:t>КъыщIапсэлъ мурадкIэ псалъэухахэр зэрызэщхьэщыкI лIэужьыгъуэхэр. Псалъэухам и пкъыгъуэ нэхъыщхьэхэр.</w:t>
      </w:r>
    </w:p>
    <w:p w:rsidR="00916E68" w:rsidRPr="00916E68" w:rsidRDefault="00916E68" w:rsidP="00916E68">
      <w:r w:rsidRPr="00916E68">
        <w:rPr>
          <w:b/>
          <w:iCs/>
          <w:smallCaps/>
        </w:rPr>
        <w:t>Псалъэр</w:t>
      </w:r>
      <w:r w:rsidRPr="00916E68">
        <w:rPr>
          <w:i/>
          <w:iCs/>
          <w:smallCaps/>
        </w:rPr>
        <w:t xml:space="preserve"> </w:t>
      </w:r>
    </w:p>
    <w:p w:rsidR="00916E68" w:rsidRPr="00916E68" w:rsidRDefault="00916E68" w:rsidP="00916E68">
      <w:r w:rsidRPr="00916E68">
        <w:rPr>
          <w:b/>
          <w:iCs/>
          <w:smallCaps/>
        </w:rPr>
        <w:t>Псалъэр зэрызэхэтыр</w:t>
      </w:r>
      <w:r w:rsidRPr="00916E68">
        <w:rPr>
          <w:i/>
          <w:iCs/>
          <w:smallCaps/>
        </w:rPr>
        <w:t xml:space="preserve"> </w:t>
      </w:r>
      <w:r w:rsidRPr="00916E68">
        <w:t xml:space="preserve">(зэрызэхэт Iыхьэхэр). Псалъэр зэрызэхэт IыхьэхэмкIэ – </w:t>
      </w:r>
      <w:r w:rsidRPr="00916E68">
        <w:rPr>
          <w:spacing w:val="-10"/>
        </w:rPr>
        <w:t xml:space="preserve">лъабжьэмкIэ, </w:t>
      </w:r>
      <w:r w:rsidRPr="00916E68">
        <w:t>зэхъуэкIа зэрыхъу префикс, суффиксхэмкIэ, псалъэ къызэрыхъу префикс, суффиксхэмкIэ, кIэухымкIэ – гурыIуэгъуэ.</w:t>
      </w:r>
    </w:p>
    <w:p w:rsidR="00916E68" w:rsidRPr="00916E68" w:rsidRDefault="00916E68" w:rsidP="00916E68">
      <w:r w:rsidRPr="00916E68">
        <w:rPr>
          <w:b/>
          <w:iCs/>
          <w:smallCaps/>
        </w:rPr>
        <w:t>Лъабжьэр</w:t>
      </w:r>
      <w:r w:rsidRPr="00916E68">
        <w:rPr>
          <w:i/>
          <w:iCs/>
          <w:smallCaps/>
        </w:rPr>
        <w:t xml:space="preserve">. </w:t>
      </w:r>
      <w:r w:rsidRPr="00916E68">
        <w:t xml:space="preserve">Псалъэ зэлъабжьэгъухэр. КIэухыр. Псалъэпкъым къыщыкIуа </w:t>
      </w:r>
      <w:r w:rsidRPr="00916E68">
        <w:rPr>
          <w:b/>
          <w:iCs/>
          <w:smallCaps/>
        </w:rPr>
        <w:t>э, а</w:t>
      </w:r>
      <w:r w:rsidRPr="00916E68">
        <w:t xml:space="preserve">-хэм </w:t>
      </w:r>
      <w:r w:rsidRPr="00916E68">
        <w:rPr>
          <w:i/>
          <w:iCs/>
          <w:smallCaps/>
        </w:rPr>
        <w:t xml:space="preserve">я </w:t>
      </w:r>
      <w:r w:rsidRPr="00916E68">
        <w:t xml:space="preserve">тхыкIэр. Псалъэпкъым и кIэм </w:t>
      </w:r>
      <w:r w:rsidRPr="00916E68">
        <w:rPr>
          <w:b/>
          <w:iCs/>
          <w:smallCaps/>
        </w:rPr>
        <w:t>й</w:t>
      </w:r>
      <w:r w:rsidRPr="00916E68">
        <w:rPr>
          <w:i/>
          <w:iCs/>
          <w:smallCaps/>
        </w:rPr>
        <w:t xml:space="preserve"> </w:t>
      </w:r>
      <w:r w:rsidRPr="00916E68">
        <w:t xml:space="preserve">щатхым и щапхъэ нэхъ тыншхэр. Префикс </w:t>
      </w:r>
      <w:r w:rsidRPr="00916E68">
        <w:rPr>
          <w:b/>
          <w:iCs/>
          <w:smallCaps/>
        </w:rPr>
        <w:t>зы</w:t>
      </w:r>
      <w:r w:rsidRPr="00916E68">
        <w:rPr>
          <w:i/>
          <w:iCs/>
          <w:smallCaps/>
        </w:rPr>
        <w:t xml:space="preserve"> </w:t>
      </w:r>
      <w:r w:rsidRPr="00916E68">
        <w:t xml:space="preserve">щатхымрэ </w:t>
      </w:r>
      <w:r w:rsidRPr="00916E68">
        <w:rPr>
          <w:b/>
          <w:iCs/>
          <w:smallCaps/>
        </w:rPr>
        <w:t>зэ</w:t>
      </w:r>
      <w:r w:rsidRPr="00916E68">
        <w:t>-щатхымрэ зэрызэхагъэкI хабзэхэм щыщу нэхъ тыншхэр.</w:t>
      </w:r>
    </w:p>
    <w:p w:rsidR="00916E68" w:rsidRPr="00916E68" w:rsidRDefault="00916E68" w:rsidP="00916E68">
      <w:pPr>
        <w:rPr>
          <w:smallCaps/>
        </w:rPr>
      </w:pPr>
      <w:r w:rsidRPr="00916E68">
        <w:t>Зыр зым игьэбелджылыуэ къэкIуа псалъэхэр зэпыту ятхынкIэ щыхъум и щапхъэхэр.</w:t>
      </w:r>
      <w:r w:rsidRPr="00916E68">
        <w:rPr>
          <w:smallCaps/>
        </w:rPr>
        <w:t xml:space="preserve"> </w:t>
      </w:r>
      <w:r w:rsidRPr="00916E68">
        <w:t>Зэпыту тха псалъэхэр упщIэкIэрэ зэпкърыхын</w:t>
      </w:r>
      <w:r w:rsidRPr="00916E68">
        <w:rPr>
          <w:smallCaps/>
        </w:rPr>
        <w:t>.</w:t>
      </w:r>
    </w:p>
    <w:p w:rsidR="00916E68" w:rsidRPr="00916E68" w:rsidRDefault="00916E68" w:rsidP="00916E68">
      <w:r w:rsidRPr="00916E68">
        <w:rPr>
          <w:b/>
          <w:iCs/>
          <w:smallCaps/>
        </w:rPr>
        <w:t>Префиксыр</w:t>
      </w:r>
      <w:r w:rsidRPr="00916E68">
        <w:rPr>
          <w:i/>
          <w:iCs/>
          <w:smallCaps/>
        </w:rPr>
        <w:t xml:space="preserve">. </w:t>
      </w:r>
      <w:r w:rsidRPr="00916E68">
        <w:t>ЗэхъуэкIа зэрыхъу префиксхэр. Щхьэ префиксхэр. Щхьэ префиксхэм къыщыкIуэ макъ дэкIуа</w:t>
      </w:r>
      <w:r w:rsidRPr="00916E68">
        <w:rPr>
          <w:iCs/>
        </w:rPr>
        <w:t>шэ</w:t>
      </w:r>
      <w:r w:rsidRPr="00916E68">
        <w:rPr>
          <w:i/>
          <w:iCs/>
        </w:rPr>
        <w:t xml:space="preserve"> </w:t>
      </w:r>
      <w:r w:rsidRPr="00916E68">
        <w:t>дэгу, жьгъыжьгъхэм я тхыкIэр</w:t>
      </w:r>
      <w:r w:rsidRPr="00916E68">
        <w:rPr>
          <w:smallCaps/>
        </w:rPr>
        <w:t xml:space="preserve">. </w:t>
      </w:r>
      <w:r w:rsidRPr="00916E68">
        <w:t>Зэман къэзыгъэлъагьуэ префиксхэр.</w:t>
      </w:r>
    </w:p>
    <w:p w:rsidR="00916E68" w:rsidRPr="00916E68" w:rsidRDefault="00916E68" w:rsidP="00916E68">
      <w:r w:rsidRPr="00916E68">
        <w:rPr>
          <w:b/>
          <w:iCs/>
          <w:smallCaps/>
        </w:rPr>
        <w:t>Псалъэ къызэрыхъу префиксхэр.</w:t>
      </w:r>
      <w:r w:rsidRPr="00916E68">
        <w:rPr>
          <w:i/>
          <w:iCs/>
          <w:smallCaps/>
        </w:rPr>
        <w:t xml:space="preserve"> </w:t>
      </w:r>
      <w:r w:rsidRPr="00916E68">
        <w:t>ПрефиксымкIэ къэхъуа псалъэ зэлъэпкъэгъухэр, ахэр зэрызэхэт Iыхьэхэр.</w:t>
      </w:r>
    </w:p>
    <w:p w:rsidR="00916E68" w:rsidRPr="00916E68" w:rsidRDefault="00916E68" w:rsidP="00916E68">
      <w:r w:rsidRPr="00916E68">
        <w:rPr>
          <w:b/>
          <w:iCs/>
          <w:smallCaps/>
        </w:rPr>
        <w:lastRenderedPageBreak/>
        <w:t>Суффиксыр</w:t>
      </w:r>
      <w:r w:rsidRPr="00916E68">
        <w:rPr>
          <w:i/>
          <w:iCs/>
          <w:smallCaps/>
        </w:rPr>
        <w:t xml:space="preserve">. </w:t>
      </w:r>
      <w:r w:rsidRPr="00916E68">
        <w:t>ЗэхъуэкIа зэрыхъу суффиксхэр: зэман къэзыгъэлъагъуэ суффиксхэр, Iуэхум и щыIэныгъэ, и щымыIэныгъэ къэзыгъэлъагъуэ суффиксхэр.</w:t>
      </w:r>
    </w:p>
    <w:p w:rsidR="00916E68" w:rsidRPr="00916E68" w:rsidRDefault="00916E68" w:rsidP="00916E68">
      <w:r w:rsidRPr="00916E68">
        <w:rPr>
          <w:b/>
          <w:iCs/>
          <w:smallCaps/>
        </w:rPr>
        <w:t>Псалъэ къызэрыхъу суффиксхэр.</w:t>
      </w:r>
      <w:r w:rsidRPr="00916E68">
        <w:rPr>
          <w:i/>
          <w:iCs/>
          <w:smallCaps/>
        </w:rPr>
        <w:t xml:space="preserve"> </w:t>
      </w:r>
      <w:r w:rsidRPr="00916E68">
        <w:t>СуффикскIэ къэхъуа псалъэ зэлъэпкъэгъухэр, ахэр зэрызэхэт Iыхьэхэр.</w:t>
      </w:r>
    </w:p>
    <w:p w:rsidR="00916E68" w:rsidRPr="00916E68" w:rsidRDefault="00916E68" w:rsidP="00916E68">
      <w:r w:rsidRPr="00916E68">
        <w:t>Псалъэм хэт префикс, суффиксхэр. Псалъэ къызэрыхъу префиксхэмрэ зэхъуэкIа зэрыхъухэмрэ. Псалъэр зэхъуэкIа зэрыхъу суффиксхэмрэ псалъэ къызэрыхъухэмрэ псалъэм щаIэ мыхьэнэр.</w:t>
      </w:r>
    </w:p>
    <w:p w:rsidR="00916E68" w:rsidRPr="00916E68" w:rsidRDefault="00916E68" w:rsidP="00916E68">
      <w:r w:rsidRPr="00916E68">
        <w:rPr>
          <w:b/>
          <w:iCs/>
          <w:smallCaps/>
        </w:rPr>
        <w:t>Псалъэ лъэпкъыгъуэхэр</w:t>
      </w:r>
      <w:r w:rsidRPr="00916E68">
        <w:rPr>
          <w:i/>
          <w:iCs/>
          <w:smallCaps/>
        </w:rPr>
        <w:t xml:space="preserve"> </w:t>
      </w:r>
    </w:p>
    <w:p w:rsidR="00916E68" w:rsidRPr="00916E68" w:rsidRDefault="00916E68" w:rsidP="00916E68">
      <w:r w:rsidRPr="00916E68">
        <w:t>Псалъэ лъэпкъыгъуэхэм (щыIэцIэм, плъыфэцIэм, глаголым, послелогым) те</w:t>
      </w:r>
      <w:r w:rsidRPr="00916E68">
        <w:rPr>
          <w:lang w:val="en-US"/>
        </w:rPr>
        <w:t>yx</w:t>
      </w:r>
      <w:r w:rsidRPr="00916E68">
        <w:t>у</w:t>
      </w:r>
      <w:r w:rsidRPr="00916E68">
        <w:rPr>
          <w:lang w:val="en-US"/>
        </w:rPr>
        <w:t>a</w:t>
      </w:r>
      <w:r w:rsidRPr="00916E68">
        <w:t xml:space="preserve"> гурыIуэныгъэ кьызэрыгуэкIхэр</w:t>
      </w:r>
      <w:r w:rsidRPr="00916E68">
        <w:rPr>
          <w:i/>
          <w:iCs/>
          <w:smallCaps/>
        </w:rPr>
        <w:t>.</w:t>
      </w:r>
    </w:p>
    <w:p w:rsidR="00916E68" w:rsidRPr="00916E68" w:rsidRDefault="00916E68" w:rsidP="00916E68">
      <w:r w:rsidRPr="00916E68">
        <w:rPr>
          <w:b/>
          <w:iCs/>
          <w:smallCaps/>
        </w:rPr>
        <w:t>ЩыIэцIэр</w:t>
      </w:r>
      <w:r w:rsidRPr="00916E68">
        <w:rPr>
          <w:i/>
          <w:iCs/>
          <w:smallCaps/>
        </w:rPr>
        <w:t xml:space="preserve">. </w:t>
      </w:r>
      <w:r w:rsidRPr="00916E68">
        <w:t>Абы и мыхьэнэр, жэуап зыхуэхъу упщIэхэр. ЩыIэцIэхэм я бжыгъэр. ЩыIэцIэхэм падежкIэ зэрызахъуэжыр.</w:t>
      </w:r>
    </w:p>
    <w:p w:rsidR="00916E68" w:rsidRPr="00916E68" w:rsidRDefault="00916E68" w:rsidP="00916E68">
      <w:r w:rsidRPr="00916E68">
        <w:rPr>
          <w:b/>
          <w:iCs/>
          <w:smallCaps/>
        </w:rPr>
        <w:t>ПлъыфэцIэр</w:t>
      </w:r>
      <w:r w:rsidRPr="00916E68">
        <w:rPr>
          <w:i/>
          <w:iCs/>
          <w:smallCaps/>
        </w:rPr>
        <w:t xml:space="preserve">. </w:t>
      </w:r>
      <w:r w:rsidRPr="00916E68">
        <w:t>ПлъыфэцIэм и мыхьэнэр, жэуап зыхуэхъу упщIэхэр. ЩыIэцIэм и гъусэу къыщыкIуэкIэ, бжыгъэрэ падежкIэ зэрызихъуэж щ1ык1эр. Зэпыту ятх щыIэцIэмрэ плъыфэцIэмрэ пкъыгъуитIу псалъэухам зэрыхэувэр.</w:t>
      </w:r>
    </w:p>
    <w:p w:rsidR="00916E68" w:rsidRPr="00916E68" w:rsidRDefault="00916E68" w:rsidP="00916E68">
      <w:r w:rsidRPr="00916E68">
        <w:rPr>
          <w:b/>
          <w:iCs/>
          <w:smallCaps/>
        </w:rPr>
        <w:t>Глаголыр</w:t>
      </w:r>
      <w:r w:rsidRPr="00916E68">
        <w:rPr>
          <w:i/>
          <w:iCs/>
          <w:smallCaps/>
        </w:rPr>
        <w:t xml:space="preserve">. </w:t>
      </w:r>
      <w:r w:rsidRPr="00916E68">
        <w:t xml:space="preserve">Абы и мыхьэнэмрэ жэуап зыхуэхъу упщIэхэмрэ. Глаголым зэманкIэ зэрызихъуэжыр: ит, блэкIа, къэкIуэну зэман. Макъзешэ </w:t>
      </w:r>
      <w:r w:rsidRPr="00916E68">
        <w:rPr>
          <w:b/>
          <w:iCs/>
          <w:smallCaps/>
        </w:rPr>
        <w:t>э, а</w:t>
      </w:r>
      <w:r w:rsidRPr="00916E68">
        <w:rPr>
          <w:i/>
          <w:iCs/>
          <w:smallCaps/>
        </w:rPr>
        <w:t xml:space="preserve"> </w:t>
      </w:r>
      <w:r w:rsidRPr="00916E68">
        <w:t xml:space="preserve">глагол </w:t>
      </w:r>
      <w:r w:rsidRPr="00916E68">
        <w:rPr>
          <w:iCs/>
          <w:smallCaps/>
        </w:rPr>
        <w:t>псалъэ</w:t>
      </w:r>
      <w:r w:rsidRPr="00916E68">
        <w:t>пкъым къыщыкIуэхэм я тхыкIэр.</w:t>
      </w:r>
    </w:p>
    <w:p w:rsidR="00916E68" w:rsidRPr="00916E68" w:rsidRDefault="00916E68" w:rsidP="00916E68">
      <w:r w:rsidRPr="00916E68">
        <w:rPr>
          <w:b/>
          <w:iCs/>
          <w:smallCaps/>
        </w:rPr>
        <w:t>Псалъэуха</w:t>
      </w:r>
    </w:p>
    <w:p w:rsidR="00916E68" w:rsidRPr="00916E68" w:rsidRDefault="00916E68" w:rsidP="00916E68">
      <w:r w:rsidRPr="00916E68">
        <w:rPr>
          <w:b/>
          <w:iCs/>
          <w:smallCaps/>
        </w:rPr>
        <w:t xml:space="preserve">Псалъэ зэпха. </w:t>
      </w:r>
      <w:r w:rsidRPr="00916E68">
        <w:rPr>
          <w:i/>
          <w:iCs/>
          <w:smallCaps/>
        </w:rPr>
        <w:t xml:space="preserve"> </w:t>
      </w:r>
      <w:r w:rsidRPr="00916E68">
        <w:t>Псалъэ зэпхам, псалъэухам хэт псалъэхэм яку дэлъ зэпхыныгъэр. ЗэраIуатэ, зэрыупщIэ, хуэзыгъэуш псалъэухахэр (къэIуэтэныгъэм и мурад елъытауэ щыIэ псалъэуха лIэужьыгъуэхэр), хэIэтыкIа псалъэуха (псалъэр жызыIэм къызэрыщыхъу, и гурыщIэхэм тещIыхьауэ). Псалъэухам и пкъыгъуэ нэхъыщхьэхэмрэ етIуанэхэмрэ (ахэр зэригуэш лIэужьыгъуэкIэ зэщхьэщымыгъэкIауэ).</w:t>
      </w:r>
    </w:p>
    <w:p w:rsidR="00916E68" w:rsidRPr="00916E68" w:rsidRDefault="00916E68" w:rsidP="00916E68">
      <w:r w:rsidRPr="00916E68">
        <w:t>Псалъэуха убгьуамрэ мыубгъуамрэ.</w:t>
      </w:r>
    </w:p>
    <w:p w:rsidR="006435CA" w:rsidRDefault="008B5E43" w:rsidP="006435CA">
      <w:pPr>
        <w:contextualSpacing/>
        <w:jc w:val="both"/>
        <w:outlineLvl w:val="1"/>
      </w:pPr>
      <w:r>
        <w:rPr>
          <w:b/>
        </w:rPr>
        <w:t xml:space="preserve">3 КЛАСС </w:t>
      </w:r>
      <w:r w:rsidR="006435CA" w:rsidRPr="006435CA">
        <w:rPr>
          <w:b/>
        </w:rPr>
        <w:t>Малкьар тил (родной язык балкарский)</w:t>
      </w:r>
    </w:p>
    <w:p w:rsidR="008B5E43" w:rsidRDefault="006435CA" w:rsidP="006435CA">
      <w:pPr>
        <w:rPr>
          <w:b/>
        </w:rPr>
      </w:pPr>
      <w:r>
        <w:rPr>
          <w:b/>
        </w:rPr>
        <w:t xml:space="preserve"> </w:t>
      </w:r>
    </w:p>
    <w:p w:rsidR="008B5E43" w:rsidRPr="002E213A" w:rsidRDefault="008B5E43" w:rsidP="00916E68">
      <w:pPr>
        <w:rPr>
          <w:lang w:eastAsia="ar-SA"/>
        </w:rPr>
      </w:pPr>
      <w:r w:rsidRPr="002E213A">
        <w:rPr>
          <w:lang w:val="en-US" w:eastAsia="ar-SA"/>
        </w:rPr>
        <w:t>III</w:t>
      </w:r>
      <w:r w:rsidRPr="002E213A">
        <w:rPr>
          <w:lang w:eastAsia="ar-SA"/>
        </w:rPr>
        <w:t xml:space="preserve"> классны    окъуучулары билирге тийиншли затла:</w:t>
      </w:r>
    </w:p>
    <w:p w:rsidR="008B5E43" w:rsidRPr="002E213A" w:rsidRDefault="008B5E43" w:rsidP="00916E68">
      <w:pPr>
        <w:rPr>
          <w:spacing w:val="-10"/>
          <w:lang w:eastAsia="ar-SA"/>
        </w:rPr>
      </w:pPr>
      <w:r>
        <w:rPr>
          <w:spacing w:val="-13"/>
          <w:lang w:eastAsia="ar-SA"/>
        </w:rPr>
        <w:t xml:space="preserve">-  </w:t>
      </w:r>
      <w:r w:rsidRPr="002E213A">
        <w:rPr>
          <w:spacing w:val="-13"/>
          <w:lang w:eastAsia="ar-SA"/>
        </w:rPr>
        <w:t xml:space="preserve">сёзню кесеклерин (тамыр, жалгьау), тилни кесеклерин </w:t>
      </w:r>
      <w:r w:rsidRPr="002E213A">
        <w:rPr>
          <w:spacing w:val="-8"/>
          <w:lang w:eastAsia="ar-SA"/>
        </w:rPr>
        <w:t xml:space="preserve">(ат, сыфат, этим, сонгура), айтымны членлерин (баш эм </w:t>
      </w:r>
      <w:r w:rsidRPr="002E213A">
        <w:rPr>
          <w:lang w:eastAsia="ar-SA"/>
        </w:rPr>
        <w:t>сансыз).</w:t>
      </w:r>
    </w:p>
    <w:p w:rsidR="008B5E43" w:rsidRPr="002E213A" w:rsidRDefault="008B5E43" w:rsidP="00916E68">
      <w:pPr>
        <w:rPr>
          <w:lang w:eastAsia="ar-SA"/>
        </w:rPr>
      </w:pPr>
      <w:r w:rsidRPr="002E213A">
        <w:rPr>
          <w:spacing w:val="-10"/>
          <w:lang w:eastAsia="ar-SA"/>
        </w:rPr>
        <w:t xml:space="preserve">текстни тюз эм ариу жазып алыргъа, бек магьаналы, </w:t>
      </w:r>
      <w:r w:rsidRPr="002E213A">
        <w:rPr>
          <w:spacing w:val="-7"/>
          <w:lang w:eastAsia="ar-SA"/>
        </w:rPr>
        <w:t xml:space="preserve">кёп тюбеучю орфограммалары болгъан текстни (50 - 60 сёзю болгъан) жаздырма жазаргъа, айтымны ахырына </w:t>
      </w:r>
      <w:r w:rsidRPr="002E213A">
        <w:rPr>
          <w:lang w:eastAsia="ar-SA"/>
        </w:rPr>
        <w:t>тыйгъыч белгиле салыргъа;</w:t>
      </w:r>
    </w:p>
    <w:p w:rsidR="008B5E43" w:rsidRPr="002E213A" w:rsidRDefault="008B5E43" w:rsidP="00916E68">
      <w:pPr>
        <w:rPr>
          <w:lang w:eastAsia="ar-SA"/>
        </w:rPr>
      </w:pPr>
      <w:r w:rsidRPr="002E213A">
        <w:rPr>
          <w:lang w:eastAsia="ar-SA"/>
        </w:rPr>
        <w:t xml:space="preserve">- фонетика тинтим бардырыргъа: сёзню сёз бёлюмлеге юлеширге, басымлы эм басымсыз сёз бёлюмлеге юлеширге, базыкъ эм назик ачыкълагъа айырыргьа, зынгырдауукъ эм тунакы къысыкъланы айыра билирге, сёзде харфланы бла тауушланы санларын тенглешдирирге: </w:t>
      </w:r>
      <w:r w:rsidRPr="002E213A">
        <w:rPr>
          <w:i/>
          <w:iCs/>
          <w:lang w:eastAsia="ar-SA"/>
        </w:rPr>
        <w:t>къоян, танг, къол;</w:t>
      </w:r>
    </w:p>
    <w:p w:rsidR="008B5E43" w:rsidRPr="002E213A" w:rsidRDefault="008B5E43" w:rsidP="00916E68">
      <w:pPr>
        <w:rPr>
          <w:lang w:eastAsia="ar-SA"/>
        </w:rPr>
      </w:pPr>
      <w:r w:rsidRPr="002E213A">
        <w:rPr>
          <w:sz w:val="20"/>
          <w:szCs w:val="20"/>
          <w:lang w:eastAsia="ar-SA"/>
        </w:rPr>
        <w:t>-</w:t>
      </w:r>
      <w:r w:rsidRPr="002E213A">
        <w:rPr>
          <w:sz w:val="20"/>
          <w:szCs w:val="20"/>
          <w:lang w:eastAsia="ar-SA"/>
        </w:rPr>
        <w:tab/>
      </w:r>
      <w:r w:rsidRPr="002E213A">
        <w:rPr>
          <w:lang w:eastAsia="ar-SA"/>
        </w:rPr>
        <w:t>сёзню кесеклерин айырыргьа (тамырын, сёз къураучу, сёз тюрлендириучю жалгъауларын);</w:t>
      </w:r>
    </w:p>
    <w:p w:rsidR="008B5E43" w:rsidRPr="002E213A" w:rsidRDefault="008B5E43" w:rsidP="00916E68">
      <w:pPr>
        <w:rPr>
          <w:lang w:eastAsia="ar-SA"/>
        </w:rPr>
      </w:pPr>
      <w:r w:rsidRPr="002E213A">
        <w:rPr>
          <w:lang w:eastAsia="ar-SA"/>
        </w:rPr>
        <w:t>-- тилни кесеклерин, аланы грамматика ышанларын айырыргьа (атны санын бла болушларын, сыфатны нени белгилегенин, этимни санын):</w:t>
      </w:r>
    </w:p>
    <w:p w:rsidR="008B5E43" w:rsidRPr="002E213A" w:rsidRDefault="008B5E43" w:rsidP="00916E68">
      <w:pPr>
        <w:rPr>
          <w:lang w:eastAsia="ar-SA"/>
        </w:rPr>
      </w:pPr>
      <w:r w:rsidRPr="002E213A">
        <w:rPr>
          <w:lang w:eastAsia="ar-SA"/>
        </w:rPr>
        <w:t>-</w:t>
      </w:r>
      <w:r w:rsidRPr="002E213A">
        <w:rPr>
          <w:lang w:eastAsia="ar-SA"/>
        </w:rPr>
        <w:tab/>
        <w:t>айтымны сёз тутушларын табаргъа;</w:t>
      </w:r>
    </w:p>
    <w:p w:rsidR="008B5E43" w:rsidRPr="002E213A" w:rsidRDefault="008B5E43" w:rsidP="00916E68">
      <w:pPr>
        <w:rPr>
          <w:lang w:eastAsia="ar-SA"/>
        </w:rPr>
      </w:pPr>
      <w:r w:rsidRPr="002E213A">
        <w:rPr>
          <w:lang w:eastAsia="ar-SA"/>
        </w:rPr>
        <w:t>-</w:t>
      </w:r>
      <w:r w:rsidRPr="002E213A">
        <w:rPr>
          <w:lang w:eastAsia="ar-SA"/>
        </w:rPr>
        <w:tab/>
        <w:t>айтымны къаллай болгъанын айыралыргъа (хапарлаучу, соруучу, кётюрюучю), айтымны баш эм сансыз членлерин табаргъа;</w:t>
      </w:r>
    </w:p>
    <w:p w:rsidR="008B5E43" w:rsidRDefault="008B5E43" w:rsidP="00916E68">
      <w:pPr>
        <w:rPr>
          <w:smallCaps/>
          <w:lang w:eastAsia="ar-SA"/>
        </w:rPr>
      </w:pPr>
      <w:r w:rsidRPr="002E213A">
        <w:rPr>
          <w:lang w:eastAsia="ar-SA"/>
        </w:rPr>
        <w:t>-</w:t>
      </w:r>
      <w:r w:rsidRPr="002E213A">
        <w:rPr>
          <w:lang w:eastAsia="ar-SA"/>
        </w:rPr>
        <w:tab/>
        <w:t>класс бирге жарашдыргъан план бла 60 - 70 сёзю болгъан кёлденжазма жазаргъа.</w:t>
      </w:r>
    </w:p>
    <w:p w:rsidR="008B5E43" w:rsidRPr="002E213A" w:rsidRDefault="008B5E43" w:rsidP="00916E68">
      <w:pPr>
        <w:rPr>
          <w:smallCaps/>
          <w:lang w:eastAsia="ar-SA"/>
        </w:rPr>
      </w:pPr>
      <w:r w:rsidRPr="002E213A">
        <w:rPr>
          <w:smallCaps/>
          <w:lang w:eastAsia="ar-SA"/>
        </w:rPr>
        <w:t>Дерслени   магъаналары</w:t>
      </w:r>
    </w:p>
    <w:p w:rsidR="008B5E43" w:rsidRPr="002E213A" w:rsidRDefault="008B5E43" w:rsidP="00916E68">
      <w:pPr>
        <w:rPr>
          <w:smallCaps/>
          <w:lang w:eastAsia="ar-SA"/>
        </w:rPr>
      </w:pPr>
      <w:r w:rsidRPr="002E213A">
        <w:rPr>
          <w:b/>
          <w:smallCaps/>
          <w:lang w:eastAsia="ar-SA"/>
        </w:rPr>
        <w:t xml:space="preserve">къайтарыу     </w:t>
      </w:r>
    </w:p>
    <w:p w:rsidR="008B5E43" w:rsidRDefault="008B5E43" w:rsidP="008B5E43">
      <w:pPr>
        <w:widowControl w:val="0"/>
        <w:shd w:val="clear" w:color="auto" w:fill="FFFFFF"/>
        <w:suppressAutoHyphens/>
        <w:autoSpaceDE w:val="0"/>
        <w:spacing w:line="350" w:lineRule="exact"/>
        <w:ind w:left="360"/>
        <w:rPr>
          <w:b/>
          <w:spacing w:val="-4"/>
          <w:lang w:eastAsia="ar-SA"/>
        </w:rPr>
      </w:pPr>
      <w:r w:rsidRPr="002E213A">
        <w:rPr>
          <w:b/>
          <w:smallCaps/>
          <w:lang w:eastAsia="ar-SA"/>
        </w:rPr>
        <w:t xml:space="preserve">Тауушла бла харфла      </w:t>
      </w:r>
    </w:p>
    <w:p w:rsidR="008B5E43" w:rsidRPr="008B5E43" w:rsidRDefault="008B5E43" w:rsidP="008B5E43">
      <w:pPr>
        <w:widowControl w:val="0"/>
        <w:shd w:val="clear" w:color="auto" w:fill="FFFFFF"/>
        <w:suppressAutoHyphens/>
        <w:autoSpaceDE w:val="0"/>
        <w:spacing w:line="350" w:lineRule="exact"/>
        <w:ind w:left="360"/>
        <w:rPr>
          <w:b/>
          <w:spacing w:val="-4"/>
          <w:lang w:eastAsia="ar-SA"/>
        </w:rPr>
      </w:pPr>
      <w:r w:rsidRPr="002E213A">
        <w:rPr>
          <w:lang w:eastAsia="ar-SA"/>
        </w:rPr>
        <w:t>Ачыкъ, къысыкъ тауушла, аланы харфла бла белгиле-ниулери.</w:t>
      </w:r>
    </w:p>
    <w:p w:rsidR="008B5E43" w:rsidRPr="002E213A" w:rsidRDefault="008B5E43" w:rsidP="008B5E43">
      <w:pPr>
        <w:widowControl w:val="0"/>
        <w:shd w:val="clear" w:color="auto" w:fill="FFFFFF"/>
        <w:suppressAutoHyphens/>
        <w:autoSpaceDE w:val="0"/>
        <w:spacing w:line="278" w:lineRule="exact"/>
        <w:ind w:left="5" w:right="34" w:firstLine="394"/>
        <w:jc w:val="both"/>
        <w:rPr>
          <w:spacing w:val="-2"/>
          <w:lang w:eastAsia="ar-SA"/>
        </w:rPr>
      </w:pPr>
      <w:r w:rsidRPr="002E213A">
        <w:rPr>
          <w:lang w:eastAsia="ar-SA"/>
        </w:rPr>
        <w:t>Басым. Сёзню бёлюмлерин кёчюрюу. Сёзню таууш-харф анализи.</w:t>
      </w:r>
    </w:p>
    <w:p w:rsidR="008B5E43" w:rsidRPr="002E213A" w:rsidRDefault="008B5E43" w:rsidP="008B5E43">
      <w:pPr>
        <w:widowControl w:val="0"/>
        <w:shd w:val="clear" w:color="auto" w:fill="FFFFFF"/>
        <w:suppressAutoHyphens/>
        <w:autoSpaceDE w:val="0"/>
        <w:spacing w:line="278" w:lineRule="exact"/>
        <w:ind w:left="403"/>
        <w:rPr>
          <w:lang w:eastAsia="ar-SA"/>
        </w:rPr>
      </w:pPr>
      <w:r w:rsidRPr="002E213A">
        <w:rPr>
          <w:spacing w:val="-2"/>
          <w:lang w:eastAsia="ar-SA"/>
        </w:rPr>
        <w:t>Экиленнгеы къысыкъла.</w:t>
      </w:r>
    </w:p>
    <w:p w:rsidR="008B5E43" w:rsidRPr="002E213A" w:rsidRDefault="008B5E43" w:rsidP="008B5E43">
      <w:pPr>
        <w:widowControl w:val="0"/>
        <w:shd w:val="clear" w:color="auto" w:fill="FFFFFF"/>
        <w:suppressAutoHyphens/>
        <w:autoSpaceDE w:val="0"/>
        <w:spacing w:line="278" w:lineRule="exact"/>
        <w:ind w:right="29" w:firstLine="403"/>
        <w:jc w:val="both"/>
        <w:rPr>
          <w:lang w:eastAsia="ar-SA"/>
        </w:rPr>
      </w:pPr>
      <w:r w:rsidRPr="002E213A">
        <w:rPr>
          <w:lang w:eastAsia="ar-SA"/>
        </w:rPr>
        <w:t>Зынгырдауукъ эм тунакы къысыкъланы сёзню тамы-рында тюз жазылыулары.</w:t>
      </w:r>
    </w:p>
    <w:p w:rsidR="008B5E43" w:rsidRPr="002E213A" w:rsidRDefault="008B5E43" w:rsidP="008B5E43">
      <w:pPr>
        <w:widowControl w:val="0"/>
        <w:shd w:val="clear" w:color="auto" w:fill="FFFFFF"/>
        <w:suppressAutoHyphens/>
        <w:autoSpaceDE w:val="0"/>
        <w:spacing w:line="278" w:lineRule="exact"/>
        <w:ind w:left="456"/>
        <w:rPr>
          <w:lang w:eastAsia="ar-SA"/>
        </w:rPr>
      </w:pPr>
      <w:r w:rsidRPr="002E213A">
        <w:rPr>
          <w:lang w:eastAsia="ar-SA"/>
        </w:rPr>
        <w:t>Жумушакъ (ь), къаты (ъ) белгилени жюрютюлюулери.</w:t>
      </w:r>
    </w:p>
    <w:p w:rsidR="008B5E43" w:rsidRDefault="008B5E43" w:rsidP="008B5E43">
      <w:pPr>
        <w:widowControl w:val="0"/>
        <w:shd w:val="clear" w:color="auto" w:fill="FFFFFF"/>
        <w:suppressAutoHyphens/>
        <w:autoSpaceDE w:val="0"/>
        <w:spacing w:line="278" w:lineRule="exact"/>
        <w:ind w:left="5" w:right="38" w:firstLine="403"/>
        <w:jc w:val="both"/>
        <w:rPr>
          <w:lang w:eastAsia="ar-SA"/>
        </w:rPr>
      </w:pPr>
      <w:r w:rsidRPr="002E213A">
        <w:rPr>
          <w:lang w:eastAsia="ar-SA"/>
        </w:rPr>
        <w:t>Сёзлени къоюп кетмей, башха сёзле бла алышындыр-май, бузмай жазыу усталыкълаоын бегитиу.</w:t>
      </w:r>
    </w:p>
    <w:p w:rsidR="008B5E43" w:rsidRDefault="008B5E43" w:rsidP="008B5E43">
      <w:pPr>
        <w:widowControl w:val="0"/>
        <w:shd w:val="clear" w:color="auto" w:fill="FFFFFF"/>
        <w:suppressAutoHyphens/>
        <w:autoSpaceDE w:val="0"/>
        <w:spacing w:line="278" w:lineRule="exact"/>
        <w:ind w:left="5" w:right="38" w:firstLine="403"/>
        <w:jc w:val="both"/>
        <w:rPr>
          <w:lang w:eastAsia="ar-SA"/>
        </w:rPr>
      </w:pPr>
      <w:r w:rsidRPr="002E213A">
        <w:rPr>
          <w:b/>
          <w:spacing w:val="-1"/>
          <w:lang w:eastAsia="ar-SA"/>
        </w:rPr>
        <w:t xml:space="preserve">Айтым   </w:t>
      </w:r>
    </w:p>
    <w:p w:rsidR="008B5E43" w:rsidRPr="008B5E43" w:rsidRDefault="008B5E43" w:rsidP="008B5E43">
      <w:pPr>
        <w:widowControl w:val="0"/>
        <w:shd w:val="clear" w:color="auto" w:fill="FFFFFF"/>
        <w:suppressAutoHyphens/>
        <w:autoSpaceDE w:val="0"/>
        <w:spacing w:line="278" w:lineRule="exact"/>
        <w:ind w:left="5" w:right="38" w:firstLine="403"/>
        <w:jc w:val="both"/>
        <w:rPr>
          <w:lang w:eastAsia="ar-SA"/>
        </w:rPr>
      </w:pPr>
      <w:r w:rsidRPr="002E213A">
        <w:rPr>
          <w:spacing w:val="-7"/>
          <w:lang w:eastAsia="ar-SA"/>
        </w:rPr>
        <w:lastRenderedPageBreak/>
        <w:t xml:space="preserve">Хапарлаучу, соруучу, кётюрюучю айтымла. Айтымда </w:t>
      </w:r>
      <w:r w:rsidRPr="002E213A">
        <w:rPr>
          <w:spacing w:val="-8"/>
          <w:lang w:eastAsia="ar-SA"/>
        </w:rPr>
        <w:t>бек магъаналы сёзлени ауаз бла айыра билиу.</w:t>
      </w:r>
    </w:p>
    <w:p w:rsidR="008B5E43" w:rsidRPr="002E213A" w:rsidRDefault="008B5E43" w:rsidP="008B5E43">
      <w:pPr>
        <w:widowControl w:val="0"/>
        <w:shd w:val="clear" w:color="auto" w:fill="FFFFFF"/>
        <w:suppressAutoHyphens/>
        <w:autoSpaceDE w:val="0"/>
        <w:spacing w:line="302" w:lineRule="exact"/>
        <w:ind w:left="5" w:right="24" w:firstLine="389"/>
        <w:jc w:val="both"/>
        <w:rPr>
          <w:spacing w:val="-6"/>
          <w:lang w:eastAsia="ar-SA"/>
        </w:rPr>
      </w:pPr>
      <w:r w:rsidRPr="002E213A">
        <w:rPr>
          <w:spacing w:val="-6"/>
          <w:lang w:eastAsia="ar-SA"/>
        </w:rPr>
        <w:t xml:space="preserve">Айтымны баш членлери: башчы бла хапарчы. Башчы </w:t>
      </w:r>
      <w:r w:rsidRPr="002E213A">
        <w:rPr>
          <w:lang w:eastAsia="ar-SA"/>
        </w:rPr>
        <w:t>бла хапарчыны таба билиу.</w:t>
      </w:r>
    </w:p>
    <w:p w:rsidR="008B5E43" w:rsidRDefault="008B5E43" w:rsidP="008B5E43">
      <w:pPr>
        <w:widowControl w:val="0"/>
        <w:shd w:val="clear" w:color="auto" w:fill="FFFFFF"/>
        <w:suppressAutoHyphens/>
        <w:autoSpaceDE w:val="0"/>
        <w:spacing w:line="302" w:lineRule="exact"/>
        <w:ind w:left="5" w:right="24" w:firstLine="394"/>
        <w:jc w:val="both"/>
        <w:rPr>
          <w:lang w:eastAsia="ar-SA"/>
        </w:rPr>
      </w:pPr>
      <w:r w:rsidRPr="002E213A">
        <w:rPr>
          <w:spacing w:val="-6"/>
          <w:lang w:eastAsia="ar-SA"/>
        </w:rPr>
        <w:t xml:space="preserve">Айтымны сансыз членлери. Соруу салып, айтымны </w:t>
      </w:r>
      <w:r w:rsidRPr="002E213A">
        <w:rPr>
          <w:spacing w:val="-8"/>
          <w:lang w:eastAsia="ar-SA"/>
        </w:rPr>
        <w:t>сансыз членлерин таба билиу (айгъакълаучугъа, толтуруу-</w:t>
      </w:r>
      <w:r w:rsidRPr="002E213A">
        <w:rPr>
          <w:lang w:eastAsia="ar-SA"/>
        </w:rPr>
        <w:t>чугьа, болумгъа юлешмей)</w:t>
      </w:r>
    </w:p>
    <w:p w:rsidR="008B5E43" w:rsidRPr="008B5E43" w:rsidRDefault="008B5E43" w:rsidP="008B5E43">
      <w:pPr>
        <w:widowControl w:val="0"/>
        <w:shd w:val="clear" w:color="auto" w:fill="FFFFFF"/>
        <w:suppressAutoHyphens/>
        <w:autoSpaceDE w:val="0"/>
        <w:spacing w:line="302" w:lineRule="exact"/>
        <w:ind w:left="5" w:right="24" w:firstLine="394"/>
        <w:jc w:val="both"/>
        <w:rPr>
          <w:lang w:eastAsia="ar-SA"/>
        </w:rPr>
      </w:pPr>
      <w:r w:rsidRPr="002E213A">
        <w:rPr>
          <w:b/>
          <w:sz w:val="18"/>
          <w:szCs w:val="18"/>
          <w:lang w:eastAsia="ar-SA"/>
        </w:rPr>
        <w:t xml:space="preserve"> СЁЗ</w:t>
      </w:r>
    </w:p>
    <w:p w:rsidR="008B5E43" w:rsidRPr="002E213A" w:rsidRDefault="008B5E43" w:rsidP="008B5E43">
      <w:pPr>
        <w:widowControl w:val="0"/>
        <w:shd w:val="clear" w:color="auto" w:fill="FFFFFF"/>
        <w:suppressAutoHyphens/>
        <w:autoSpaceDE w:val="0"/>
        <w:spacing w:before="91" w:line="264" w:lineRule="exact"/>
        <w:ind w:left="19" w:firstLine="394"/>
        <w:jc w:val="both"/>
        <w:rPr>
          <w:spacing w:val="-5"/>
          <w:lang w:eastAsia="ar-SA"/>
        </w:rPr>
      </w:pPr>
      <w:r w:rsidRPr="002E213A">
        <w:rPr>
          <w:lang w:eastAsia="ar-SA"/>
        </w:rPr>
        <w:t xml:space="preserve">Сёзню къурамы. Сёзню кесеклерини юсюнден </w:t>
      </w:r>
      <w:r w:rsidRPr="002E213A">
        <w:rPr>
          <w:spacing w:val="-7"/>
          <w:lang w:eastAsia="ar-SA"/>
        </w:rPr>
        <w:t xml:space="preserve">ангылам: тамыр, сёз къураучу (-чы, -лыкъ, -лы ) эм сёз </w:t>
      </w:r>
      <w:r w:rsidRPr="002E213A">
        <w:rPr>
          <w:spacing w:val="-8"/>
          <w:lang w:eastAsia="ar-SA"/>
        </w:rPr>
        <w:t>тюрлендириучю (-ла, -ле, -гьы, -дан ) жалгьаула.</w:t>
      </w:r>
    </w:p>
    <w:p w:rsidR="008B5E43" w:rsidRPr="002E213A" w:rsidRDefault="008B5E43" w:rsidP="008B5E43">
      <w:pPr>
        <w:widowControl w:val="0"/>
        <w:shd w:val="clear" w:color="auto" w:fill="FFFFFF"/>
        <w:suppressAutoHyphens/>
        <w:autoSpaceDE w:val="0"/>
        <w:spacing w:line="264" w:lineRule="exact"/>
        <w:ind w:left="24" w:right="5" w:firstLine="394"/>
        <w:jc w:val="both"/>
        <w:rPr>
          <w:spacing w:val="-12"/>
          <w:lang w:eastAsia="ar-SA"/>
        </w:rPr>
      </w:pPr>
      <w:r w:rsidRPr="002E213A">
        <w:rPr>
          <w:spacing w:val="-5"/>
          <w:lang w:eastAsia="ar-SA"/>
        </w:rPr>
        <w:t xml:space="preserve">Тамыр, бир тамырлы сёзле. Сёз тюрлендириучю </w:t>
      </w:r>
      <w:r w:rsidRPr="002E213A">
        <w:rPr>
          <w:spacing w:val="-8"/>
          <w:lang w:eastAsia="ar-SA"/>
        </w:rPr>
        <w:t xml:space="preserve">жалгьауну таба билиу, жалгъауланы болушлукълары бла </w:t>
      </w:r>
      <w:r w:rsidRPr="002E213A">
        <w:rPr>
          <w:lang w:eastAsia="ar-SA"/>
        </w:rPr>
        <w:t>бир тамырлы сёзле къурау.</w:t>
      </w:r>
    </w:p>
    <w:p w:rsidR="008B5E43" w:rsidRPr="002E213A" w:rsidRDefault="008B5E43" w:rsidP="008B5E43">
      <w:pPr>
        <w:widowControl w:val="0"/>
        <w:shd w:val="clear" w:color="auto" w:fill="FFFFFF"/>
        <w:suppressAutoHyphens/>
        <w:autoSpaceDE w:val="0"/>
        <w:spacing w:line="264" w:lineRule="exact"/>
        <w:ind w:left="14" w:right="14" w:firstLine="394"/>
        <w:jc w:val="both"/>
        <w:rPr>
          <w:spacing w:val="-12"/>
          <w:lang w:eastAsia="ar-SA"/>
        </w:rPr>
      </w:pPr>
      <w:r w:rsidRPr="002E213A">
        <w:rPr>
          <w:spacing w:val="-12"/>
          <w:lang w:eastAsia="ar-SA"/>
        </w:rPr>
        <w:t xml:space="preserve">Нёгерли зынгырдауукъ эм тунакы къысыкъланы сёзню </w:t>
      </w:r>
      <w:r w:rsidRPr="002E213A">
        <w:rPr>
          <w:lang w:eastAsia="ar-SA"/>
        </w:rPr>
        <w:t>тамырында тюз жазылыулары.</w:t>
      </w:r>
    </w:p>
    <w:p w:rsidR="008B5E43" w:rsidRPr="002E213A" w:rsidRDefault="008B5E43" w:rsidP="008B5E43">
      <w:pPr>
        <w:widowControl w:val="0"/>
        <w:shd w:val="clear" w:color="auto" w:fill="FFFFFF"/>
        <w:suppressAutoHyphens/>
        <w:autoSpaceDE w:val="0"/>
        <w:spacing w:line="264" w:lineRule="exact"/>
        <w:ind w:left="10" w:right="19" w:firstLine="398"/>
        <w:jc w:val="both"/>
        <w:rPr>
          <w:spacing w:val="-5"/>
          <w:lang w:eastAsia="ar-SA"/>
        </w:rPr>
      </w:pPr>
      <w:r w:rsidRPr="002E213A">
        <w:rPr>
          <w:spacing w:val="-12"/>
          <w:lang w:eastAsia="ar-SA"/>
        </w:rPr>
        <w:t xml:space="preserve">Школ орфография сёзлюк бла хайырланыргъа юйретиу </w:t>
      </w:r>
      <w:r w:rsidRPr="002E213A">
        <w:rPr>
          <w:lang w:eastAsia="ar-SA"/>
        </w:rPr>
        <w:t>ишле.</w:t>
      </w:r>
    </w:p>
    <w:p w:rsidR="008B5E43" w:rsidRPr="002E213A" w:rsidRDefault="008B5E43" w:rsidP="008B5E43">
      <w:pPr>
        <w:widowControl w:val="0"/>
        <w:shd w:val="clear" w:color="auto" w:fill="FFFFFF"/>
        <w:suppressAutoHyphens/>
        <w:autoSpaceDE w:val="0"/>
        <w:spacing w:line="264" w:lineRule="exact"/>
        <w:ind w:left="14" w:right="19" w:firstLine="389"/>
        <w:jc w:val="both"/>
        <w:rPr>
          <w:spacing w:val="-9"/>
          <w:lang w:eastAsia="ar-SA"/>
        </w:rPr>
      </w:pPr>
      <w:r w:rsidRPr="002E213A">
        <w:rPr>
          <w:spacing w:val="-5"/>
          <w:lang w:eastAsia="ar-SA"/>
        </w:rPr>
        <w:t xml:space="preserve">Тилни башха кесеклеринден болгъан бир тамырлы </w:t>
      </w:r>
      <w:r w:rsidRPr="002E213A">
        <w:rPr>
          <w:lang w:eastAsia="ar-SA"/>
        </w:rPr>
        <w:t>сёзле сайлау.</w:t>
      </w:r>
    </w:p>
    <w:p w:rsidR="008B5E43" w:rsidRPr="002E213A" w:rsidRDefault="008B5E43" w:rsidP="008B5E43">
      <w:pPr>
        <w:widowControl w:val="0"/>
        <w:shd w:val="clear" w:color="auto" w:fill="FFFFFF"/>
        <w:suppressAutoHyphens/>
        <w:autoSpaceDE w:val="0"/>
        <w:spacing w:line="264" w:lineRule="exact"/>
        <w:ind w:left="19" w:right="19" w:firstLine="384"/>
        <w:jc w:val="both"/>
        <w:rPr>
          <w:spacing w:val="-10"/>
          <w:lang w:eastAsia="ar-SA"/>
        </w:rPr>
      </w:pPr>
      <w:r w:rsidRPr="002E213A">
        <w:rPr>
          <w:spacing w:val="-9"/>
          <w:lang w:eastAsia="ar-SA"/>
        </w:rPr>
        <w:t xml:space="preserve">Сёзде сёз къураучу, сёз тюрлендириучю жалгъауланы </w:t>
      </w:r>
      <w:r w:rsidRPr="002E213A">
        <w:rPr>
          <w:lang w:eastAsia="ar-SA"/>
        </w:rPr>
        <w:t>орунлары (къайсы алгъа келгени).</w:t>
      </w:r>
    </w:p>
    <w:p w:rsidR="008B5E43" w:rsidRDefault="008B5E43" w:rsidP="008B5E43">
      <w:pPr>
        <w:widowControl w:val="0"/>
        <w:shd w:val="clear" w:color="auto" w:fill="FFFFFF"/>
        <w:suppressAutoHyphens/>
        <w:autoSpaceDE w:val="0"/>
        <w:spacing w:line="264" w:lineRule="exact"/>
        <w:ind w:left="14" w:right="24" w:firstLine="389"/>
        <w:jc w:val="both"/>
        <w:rPr>
          <w:lang w:eastAsia="ar-SA"/>
        </w:rPr>
      </w:pPr>
      <w:r w:rsidRPr="002E213A">
        <w:rPr>
          <w:spacing w:val="-10"/>
          <w:lang w:eastAsia="ar-SA"/>
        </w:rPr>
        <w:t>Тамырны къыйырында экиленнген къысыкълары бол</w:t>
      </w:r>
      <w:r w:rsidRPr="002E213A">
        <w:rPr>
          <w:spacing w:val="-10"/>
          <w:lang w:eastAsia="ar-SA"/>
        </w:rPr>
        <w:softHyphen/>
      </w:r>
      <w:r w:rsidRPr="002E213A">
        <w:rPr>
          <w:spacing w:val="-11"/>
          <w:lang w:eastAsia="ar-SA"/>
        </w:rPr>
        <w:t xml:space="preserve">гъан сёзлени жалгъау къошулса тюз жазылыулары </w:t>
      </w:r>
      <w:r w:rsidRPr="002E213A">
        <w:rPr>
          <w:i/>
          <w:iCs/>
          <w:spacing w:val="-11"/>
          <w:lang w:eastAsia="ar-SA"/>
        </w:rPr>
        <w:t xml:space="preserve">(класс, </w:t>
      </w:r>
      <w:r w:rsidRPr="002E213A">
        <w:rPr>
          <w:i/>
          <w:iCs/>
          <w:lang w:eastAsia="ar-SA"/>
        </w:rPr>
        <w:t>класс~ла).</w:t>
      </w:r>
    </w:p>
    <w:p w:rsidR="008B5E43" w:rsidRPr="008B5E43" w:rsidRDefault="008B5E43" w:rsidP="008B5E43">
      <w:pPr>
        <w:widowControl w:val="0"/>
        <w:shd w:val="clear" w:color="auto" w:fill="FFFFFF"/>
        <w:suppressAutoHyphens/>
        <w:autoSpaceDE w:val="0"/>
        <w:spacing w:line="264" w:lineRule="exact"/>
        <w:ind w:left="14" w:right="24" w:firstLine="389"/>
        <w:jc w:val="both"/>
        <w:rPr>
          <w:lang w:eastAsia="ar-SA"/>
        </w:rPr>
      </w:pPr>
      <w:r w:rsidRPr="002E213A">
        <w:rPr>
          <w:b/>
          <w:sz w:val="18"/>
          <w:szCs w:val="18"/>
          <w:lang w:eastAsia="ar-SA"/>
        </w:rPr>
        <w:t xml:space="preserve"> ТИЛНИ КЕСЕКЛЕРИ</w:t>
      </w:r>
    </w:p>
    <w:p w:rsidR="008B5E43" w:rsidRDefault="008B5E43" w:rsidP="008B5E43">
      <w:pPr>
        <w:widowControl w:val="0"/>
        <w:shd w:val="clear" w:color="auto" w:fill="FFFFFF"/>
        <w:suppressAutoHyphens/>
        <w:autoSpaceDE w:val="0"/>
        <w:spacing w:before="110" w:line="226" w:lineRule="exact"/>
        <w:ind w:left="1786" w:hanging="1546"/>
        <w:rPr>
          <w:lang w:eastAsia="ar-SA"/>
        </w:rPr>
      </w:pPr>
      <w:r w:rsidRPr="002E213A">
        <w:rPr>
          <w:lang w:eastAsia="ar-SA"/>
        </w:rPr>
        <w:t>ТИЛНИ КЕСЕКЛЕРИ БЛА ШАГЪЫРЕЙ БОЛУУ: АТ, СЫФАТ, АЛМАШ, ЭТИМ, СОНГУРА</w:t>
      </w:r>
    </w:p>
    <w:p w:rsidR="008B5E43" w:rsidRPr="008B5E43" w:rsidRDefault="008B5E43" w:rsidP="001B3525">
      <w:pPr>
        <w:widowControl w:val="0"/>
        <w:shd w:val="clear" w:color="auto" w:fill="FFFFFF"/>
        <w:suppressAutoHyphens/>
        <w:autoSpaceDE w:val="0"/>
        <w:spacing w:before="110" w:line="226" w:lineRule="exact"/>
        <w:ind w:left="1786" w:hanging="1546"/>
        <w:rPr>
          <w:lang w:eastAsia="ar-SA"/>
        </w:rPr>
      </w:pPr>
      <w:r w:rsidRPr="002E213A">
        <w:rPr>
          <w:b/>
          <w:lang w:eastAsia="ar-SA"/>
        </w:rPr>
        <w:t xml:space="preserve">Ат </w:t>
      </w:r>
      <w:r w:rsidRPr="002E213A">
        <w:rPr>
          <w:spacing w:val="-6"/>
          <w:lang w:eastAsia="ar-SA"/>
        </w:rPr>
        <w:t>Ат, аны магьанасы, соруулары. Атланы санлары. Атла-</w:t>
      </w:r>
      <w:r w:rsidRPr="002E213A">
        <w:rPr>
          <w:spacing w:val="-11"/>
          <w:lang w:eastAsia="ar-SA"/>
        </w:rPr>
        <w:t>ны кёплюк санларын къурагъанда, жалгъауланы тюз жазы</w:t>
      </w:r>
      <w:r w:rsidRPr="002E213A">
        <w:rPr>
          <w:spacing w:val="-11"/>
          <w:lang w:eastAsia="ar-SA"/>
        </w:rPr>
        <w:softHyphen/>
      </w:r>
      <w:r w:rsidRPr="002E213A">
        <w:rPr>
          <w:lang w:eastAsia="ar-SA"/>
        </w:rPr>
        <w:t>лыулары (адам - ла, юй - ле).</w:t>
      </w:r>
    </w:p>
    <w:p w:rsidR="008B5E43" w:rsidRPr="002E213A" w:rsidRDefault="008B5E43" w:rsidP="008B5E43">
      <w:pPr>
        <w:widowControl w:val="0"/>
        <w:shd w:val="clear" w:color="auto" w:fill="FFFFFF"/>
        <w:suppressAutoHyphens/>
        <w:autoSpaceDE w:val="0"/>
        <w:spacing w:line="259" w:lineRule="exact"/>
        <w:ind w:right="29" w:firstLine="394"/>
        <w:jc w:val="both"/>
        <w:rPr>
          <w:spacing w:val="-9"/>
          <w:lang w:eastAsia="ar-SA"/>
        </w:rPr>
      </w:pPr>
      <w:r w:rsidRPr="002E213A">
        <w:rPr>
          <w:spacing w:val="-8"/>
          <w:lang w:eastAsia="ar-SA"/>
        </w:rPr>
        <w:t>Атланы бирлик эм кёплюк санда болушлада тюр-</w:t>
      </w:r>
      <w:r w:rsidRPr="002E213A">
        <w:rPr>
          <w:spacing w:val="-12"/>
          <w:lang w:eastAsia="ar-SA"/>
        </w:rPr>
        <w:t>лениулери. Болушланы айыра билиу. Болушланы формала-</w:t>
      </w:r>
      <w:r w:rsidRPr="002E213A">
        <w:rPr>
          <w:spacing w:val="-9"/>
          <w:lang w:eastAsia="ar-SA"/>
        </w:rPr>
        <w:t>рындагъы атланы сонгурала бла бирге хайырлана билиу.</w:t>
      </w:r>
    </w:p>
    <w:p w:rsidR="008B5E43" w:rsidRPr="002E213A" w:rsidRDefault="008B5E43" w:rsidP="008B5E43">
      <w:pPr>
        <w:widowControl w:val="0"/>
        <w:shd w:val="clear" w:color="auto" w:fill="FFFFFF"/>
        <w:suppressAutoHyphens/>
        <w:autoSpaceDE w:val="0"/>
        <w:spacing w:line="259" w:lineRule="exact"/>
        <w:ind w:left="394"/>
        <w:rPr>
          <w:lang w:eastAsia="ar-SA"/>
        </w:rPr>
      </w:pPr>
      <w:r w:rsidRPr="002E213A">
        <w:rPr>
          <w:spacing w:val="-9"/>
          <w:lang w:eastAsia="ar-SA"/>
        </w:rPr>
        <w:t>Магъаналарына кёре жууукъ эм чюйре атла.</w:t>
      </w:r>
    </w:p>
    <w:p w:rsidR="001B3525" w:rsidRDefault="008B5E43" w:rsidP="001B3525">
      <w:pPr>
        <w:widowControl w:val="0"/>
        <w:shd w:val="clear" w:color="auto" w:fill="FFFFFF"/>
        <w:suppressAutoHyphens/>
        <w:autoSpaceDE w:val="0"/>
        <w:rPr>
          <w:b/>
          <w:spacing w:val="-14"/>
          <w:lang w:eastAsia="ar-SA"/>
        </w:rPr>
      </w:pPr>
      <w:r w:rsidRPr="002E213A">
        <w:rPr>
          <w:b/>
          <w:lang w:eastAsia="ar-SA"/>
        </w:rPr>
        <w:t xml:space="preserve">СЫФАТ     </w:t>
      </w:r>
      <w:r w:rsidRPr="002E213A">
        <w:rPr>
          <w:spacing w:val="-9"/>
          <w:lang w:eastAsia="ar-SA"/>
        </w:rPr>
        <w:t xml:space="preserve">Сыфат, аны магъанасы эм соруулары. Сыфатланы атла </w:t>
      </w:r>
      <w:r w:rsidRPr="002E213A">
        <w:rPr>
          <w:spacing w:val="-4"/>
          <w:lang w:eastAsia="ar-SA"/>
        </w:rPr>
        <w:t xml:space="preserve">бла жюрютюлюулери. Магьаналарына кёре жууукъ эм </w:t>
      </w:r>
      <w:r w:rsidRPr="002E213A">
        <w:rPr>
          <w:lang w:eastAsia="ar-SA"/>
        </w:rPr>
        <w:t>чюйре болгъан сыфатла.</w:t>
      </w:r>
    </w:p>
    <w:p w:rsidR="001B3525" w:rsidRDefault="008B5E43" w:rsidP="001B3525">
      <w:pPr>
        <w:widowControl w:val="0"/>
        <w:shd w:val="clear" w:color="auto" w:fill="FFFFFF"/>
        <w:suppressAutoHyphens/>
        <w:autoSpaceDE w:val="0"/>
        <w:rPr>
          <w:b/>
          <w:spacing w:val="-14"/>
          <w:lang w:eastAsia="ar-SA"/>
        </w:rPr>
      </w:pPr>
      <w:r w:rsidRPr="002E213A">
        <w:rPr>
          <w:b/>
          <w:lang w:eastAsia="ar-SA"/>
        </w:rPr>
        <w:t>АЛМАШ</w:t>
      </w:r>
      <w:r w:rsidR="001B3525">
        <w:rPr>
          <w:b/>
          <w:spacing w:val="-14"/>
          <w:lang w:eastAsia="ar-SA"/>
        </w:rPr>
        <w:t xml:space="preserve"> </w:t>
      </w:r>
      <w:r w:rsidRPr="002E213A">
        <w:rPr>
          <w:spacing w:val="-4"/>
          <w:lang w:eastAsia="ar-SA"/>
        </w:rPr>
        <w:t xml:space="preserve">Алмаш, аны магъанасы. Бирлик эм кёплюк санны </w:t>
      </w:r>
      <w:r w:rsidRPr="002E213A">
        <w:rPr>
          <w:spacing w:val="-8"/>
          <w:lang w:eastAsia="ar-SA"/>
        </w:rPr>
        <w:t xml:space="preserve">бетлеучю алмашлары. Сёлешгенде атланы ючюнчю бетни </w:t>
      </w:r>
      <w:r w:rsidRPr="002E213A">
        <w:rPr>
          <w:spacing w:val="-7"/>
          <w:lang w:eastAsia="ar-SA"/>
        </w:rPr>
        <w:t>алмашлары (ол, ала) бла алышындыра билиу.</w:t>
      </w:r>
    </w:p>
    <w:p w:rsidR="001B3525" w:rsidRDefault="008B5E43" w:rsidP="001B3525">
      <w:pPr>
        <w:widowControl w:val="0"/>
        <w:shd w:val="clear" w:color="auto" w:fill="FFFFFF"/>
        <w:suppressAutoHyphens/>
        <w:autoSpaceDE w:val="0"/>
        <w:rPr>
          <w:b/>
          <w:spacing w:val="-14"/>
          <w:lang w:eastAsia="ar-SA"/>
        </w:rPr>
      </w:pPr>
      <w:r w:rsidRPr="002E213A">
        <w:rPr>
          <w:b/>
          <w:spacing w:val="-4"/>
          <w:lang w:eastAsia="ar-SA"/>
        </w:rPr>
        <w:t>Этим</w:t>
      </w:r>
      <w:r w:rsidR="001B3525">
        <w:rPr>
          <w:b/>
          <w:spacing w:val="-14"/>
          <w:lang w:eastAsia="ar-SA"/>
        </w:rPr>
        <w:t xml:space="preserve"> </w:t>
      </w:r>
      <w:r w:rsidRPr="002E213A">
        <w:rPr>
          <w:spacing w:val="-9"/>
          <w:lang w:eastAsia="ar-SA"/>
        </w:rPr>
        <w:t xml:space="preserve">Этим, аны магъанасы, соруулары. Этимден атха соруу </w:t>
      </w:r>
      <w:r w:rsidRPr="002E213A">
        <w:rPr>
          <w:spacing w:val="-8"/>
          <w:lang w:eastAsia="ar-SA"/>
        </w:rPr>
        <w:t xml:space="preserve">бере билиу. Этимни заманлада тюрлениую. Магъаналары </w:t>
      </w:r>
      <w:r w:rsidRPr="002E213A">
        <w:rPr>
          <w:spacing w:val="-12"/>
          <w:lang w:eastAsia="ar-SA"/>
        </w:rPr>
        <w:t xml:space="preserve">жууукъ эм чюйре болгъан этимле. Оюмну толу ачыкъларгьа </w:t>
      </w:r>
      <w:r w:rsidRPr="002E213A">
        <w:rPr>
          <w:lang w:eastAsia="ar-SA"/>
        </w:rPr>
        <w:t>тап келишген этимни сайлау.</w:t>
      </w:r>
      <w:r w:rsidRPr="002E213A">
        <w:rPr>
          <w:b/>
          <w:spacing w:val="-1"/>
          <w:lang w:eastAsia="ar-SA"/>
        </w:rPr>
        <w:t xml:space="preserve"> Жылны ичинде окъулгъанны къайтарыу   </w:t>
      </w:r>
    </w:p>
    <w:p w:rsidR="008B5E43" w:rsidRPr="001B3525" w:rsidRDefault="008B5E43" w:rsidP="001B3525">
      <w:pPr>
        <w:widowControl w:val="0"/>
        <w:shd w:val="clear" w:color="auto" w:fill="FFFFFF"/>
        <w:suppressAutoHyphens/>
        <w:autoSpaceDE w:val="0"/>
        <w:rPr>
          <w:b/>
          <w:spacing w:val="-14"/>
          <w:lang w:eastAsia="ar-SA"/>
        </w:rPr>
      </w:pPr>
      <w:r w:rsidRPr="002E213A">
        <w:rPr>
          <w:spacing w:val="-7"/>
          <w:lang w:eastAsia="ar-SA"/>
        </w:rPr>
        <w:t xml:space="preserve">Хапарлаучу, соруучу, кётюрюучю айтымла. Айтымда </w:t>
      </w:r>
      <w:r w:rsidRPr="002E213A">
        <w:rPr>
          <w:spacing w:val="-8"/>
          <w:lang w:eastAsia="ar-SA"/>
        </w:rPr>
        <w:t>бек магъаналы сёзлени ауаз бла айыра билиу.</w:t>
      </w:r>
    </w:p>
    <w:p w:rsidR="008B5E43" w:rsidRPr="002E213A" w:rsidRDefault="008B5E43" w:rsidP="008B5E43">
      <w:pPr>
        <w:widowControl w:val="0"/>
        <w:shd w:val="clear" w:color="auto" w:fill="FFFFFF"/>
        <w:suppressAutoHyphens/>
        <w:autoSpaceDE w:val="0"/>
        <w:spacing w:line="302" w:lineRule="exact"/>
        <w:ind w:left="5" w:right="24" w:firstLine="389"/>
        <w:jc w:val="both"/>
        <w:rPr>
          <w:spacing w:val="-6"/>
          <w:lang w:eastAsia="ar-SA"/>
        </w:rPr>
      </w:pPr>
      <w:r w:rsidRPr="002E213A">
        <w:rPr>
          <w:spacing w:val="-6"/>
          <w:lang w:eastAsia="ar-SA"/>
        </w:rPr>
        <w:t xml:space="preserve">Айтымны баш членлери: башчы бла хапарчы. Башчы </w:t>
      </w:r>
      <w:r w:rsidRPr="002E213A">
        <w:rPr>
          <w:lang w:eastAsia="ar-SA"/>
        </w:rPr>
        <w:t>бла хапарчыны таба билиу.</w:t>
      </w:r>
    </w:p>
    <w:p w:rsidR="008B5E43" w:rsidRPr="002E213A" w:rsidRDefault="008B5E43" w:rsidP="008B5E43">
      <w:pPr>
        <w:widowControl w:val="0"/>
        <w:shd w:val="clear" w:color="auto" w:fill="FFFFFF"/>
        <w:suppressAutoHyphens/>
        <w:autoSpaceDE w:val="0"/>
        <w:spacing w:line="302" w:lineRule="exact"/>
        <w:ind w:left="5" w:right="24" w:firstLine="394"/>
        <w:jc w:val="both"/>
        <w:rPr>
          <w:lang w:eastAsia="ar-SA"/>
        </w:rPr>
      </w:pPr>
      <w:r w:rsidRPr="002E213A">
        <w:rPr>
          <w:spacing w:val="-6"/>
          <w:lang w:eastAsia="ar-SA"/>
        </w:rPr>
        <w:t xml:space="preserve">Айтымны сансыз членлери. Соруу салып, айтымны </w:t>
      </w:r>
      <w:r w:rsidRPr="002E213A">
        <w:rPr>
          <w:spacing w:val="-8"/>
          <w:lang w:eastAsia="ar-SA"/>
        </w:rPr>
        <w:t>сансыз членлерин таба билиу (айгъакълаучугъа, толтуруу-</w:t>
      </w:r>
      <w:r w:rsidRPr="002E213A">
        <w:rPr>
          <w:lang w:eastAsia="ar-SA"/>
        </w:rPr>
        <w:t>чугьа, болумгъа юлешмей).</w:t>
      </w:r>
    </w:p>
    <w:p w:rsidR="008B5E43" w:rsidRPr="00C161B0" w:rsidRDefault="008B5E43" w:rsidP="004536EA">
      <w:pPr>
        <w:jc w:val="both"/>
        <w:rPr>
          <w:rFonts w:eastAsia="Calibri"/>
        </w:rPr>
      </w:pPr>
    </w:p>
    <w:p w:rsidR="006435CA" w:rsidRDefault="004536EA" w:rsidP="006435CA">
      <w:pPr>
        <w:contextualSpacing/>
        <w:jc w:val="both"/>
        <w:outlineLvl w:val="1"/>
      </w:pPr>
      <w:r w:rsidRPr="00C161B0">
        <w:rPr>
          <w:rFonts w:eastAsia="Calibri"/>
          <w:b/>
        </w:rPr>
        <w:t>4 КЛАСС</w:t>
      </w:r>
      <w:r w:rsidR="006435CA" w:rsidRPr="006435CA">
        <w:t xml:space="preserve"> </w:t>
      </w:r>
      <w:r w:rsidR="006435CA" w:rsidRPr="006435CA">
        <w:rPr>
          <w:b/>
        </w:rPr>
        <w:t>Адыгэбзэ(кабардино-черкесский язык(родной))</w:t>
      </w:r>
      <w:r w:rsidR="006435CA">
        <w:t xml:space="preserve"> </w:t>
      </w:r>
    </w:p>
    <w:p w:rsidR="00F23C48" w:rsidRDefault="006435CA" w:rsidP="006435CA">
      <w:pPr>
        <w:spacing w:after="200"/>
        <w:rPr>
          <w:b/>
        </w:rPr>
      </w:pPr>
      <w:r>
        <w:rPr>
          <w:b/>
        </w:rPr>
        <w:t xml:space="preserve"> </w:t>
      </w:r>
    </w:p>
    <w:p w:rsidR="00F23C48" w:rsidRDefault="00916E68" w:rsidP="00F23C48">
      <w:pPr>
        <w:rPr>
          <w:b/>
        </w:rPr>
      </w:pPr>
      <w:r w:rsidRPr="00F23C48">
        <w:rPr>
          <w:b/>
        </w:rPr>
        <w:t>ЩыIэцIэ.</w:t>
      </w:r>
    </w:p>
    <w:p w:rsidR="00916E68" w:rsidRPr="00F23C48" w:rsidRDefault="00916E68" w:rsidP="00F23C48">
      <w:pPr>
        <w:rPr>
          <w:rFonts w:eastAsia="Calibri"/>
          <w:b/>
        </w:rPr>
      </w:pPr>
      <w:r w:rsidRPr="00F23C48">
        <w:t>ЩыIэцIэ унейхэмрэ зэдайхэмрэ. ЩыIэцIэм и закъуэ, куэд бжыгъэхэр. ЩыIэцIэр падежкIэ зэхъуэкIа зэрыхъур.ЩыIэцIэм я склоненэ щIыкIитIыр. ЩыIэцIэм и закъуэ бжыгъэмрэ куэд бжыгъэмрэ я склоненэр. Падеж кIэуххэм я тхыкIэр. Послелог.</w:t>
      </w:r>
    </w:p>
    <w:p w:rsidR="00916E68" w:rsidRPr="00F23C48" w:rsidRDefault="00916E68" w:rsidP="00F23C48">
      <w:pPr>
        <w:pStyle w:val="25"/>
        <w:rPr>
          <w:rFonts w:ascii="Times New Roman" w:hAnsi="Times New Roman"/>
        </w:rPr>
      </w:pPr>
      <w:r w:rsidRPr="00F23C48">
        <w:rPr>
          <w:rFonts w:ascii="Times New Roman" w:hAnsi="Times New Roman"/>
          <w:b/>
        </w:rPr>
        <w:t>ПлъыфэцIэ.</w:t>
      </w:r>
    </w:p>
    <w:p w:rsidR="00916E68" w:rsidRPr="00F23C48" w:rsidRDefault="00916E68" w:rsidP="00F23C48">
      <w:pPr>
        <w:pStyle w:val="25"/>
        <w:rPr>
          <w:rFonts w:ascii="Times New Roman" w:hAnsi="Times New Roman"/>
        </w:rPr>
      </w:pPr>
      <w:r w:rsidRPr="00F23C48">
        <w:rPr>
          <w:rFonts w:ascii="Times New Roman" w:hAnsi="Times New Roman"/>
        </w:rPr>
        <w:t>ПлъыфэцIэхэр бжыгъэкIэ зэхъуэкIа зэрыхъур. ПлъыфэцIэм падежкIэ зэрызахъуэжыр. Зэгъусэу къэкIуа щыIэцIэмрэ плъыфэцIэмрэ я тхыкIэр.</w:t>
      </w:r>
    </w:p>
    <w:p w:rsidR="00916E68" w:rsidRPr="00F23C48" w:rsidRDefault="00916E68" w:rsidP="00F23C48">
      <w:pPr>
        <w:pStyle w:val="25"/>
        <w:rPr>
          <w:rFonts w:ascii="Times New Roman" w:hAnsi="Times New Roman"/>
          <w:b/>
        </w:rPr>
      </w:pPr>
      <w:r w:rsidRPr="00F23C48">
        <w:rPr>
          <w:rFonts w:ascii="Times New Roman" w:hAnsi="Times New Roman"/>
          <w:b/>
        </w:rPr>
        <w:t>ЦIэпапщIэ.</w:t>
      </w:r>
    </w:p>
    <w:p w:rsidR="00916E68" w:rsidRPr="00F23C48" w:rsidRDefault="00916E68" w:rsidP="00F23C48">
      <w:pPr>
        <w:pStyle w:val="25"/>
        <w:rPr>
          <w:rFonts w:ascii="Times New Roman" w:hAnsi="Times New Roman"/>
        </w:rPr>
      </w:pPr>
      <w:r w:rsidRPr="00F23C48">
        <w:rPr>
          <w:rFonts w:ascii="Times New Roman" w:hAnsi="Times New Roman"/>
        </w:rPr>
        <w:t>ЦIэпапщIэмкIэ гурыIуэгъуэ. Щхьэ цIэпапщIэхэр. Еигъэ цIэпапщIэхэр. Зыгъэлъагъуэ цIэпапщIэхэр.</w:t>
      </w:r>
    </w:p>
    <w:p w:rsidR="00916E68" w:rsidRPr="00F23C48" w:rsidRDefault="00916E68" w:rsidP="00F23C48">
      <w:pPr>
        <w:pStyle w:val="25"/>
        <w:rPr>
          <w:rFonts w:ascii="Times New Roman" w:hAnsi="Times New Roman"/>
          <w:b/>
        </w:rPr>
      </w:pPr>
      <w:r w:rsidRPr="00F23C48">
        <w:rPr>
          <w:rFonts w:ascii="Times New Roman" w:hAnsi="Times New Roman"/>
          <w:b/>
        </w:rPr>
        <w:t>Глагол.</w:t>
      </w:r>
    </w:p>
    <w:p w:rsidR="00916E68" w:rsidRPr="00F23C48" w:rsidRDefault="00916E68" w:rsidP="00F23C48">
      <w:pPr>
        <w:pStyle w:val="25"/>
        <w:rPr>
          <w:rFonts w:ascii="Times New Roman" w:hAnsi="Times New Roman"/>
        </w:rPr>
      </w:pPr>
      <w:r w:rsidRPr="00F23C48">
        <w:rPr>
          <w:rFonts w:ascii="Times New Roman" w:hAnsi="Times New Roman"/>
        </w:rPr>
        <w:t>Глаголым теухуа гурыIуэгъуэ. Унафэ щIыныгъэ глагол. Инфинитив.Глаголым и зэманхэр. Глаголым и щхьэхэр. Глаголым и спряженэр. Глагол префиксхэм теухуа гурыIуэгъуэ. Псалъэпкъым а-мрэ э-мрэ  зэрыщатхыр. ЦIэпапщIэмрэ префиксхэмрэ.</w:t>
      </w:r>
    </w:p>
    <w:p w:rsidR="00916E68" w:rsidRPr="00F23C48" w:rsidRDefault="00916E68" w:rsidP="00F23C48">
      <w:pPr>
        <w:pStyle w:val="25"/>
        <w:rPr>
          <w:rFonts w:ascii="Times New Roman" w:hAnsi="Times New Roman"/>
          <w:b/>
        </w:rPr>
      </w:pPr>
      <w:r w:rsidRPr="00F23C48">
        <w:rPr>
          <w:rFonts w:ascii="Times New Roman" w:hAnsi="Times New Roman"/>
          <w:b/>
        </w:rPr>
        <w:t>БжыгъэцIэ.</w:t>
      </w:r>
    </w:p>
    <w:p w:rsidR="004536EA" w:rsidRDefault="00916E68" w:rsidP="00F23C48">
      <w:pPr>
        <w:pStyle w:val="25"/>
        <w:rPr>
          <w:rFonts w:ascii="Times New Roman" w:hAnsi="Times New Roman"/>
        </w:rPr>
      </w:pPr>
      <w:r w:rsidRPr="00F23C48">
        <w:rPr>
          <w:rFonts w:ascii="Times New Roman" w:hAnsi="Times New Roman"/>
        </w:rPr>
        <w:t>Зэрабж бжыгъэцIэхэр. ЗэрызэкIэлъыкIуэ бжыгъэцIэхэр.</w:t>
      </w:r>
    </w:p>
    <w:p w:rsidR="00F23C48" w:rsidRPr="00F23C48" w:rsidRDefault="00F23C48" w:rsidP="00F23C48">
      <w:pPr>
        <w:pStyle w:val="25"/>
        <w:rPr>
          <w:rFonts w:ascii="Times New Roman" w:hAnsi="Times New Roman"/>
        </w:rPr>
      </w:pPr>
    </w:p>
    <w:p w:rsidR="006435CA" w:rsidRDefault="001B3525" w:rsidP="006435CA">
      <w:pPr>
        <w:contextualSpacing/>
        <w:jc w:val="both"/>
        <w:outlineLvl w:val="1"/>
      </w:pPr>
      <w:r>
        <w:rPr>
          <w:b/>
        </w:rPr>
        <w:t>4 КЛАСС</w:t>
      </w:r>
      <w:r w:rsidR="006435CA" w:rsidRPr="006435CA">
        <w:t xml:space="preserve"> </w:t>
      </w:r>
      <w:r w:rsidR="006435CA" w:rsidRPr="006435CA">
        <w:rPr>
          <w:b/>
        </w:rPr>
        <w:t>Малкьар тил (родной язык балкарский)</w:t>
      </w:r>
    </w:p>
    <w:p w:rsidR="001B3525" w:rsidRDefault="001B3525" w:rsidP="001B3525">
      <w:pPr>
        <w:shd w:val="clear" w:color="auto" w:fill="FFFFFF"/>
        <w:autoSpaceDE w:val="0"/>
        <w:autoSpaceDN w:val="0"/>
        <w:adjustRightInd w:val="0"/>
        <w:rPr>
          <w:b/>
        </w:rPr>
      </w:pPr>
      <w:r>
        <w:rPr>
          <w:b/>
        </w:rPr>
        <w:lastRenderedPageBreak/>
        <w:t xml:space="preserve"> (балкарский язык)</w:t>
      </w:r>
    </w:p>
    <w:p w:rsidR="001B3525" w:rsidRDefault="001B3525" w:rsidP="001B3525">
      <w:pPr>
        <w:shd w:val="clear" w:color="auto" w:fill="FFFFFF"/>
        <w:autoSpaceDE w:val="0"/>
        <w:autoSpaceDN w:val="0"/>
        <w:adjustRightInd w:val="0"/>
        <w:rPr>
          <w:b/>
        </w:rPr>
      </w:pPr>
      <w:r w:rsidRPr="002E213A">
        <w:rPr>
          <w:sz w:val="18"/>
          <w:szCs w:val="18"/>
        </w:rPr>
        <w:t>БИЛИМЛЕРИ БЛА УСТАЛЫКЪЛАРЫ</w:t>
      </w:r>
    </w:p>
    <w:p w:rsidR="001B3525" w:rsidRPr="001B3525" w:rsidRDefault="001B3525" w:rsidP="001B3525">
      <w:pPr>
        <w:shd w:val="clear" w:color="auto" w:fill="FFFFFF"/>
        <w:autoSpaceDE w:val="0"/>
        <w:autoSpaceDN w:val="0"/>
        <w:adjustRightInd w:val="0"/>
        <w:rPr>
          <w:b/>
        </w:rPr>
      </w:pPr>
      <w:r w:rsidRPr="002E213A">
        <w:t>Тёртюнчю классны окъуучулары билирге борчлудула:</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4" w:lineRule="exact"/>
        <w:jc w:val="both"/>
      </w:pPr>
      <w:r w:rsidRPr="002E213A">
        <w:rPr>
          <w:spacing w:val="-10"/>
        </w:rPr>
        <w:t xml:space="preserve">атланы бетлеген формаларын эм аланы болушлада </w:t>
      </w:r>
      <w:r w:rsidRPr="002E213A">
        <w:t>тюрлениулерин;</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4" w:lineRule="exact"/>
      </w:pPr>
      <w:r w:rsidRPr="002E213A">
        <w:rPr>
          <w:spacing w:val="-11"/>
        </w:rPr>
        <w:t>энчи эм тукъум атланы;</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4" w:lineRule="exact"/>
      </w:pPr>
      <w:r w:rsidRPr="002E213A">
        <w:rPr>
          <w:spacing w:val="-10"/>
        </w:rPr>
        <w:t>къуралгъан эм къуралмагьан сыфатланы;</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4" w:lineRule="exact"/>
      </w:pPr>
      <w:r w:rsidRPr="002E213A">
        <w:rPr>
          <w:spacing w:val="-12"/>
        </w:rPr>
        <w:t>санауланы баш ышанларын;</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before="5" w:line="274" w:lineRule="exact"/>
      </w:pPr>
      <w:r w:rsidRPr="002E213A">
        <w:rPr>
          <w:spacing w:val="-12"/>
        </w:rPr>
        <w:t>алмашланы баш ышанларын;</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4" w:lineRule="exact"/>
      </w:pPr>
      <w:r w:rsidRPr="002E213A">
        <w:rPr>
          <w:spacing w:val="-11"/>
        </w:rPr>
        <w:t>этимлени бетледе, санлада тюрлениулерин;</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before="5" w:line="274" w:lineRule="exact"/>
      </w:pPr>
      <w:r w:rsidRPr="002E213A">
        <w:rPr>
          <w:spacing w:val="-12"/>
        </w:rPr>
        <w:t>этимлени жегилиулерин.</w:t>
      </w:r>
    </w:p>
    <w:p w:rsidR="001B3525" w:rsidRPr="002E213A" w:rsidRDefault="001B3525" w:rsidP="001B3525">
      <w:pPr>
        <w:widowControl w:val="0"/>
        <w:shd w:val="clear" w:color="auto" w:fill="FFFFFF"/>
        <w:autoSpaceDE w:val="0"/>
        <w:autoSpaceDN w:val="0"/>
        <w:adjustRightInd w:val="0"/>
        <w:spacing w:before="10" w:line="278" w:lineRule="exact"/>
        <w:ind w:left="403"/>
      </w:pPr>
      <w:r w:rsidRPr="002E213A">
        <w:t>Окъуучула   эте   билирге   тийиншлидиле:</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8" w:lineRule="exact"/>
        <w:ind w:right="10"/>
        <w:jc w:val="both"/>
      </w:pPr>
      <w:r w:rsidRPr="002E213A">
        <w:rPr>
          <w:spacing w:val="-8"/>
        </w:rPr>
        <w:t>текстни ариу, таза, халатсыз жазып алыргъа, окъу-</w:t>
      </w:r>
      <w:r w:rsidRPr="002E213A">
        <w:rPr>
          <w:spacing w:val="-10"/>
        </w:rPr>
        <w:t xml:space="preserve">гъан орфограммаларына 60 - 70 - сёзю болгъан текстден </w:t>
      </w:r>
      <w:r w:rsidRPr="002E213A">
        <w:rPr>
          <w:spacing w:val="-13"/>
        </w:rPr>
        <w:t xml:space="preserve">жаздырма жазаргъа, жаздырманы аитымларыны ахырында, </w:t>
      </w:r>
      <w:r w:rsidRPr="002E213A">
        <w:rPr>
          <w:spacing w:val="-9"/>
        </w:rPr>
        <w:t xml:space="preserve">байлаулу эм байлаусуз бир туудукъ членлени араларында </w:t>
      </w:r>
      <w:r w:rsidRPr="002E213A">
        <w:t>тыйгьыч белгилени салыргъа;</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8" w:lineRule="exact"/>
      </w:pPr>
      <w:r w:rsidRPr="002E213A">
        <w:rPr>
          <w:spacing w:val="-11"/>
        </w:rPr>
        <w:t>сёзню фонетика жаны бла тинтирге;</w:t>
      </w:r>
    </w:p>
    <w:p w:rsidR="001B3525" w:rsidRPr="002E213A" w:rsidRDefault="001B3525" w:rsidP="00EC490D">
      <w:pPr>
        <w:widowControl w:val="0"/>
        <w:numPr>
          <w:ilvl w:val="0"/>
          <w:numId w:val="49"/>
        </w:numPr>
        <w:shd w:val="clear" w:color="auto" w:fill="FFFFFF"/>
        <w:tabs>
          <w:tab w:val="left" w:pos="576"/>
        </w:tabs>
        <w:autoSpaceDE w:val="0"/>
        <w:autoSpaceDN w:val="0"/>
        <w:adjustRightInd w:val="0"/>
        <w:spacing w:line="278" w:lineRule="exact"/>
      </w:pPr>
      <w:r w:rsidRPr="002E213A">
        <w:rPr>
          <w:spacing w:val="-12"/>
        </w:rPr>
        <w:t>сёзню къурамын белгилерге;</w:t>
      </w:r>
    </w:p>
    <w:p w:rsidR="001B3525" w:rsidRPr="002E213A" w:rsidRDefault="001B3525" w:rsidP="001B3525">
      <w:pPr>
        <w:widowControl w:val="0"/>
        <w:shd w:val="clear" w:color="auto" w:fill="FFFFFF"/>
        <w:tabs>
          <w:tab w:val="left" w:pos="595"/>
        </w:tabs>
        <w:autoSpaceDE w:val="0"/>
        <w:autoSpaceDN w:val="0"/>
        <w:adjustRightInd w:val="0"/>
        <w:spacing w:line="274" w:lineRule="exact"/>
        <w:jc w:val="both"/>
      </w:pPr>
      <w:r>
        <w:t xml:space="preserve">- </w:t>
      </w:r>
      <w:r w:rsidRPr="002E213A">
        <w:rPr>
          <w:spacing w:val="-7"/>
        </w:rPr>
        <w:t>атны санын, болушун табаргъа; санауланы къауум-</w:t>
      </w:r>
      <w:r w:rsidRPr="002E213A">
        <w:rPr>
          <w:spacing w:val="-6"/>
        </w:rPr>
        <w:t>ларын, алмашланы бетлерин; этимлени бетлерин, санла-</w:t>
      </w:r>
      <w:r w:rsidRPr="002E213A">
        <w:t>рын, заманларын белгилей билирге;</w:t>
      </w:r>
    </w:p>
    <w:p w:rsidR="001B3525" w:rsidRPr="002E213A" w:rsidRDefault="001B3525" w:rsidP="00EC490D">
      <w:pPr>
        <w:widowControl w:val="0"/>
        <w:numPr>
          <w:ilvl w:val="0"/>
          <w:numId w:val="50"/>
        </w:numPr>
        <w:shd w:val="clear" w:color="auto" w:fill="FFFFFF"/>
        <w:tabs>
          <w:tab w:val="left" w:pos="595"/>
        </w:tabs>
        <w:autoSpaceDE w:val="0"/>
        <w:autoSpaceDN w:val="0"/>
        <w:adjustRightInd w:val="0"/>
        <w:spacing w:line="274" w:lineRule="exact"/>
        <w:ind w:right="5"/>
        <w:jc w:val="both"/>
      </w:pPr>
      <w:r w:rsidRPr="002E213A">
        <w:rPr>
          <w:spacing w:val="-10"/>
        </w:rPr>
        <w:t>тилни окъулгъан кесеклерин байламлы тилде хайыр-</w:t>
      </w:r>
      <w:r w:rsidRPr="002E213A">
        <w:t>ланыргъа;</w:t>
      </w:r>
    </w:p>
    <w:p w:rsidR="001B3525" w:rsidRPr="002E213A" w:rsidRDefault="001B3525" w:rsidP="00EC490D">
      <w:pPr>
        <w:widowControl w:val="0"/>
        <w:numPr>
          <w:ilvl w:val="0"/>
          <w:numId w:val="50"/>
        </w:numPr>
        <w:shd w:val="clear" w:color="auto" w:fill="FFFFFF"/>
        <w:tabs>
          <w:tab w:val="left" w:pos="595"/>
        </w:tabs>
        <w:autoSpaceDE w:val="0"/>
        <w:autoSpaceDN w:val="0"/>
        <w:adjustRightInd w:val="0"/>
        <w:spacing w:line="274" w:lineRule="exact"/>
        <w:ind w:right="5"/>
        <w:jc w:val="both"/>
      </w:pPr>
      <w:r w:rsidRPr="002E213A">
        <w:rPr>
          <w:spacing w:val="-10"/>
        </w:rPr>
        <w:t xml:space="preserve">айтымда къарагъанда магьаналары жууукъ эм чюйре </w:t>
      </w:r>
      <w:r w:rsidRPr="002E213A">
        <w:t>болгъан атла, сыфатла, этимле, сайларгьа;</w:t>
      </w:r>
    </w:p>
    <w:p w:rsidR="001B3525" w:rsidRPr="002E213A" w:rsidRDefault="001B3525" w:rsidP="001B3525">
      <w:pPr>
        <w:widowControl w:val="0"/>
        <w:autoSpaceDE w:val="0"/>
        <w:autoSpaceDN w:val="0"/>
        <w:adjustRightInd w:val="0"/>
      </w:pPr>
      <w:r w:rsidRPr="002E213A">
        <w:rPr>
          <w:spacing w:val="-10"/>
        </w:rPr>
        <w:t xml:space="preserve">синтаксис тинтиуню женгил формасын бардырыргьа, </w:t>
      </w:r>
      <w:r w:rsidRPr="002E213A">
        <w:t>айтымны къаллай болгъанын тохташдырыргъа, айтымны баш эм сансыз членлерин табаргъа;</w:t>
      </w:r>
    </w:p>
    <w:p w:rsidR="001B3525" w:rsidRPr="002E213A" w:rsidRDefault="001B3525" w:rsidP="001B3525">
      <w:pPr>
        <w:widowControl w:val="0"/>
        <w:autoSpaceDE w:val="0"/>
        <w:autoSpaceDN w:val="0"/>
        <w:adjustRightInd w:val="0"/>
      </w:pPr>
      <w:r w:rsidRPr="002E213A">
        <w:rPr>
          <w:spacing w:val="-10"/>
        </w:rPr>
        <w:t xml:space="preserve">окъуучу кеси аллына жарашдыргъан план бла 80 - 90 </w:t>
      </w:r>
      <w:r w:rsidRPr="002E213A">
        <w:rPr>
          <w:spacing w:val="-9"/>
        </w:rPr>
        <w:t>сёзю болгъан текстден эсденжазма жазаргъа;</w:t>
      </w:r>
    </w:p>
    <w:p w:rsidR="001B3525" w:rsidRPr="002E213A" w:rsidRDefault="001B3525" w:rsidP="001B3525">
      <w:pPr>
        <w:widowControl w:val="0"/>
        <w:autoSpaceDE w:val="0"/>
        <w:autoSpaceDN w:val="0"/>
        <w:adjustRightInd w:val="0"/>
      </w:pPr>
      <w:r w:rsidRPr="002E213A">
        <w:t>-</w:t>
      </w:r>
      <w:r w:rsidRPr="002E213A">
        <w:tab/>
      </w:r>
      <w:r w:rsidRPr="002E213A">
        <w:rPr>
          <w:spacing w:val="-8"/>
        </w:rPr>
        <w:t>кесини жашаууну неда экскурсиягъа баргъаныны</w:t>
      </w:r>
      <w:r w:rsidRPr="002E213A">
        <w:rPr>
          <w:spacing w:val="-8"/>
        </w:rPr>
        <w:br/>
      </w:r>
      <w:r w:rsidRPr="002E213A">
        <w:t>юсюнден хапарчыкъ жарашдырыргъа;</w:t>
      </w:r>
    </w:p>
    <w:p w:rsidR="001B3525" w:rsidRDefault="001B3525" w:rsidP="001B3525">
      <w:pPr>
        <w:widowControl w:val="0"/>
        <w:autoSpaceDE w:val="0"/>
        <w:autoSpaceDN w:val="0"/>
        <w:adjustRightInd w:val="0"/>
      </w:pPr>
      <w:r w:rsidRPr="002E213A">
        <w:t>-</w:t>
      </w:r>
      <w:r w:rsidRPr="002E213A">
        <w:tab/>
      </w:r>
      <w:r w:rsidRPr="002E213A">
        <w:rPr>
          <w:spacing w:val="-10"/>
        </w:rPr>
        <w:t>сёлешиу культураны сакъларгъа: тилекни, алгъышны,</w:t>
      </w:r>
      <w:r w:rsidRPr="002E213A">
        <w:rPr>
          <w:spacing w:val="-10"/>
        </w:rPr>
        <w:br/>
      </w:r>
      <w:r w:rsidRPr="002E213A">
        <w:t>кечгинлик излеуню, чакъырыуну кёргюзтген сёзлени хайырлана билирге.</w:t>
      </w:r>
    </w:p>
    <w:p w:rsidR="001B3525" w:rsidRDefault="001B3525" w:rsidP="001B3525">
      <w:pPr>
        <w:widowControl w:val="0"/>
        <w:autoSpaceDE w:val="0"/>
        <w:autoSpaceDN w:val="0"/>
        <w:adjustRightInd w:val="0"/>
      </w:pPr>
      <w:r w:rsidRPr="002E213A">
        <w:rPr>
          <w:b/>
          <w:smallCaps/>
        </w:rPr>
        <w:t>Дерслени магъаналары</w:t>
      </w:r>
    </w:p>
    <w:p w:rsidR="001B3525" w:rsidRPr="002E213A" w:rsidRDefault="001B3525" w:rsidP="001B3525">
      <w:pPr>
        <w:widowControl w:val="0"/>
        <w:autoSpaceDE w:val="0"/>
        <w:autoSpaceDN w:val="0"/>
        <w:adjustRightInd w:val="0"/>
      </w:pPr>
      <w:r w:rsidRPr="002E213A">
        <w:rPr>
          <w:b/>
          <w:smallCaps/>
        </w:rPr>
        <w:t>къайтарыу</w:t>
      </w:r>
      <w:r>
        <w:t xml:space="preserve"> </w:t>
      </w:r>
      <w:r w:rsidRPr="002E213A">
        <w:rPr>
          <w:spacing w:val="-8"/>
        </w:rPr>
        <w:t xml:space="preserve">Айтым. Айтымны баш эм сансыз членлери. Сёзлени </w:t>
      </w:r>
      <w:r w:rsidRPr="002E213A">
        <w:t>таууш-харф анализлери.</w:t>
      </w:r>
    </w:p>
    <w:p w:rsidR="001B3525" w:rsidRDefault="001B3525" w:rsidP="001B3525">
      <w:pPr>
        <w:widowControl w:val="0"/>
        <w:shd w:val="clear" w:color="auto" w:fill="FFFFFF"/>
        <w:autoSpaceDE w:val="0"/>
        <w:autoSpaceDN w:val="0"/>
        <w:adjustRightInd w:val="0"/>
        <w:spacing w:line="283" w:lineRule="exact"/>
        <w:ind w:left="5" w:right="19" w:firstLine="398"/>
        <w:jc w:val="both"/>
      </w:pPr>
      <w:r w:rsidRPr="002E213A">
        <w:rPr>
          <w:spacing w:val="-8"/>
        </w:rPr>
        <w:t xml:space="preserve">Сёзню къурамы. Сёзню тамырында къысыкъланы тюз </w:t>
      </w:r>
      <w:r w:rsidRPr="002E213A">
        <w:rPr>
          <w:spacing w:val="-9"/>
        </w:rPr>
        <w:t xml:space="preserve">жазылыулары. Тилни кесеклери: ат, сыфат, этим, сонгура, </w:t>
      </w:r>
      <w:r w:rsidRPr="002E213A">
        <w:t>алмаш.</w:t>
      </w:r>
    </w:p>
    <w:p w:rsidR="001B3525" w:rsidRPr="002E213A" w:rsidRDefault="001B3525" w:rsidP="001B3525">
      <w:pPr>
        <w:widowControl w:val="0"/>
        <w:shd w:val="clear" w:color="auto" w:fill="FFFFFF"/>
        <w:autoSpaceDE w:val="0"/>
        <w:autoSpaceDN w:val="0"/>
        <w:adjustRightInd w:val="0"/>
        <w:spacing w:line="283" w:lineRule="exact"/>
        <w:ind w:left="5" w:right="19" w:firstLine="398"/>
        <w:jc w:val="both"/>
      </w:pPr>
      <w:r w:rsidRPr="002E213A">
        <w:rPr>
          <w:b/>
          <w:spacing w:val="-11"/>
          <w:sz w:val="26"/>
          <w:szCs w:val="26"/>
        </w:rPr>
        <w:t xml:space="preserve"> Тилни кесеклери. Ат.    </w:t>
      </w:r>
      <w:r w:rsidRPr="002E213A">
        <w:rPr>
          <w:spacing w:val="-10"/>
        </w:rPr>
        <w:t xml:space="preserve">Бетленнген атла. Атланы сан лада тюрлениулери. </w:t>
      </w:r>
      <w:r w:rsidRPr="002E213A">
        <w:rPr>
          <w:spacing w:val="-4"/>
        </w:rPr>
        <w:t xml:space="preserve">Бетленнген атланы болушлада тюрлениулери (бирлик </w:t>
      </w:r>
      <w:r w:rsidRPr="002E213A">
        <w:rPr>
          <w:spacing w:val="-9"/>
        </w:rPr>
        <w:t>эм кёплюк санлада). Болуш ахырланы тюз жазылыулары.</w:t>
      </w:r>
    </w:p>
    <w:p w:rsidR="001B3525" w:rsidRPr="002E213A" w:rsidRDefault="001B3525" w:rsidP="001B3525">
      <w:pPr>
        <w:widowControl w:val="0"/>
        <w:shd w:val="clear" w:color="auto" w:fill="FFFFFF"/>
        <w:autoSpaceDE w:val="0"/>
        <w:autoSpaceDN w:val="0"/>
        <w:adjustRightInd w:val="0"/>
        <w:spacing w:line="274" w:lineRule="exact"/>
        <w:ind w:left="432"/>
      </w:pPr>
      <w:r w:rsidRPr="002E213A">
        <w:rPr>
          <w:spacing w:val="-11"/>
        </w:rPr>
        <w:t>Энчи эм тукъум атла. Энчи атлада уллу харф.</w:t>
      </w:r>
    </w:p>
    <w:p w:rsidR="001B3525" w:rsidRDefault="001B3525" w:rsidP="001B3525">
      <w:pPr>
        <w:widowControl w:val="0"/>
        <w:shd w:val="clear" w:color="auto" w:fill="FFFFFF"/>
        <w:autoSpaceDE w:val="0"/>
        <w:autoSpaceDN w:val="0"/>
        <w:adjustRightInd w:val="0"/>
        <w:spacing w:line="274" w:lineRule="exact"/>
        <w:ind w:left="24" w:firstLine="398"/>
        <w:jc w:val="both"/>
        <w:rPr>
          <w:sz w:val="20"/>
          <w:szCs w:val="20"/>
        </w:rPr>
      </w:pPr>
      <w:r w:rsidRPr="002E213A">
        <w:rPr>
          <w:spacing w:val="-11"/>
        </w:rPr>
        <w:t xml:space="preserve">Айтымла къурагьанда, магьаналары жууукъ эм чюйре </w:t>
      </w:r>
      <w:r w:rsidRPr="002E213A">
        <w:rPr>
          <w:spacing w:val="-12"/>
        </w:rPr>
        <w:t xml:space="preserve">келген атла сайлау. Оюмну толу ачыкъларгъа иги келишген </w:t>
      </w:r>
      <w:r w:rsidRPr="002E213A">
        <w:t>атланы табыу</w:t>
      </w:r>
      <w:r w:rsidRPr="002E213A">
        <w:rPr>
          <w:sz w:val="26"/>
          <w:szCs w:val="26"/>
        </w:rPr>
        <w:t>.</w:t>
      </w:r>
    </w:p>
    <w:p w:rsidR="001B3525" w:rsidRPr="001B3525" w:rsidRDefault="001B3525" w:rsidP="001B3525">
      <w:pPr>
        <w:widowControl w:val="0"/>
        <w:shd w:val="clear" w:color="auto" w:fill="FFFFFF"/>
        <w:autoSpaceDE w:val="0"/>
        <w:autoSpaceDN w:val="0"/>
        <w:adjustRightInd w:val="0"/>
        <w:spacing w:line="274" w:lineRule="exact"/>
        <w:ind w:left="24" w:firstLine="398"/>
        <w:jc w:val="both"/>
        <w:rPr>
          <w:sz w:val="20"/>
          <w:szCs w:val="20"/>
        </w:rPr>
      </w:pPr>
      <w:r w:rsidRPr="002E213A">
        <w:rPr>
          <w:b/>
        </w:rPr>
        <w:t xml:space="preserve">СЫФАТ   </w:t>
      </w:r>
      <w:r w:rsidRPr="002E213A">
        <w:rPr>
          <w:spacing w:val="-12"/>
        </w:rPr>
        <w:t>Тюз эм болжаллы сыфатла.</w:t>
      </w:r>
    </w:p>
    <w:p w:rsidR="001B3525" w:rsidRPr="002E213A" w:rsidRDefault="001B3525" w:rsidP="001B3525">
      <w:pPr>
        <w:widowControl w:val="0"/>
        <w:shd w:val="clear" w:color="auto" w:fill="FFFFFF"/>
        <w:autoSpaceDE w:val="0"/>
        <w:autoSpaceDN w:val="0"/>
        <w:adjustRightInd w:val="0"/>
        <w:spacing w:line="278" w:lineRule="exact"/>
        <w:ind w:left="10" w:right="19" w:firstLine="394"/>
        <w:jc w:val="both"/>
      </w:pPr>
      <w:r w:rsidRPr="002E213A">
        <w:rPr>
          <w:spacing w:val="-10"/>
        </w:rPr>
        <w:t xml:space="preserve">Айтымла къурагьанда, магьаналары жууукъ эм чюйре </w:t>
      </w:r>
      <w:r w:rsidRPr="002E213A">
        <w:t>келген сыфатла сайлау.</w:t>
      </w:r>
    </w:p>
    <w:p w:rsidR="001B3525" w:rsidRDefault="001B3525" w:rsidP="001B3525">
      <w:pPr>
        <w:widowControl w:val="0"/>
        <w:shd w:val="clear" w:color="auto" w:fill="FFFFFF"/>
        <w:autoSpaceDE w:val="0"/>
        <w:autoSpaceDN w:val="0"/>
        <w:adjustRightInd w:val="0"/>
        <w:spacing w:line="278" w:lineRule="exact"/>
        <w:ind w:left="5" w:right="14" w:firstLine="398"/>
        <w:jc w:val="both"/>
      </w:pPr>
      <w:r w:rsidRPr="002E213A">
        <w:rPr>
          <w:spacing w:val="-4"/>
        </w:rPr>
        <w:t xml:space="preserve">Оюмну толу ачыкъларгъа иги келишген сыфатны </w:t>
      </w:r>
      <w:r w:rsidRPr="002E213A">
        <w:t>сайлау.</w:t>
      </w:r>
    </w:p>
    <w:p w:rsidR="001B3525" w:rsidRPr="002E213A" w:rsidRDefault="001B3525" w:rsidP="001B3525">
      <w:pPr>
        <w:widowControl w:val="0"/>
        <w:shd w:val="clear" w:color="auto" w:fill="FFFFFF"/>
        <w:autoSpaceDE w:val="0"/>
        <w:autoSpaceDN w:val="0"/>
        <w:adjustRightInd w:val="0"/>
        <w:spacing w:line="278" w:lineRule="exact"/>
        <w:ind w:left="5" w:right="14" w:firstLine="398"/>
        <w:jc w:val="both"/>
      </w:pPr>
      <w:r w:rsidRPr="002E213A">
        <w:rPr>
          <w:b/>
          <w:smallCaps/>
          <w:spacing w:val="-19"/>
          <w:sz w:val="26"/>
          <w:szCs w:val="26"/>
        </w:rPr>
        <w:t xml:space="preserve">Санау </w:t>
      </w:r>
      <w:r w:rsidRPr="002E213A">
        <w:rPr>
          <w:spacing w:val="-10"/>
        </w:rPr>
        <w:t xml:space="preserve">Санау, аны магъанасы, соруулары. Санчы эм тизгинчи </w:t>
      </w:r>
      <w:r w:rsidRPr="002E213A">
        <w:t>санаула. Санауланы тюз жазьшыулары.</w:t>
      </w:r>
    </w:p>
    <w:p w:rsidR="001B3525" w:rsidRDefault="001B3525" w:rsidP="001B3525">
      <w:pPr>
        <w:widowControl w:val="0"/>
        <w:shd w:val="clear" w:color="auto" w:fill="FFFFFF"/>
        <w:autoSpaceDE w:val="0"/>
        <w:autoSpaceDN w:val="0"/>
        <w:adjustRightInd w:val="0"/>
        <w:spacing w:line="278" w:lineRule="exact"/>
        <w:ind w:right="19" w:firstLine="403"/>
        <w:jc w:val="both"/>
      </w:pPr>
      <w:r w:rsidRPr="002E213A">
        <w:t>Санчы эм тизгинчи санауланы атла бла бирге хайырлана билиу.</w:t>
      </w:r>
    </w:p>
    <w:p w:rsidR="001B3525" w:rsidRPr="002E213A" w:rsidRDefault="001B3525" w:rsidP="001B3525">
      <w:pPr>
        <w:widowControl w:val="0"/>
        <w:shd w:val="clear" w:color="auto" w:fill="FFFFFF"/>
        <w:autoSpaceDE w:val="0"/>
        <w:autoSpaceDN w:val="0"/>
        <w:adjustRightInd w:val="0"/>
        <w:spacing w:line="278" w:lineRule="exact"/>
        <w:ind w:right="19" w:firstLine="403"/>
        <w:jc w:val="both"/>
      </w:pPr>
      <w:r w:rsidRPr="002E213A">
        <w:rPr>
          <w:b/>
        </w:rPr>
        <w:t xml:space="preserve">АЛМАШ    </w:t>
      </w:r>
      <w:r w:rsidRPr="002E213A">
        <w:rPr>
          <w:spacing w:val="-14"/>
        </w:rPr>
        <w:t>Юч бетдеги алмашланы санлада тюрлениулери. Алмаш-</w:t>
      </w:r>
      <w:r w:rsidRPr="002E213A">
        <w:rPr>
          <w:spacing w:val="-12"/>
        </w:rPr>
        <w:t>ланы болуш ахырларыны тюз жазылыулары.</w:t>
      </w:r>
    </w:p>
    <w:p w:rsidR="001B3525" w:rsidRDefault="001B3525" w:rsidP="001B3525">
      <w:pPr>
        <w:widowControl w:val="0"/>
        <w:shd w:val="clear" w:color="auto" w:fill="FFFFFF"/>
        <w:autoSpaceDE w:val="0"/>
        <w:autoSpaceDN w:val="0"/>
        <w:adjustRightInd w:val="0"/>
        <w:spacing w:line="283" w:lineRule="exact"/>
        <w:ind w:left="10" w:right="5" w:firstLine="394"/>
        <w:jc w:val="both"/>
      </w:pPr>
      <w:r w:rsidRPr="002E213A">
        <w:rPr>
          <w:spacing w:val="-6"/>
        </w:rPr>
        <w:t xml:space="preserve">Окъугъан алмашларын байламлы тилде хайырлана </w:t>
      </w:r>
      <w:r w:rsidRPr="002E213A">
        <w:t>билиу.</w:t>
      </w:r>
    </w:p>
    <w:p w:rsidR="001B3525" w:rsidRPr="002E213A" w:rsidRDefault="001B3525" w:rsidP="001B3525">
      <w:pPr>
        <w:widowControl w:val="0"/>
        <w:shd w:val="clear" w:color="auto" w:fill="FFFFFF"/>
        <w:autoSpaceDE w:val="0"/>
        <w:autoSpaceDN w:val="0"/>
        <w:adjustRightInd w:val="0"/>
        <w:spacing w:line="283" w:lineRule="exact"/>
        <w:ind w:left="10" w:right="5" w:firstLine="394"/>
        <w:jc w:val="both"/>
      </w:pPr>
      <w:r w:rsidRPr="002E213A">
        <w:rPr>
          <w:b/>
          <w:spacing w:val="-6"/>
        </w:rPr>
        <w:t>Этим</w:t>
      </w:r>
      <w:r w:rsidRPr="002E213A">
        <w:rPr>
          <w:b/>
          <w:spacing w:val="-13"/>
        </w:rPr>
        <w:t xml:space="preserve"> </w:t>
      </w:r>
      <w:r w:rsidRPr="002E213A">
        <w:rPr>
          <w:spacing w:val="-10"/>
        </w:rPr>
        <w:t xml:space="preserve">Этимни баш формасыны юсюнден ангылам. Этимни </w:t>
      </w:r>
      <w:r w:rsidRPr="002E213A">
        <w:t>бетледе, санлада тюрлениую.</w:t>
      </w:r>
    </w:p>
    <w:p w:rsidR="001B3525" w:rsidRPr="002E213A" w:rsidRDefault="001B3525" w:rsidP="001B3525">
      <w:pPr>
        <w:widowControl w:val="0"/>
        <w:shd w:val="clear" w:color="auto" w:fill="FFFFFF"/>
        <w:autoSpaceDE w:val="0"/>
        <w:autoSpaceDN w:val="0"/>
        <w:adjustRightInd w:val="0"/>
        <w:spacing w:line="274" w:lineRule="exact"/>
        <w:ind w:left="24" w:firstLine="403"/>
        <w:jc w:val="both"/>
      </w:pPr>
      <w:r w:rsidRPr="002E213A">
        <w:rPr>
          <w:spacing w:val="-8"/>
        </w:rPr>
        <w:t xml:space="preserve">Этимлени жегилиулери. Жегилген этимлени болуш </w:t>
      </w:r>
      <w:r w:rsidRPr="002E213A">
        <w:t>ахырларыны тюз жазылыулары.</w:t>
      </w:r>
    </w:p>
    <w:p w:rsidR="001B3525" w:rsidRDefault="001B3525" w:rsidP="001B3525">
      <w:pPr>
        <w:widowControl w:val="0"/>
        <w:shd w:val="clear" w:color="auto" w:fill="FFFFFF"/>
        <w:autoSpaceDE w:val="0"/>
        <w:autoSpaceDN w:val="0"/>
        <w:adjustRightInd w:val="0"/>
        <w:spacing w:line="274" w:lineRule="exact"/>
        <w:ind w:left="14" w:firstLine="403"/>
        <w:jc w:val="both"/>
      </w:pPr>
      <w:r w:rsidRPr="002E213A">
        <w:rPr>
          <w:spacing w:val="-2"/>
        </w:rPr>
        <w:t xml:space="preserve">Айтымланы къурагъанда, магьаналары жууукъ эм </w:t>
      </w:r>
      <w:r w:rsidRPr="002E213A">
        <w:rPr>
          <w:spacing w:val="-7"/>
        </w:rPr>
        <w:t xml:space="preserve">чюйре келген этимлени сайлау. Оюмну толу ачыкъларгъа </w:t>
      </w:r>
      <w:r w:rsidRPr="002E213A">
        <w:t>иги келишген этимни сайлау.</w:t>
      </w:r>
    </w:p>
    <w:p w:rsidR="001B3525" w:rsidRDefault="001B3525" w:rsidP="001B3525">
      <w:pPr>
        <w:widowControl w:val="0"/>
        <w:shd w:val="clear" w:color="auto" w:fill="FFFFFF"/>
        <w:autoSpaceDE w:val="0"/>
        <w:autoSpaceDN w:val="0"/>
        <w:adjustRightInd w:val="0"/>
        <w:spacing w:line="274" w:lineRule="exact"/>
        <w:ind w:left="14" w:firstLine="403"/>
        <w:jc w:val="both"/>
      </w:pPr>
      <w:r w:rsidRPr="002E213A">
        <w:rPr>
          <w:b/>
        </w:rPr>
        <w:t>СЁЗЛЕУ</w:t>
      </w:r>
      <w:r w:rsidRPr="002E213A">
        <w:rPr>
          <w:sz w:val="16"/>
          <w:szCs w:val="16"/>
        </w:rPr>
        <w:t xml:space="preserve"> СЁЗЛЕУНЮ ЮСЮНДЕН АНГЫЛАМ. СЁЗЛЕУНЮ МАГЪАНАСЫ,  </w:t>
      </w:r>
      <w:r w:rsidRPr="002E213A">
        <w:t>тюрлюлери</w:t>
      </w:r>
    </w:p>
    <w:p w:rsidR="001B3525" w:rsidRPr="002E213A" w:rsidRDefault="001B3525" w:rsidP="001B3525">
      <w:pPr>
        <w:widowControl w:val="0"/>
        <w:shd w:val="clear" w:color="auto" w:fill="FFFFFF"/>
        <w:autoSpaceDE w:val="0"/>
        <w:autoSpaceDN w:val="0"/>
        <w:adjustRightInd w:val="0"/>
        <w:spacing w:line="274" w:lineRule="exact"/>
        <w:ind w:left="14" w:firstLine="403"/>
        <w:jc w:val="both"/>
      </w:pPr>
      <w:r w:rsidRPr="002E213A">
        <w:rPr>
          <w:b/>
          <w:spacing w:val="-2"/>
        </w:rPr>
        <w:t>Айтым</w:t>
      </w:r>
      <w:r>
        <w:t xml:space="preserve"> </w:t>
      </w:r>
      <w:r w:rsidRPr="002E213A">
        <w:rPr>
          <w:spacing w:val="-8"/>
        </w:rPr>
        <w:t xml:space="preserve">Бош айтым. Байламсыз бир туудукъ членлери болгъан </w:t>
      </w:r>
      <w:r w:rsidRPr="002E213A">
        <w:rPr>
          <w:spacing w:val="-9"/>
        </w:rPr>
        <w:t xml:space="preserve">айтымла. Бир туудукъ членлери байламла бла къошулгьан </w:t>
      </w:r>
      <w:r w:rsidRPr="002E213A">
        <w:rPr>
          <w:spacing w:val="-7"/>
        </w:rPr>
        <w:t xml:space="preserve">айтымла. Байламлы эм байламсыз бир туудукъ членли </w:t>
      </w:r>
      <w:r w:rsidRPr="002E213A">
        <w:rPr>
          <w:spacing w:val="-6"/>
        </w:rPr>
        <w:t xml:space="preserve">айтымланы тыйгъыч белгилери. Бир туудукъ членлери </w:t>
      </w:r>
      <w:r w:rsidRPr="002E213A">
        <w:t>болгъан айтымла къурай билиу.</w:t>
      </w:r>
    </w:p>
    <w:p w:rsidR="001B3525" w:rsidRDefault="001B3525" w:rsidP="001B3525">
      <w:pPr>
        <w:widowControl w:val="0"/>
        <w:shd w:val="clear" w:color="auto" w:fill="FFFFFF"/>
        <w:autoSpaceDE w:val="0"/>
        <w:autoSpaceDN w:val="0"/>
        <w:adjustRightInd w:val="0"/>
        <w:spacing w:before="106" w:line="278" w:lineRule="exact"/>
        <w:ind w:right="19"/>
        <w:jc w:val="both"/>
        <w:rPr>
          <w:b/>
        </w:rPr>
      </w:pPr>
      <w:r w:rsidRPr="002E213A">
        <w:rPr>
          <w:b/>
        </w:rPr>
        <w:lastRenderedPageBreak/>
        <w:t xml:space="preserve">Къайтарыу ишле. Жылны ичинде окъулгъанны теренлеу.   </w:t>
      </w:r>
    </w:p>
    <w:p w:rsidR="001B3525" w:rsidRPr="001B3525" w:rsidRDefault="001B3525" w:rsidP="001B3525">
      <w:pPr>
        <w:widowControl w:val="0"/>
        <w:shd w:val="clear" w:color="auto" w:fill="FFFFFF"/>
        <w:autoSpaceDE w:val="0"/>
        <w:autoSpaceDN w:val="0"/>
        <w:adjustRightInd w:val="0"/>
        <w:spacing w:before="106" w:line="278" w:lineRule="exact"/>
        <w:ind w:right="19"/>
        <w:jc w:val="both"/>
        <w:rPr>
          <w:b/>
        </w:rPr>
      </w:pPr>
      <w:r w:rsidRPr="002E213A">
        <w:rPr>
          <w:b/>
          <w:smallCaps/>
          <w:spacing w:val="-5"/>
        </w:rPr>
        <w:t>Байламлы сёлешим</w:t>
      </w:r>
      <w:r>
        <w:rPr>
          <w:b/>
        </w:rPr>
        <w:t xml:space="preserve"> </w:t>
      </w:r>
      <w:r w:rsidRPr="002E213A">
        <w:rPr>
          <w:spacing w:val="-5"/>
        </w:rPr>
        <w:t xml:space="preserve">Окъулгьанны планын салыу. Окъулгъанны магьана-сын, шганнга кёре, толу неда къысха айта билиу, 70 - 90 </w:t>
      </w:r>
      <w:r w:rsidRPr="002E213A">
        <w:rPr>
          <w:spacing w:val="-8"/>
        </w:rPr>
        <w:t xml:space="preserve">сёзю болгъан текстни кеси аллына планын салып, толу эм </w:t>
      </w:r>
      <w:r w:rsidRPr="002E213A">
        <w:t>къысха эсденжазма жаза билиу.</w:t>
      </w:r>
    </w:p>
    <w:p w:rsidR="001B3525" w:rsidRPr="002E213A" w:rsidRDefault="001B3525" w:rsidP="001B3525">
      <w:pPr>
        <w:widowControl w:val="0"/>
        <w:shd w:val="clear" w:color="auto" w:fill="FFFFFF"/>
        <w:autoSpaceDE w:val="0"/>
        <w:autoSpaceDN w:val="0"/>
        <w:adjustRightInd w:val="0"/>
        <w:spacing w:line="274" w:lineRule="exact"/>
        <w:ind w:right="29" w:firstLine="408"/>
        <w:jc w:val="both"/>
      </w:pPr>
      <w:r w:rsidRPr="002E213A">
        <w:rPr>
          <w:spacing w:val="-10"/>
        </w:rPr>
        <w:t>Тенгине, жууугъуна письмо жаза билиу. Школ коллек-</w:t>
      </w:r>
      <w:r w:rsidRPr="002E213A">
        <w:rPr>
          <w:spacing w:val="-7"/>
        </w:rPr>
        <w:t xml:space="preserve">тивни жашауунда кёрген затларын айта эм жаза билиу. </w:t>
      </w:r>
      <w:r w:rsidRPr="002E213A">
        <w:rPr>
          <w:spacing w:val="-2"/>
        </w:rPr>
        <w:t xml:space="preserve">Къабыргъа газетге школда, классда болгъан затланы </w:t>
      </w:r>
      <w:r w:rsidRPr="002E213A">
        <w:t>юсюнден билдириу жазыу.</w:t>
      </w:r>
    </w:p>
    <w:p w:rsidR="001B3525" w:rsidRPr="002E213A" w:rsidRDefault="001B3525" w:rsidP="001B3525">
      <w:pPr>
        <w:widowControl w:val="0"/>
        <w:shd w:val="clear" w:color="auto" w:fill="FFFFFF"/>
        <w:autoSpaceDE w:val="0"/>
        <w:autoSpaceDN w:val="0"/>
        <w:adjustRightInd w:val="0"/>
        <w:ind w:left="960"/>
      </w:pPr>
      <w:r w:rsidRPr="002E213A">
        <w:t>ЖЫЛНЫ ИЧИНДЕ ОКЪУЛГЪАННЫ КЪАЙТАРЫУ</w:t>
      </w:r>
    </w:p>
    <w:p w:rsidR="001B3525" w:rsidRPr="002E213A" w:rsidRDefault="001B3525" w:rsidP="001B3525">
      <w:pPr>
        <w:widowControl w:val="0"/>
        <w:shd w:val="clear" w:color="auto" w:fill="FFFFFF"/>
        <w:autoSpaceDE w:val="0"/>
        <w:autoSpaceDN w:val="0"/>
        <w:adjustRightInd w:val="0"/>
        <w:ind w:left="960"/>
      </w:pPr>
    </w:p>
    <w:p w:rsidR="00DC3D97" w:rsidRPr="00E02E10" w:rsidRDefault="001B3525" w:rsidP="00E02E10">
      <w:pPr>
        <w:widowControl w:val="0"/>
        <w:autoSpaceDE w:val="0"/>
        <w:autoSpaceDN w:val="0"/>
        <w:adjustRightInd w:val="0"/>
        <w:rPr>
          <w:rStyle w:val="Zag11"/>
          <w:color w:val="auto"/>
        </w:rPr>
      </w:pPr>
      <w:r w:rsidRPr="002E213A">
        <w:t xml:space="preserve">Жазьшыулары къыйын неда айтылыулары башхаракъ болуп, алай окъуучула тюз жазаргьа тийиншли сёзле: </w:t>
      </w:r>
      <w:r w:rsidRPr="002E213A">
        <w:rPr>
          <w:iCs/>
          <w:spacing w:val="-6"/>
        </w:rPr>
        <w:t xml:space="preserve">автомат, агьач, агроном, агьашчы, акъсакъал, ауур, басхыч, </w:t>
      </w:r>
      <w:r w:rsidRPr="002E213A">
        <w:rPr>
          <w:iCs/>
          <w:spacing w:val="-1"/>
        </w:rPr>
        <w:t xml:space="preserve">библиотека, билямукъ, быйыл, боюнлукь, бюгече, бюгюн, вагон, вокзал, жангы, ёзенги, жангылыкъ, жангътыч, </w:t>
      </w:r>
      <w:r w:rsidRPr="002E213A">
        <w:rPr>
          <w:iCs/>
          <w:spacing w:val="-2"/>
        </w:rPr>
        <w:t>жилямукъ, жортууул, жыйын, жубуран, жууукъ, жууур-</w:t>
      </w:r>
      <w:r w:rsidRPr="002E213A">
        <w:rPr>
          <w:iCs/>
        </w:rPr>
        <w:t xml:space="preserve">гъан, жаяулай, зауукъ, игр, кёзюлдюреуюк, къайгъыр, </w:t>
      </w:r>
      <w:r w:rsidRPr="002E213A">
        <w:rPr>
          <w:iCs/>
          <w:spacing w:val="-3"/>
        </w:rPr>
        <w:t xml:space="preserve">къайгъычы, къауум, къууанч, къууат, кьушхамиш, миллет, </w:t>
      </w:r>
      <w:r w:rsidRPr="002E213A">
        <w:rPr>
          <w:iCs/>
          <w:spacing w:val="-1"/>
        </w:rPr>
        <w:t xml:space="preserve">мурку, жууапбер, портфель, республика, сауут, солдат, </w:t>
      </w:r>
      <w:r w:rsidRPr="002E213A">
        <w:rPr>
          <w:iCs/>
        </w:rPr>
        <w:t xml:space="preserve">суусап, саргъылдым, тамбла, тебире, тенглик, тёппе, тюнене, тасхачы, тент, токъсан, ууакь, ууурт, уууч, </w:t>
      </w:r>
      <w:r w:rsidRPr="002E213A">
        <w:rPr>
          <w:iCs/>
          <w:spacing w:val="-7"/>
        </w:rPr>
        <w:t xml:space="preserve">ушхууур, уят, хычыуун, чыммакъ, ишгъырей, шабат, ырахат, </w:t>
      </w:r>
      <w:r w:rsidRPr="002E213A">
        <w:rPr>
          <w:iCs/>
        </w:rPr>
        <w:t>ыран, ийнакълау, окъуу, шуёхлукъ, огъурлу.</w:t>
      </w:r>
    </w:p>
    <w:p w:rsidR="006435CA" w:rsidRPr="006435CA" w:rsidRDefault="006C0E0C" w:rsidP="006435CA">
      <w:pPr>
        <w:contextualSpacing/>
        <w:jc w:val="both"/>
        <w:outlineLvl w:val="1"/>
        <w:rPr>
          <w:b/>
        </w:rPr>
      </w:pPr>
      <w:r>
        <w:t>2.3.2.2.2.</w:t>
      </w:r>
      <w:r w:rsidR="00057DF0" w:rsidRPr="00057DF0">
        <w:rPr>
          <w:rFonts w:ascii="Cambria" w:hAnsi="Cambria"/>
        </w:rPr>
        <w:t xml:space="preserve"> </w:t>
      </w:r>
      <w:r w:rsidR="006435CA" w:rsidRPr="006435CA">
        <w:rPr>
          <w:b/>
        </w:rPr>
        <w:t>Анэдэлъхубзэ (литературное чтение на кабардино-черкесском языке)</w:t>
      </w:r>
    </w:p>
    <w:p w:rsidR="00DC3D97" w:rsidRPr="006435CA" w:rsidRDefault="006435CA" w:rsidP="006435CA">
      <w:pPr>
        <w:pStyle w:val="afd"/>
        <w:spacing w:line="240" w:lineRule="auto"/>
        <w:rPr>
          <w:sz w:val="24"/>
        </w:rPr>
      </w:pPr>
      <w:r w:rsidRPr="006435CA">
        <w:rPr>
          <w:sz w:val="24"/>
        </w:rPr>
        <w:t>Ана тил (литературное чтение на балкарском языке</w:t>
      </w:r>
    </w:p>
    <w:p w:rsidR="006435CA" w:rsidRDefault="001B3525" w:rsidP="006435CA">
      <w:pPr>
        <w:contextualSpacing/>
        <w:jc w:val="both"/>
        <w:outlineLvl w:val="1"/>
      </w:pPr>
      <w:r w:rsidRPr="0031797D">
        <w:rPr>
          <w:b/>
        </w:rPr>
        <w:t>1 КЛАСС</w:t>
      </w:r>
      <w:r w:rsidR="006435CA" w:rsidRPr="006435CA">
        <w:t xml:space="preserve"> </w:t>
      </w:r>
      <w:r w:rsidR="006435CA" w:rsidRPr="003B740B">
        <w:t>Анэдэлъхубзэ</w:t>
      </w:r>
      <w:r w:rsidR="006435CA">
        <w:t xml:space="preserve"> (литературное чтение на кабардино-черкесском языке)</w:t>
      </w:r>
    </w:p>
    <w:p w:rsidR="00057DF0" w:rsidRDefault="00057DF0" w:rsidP="006435CA">
      <w:pPr>
        <w:rPr>
          <w:rFonts w:ascii="Cambria" w:hAnsi="Cambria"/>
          <w:b/>
        </w:rPr>
      </w:pPr>
    </w:p>
    <w:p w:rsidR="00D13232" w:rsidRPr="00D13232" w:rsidRDefault="00D13232" w:rsidP="00D13232">
      <w:pPr>
        <w:shd w:val="clear" w:color="auto" w:fill="FFFFFF"/>
        <w:ind w:left="113"/>
        <w:textAlignment w:val="baseline"/>
        <w:rPr>
          <w:b/>
          <w:bCs/>
          <w:color w:val="000000"/>
        </w:rPr>
      </w:pPr>
      <w:r w:rsidRPr="00F73874">
        <w:rPr>
          <w:b/>
          <w:bCs/>
          <w:color w:val="000000"/>
        </w:rPr>
        <w:t>Букварым и пэ лъэхьэнэ</w:t>
      </w:r>
    </w:p>
    <w:p w:rsidR="00D13232" w:rsidRPr="00F73874" w:rsidRDefault="00D13232" w:rsidP="00D13232">
      <w:pPr>
        <w:ind w:left="113"/>
        <w:jc w:val="both"/>
        <w:textAlignment w:val="baseline"/>
        <w:rPr>
          <w:color w:val="000000"/>
        </w:rPr>
      </w:pPr>
      <w:r w:rsidRPr="00F73874">
        <w:rPr>
          <w:color w:val="000000"/>
        </w:rPr>
        <w:t xml:space="preserve"> Уи, фи махуэ фIыуэ! Сэ си цIэр… уэ сыт уи цIэр? узыншэу фыщыт) интонация вопросительного предложения. Сэ си унэцIэр…сыт уи унэцIэр. Мыр сыт?</w:t>
      </w:r>
    </w:p>
    <w:p w:rsidR="00D13232" w:rsidRPr="00F73874" w:rsidRDefault="00D13232" w:rsidP="00D13232">
      <w:pPr>
        <w:ind w:left="113"/>
        <w:jc w:val="both"/>
        <w:textAlignment w:val="baseline"/>
        <w:rPr>
          <w:color w:val="000000"/>
        </w:rPr>
      </w:pPr>
      <w:r w:rsidRPr="00F73874">
        <w:rPr>
          <w:color w:val="000000"/>
        </w:rPr>
        <w:t xml:space="preserve"> Къэбэрдей –Балъкъэр. Къэбэрдей- Балъкъэр Республикэ, Налшык, Iуащхьэмахуэ, къалэ, къуажэ, щыIэн. Щыпсэун, сэ сыщопсэу, дэ дыщопсэу. Дэнэ ущыIа? Дэнэ ущыпсэурэ? </w:t>
      </w:r>
    </w:p>
    <w:p w:rsidR="00D13232" w:rsidRPr="00F73874" w:rsidRDefault="00D13232" w:rsidP="00D13232">
      <w:pPr>
        <w:ind w:left="113"/>
        <w:jc w:val="both"/>
        <w:textAlignment w:val="baseline"/>
        <w:rPr>
          <w:color w:val="000000"/>
        </w:rPr>
      </w:pPr>
      <w:r w:rsidRPr="00F73874">
        <w:rPr>
          <w:color w:val="000000"/>
        </w:rPr>
        <w:t>Таурыхъхэр («Батыр- сын медведя», «Карабатыр», ««Ласточка», «Зайчиха, лиса и волк»,  и т.д.), стихотворения «Уэс», «Динэ», «НитIэ-ЦIыкIунитIэ», «Шырэ», «Гъатхэ дыгъэ», а также кабардинские  пословицы, скороговорки и загадки, ребусы.</w:t>
      </w:r>
    </w:p>
    <w:p w:rsidR="00D13232" w:rsidRPr="00F73874" w:rsidRDefault="00D13232" w:rsidP="00D13232">
      <w:pPr>
        <w:ind w:left="113"/>
        <w:jc w:val="both"/>
        <w:textAlignment w:val="baseline"/>
        <w:rPr>
          <w:color w:val="000000"/>
        </w:rPr>
      </w:pPr>
      <w:r w:rsidRPr="00F73874">
        <w:rPr>
          <w:color w:val="000000"/>
        </w:rPr>
        <w:t>Школым зэрыщеджэ хьэпшыпхэр. (Тхылъ, тхылъылъэ, къэрэндащ, къэрэндащылъэ, хьэфэтегъэкI, ручкэ, линейкэ, тетрадь, дневник)</w:t>
      </w:r>
    </w:p>
    <w:p w:rsidR="00D13232" w:rsidRPr="00F73874" w:rsidRDefault="00D13232" w:rsidP="00D13232">
      <w:pPr>
        <w:ind w:left="113"/>
        <w:jc w:val="both"/>
        <w:textAlignment w:val="baseline"/>
        <w:rPr>
          <w:color w:val="000000"/>
        </w:rPr>
      </w:pPr>
      <w:r w:rsidRPr="00F73874">
        <w:rPr>
          <w:color w:val="000000"/>
        </w:rPr>
        <w:t xml:space="preserve"> Унагъуэ (адэ, анэ, нанэ, дадэ, анэшхуэ, адэшхуэ).</w:t>
      </w:r>
    </w:p>
    <w:p w:rsidR="00D13232" w:rsidRPr="00F73874" w:rsidRDefault="00D13232" w:rsidP="00D13232">
      <w:pPr>
        <w:ind w:left="113"/>
        <w:jc w:val="both"/>
        <w:textAlignment w:val="baseline"/>
        <w:rPr>
          <w:color w:val="000000"/>
        </w:rPr>
      </w:pPr>
      <w:r w:rsidRPr="00F73874">
        <w:rPr>
          <w:color w:val="000000"/>
        </w:rPr>
        <w:t xml:space="preserve"> Си,уи, ди, фи.  Сэ …сиIэщ, шыпхъу, дэлъху, къуэш, сабий сад. Къуэ, пхъу, щIалэ, щIалэ цIыкIу, хъыджэбз цIыкIу. Сыт хуэдэ?</w:t>
      </w:r>
    </w:p>
    <w:p w:rsidR="00D13232" w:rsidRPr="00F73874" w:rsidRDefault="00D13232" w:rsidP="00D13232">
      <w:pPr>
        <w:ind w:left="113"/>
        <w:jc w:val="both"/>
        <w:textAlignment w:val="baseline"/>
        <w:rPr>
          <w:color w:val="000000"/>
        </w:rPr>
      </w:pPr>
      <w:r w:rsidRPr="00F73874">
        <w:rPr>
          <w:color w:val="000000"/>
        </w:rPr>
        <w:t> Лэжьэн, жеин, щысын.</w:t>
      </w:r>
    </w:p>
    <w:p w:rsidR="00D13232" w:rsidRPr="00F73874" w:rsidRDefault="00D13232" w:rsidP="00D13232">
      <w:pPr>
        <w:ind w:left="113"/>
        <w:jc w:val="both"/>
        <w:textAlignment w:val="baseline"/>
        <w:rPr>
          <w:color w:val="000000"/>
        </w:rPr>
      </w:pPr>
      <w:r w:rsidRPr="00F73874">
        <w:rPr>
          <w:color w:val="000000"/>
        </w:rPr>
        <w:t>Махуэхэм зэреджэр. (Нобэ, блыщхьэ, гъубж, бэрэжьей, махуэку, мэрем, щэбэт, тхьэмахуэ. Пщэдей, пщэдеймыщкIэ, дыгъуасэ). Пщэдей сыт хуэдэ махуэ? Нобэ псори щыIэ? Хэт щымыIэр? НтIэ, псори щыIэщ, хьэуэ, псори щыIэкъым.</w:t>
      </w:r>
    </w:p>
    <w:p w:rsidR="00D13232" w:rsidRPr="00F73874" w:rsidRDefault="00D13232" w:rsidP="00D13232">
      <w:pPr>
        <w:ind w:left="113"/>
        <w:jc w:val="both"/>
        <w:textAlignment w:val="baseline"/>
        <w:rPr>
          <w:color w:val="000000"/>
        </w:rPr>
      </w:pPr>
      <w:r w:rsidRPr="00F73874">
        <w:rPr>
          <w:color w:val="000000"/>
        </w:rPr>
        <w:t>Пхъэщхьэмыщхьэ.( Жыг, жыг хадэ, мыIэрысэ, кхъужь, балий, балийIэрысэ, пытын, кхъужьей, мыIэрысей, балией, балийIэрысей, плъыжь, удзыфэ, шэфтал, хуэрэджэ, пхъэгулъ, къыпцIэ, жызум, хьэиуэ, хъурмэ, щIыху, гъуэжь, мэ, пхъэгулъей, хуэрэджей, къыпцIей, жызумей)</w:t>
      </w:r>
    </w:p>
    <w:p w:rsidR="00D13232" w:rsidRPr="00F73874" w:rsidRDefault="00D13232" w:rsidP="00D13232">
      <w:pPr>
        <w:ind w:left="113"/>
        <w:jc w:val="both"/>
        <w:textAlignment w:val="baseline"/>
        <w:rPr>
          <w:color w:val="000000"/>
        </w:rPr>
      </w:pPr>
      <w:r w:rsidRPr="00F73874">
        <w:rPr>
          <w:color w:val="000000"/>
        </w:rPr>
        <w:t xml:space="preserve"> ХадэхэкIхэр. (КIэртIоф, къэбыстэ, пхъы, бэдрэжан, жэгундэ, бжьын, бжьыныху, джэш, балыджэ, шыбжий, къэб, хъэуан, хъарбыз, нащэ; къэкIын, сурэт щIын, хужь, фIыцIэ, сыр, хьэсэ, IэфI, гуащIэ)</w:t>
      </w:r>
    </w:p>
    <w:p w:rsidR="00D13232" w:rsidRPr="00F73874" w:rsidRDefault="00D13232" w:rsidP="00D13232">
      <w:pPr>
        <w:ind w:left="113"/>
        <w:jc w:val="both"/>
        <w:textAlignment w:val="baseline"/>
        <w:rPr>
          <w:color w:val="000000"/>
        </w:rPr>
      </w:pPr>
      <w:r w:rsidRPr="00F73874">
        <w:rPr>
          <w:color w:val="000000"/>
        </w:rPr>
        <w:t xml:space="preserve"> Щхьэ, нэ, пэ, жьэ, дзэ, Iупэ, бзэгу, тхьэкIумэ, пщэ, тэмакъ, натIэ, набдзэ, напэ, нэкIу, нэбжьыц, щхьэц, Iэ, Iэпэ, Iэпхъуамбэ, Iэпщэ, Iэблэ, лъакъуэ, лъэпхъуамбэ, бгъэ, бгы, ныбэ, узын, хъужын.</w:t>
      </w:r>
    </w:p>
    <w:p w:rsidR="00D13232" w:rsidRDefault="00D13232" w:rsidP="00D13232">
      <w:pPr>
        <w:ind w:left="113"/>
        <w:jc w:val="both"/>
        <w:textAlignment w:val="baseline"/>
        <w:rPr>
          <w:color w:val="000000"/>
        </w:rPr>
      </w:pPr>
      <w:r w:rsidRPr="00F73874">
        <w:rPr>
          <w:color w:val="000000"/>
        </w:rPr>
        <w:t xml:space="preserve"> ЩIымахуэ. ИлъэсыщIэ, къихьащ, къэсащ, щIыIэ, щIыIэ хъуащ, къэщэхун, ёлкэ гъэщIэрэщIэн, уэс,уэс къос, уэс телъщ, куу, уэс куу, сытхъу, мыл, пс</w:t>
      </w:r>
      <w:r>
        <w:rPr>
          <w:color w:val="000000"/>
        </w:rPr>
        <w:t xml:space="preserve">ы, псыр щтащ.  </w:t>
      </w:r>
      <w:r w:rsidRPr="00F73874">
        <w:rPr>
          <w:color w:val="000000"/>
        </w:rPr>
        <w:t xml:space="preserve"> Дуней, иджыпсту, гъэм и лъэхъэнэ, гъэм и зэман, лъэрыжэ, Iэжьэ, лыжэ, лъэрыжэкIэ, лыжэкIэ къэжыхьын. УэскIурий, уэскIурий щIын, уэс дадэ, уэс гуащэ, уэс IэшкIэ, щIымахуэпэ, щIымахуэку, уэрам, шылэ, уэрам, щIыб, щIыбым щыджэгун. </w:t>
      </w:r>
    </w:p>
    <w:p w:rsidR="00D13232" w:rsidRPr="00F73874" w:rsidRDefault="00D13232" w:rsidP="00D13232">
      <w:pPr>
        <w:ind w:left="113"/>
        <w:jc w:val="both"/>
        <w:textAlignment w:val="baseline"/>
        <w:rPr>
          <w:color w:val="000000"/>
        </w:rPr>
      </w:pPr>
      <w:r w:rsidRPr="00F73874">
        <w:rPr>
          <w:color w:val="000000"/>
        </w:rPr>
        <w:t>Щ</w:t>
      </w:r>
      <w:r w:rsidRPr="00F73874">
        <w:rPr>
          <w:color w:val="000000"/>
          <w:lang w:val="en-US"/>
        </w:rPr>
        <w:t>I</w:t>
      </w:r>
      <w:r w:rsidRPr="00F73874">
        <w:rPr>
          <w:color w:val="000000"/>
        </w:rPr>
        <w:t xml:space="preserve">ымахуэ щыгъынхэр. Щыгъын, щIымахуэ щыгъын, гъэмахуэ щыгъын, бэлъто, джэдыгу, кIагуэ , хуабэ, цIыхубз щыгъын, цIыхухъу щыгъын. Iэлъэ, IэлъэщI, пыIэ, пщэдэлъ, лъэпэд, цы </w:t>
      </w:r>
      <w:r w:rsidRPr="00F73874">
        <w:rPr>
          <w:color w:val="000000"/>
        </w:rPr>
        <w:lastRenderedPageBreak/>
        <w:t xml:space="preserve">лъэпэд; щабэ, хуэпэн, бостей, кIэ, кIэпхын, плIэ, халат, пIащIэ, Iув, кIэстум, гъуэншэдж, джанэ, цыджанэ, вакъэ, ботэ, кIэлош, туфлъэ, батинкIэ, шырыкъу, гум ирихьын. </w:t>
      </w:r>
    </w:p>
    <w:p w:rsidR="00D13232" w:rsidRPr="00F73874" w:rsidRDefault="00D13232" w:rsidP="00D13232">
      <w:pPr>
        <w:ind w:left="113"/>
        <w:jc w:val="both"/>
        <w:textAlignment w:val="baseline"/>
        <w:rPr>
          <w:color w:val="000000"/>
        </w:rPr>
      </w:pPr>
      <w:r w:rsidRPr="00F73874">
        <w:rPr>
          <w:color w:val="000000"/>
        </w:rPr>
        <w:t xml:space="preserve"> Псэущхьэ. унэ псэущхьэхэр, жэм, шкIэ, танэ, хыв, хывышкIэ, мэл, тIы, щынэ, бжэн, ажэ, чыцI, хьэ, хьэпшыр, джэду, джэду шыр, шы, шыщIэ, шыд, къарэ, щхъуэ, гъуабжэ.</w:t>
      </w:r>
    </w:p>
    <w:p w:rsidR="00D13232" w:rsidRPr="00F73874" w:rsidRDefault="00D13232" w:rsidP="00D13232">
      <w:pPr>
        <w:ind w:left="113"/>
        <w:jc w:val="both"/>
        <w:textAlignment w:val="baseline"/>
        <w:rPr>
          <w:color w:val="000000"/>
        </w:rPr>
      </w:pPr>
      <w:r w:rsidRPr="00F73874">
        <w:rPr>
          <w:color w:val="000000"/>
        </w:rPr>
        <w:t>Унэ псэущхьэхэр. Джэдкъаз, адакъэ, джэд, джэдкъурт, джэджьей,  къаз анэ,.</w:t>
      </w:r>
    </w:p>
    <w:p w:rsidR="00D13232" w:rsidRPr="00F73874" w:rsidRDefault="00D13232" w:rsidP="00D13232">
      <w:pPr>
        <w:ind w:left="113"/>
        <w:jc w:val="both"/>
        <w:textAlignment w:val="baseline"/>
        <w:rPr>
          <w:color w:val="000000"/>
        </w:rPr>
      </w:pPr>
      <w:r w:rsidRPr="00F73874">
        <w:rPr>
          <w:color w:val="000000"/>
        </w:rPr>
        <w:t xml:space="preserve"> ХьэкIэкхъуэкIэ. Мэз псэущхьэ, мыщэ, дыгъужь, бажэ, тхьэкIумэкIыхь, щыхь, бланэ, кIэпхъ, цыжьбанэ, кхъуэпIащэ, пыл, махъшэ, аслъэн, къаплъэн, елэн,уашхэ, дзыдзэ, жумэрэн, дзыгъуэ, хьэндыркъуакъуэ, бдзэжьей, блэ, благъуэ, шылъэгу, шындырхъо, гъуэ, гъуэ щIын, гъуэм исын,</w:t>
      </w:r>
      <w:r>
        <w:rPr>
          <w:color w:val="000000"/>
        </w:rPr>
        <w:t xml:space="preserve"> </w:t>
      </w:r>
      <w:r w:rsidRPr="00F73874">
        <w:rPr>
          <w:color w:val="000000"/>
        </w:rPr>
        <w:t>номин,  бзаджэ, къэрабгъэ, жэр, лъэщ, ин, пIащэ, лъагъун, пщын, жэн, псым хэсын.</w:t>
      </w:r>
    </w:p>
    <w:p w:rsidR="00D13232" w:rsidRPr="00D13232" w:rsidRDefault="00D13232" w:rsidP="00D13232">
      <w:pPr>
        <w:ind w:left="113"/>
        <w:jc w:val="both"/>
        <w:textAlignment w:val="baseline"/>
        <w:rPr>
          <w:color w:val="000000"/>
        </w:rPr>
      </w:pPr>
      <w:r w:rsidRPr="00F73874">
        <w:rPr>
          <w:color w:val="000000"/>
        </w:rPr>
        <w:t xml:space="preserve"> Гъатхэ. Гъатхэр къохьэ, гъатхэр къэсащ, уэсыр мэткIу, удз, ажэгъуэмэ, къэтIэпIын, къэгъэгъэн, хуабэ мэхъу, пасэ, кIасэ, уэшх, дыгъэ, къешхын, къепсын, абгъуэ щIын, къэлъэтэжын, удз гъэгъа, къэрабэ, щIыпIэ, мы гъэм.</w:t>
      </w:r>
    </w:p>
    <w:p w:rsidR="00D13232" w:rsidRPr="00F73874" w:rsidRDefault="00D13232" w:rsidP="00D13232">
      <w:pPr>
        <w:ind w:left="113"/>
      </w:pPr>
      <w:r w:rsidRPr="00F73874">
        <w:t>Букварым и лъэхьэнэ:</w:t>
      </w:r>
    </w:p>
    <w:p w:rsidR="00D13232" w:rsidRPr="00F73874" w:rsidRDefault="00D13232" w:rsidP="00D13232">
      <w:pPr>
        <w:ind w:left="113"/>
      </w:pPr>
      <w:r w:rsidRPr="00F73874">
        <w:t>1.Къеджэк</w:t>
      </w:r>
      <w:r w:rsidRPr="00F73874">
        <w:rPr>
          <w:lang w:val="en-US"/>
        </w:rPr>
        <w:t>I</w:t>
      </w:r>
      <w:r w:rsidRPr="00F73874">
        <w:t>э егъэщ</w:t>
      </w:r>
      <w:r w:rsidRPr="00F73874">
        <w:rPr>
          <w:lang w:val="en-US"/>
        </w:rPr>
        <w:t>I</w:t>
      </w:r>
      <w:r w:rsidRPr="00F73874">
        <w:t>эныр.</w:t>
      </w:r>
    </w:p>
    <w:p w:rsidR="00D13232" w:rsidRPr="00F73874" w:rsidRDefault="00D13232" w:rsidP="00D13232">
      <w:pPr>
        <w:ind w:left="113"/>
      </w:pPr>
      <w:r w:rsidRPr="00F73874">
        <w:t>Макъзешэхэмрэ макъ дэк</w:t>
      </w:r>
      <w:r w:rsidRPr="00F73874">
        <w:rPr>
          <w:lang w:val="en-US"/>
        </w:rPr>
        <w:t>I</w:t>
      </w:r>
      <w:r w:rsidRPr="00F73874">
        <w:t>ашэхэмрэ, хьэрф зешэхэмрэ хьэрф дэк</w:t>
      </w:r>
      <w:r w:rsidRPr="00F73874">
        <w:rPr>
          <w:lang w:val="en-US"/>
        </w:rPr>
        <w:t>I</w:t>
      </w:r>
      <w:r w:rsidRPr="00F73874">
        <w:t>уашэхэмрэ.</w:t>
      </w:r>
    </w:p>
    <w:p w:rsidR="00D13232" w:rsidRPr="00F73874" w:rsidRDefault="00D13232" w:rsidP="00D13232">
      <w:pPr>
        <w:ind w:left="113"/>
      </w:pPr>
      <w:r w:rsidRPr="00F73874">
        <w:t>2. Тхэк</w:t>
      </w:r>
      <w:r w:rsidRPr="00F73874">
        <w:rPr>
          <w:lang w:val="en-US"/>
        </w:rPr>
        <w:t>I</w:t>
      </w:r>
      <w:r w:rsidRPr="00F73874">
        <w:t>э егъэщ</w:t>
      </w:r>
      <w:r w:rsidRPr="00F73874">
        <w:rPr>
          <w:lang w:val="en-US"/>
        </w:rPr>
        <w:t>I</w:t>
      </w:r>
      <w:r w:rsidRPr="00F73874">
        <w:t xml:space="preserve">эныр. </w:t>
      </w:r>
    </w:p>
    <w:p w:rsidR="00D13232" w:rsidRPr="00F73874" w:rsidRDefault="00D13232" w:rsidP="00D13232">
      <w:pPr>
        <w:ind w:left="113"/>
      </w:pPr>
      <w:r w:rsidRPr="00F73874">
        <w:t>Псалъэмрэ псалъэухамрэ тхын, иужьк</w:t>
      </w:r>
      <w:r w:rsidRPr="00F73874">
        <w:rPr>
          <w:lang w:val="en-US"/>
        </w:rPr>
        <w:t>i</w:t>
      </w:r>
      <w:r w:rsidR="00D97504">
        <w:t xml:space="preserve"> </w:t>
      </w:r>
      <w:r w:rsidRPr="00F73874">
        <w:t>езыр-езыру егъэтхын.</w:t>
      </w:r>
    </w:p>
    <w:p w:rsidR="00D13232" w:rsidRPr="00F73874" w:rsidRDefault="00D13232" w:rsidP="00D13232">
      <w:pPr>
        <w:ind w:left="113"/>
      </w:pPr>
      <w:r w:rsidRPr="00F73874">
        <w:t>3.Бзэм зегъэужьыныр.</w:t>
      </w:r>
    </w:p>
    <w:p w:rsidR="00D13232" w:rsidRPr="00F73874" w:rsidRDefault="00D13232" w:rsidP="00D13232">
      <w:pPr>
        <w:ind w:left="113"/>
      </w:pPr>
      <w:r w:rsidRPr="00F73874">
        <w:t>Псалъэухахэмрэ къэ</w:t>
      </w:r>
      <w:r w:rsidRPr="00F73874">
        <w:rPr>
          <w:lang w:val="en-US"/>
        </w:rPr>
        <w:t>I</w:t>
      </w:r>
      <w:r w:rsidRPr="00F73874">
        <w:t>уэтэныгъэ зэпхамрэ елэжьыныр.</w:t>
      </w:r>
    </w:p>
    <w:p w:rsidR="00057DF0" w:rsidRPr="006435CA" w:rsidRDefault="001B3525" w:rsidP="006435CA">
      <w:pPr>
        <w:contextualSpacing/>
        <w:jc w:val="both"/>
        <w:outlineLvl w:val="1"/>
      </w:pPr>
      <w:r w:rsidRPr="0031797D">
        <w:rPr>
          <w:b/>
        </w:rPr>
        <w:t>1 КЛАСС</w:t>
      </w:r>
      <w:r w:rsidR="00057DF0" w:rsidRPr="00057DF0">
        <w:rPr>
          <w:rFonts w:ascii="Cambria" w:hAnsi="Cambria"/>
        </w:rPr>
        <w:t xml:space="preserve"> </w:t>
      </w:r>
      <w:r w:rsidR="006435CA" w:rsidRPr="006435CA">
        <w:rPr>
          <w:b/>
        </w:rPr>
        <w:t>Ана тил (литературное чтение на балкарском языке</w:t>
      </w:r>
    </w:p>
    <w:p w:rsidR="00081628" w:rsidRPr="00081628" w:rsidRDefault="00057DF0" w:rsidP="00057DF0">
      <w:pPr>
        <w:rPr>
          <w:b/>
        </w:rPr>
      </w:pPr>
      <w:r>
        <w:rPr>
          <w:rFonts w:ascii="Cambria" w:hAnsi="Cambria"/>
        </w:rPr>
        <w:t xml:space="preserve"> </w:t>
      </w:r>
      <w:r w:rsidR="00081628" w:rsidRPr="00A21F96">
        <w:rPr>
          <w:b/>
        </w:rPr>
        <w:t>Содержание учебного предмета.</w:t>
      </w:r>
    </w:p>
    <w:p w:rsidR="00081628" w:rsidRPr="00A21F96" w:rsidRDefault="00081628" w:rsidP="00081628">
      <w:pPr>
        <w:widowControl w:val="0"/>
        <w:shd w:val="clear" w:color="auto" w:fill="FFFFFF"/>
        <w:autoSpaceDE w:val="0"/>
        <w:autoSpaceDN w:val="0"/>
        <w:adjustRightInd w:val="0"/>
      </w:pPr>
      <w:r w:rsidRPr="00A21F96">
        <w:t xml:space="preserve">   Окъургъа бла жазаргъа юйретирге хазырланнган заман </w:t>
      </w:r>
    </w:p>
    <w:p w:rsidR="00081628" w:rsidRPr="00A21F96" w:rsidRDefault="00081628" w:rsidP="00081628">
      <w:pPr>
        <w:widowControl w:val="0"/>
        <w:autoSpaceDE w:val="0"/>
        <w:autoSpaceDN w:val="0"/>
        <w:adjustRightInd w:val="0"/>
      </w:pPr>
      <w:r w:rsidRPr="00A21F96">
        <w:t>Школ бла шагьырейлендириу. Окъургъа эм жазар</w:t>
      </w:r>
      <w:r w:rsidRPr="00A21F96">
        <w:softHyphen/>
        <w:t>гъа юйренирге хазырланыу. Айтылгъаннга тынгылай билирге юйретиу. Сабийлени тюз олтурургъа эм къолла-рын жазаргъа юйретиу. Сёзлени толу, тюз, уллу ауаз бла ангылатып айта билиу. Соруулагъа толу жууап эте билирге юйретиу. Гитче хапарчыкъланы байламлы айта билиу. Устаз айтхан гитче назмучукъланы, жырчыкъ-ланы кёлден билиу. Харфлыкъны суратларына кёре, сабийлени кеслерини сынамларын хайырлана, аланы байламлы сёлешимлерин ёсдюрюу. Белгили затны, су-ратны, оюмну толу ачыкълагъан сёзню терк таба билиу. Сёзлени бир бирлери бла тюз байлай билиу. Окъуучула жашагъан жерде табийгъат эм башха затла бла шагъы-рейлениу, экскурсиялагъа барыу, анда кёргенлерини юсюнден хапар айта билиу. Табийгъатны болумларына сынап къараргъа, аланы авгыларгъа, билирге юйретиу. Жыйырмагъа дери санай билирге юйретиу.</w:t>
      </w:r>
    </w:p>
    <w:p w:rsidR="00081628" w:rsidRPr="00A21F96" w:rsidRDefault="00E02E10" w:rsidP="00081628">
      <w:pPr>
        <w:widowControl w:val="0"/>
        <w:autoSpaceDE w:val="0"/>
        <w:autoSpaceDN w:val="0"/>
        <w:adjustRightInd w:val="0"/>
      </w:pPr>
      <w:r w:rsidRPr="002E213A">
        <w:rPr>
          <w:b/>
        </w:rPr>
        <w:t>Г</w:t>
      </w:r>
      <w:r>
        <w:rPr>
          <w:b/>
        </w:rPr>
        <w:t>рамотагъа юйретиу</w:t>
      </w:r>
      <w:r w:rsidRPr="002E213A">
        <w:rPr>
          <w:b/>
        </w:rPr>
        <w:t xml:space="preserve">   </w:t>
      </w:r>
      <w:r w:rsidR="00081628" w:rsidRPr="00A21F96">
        <w:t>Окъуу эм байламлы сёлешимни ёсдюрюу.</w:t>
      </w:r>
    </w:p>
    <w:p w:rsidR="00081628" w:rsidRPr="00A21F96" w:rsidRDefault="00081628" w:rsidP="00081628">
      <w:pPr>
        <w:widowControl w:val="0"/>
        <w:autoSpaceDE w:val="0"/>
        <w:autoSpaceDN w:val="0"/>
        <w:adjustRightInd w:val="0"/>
      </w:pPr>
      <w:r w:rsidRPr="00A21F96">
        <w:t xml:space="preserve">Гитче текстчикни айтымлагъа, айтымланы сёзлеге, сёзлени уа бёлюмлеге юлеше билиу. Сёзде керекли тауушну айтыргъа юйретиу, сёз бёлюм —таууш анализ- </w:t>
      </w:r>
      <w:r w:rsidRPr="00A21F96">
        <w:rPr>
          <w:lang w:val="en-US"/>
        </w:rPr>
        <w:t>I</w:t>
      </w:r>
      <w:r w:rsidRPr="00A21F96">
        <w:t xml:space="preserve"> ни эте билиу, сёзледе тауушланы санларын тохташды-рыу эм аланы къаллайла болгъанларын белгилеу. Текст-де устаз айтхан тауушу болгъан сёзле таба неда кеси аллай сёзле къурай билиу.</w:t>
      </w:r>
    </w:p>
    <w:p w:rsidR="00081628" w:rsidRPr="00A21F96" w:rsidRDefault="00081628" w:rsidP="00081628">
      <w:pPr>
        <w:widowControl w:val="0"/>
        <w:autoSpaceDE w:val="0"/>
        <w:autoSpaceDN w:val="0"/>
        <w:adjustRightInd w:val="0"/>
      </w:pPr>
      <w:r w:rsidRPr="00A21F96">
        <w:rPr>
          <w:spacing w:val="51"/>
        </w:rPr>
        <w:t>Кесилгенхарфладан</w:t>
      </w:r>
      <w:r w:rsidRPr="00A21F96">
        <w:t xml:space="preserve">   быллай   сёз</w:t>
      </w:r>
    </w:p>
    <w:p w:rsidR="00081628" w:rsidRPr="00A21F96" w:rsidRDefault="00081628" w:rsidP="00081628">
      <w:pPr>
        <w:widowControl w:val="0"/>
        <w:autoSpaceDE w:val="0"/>
        <w:autoSpaceDN w:val="0"/>
        <w:adjustRightInd w:val="0"/>
      </w:pPr>
      <w:r w:rsidRPr="00A21F96">
        <w:rPr>
          <w:spacing w:val="48"/>
        </w:rPr>
        <w:t xml:space="preserve"> бёлюмле</w:t>
      </w:r>
      <w:r w:rsidRPr="00A21F96">
        <w:t xml:space="preserve">    бла    </w:t>
      </w:r>
      <w:r w:rsidRPr="00A21F96">
        <w:rPr>
          <w:spacing w:val="49"/>
        </w:rPr>
        <w:t>сёзле</w:t>
      </w:r>
      <w:r w:rsidRPr="00A21F96">
        <w:rPr>
          <w:spacing w:val="53"/>
        </w:rPr>
        <w:t>къурай</w:t>
      </w:r>
      <w:r w:rsidRPr="00A21F96">
        <w:t xml:space="preserve">    эм      </w:t>
      </w:r>
      <w:r w:rsidRPr="00A21F96">
        <w:rPr>
          <w:spacing w:val="43"/>
        </w:rPr>
        <w:t>аланы</w:t>
      </w:r>
      <w:r w:rsidR="00E02E10">
        <w:t xml:space="preserve"> </w:t>
      </w:r>
      <w:r w:rsidRPr="00A21F96">
        <w:rPr>
          <w:spacing w:val="51"/>
        </w:rPr>
        <w:t>окъуй</w:t>
      </w:r>
      <w:r w:rsidRPr="00A21F96">
        <w:t xml:space="preserve">   эм   </w:t>
      </w:r>
      <w:r w:rsidRPr="00A21F96">
        <w:rPr>
          <w:spacing w:val="59"/>
        </w:rPr>
        <w:t>жаза</w:t>
      </w:r>
      <w:r w:rsidRPr="00A21F96">
        <w:rPr>
          <w:spacing w:val="39"/>
        </w:rPr>
        <w:t>билиу:</w:t>
      </w:r>
    </w:p>
    <w:p w:rsidR="00081628" w:rsidRPr="00A21F96" w:rsidRDefault="00081628" w:rsidP="00081628">
      <w:pPr>
        <w:widowControl w:val="0"/>
        <w:autoSpaceDE w:val="0"/>
        <w:autoSpaceDN w:val="0"/>
        <w:adjustRightInd w:val="0"/>
      </w:pPr>
      <w:r w:rsidRPr="00A21F96">
        <w:rPr>
          <w:spacing w:val="-2"/>
        </w:rPr>
        <w:t>а)</w:t>
      </w:r>
      <w:r w:rsidR="00E02E10">
        <w:t xml:space="preserve"> </w:t>
      </w:r>
      <w:r w:rsidRPr="00A21F96">
        <w:t>хар тюрлю ачыкъ эм жабыкъ сёз бёлюмлери бол</w:t>
      </w:r>
      <w:r w:rsidRPr="00A21F96">
        <w:softHyphen/>
      </w:r>
      <w:r w:rsidRPr="00A21F96">
        <w:br/>
        <w:t>гъан сёзлени;</w:t>
      </w:r>
    </w:p>
    <w:p w:rsidR="00081628" w:rsidRPr="00A21F96" w:rsidRDefault="00081628" w:rsidP="00081628">
      <w:pPr>
        <w:widowControl w:val="0"/>
        <w:autoSpaceDE w:val="0"/>
        <w:autoSpaceDN w:val="0"/>
        <w:adjustRightInd w:val="0"/>
      </w:pPr>
      <w:r w:rsidRPr="00A21F96">
        <w:rPr>
          <w:spacing w:val="-11"/>
        </w:rPr>
        <w:t>б)</w:t>
      </w:r>
      <w:r w:rsidR="00E02E10">
        <w:t xml:space="preserve"> </w:t>
      </w:r>
      <w:r w:rsidRPr="00A21F96">
        <w:t>базыкъ эм назик ачыкълары болгъан сёзлени;</w:t>
      </w:r>
    </w:p>
    <w:p w:rsidR="00081628" w:rsidRPr="00A21F96" w:rsidRDefault="00081628" w:rsidP="00081628">
      <w:pPr>
        <w:widowControl w:val="0"/>
        <w:autoSpaceDE w:val="0"/>
        <w:autoSpaceDN w:val="0"/>
        <w:adjustRightInd w:val="0"/>
      </w:pPr>
      <w:r w:rsidRPr="00A21F96">
        <w:rPr>
          <w:spacing w:val="-5"/>
        </w:rPr>
        <w:t>в)</w:t>
      </w:r>
      <w:r w:rsidR="00E02E10">
        <w:t xml:space="preserve"> </w:t>
      </w:r>
      <w:r w:rsidRPr="00A21F96">
        <w:t>эки къысыкъ таууш бир жерде тюбеген   сёзлени;</w:t>
      </w:r>
    </w:p>
    <w:p w:rsidR="00081628" w:rsidRPr="00A21F96" w:rsidRDefault="00081628" w:rsidP="00081628">
      <w:pPr>
        <w:widowControl w:val="0"/>
        <w:autoSpaceDE w:val="0"/>
        <w:autoSpaceDN w:val="0"/>
        <w:adjustRightInd w:val="0"/>
      </w:pPr>
      <w:r w:rsidRPr="00A21F96">
        <w:t>г) жумушакъ (ь) эм къаты (ъ) белгйлерй болгъан сёзлени.</w:t>
      </w:r>
    </w:p>
    <w:p w:rsidR="00081628" w:rsidRPr="00A21F96" w:rsidRDefault="00081628" w:rsidP="00081628">
      <w:pPr>
        <w:widowControl w:val="0"/>
        <w:autoSpaceDE w:val="0"/>
        <w:autoSpaceDN w:val="0"/>
        <w:adjustRightInd w:val="0"/>
      </w:pPr>
      <w:r w:rsidRPr="00A21F96">
        <w:t>Гитче эм тынч теюстлени кесеклеге юлеше, магъана-ларын да ангылата, классда сабийлени барысына да эшитдире, тюз окъуй билиу (бир минутха 15—20 сёз). Айтымланы ахырларында тыйгъыч белгилерине кёре, сёлешгенде, окъугъанда интонацияны бла паузаны жю-рютюу; бир туудукъ членлери болгъан айтымда инто</w:t>
      </w:r>
      <w:r w:rsidRPr="00A21F96">
        <w:softHyphen/>
        <w:t>нацияны тюз сакълау.</w:t>
      </w:r>
    </w:p>
    <w:p w:rsidR="00081628" w:rsidRPr="00A21F96" w:rsidRDefault="00081628" w:rsidP="00081628">
      <w:pPr>
        <w:widowControl w:val="0"/>
        <w:autoSpaceDE w:val="0"/>
        <w:autoSpaceDN w:val="0"/>
        <w:adjustRightInd w:val="0"/>
      </w:pPr>
      <w:r w:rsidRPr="00A21F96">
        <w:t>Окъугъан айтымларыны, хапарчыкъларыны, кёрген суратларыны юсюнден берилген соруулагъа жууап эте билиу. Окъугъан хапарларыны магъанасын, берилген соруулагъа кёре, неда соруу бермей айта билиу. Табий-гъатны болумларында, кеслерини сынамларын, оюмла-рын, кёргенлерин айта билиу. Программада кёлден би-лирге берилген назмуланы тюз интонация бла, шатык айта билиу.</w:t>
      </w:r>
    </w:p>
    <w:p w:rsidR="00081628" w:rsidRPr="00A21F96" w:rsidRDefault="00081628" w:rsidP="00081628">
      <w:pPr>
        <w:widowControl w:val="0"/>
        <w:autoSpaceDE w:val="0"/>
        <w:autoSpaceDN w:val="0"/>
        <w:adjustRightInd w:val="0"/>
      </w:pPr>
      <w:r w:rsidRPr="00A21F96">
        <w:lastRenderedPageBreak/>
        <w:t>Жазыу эм байламлы сёлешимни ёсдюрюу.</w:t>
      </w:r>
    </w:p>
    <w:p w:rsidR="00081628" w:rsidRPr="00A21F96" w:rsidRDefault="00081628" w:rsidP="00081628">
      <w:pPr>
        <w:widowControl w:val="0"/>
        <w:autoSpaceDE w:val="0"/>
        <w:autoSpaceDN w:val="0"/>
        <w:adjustRightInd w:val="0"/>
      </w:pPr>
      <w:r w:rsidRPr="00A21F96">
        <w:t>Жазгъан заманда тюз олтура, дефт&amp;рни тап тута, къалам эм къарындаш бла хайырлана билиу. Харфла-ны эм аланы бир бирлерине къошулууларын сёзледе ке-реклисича хайырланыу. Окъугъанларына кёре, уллуэм гитче харфланы сёзде эм айтымда тюз жаза билиу. Ал-гъа устазны болушлугъу бла, артда уа кеслери алларына сёзлени неда эки—тёрт сёзден къуралгъан айтымланы жа</w:t>
      </w:r>
      <w:r w:rsidRPr="00A21F96">
        <w:softHyphen/>
        <w:t>за билиу.^ Къол бла жазылгъан, басмаланнган сёзлени, айтымланы окъуй эм жаза билиу. Устаз окъугъан сёз</w:t>
      </w:r>
      <w:r w:rsidRPr="00A21F96">
        <w:softHyphen/>
        <w:t>лени бла айтымланы жаза билиу. Жазгъанларын текст бла тенглешдирип кёре, сёзню тауушлары бла харфла-рыны бирге келишгенлери бла келишмегенлерин тохташ-дыра билиу.</w:t>
      </w:r>
    </w:p>
    <w:p w:rsidR="00081628" w:rsidRPr="00A21F96" w:rsidRDefault="00081628" w:rsidP="00081628">
      <w:pPr>
        <w:widowControl w:val="0"/>
        <w:autoSpaceDE w:val="0"/>
        <w:autoSpaceDN w:val="0"/>
        <w:adjustRightInd w:val="0"/>
      </w:pPr>
      <w:r w:rsidRPr="00A21F96">
        <w:t>Айтымны башлагъанда эм адамланы атларын жаз</w:t>
      </w:r>
      <w:r w:rsidRPr="00A21F96">
        <w:softHyphen/>
        <w:t>гъан да уллу харфла бла хайырлана билиу. Окъуучула-ны табийгъатдан сынаулары. Кюзвю ышанлары: кюнню къысха болгъаны, сууукъ бола башлагъаны, терек чапыракъланы тюрсюнлерини тюрленнгенлери, къанат-лыланы жылы жерлеге кетиулери.</w:t>
      </w:r>
    </w:p>
    <w:p w:rsidR="00081628" w:rsidRPr="00A21F96" w:rsidRDefault="00081628" w:rsidP="00081628">
      <w:pPr>
        <w:widowControl w:val="0"/>
        <w:autoSpaceDE w:val="0"/>
        <w:autoSpaceDN w:val="0"/>
        <w:adjustRightInd w:val="0"/>
      </w:pPr>
      <w:r w:rsidRPr="00A21F96">
        <w:t>Адамланы кюз арты ишлери.</w:t>
      </w:r>
    </w:p>
    <w:p w:rsidR="00081628" w:rsidRPr="00E02E10" w:rsidRDefault="00081628" w:rsidP="00081628">
      <w:pPr>
        <w:widowControl w:val="0"/>
        <w:autoSpaceDE w:val="0"/>
        <w:autoSpaceDN w:val="0"/>
        <w:adjustRightInd w:val="0"/>
      </w:pPr>
      <w:r w:rsidRPr="00A21F96">
        <w:t>Тема бла байлам</w:t>
      </w:r>
      <w:r w:rsidR="00E02E10">
        <w:t>лы кюз арты экскурсиягъа барыу.</w:t>
      </w:r>
    </w:p>
    <w:p w:rsidR="00E02E10" w:rsidRPr="002E213A" w:rsidRDefault="00E02E10" w:rsidP="00E02E10">
      <w:pPr>
        <w:widowControl w:val="0"/>
        <w:autoSpaceDE w:val="0"/>
        <w:autoSpaceDN w:val="0"/>
        <w:adjustRightInd w:val="0"/>
        <w:rPr>
          <w:b/>
          <w:bCs/>
          <w:spacing w:val="-4"/>
        </w:rPr>
      </w:pPr>
      <w:r w:rsidRPr="002E213A">
        <w:rPr>
          <w:b/>
        </w:rPr>
        <w:t>Г</w:t>
      </w:r>
      <w:r>
        <w:rPr>
          <w:b/>
        </w:rPr>
        <w:t>рамотагъа юйретиу</w:t>
      </w:r>
      <w:r w:rsidRPr="002E213A">
        <w:rPr>
          <w:b/>
        </w:rPr>
        <w:t xml:space="preserve">   </w:t>
      </w:r>
      <w:r>
        <w:rPr>
          <w:b/>
        </w:rPr>
        <w:t>бошалгъандан сора дерсле</w:t>
      </w:r>
    </w:p>
    <w:p w:rsidR="00081628" w:rsidRPr="00A21F96" w:rsidRDefault="00081628" w:rsidP="00081628">
      <w:pPr>
        <w:widowControl w:val="0"/>
        <w:autoSpaceDE w:val="0"/>
        <w:autoSpaceDN w:val="0"/>
        <w:adjustRightInd w:val="0"/>
      </w:pPr>
      <w:r w:rsidRPr="00A21F96">
        <w:rPr>
          <w:b/>
          <w:bCs/>
        </w:rPr>
        <w:t>Окъуу эм б</w:t>
      </w:r>
      <w:r w:rsidRPr="00A21F96">
        <w:t xml:space="preserve">аиламлы </w:t>
      </w:r>
      <w:r w:rsidRPr="00A21F96">
        <w:rPr>
          <w:b/>
          <w:bCs/>
        </w:rPr>
        <w:t>селешимни есдюрюу.</w:t>
      </w:r>
    </w:p>
    <w:p w:rsidR="00081628" w:rsidRPr="00A21F96" w:rsidRDefault="00081628" w:rsidP="00081628">
      <w:pPr>
        <w:widowControl w:val="0"/>
        <w:autoSpaceDE w:val="0"/>
        <w:autoSpaceDN w:val="0"/>
        <w:adjustRightInd w:val="0"/>
      </w:pPr>
      <w:r w:rsidRPr="00A21F96">
        <w:t>Окъууну тематикасы: Ата журт, жаз башы, тиши-рыуланы байрамлары 8-чи Март, Май байрам, жай бу дерследе сабийлени тап, шатык, кесгин окъууларын ес</w:t>
      </w:r>
      <w:r w:rsidRPr="00A21F96">
        <w:softHyphen/>
        <w:t>дюрюу. Туугъан журтну, бизни Аскерни, адамланы сюерге, патриотизмликге юйретиу.</w:t>
      </w:r>
    </w:p>
    <w:p w:rsidR="00081628" w:rsidRPr="00A21F96" w:rsidRDefault="00081628" w:rsidP="00081628">
      <w:pPr>
        <w:widowControl w:val="0"/>
        <w:autoSpaceDE w:val="0"/>
        <w:autoSpaceDN w:val="0"/>
        <w:adjustRightInd w:val="0"/>
      </w:pPr>
      <w:r w:rsidRPr="00A21F96">
        <w:t>Окъуучуланы табийгъатдан сынамлары. Кюнню узун болгъаны, къарны эригени. Тереклени чагъа башлагъан-лары, къанатлыланы жылы жерледен къайтыулары. Адамланы жылны бу кезиуюнде ишлери. Табийгъатха эискурсиягъа барыу.</w:t>
      </w:r>
    </w:p>
    <w:p w:rsidR="00081628" w:rsidRPr="00A21F96" w:rsidRDefault="00081628" w:rsidP="00081628">
      <w:pPr>
        <w:widowControl w:val="0"/>
        <w:autoSpaceDE w:val="0"/>
        <w:autoSpaceDN w:val="0"/>
        <w:adjustRightInd w:val="0"/>
      </w:pPr>
      <w:r w:rsidRPr="00A21F96">
        <w:t xml:space="preserve">Кёлден    </w:t>
      </w:r>
      <w:r w:rsidRPr="00A21F96">
        <w:rPr>
          <w:spacing w:val="49"/>
        </w:rPr>
        <w:t>билирге</w:t>
      </w:r>
      <w:r w:rsidRPr="00A21F96">
        <w:rPr>
          <w:spacing w:val="47"/>
        </w:rPr>
        <w:t>керекли</w:t>
      </w:r>
      <w:r w:rsidRPr="00A21F96">
        <w:t xml:space="preserve">    чыгъармала:</w:t>
      </w:r>
    </w:p>
    <w:p w:rsidR="00081628" w:rsidRPr="00A21F96" w:rsidRDefault="00081628" w:rsidP="00081628">
      <w:pPr>
        <w:widowControl w:val="0"/>
        <w:autoSpaceDE w:val="0"/>
        <w:autoSpaceDN w:val="0"/>
        <w:adjustRightInd w:val="0"/>
      </w:pPr>
      <w:r w:rsidRPr="00A21F96">
        <w:t xml:space="preserve">Мёчюланы   К. «Окъуюкъ». Къулийланы   Къ. «Ана тили». </w:t>
      </w:r>
      <w:r w:rsidRPr="00A21F96">
        <w:rPr>
          <w:spacing w:val="51"/>
        </w:rPr>
        <w:t>Зумакъулланы</w:t>
      </w:r>
      <w:r w:rsidRPr="00A21F96">
        <w:t xml:space="preserve">   Т. «Бюгюннгю кюн». </w:t>
      </w:r>
      <w:r w:rsidRPr="00A21F96">
        <w:rPr>
          <w:spacing w:val="51"/>
        </w:rPr>
        <w:t>Гузеланы</w:t>
      </w:r>
      <w:r w:rsidRPr="00A21F96">
        <w:t xml:space="preserve">   А. «Топчугъум». </w:t>
      </w:r>
      <w:r w:rsidRPr="00A21F96">
        <w:rPr>
          <w:spacing w:val="47"/>
        </w:rPr>
        <w:t>Созайланы</w:t>
      </w:r>
      <w:r w:rsidRPr="00A21F96">
        <w:t xml:space="preserve">   А. «Ата юйюбюз». Шахмырзаланы С. «Къоянчыкъ», «Сакъла,мени».</w:t>
      </w:r>
    </w:p>
    <w:p w:rsidR="00081628" w:rsidRPr="00A21F96" w:rsidRDefault="00081628" w:rsidP="00081628">
      <w:pPr>
        <w:widowControl w:val="0"/>
        <w:autoSpaceDE w:val="0"/>
        <w:autoSpaceDN w:val="0"/>
        <w:adjustRightInd w:val="0"/>
      </w:pPr>
      <w:r w:rsidRPr="00A21F96">
        <w:rPr>
          <w:spacing w:val="53"/>
        </w:rPr>
        <w:t>Бостанланы</w:t>
      </w:r>
      <w:r w:rsidRPr="00A21F96">
        <w:rPr>
          <w:lang w:val="en-US"/>
        </w:rPr>
        <w:t>X</w:t>
      </w:r>
      <w:r w:rsidRPr="00A21F96">
        <w:t>. «Къозучукъ».</w:t>
      </w:r>
    </w:p>
    <w:p w:rsidR="00081628" w:rsidRPr="00A21F96" w:rsidRDefault="00081628" w:rsidP="00081628">
      <w:pPr>
        <w:widowControl w:val="0"/>
        <w:autoSpaceDE w:val="0"/>
        <w:autoSpaceDN w:val="0"/>
        <w:adjustRightInd w:val="0"/>
      </w:pPr>
      <w:r w:rsidRPr="00A21F96">
        <w:rPr>
          <w:b/>
          <w:bCs/>
        </w:rPr>
        <w:t xml:space="preserve">Окъуй билиу </w:t>
      </w:r>
      <w:r w:rsidRPr="00A21F96">
        <w:t xml:space="preserve">эм текст бла </w:t>
      </w:r>
      <w:r w:rsidRPr="00A21F96">
        <w:rPr>
          <w:b/>
          <w:bCs/>
        </w:rPr>
        <w:t>ишлеу.</w:t>
      </w:r>
    </w:p>
    <w:p w:rsidR="00081628" w:rsidRPr="00A21F96" w:rsidRDefault="00081628" w:rsidP="00081628">
      <w:pPr>
        <w:widowControl w:val="0"/>
        <w:autoSpaceDE w:val="0"/>
        <w:autoSpaceDN w:val="0"/>
        <w:adjustRightInd w:val="0"/>
      </w:pPr>
      <w:r w:rsidRPr="00A21F96">
        <w:t>Окъуучуланы грамотаны дерслеринде алгъан билим-лерин андан ары ёсдюрюу. Текстни сюзе билиу.    Окъуу| жылны    ахырына    бир    минутха   15—20 сёзню    окъуй билиу.</w:t>
      </w:r>
    </w:p>
    <w:p w:rsidR="00081628" w:rsidRPr="00A21F96" w:rsidRDefault="00081628" w:rsidP="00081628">
      <w:pPr>
        <w:widowControl w:val="0"/>
        <w:autoSpaceDE w:val="0"/>
        <w:autoSpaceDN w:val="0"/>
        <w:adjustRightInd w:val="0"/>
      </w:pPr>
      <w:r w:rsidRPr="00A21F96">
        <w:t>Текстни, магъанасын ангылап, сау бёлюмле бла тюз! терк эм шатык окъуй билиу.</w:t>
      </w:r>
    </w:p>
    <w:p w:rsidR="00081628" w:rsidRPr="00A21F96" w:rsidRDefault="00081628" w:rsidP="00081628">
      <w:pPr>
        <w:widowControl w:val="0"/>
        <w:autoSpaceDE w:val="0"/>
        <w:autoSpaceDN w:val="0"/>
        <w:adjustRightInd w:val="0"/>
      </w:pPr>
      <w:r w:rsidRPr="00A21F96">
        <w:t>Текст бла ишлеуню бек керекли затлары бла окъуу! чуланы шагъырей этиу.</w:t>
      </w:r>
    </w:p>
    <w:p w:rsidR="00081628" w:rsidRPr="00A21F96" w:rsidRDefault="00081628" w:rsidP="00081628">
      <w:pPr>
        <w:widowControl w:val="0"/>
        <w:autoSpaceDE w:val="0"/>
        <w:autoSpaceDN w:val="0"/>
        <w:adjustRightInd w:val="0"/>
      </w:pPr>
      <w:r w:rsidRPr="00A21F96">
        <w:t>Текстни магъанасына кёре берилген соруулагъа жууап эте билиу, устаз айтханнга кёре, текстде керекли жерле! ни табып, окъуй билиу, окъулгъанны магъанасын текст! ге берилген сурат бла байлай билиу. Устаз берген соруу! лагъа кёре текстни магъанасын къысха неда толу айта билиу.</w:t>
      </w:r>
    </w:p>
    <w:p w:rsidR="00081628" w:rsidRPr="00A21F96" w:rsidRDefault="00081628" w:rsidP="00081628">
      <w:pPr>
        <w:widowControl w:val="0"/>
        <w:autoSpaceDE w:val="0"/>
        <w:autoSpaceDN w:val="0"/>
        <w:adjustRightInd w:val="0"/>
      </w:pPr>
      <w:r w:rsidRPr="00A21F96">
        <w:t xml:space="preserve">   Классдал тышында окъуу.</w:t>
      </w:r>
    </w:p>
    <w:p w:rsidR="00081628" w:rsidRPr="00A21F96" w:rsidRDefault="00081628" w:rsidP="00081628">
      <w:pPr>
        <w:widowControl w:val="0"/>
        <w:autoSpaceDE w:val="0"/>
        <w:autoSpaceDN w:val="0"/>
        <w:adjustRightInd w:val="0"/>
      </w:pPr>
      <w:r w:rsidRPr="00A21F96">
        <w:t>Дерсде окъургъа юйреннгенлерин андан ары ёсдюрюу, Окъуллукъ чыгъармаланы юслеринден ушакъ барды-рыу. Окъугъан чыгъармаларыны атларын, аланы ким жазгъанларын билиу. Чыгъарманы бек сейир жерлерин окъуп,  сабийлени окъургъа  итиниулерин  ёсдюрюу.</w:t>
      </w:r>
    </w:p>
    <w:p w:rsidR="00081628" w:rsidRPr="00A21F96" w:rsidRDefault="00081628" w:rsidP="00081628">
      <w:pPr>
        <w:widowControl w:val="0"/>
        <w:autoSpaceDE w:val="0"/>
        <w:autoSpaceDN w:val="0"/>
        <w:adjustRightInd w:val="0"/>
      </w:pPr>
      <w:r w:rsidRPr="00A21F96">
        <w:t>Классдан тышында окъууну тематикасы Ата журт-ну, жигитликни, урунууну, сабийлени, жаныуарланы, битимлени д. к. затланы юслеринден болады.</w:t>
      </w:r>
    </w:p>
    <w:p w:rsidR="00081628" w:rsidRPr="00A21F96" w:rsidRDefault="00081628" w:rsidP="00081628">
      <w:pPr>
        <w:widowControl w:val="0"/>
        <w:autoSpaceDE w:val="0"/>
        <w:autoSpaceDN w:val="0"/>
        <w:adjustRightInd w:val="0"/>
      </w:pPr>
      <w:r w:rsidRPr="00A21F96">
        <w:t>Жазыу эм байламлы сёлешимни ёсдюрюу.</w:t>
      </w:r>
    </w:p>
    <w:p w:rsidR="00081628" w:rsidRPr="00A21F96" w:rsidRDefault="00081628" w:rsidP="00081628">
      <w:pPr>
        <w:widowControl w:val="0"/>
        <w:autoSpaceDE w:val="0"/>
        <w:autoSpaceDN w:val="0"/>
        <w:adjustRightInd w:val="0"/>
      </w:pPr>
      <w:r w:rsidRPr="00A21F96">
        <w:t>Грамотагъа юйретген заманда бардырылгъан ишле-ни къайтарыу: анализ этгенден эм окъулгъандан сора текстни къавгадан, прописьледен кёчюрюп жазыу; дик</w:t>
      </w:r>
      <w:r w:rsidRPr="00A21F96">
        <w:softHyphen/>
        <w:t>тант жазаргъа юйретиу. Берилген сёзню жетмеген харфларын кгошуп жазыу, аллай сёзледен айтым къу-раргъа юйрениу.</w:t>
      </w:r>
    </w:p>
    <w:p w:rsidR="00081628" w:rsidRPr="00A21F96" w:rsidRDefault="00081628" w:rsidP="00081628">
      <w:pPr>
        <w:widowControl w:val="0"/>
        <w:autoSpaceDE w:val="0"/>
        <w:autoSpaceDN w:val="0"/>
        <w:adjustRightInd w:val="0"/>
      </w:pPr>
      <w:r w:rsidRPr="00A21F96">
        <w:t>Суратха къарап, айтым къурау, аны жаза билиу. Сюжетлери бла байламлы, ачыкъларгъа тынч болгъан эки-юч суратха къарап, къысха хапарчыкъ жарашдыра билиу.</w:t>
      </w:r>
    </w:p>
    <w:p w:rsidR="00081628" w:rsidRPr="00A21F96" w:rsidRDefault="00081628" w:rsidP="00081628">
      <w:pPr>
        <w:widowControl w:val="0"/>
        <w:autoSpaceDE w:val="0"/>
        <w:autoSpaceDN w:val="0"/>
        <w:adjustRightInd w:val="0"/>
      </w:pPr>
      <w:r w:rsidRPr="00A21F96">
        <w:t>Ачыкъ эм къысыкъ тауушла, аланы башхалыкъла-рын ангылау. Оёзлени бёлюмлеге юлеше, аланы бир тиз-гинден башха тизгиннге кёчюре билиу. Айтым уллу харф бла башланып, ахырында точка салыныргъа кере-гин ангылау.</w:t>
      </w:r>
    </w:p>
    <w:p w:rsidR="00081628" w:rsidRPr="00A21F96" w:rsidRDefault="00E02E10" w:rsidP="00081628">
      <w:pPr>
        <w:widowControl w:val="0"/>
        <w:autoSpaceDE w:val="0"/>
        <w:autoSpaceDN w:val="0"/>
        <w:adjustRightInd w:val="0"/>
      </w:pPr>
      <w:r>
        <w:t xml:space="preserve"> </w:t>
      </w:r>
      <w:r w:rsidR="00081628" w:rsidRPr="00A21F96">
        <w:t>Окъуучуланы билимлерине излем.</w:t>
      </w:r>
    </w:p>
    <w:p w:rsidR="00081628" w:rsidRPr="00A21F96" w:rsidRDefault="00081628" w:rsidP="00081628">
      <w:pPr>
        <w:widowControl w:val="0"/>
        <w:autoSpaceDE w:val="0"/>
        <w:autoSpaceDN w:val="0"/>
        <w:adjustRightInd w:val="0"/>
      </w:pPr>
      <w:r w:rsidRPr="00A21F96">
        <w:rPr>
          <w:spacing w:val="49"/>
        </w:rPr>
        <w:t>Биринчиклассны</w:t>
      </w:r>
      <w:r w:rsidRPr="00A21F96">
        <w:rPr>
          <w:spacing w:val="47"/>
        </w:rPr>
        <w:t>окъуу</w:t>
      </w:r>
      <w:r w:rsidRPr="00A21F96">
        <w:t xml:space="preserve">чул ары </w:t>
      </w:r>
      <w:r w:rsidRPr="00A21F96">
        <w:rPr>
          <w:spacing w:val="50"/>
        </w:rPr>
        <w:t xml:space="preserve">окъуу </w:t>
      </w:r>
      <w:r w:rsidRPr="00A21F96">
        <w:t xml:space="preserve">жылны </w:t>
      </w:r>
      <w:r w:rsidRPr="00A21F96">
        <w:rPr>
          <w:spacing w:val="51"/>
        </w:rPr>
        <w:t>ахырында</w:t>
      </w:r>
      <w:r w:rsidRPr="00A21F96">
        <w:t xml:space="preserve"> бу </w:t>
      </w:r>
      <w:r w:rsidRPr="00A21F96">
        <w:rPr>
          <w:spacing w:val="51"/>
        </w:rPr>
        <w:t>затланы</w:t>
      </w:r>
      <w:r w:rsidRPr="00A21F96">
        <w:rPr>
          <w:spacing w:val="45"/>
        </w:rPr>
        <w:t xml:space="preserve">билирге </w:t>
      </w:r>
      <w:r w:rsidRPr="00A21F96">
        <w:rPr>
          <w:spacing w:val="47"/>
        </w:rPr>
        <w:lastRenderedPageBreak/>
        <w:t>керекдиле:</w:t>
      </w:r>
      <w:r w:rsidRPr="00A21F96">
        <w:t xml:space="preserve"> малкъар тилни тауушларын бла харф</w:t>
      </w:r>
      <w:r w:rsidRPr="00A21F96">
        <w:softHyphen/>
        <w:t>ларын, тауушну харфдан башхалыгъын билиу, сёзде ке-рекли тауушланы табыу, аланы бир бири ызларындан къалай баргъанларын тохташдырыу, ачыкъ эм къысыкъ тауушланы белгилеген харфланы айырыу, сёзде жуму-шакъ эм къаты эшитилген тауушланы башха-лыкъларын таныу, сёзде тюбеген къыйын тауушну харф бла белгилеу, басымны тюз сакълау, айтымда керекли сёзню сайлау, уллу эм гитче харфланы тюз жазыу, сёз-лени бир бирлери бла кереклисича жалгъаргъа, басма-ланнган эм къол бла жазылгъан сёзлени, айтымланы жазаргъа; айтылыулары бла жазылыулары бирча бол</w:t>
      </w:r>
      <w:r w:rsidRPr="00A21F96">
        <w:softHyphen/>
        <w:t>гъан, устаз окъугъан   сёзлени,   къысха   (3—5 сёзю бол гъан) айтьмланы тюз (харфларын къоймай, жерлерин алышындырмай) жазыу; айтымны уллу харф бла баш-лап, ахырына точка салыу; берилген темагъа айтымла жарашдырыу,   жюзге   дери санау эм  тарихлени билиу.</w:t>
      </w:r>
    </w:p>
    <w:p w:rsidR="006435CA" w:rsidRDefault="001B3525" w:rsidP="006435CA">
      <w:pPr>
        <w:contextualSpacing/>
        <w:jc w:val="both"/>
        <w:outlineLvl w:val="1"/>
      </w:pPr>
      <w:r w:rsidRPr="0031797D">
        <w:rPr>
          <w:b/>
        </w:rPr>
        <w:t>2 КЛАСС</w:t>
      </w:r>
      <w:r w:rsidR="00057DF0" w:rsidRPr="00057DF0">
        <w:rPr>
          <w:rFonts w:ascii="Cambria" w:hAnsi="Cambria"/>
          <w:b/>
        </w:rPr>
        <w:t xml:space="preserve"> </w:t>
      </w:r>
      <w:r w:rsidR="006435CA" w:rsidRPr="006435CA">
        <w:rPr>
          <w:b/>
        </w:rPr>
        <w:t>Анэдэлъхубзэ (литературное чтение на кабардино-черкесском языке)</w:t>
      </w:r>
    </w:p>
    <w:p w:rsidR="00E02E10" w:rsidRDefault="00E02E10" w:rsidP="006435CA">
      <w:pPr>
        <w:rPr>
          <w:b/>
        </w:rPr>
      </w:pPr>
    </w:p>
    <w:p w:rsidR="001B3525" w:rsidRPr="0031797D" w:rsidRDefault="001B3525" w:rsidP="001B3525">
      <w:pPr>
        <w:jc w:val="both"/>
        <w:rPr>
          <w:rFonts w:eastAsia="Calibri"/>
        </w:rPr>
      </w:pPr>
      <w:r w:rsidRPr="0031797D">
        <w:rPr>
          <w:rFonts w:eastAsia="Calibri"/>
        </w:rPr>
        <w:t>Анэдъэлъхубзэр джыным е-2-нэ классым сыхьэтитI хухах. Абы ипкъ иткIэ класс къеджэныгъэр сыхьэт 68 мэхъу.</w:t>
      </w:r>
    </w:p>
    <w:p w:rsidR="001B3525" w:rsidRPr="0031797D" w:rsidRDefault="001B3525" w:rsidP="001B3525">
      <w:pPr>
        <w:jc w:val="both"/>
        <w:rPr>
          <w:rFonts w:eastAsia="Calibri"/>
          <w:b/>
        </w:rPr>
      </w:pPr>
      <w:r w:rsidRPr="0031797D">
        <w:rPr>
          <w:rFonts w:eastAsia="Calibri"/>
          <w:b/>
        </w:rPr>
        <w:t>Хэзыгъэгъуазэ.</w:t>
      </w:r>
    </w:p>
    <w:p w:rsidR="001B3525" w:rsidRPr="0031797D" w:rsidRDefault="001B3525" w:rsidP="001B3525">
      <w:pPr>
        <w:jc w:val="both"/>
        <w:rPr>
          <w:rFonts w:eastAsia="Calibri"/>
        </w:rPr>
      </w:pPr>
      <w:r w:rsidRPr="0031797D">
        <w:rPr>
          <w:rFonts w:eastAsia="Calibri"/>
        </w:rPr>
        <w:t>Къагъырмэс Б. «Си щ1ыналъэ».  Нало З. «Нанэ и псэ, дадэ и бзэ».</w:t>
      </w:r>
    </w:p>
    <w:p w:rsidR="001B3525" w:rsidRPr="0031797D" w:rsidRDefault="001B3525" w:rsidP="001B3525">
      <w:pPr>
        <w:jc w:val="both"/>
        <w:rPr>
          <w:rFonts w:eastAsia="Calibri"/>
          <w:b/>
        </w:rPr>
      </w:pPr>
      <w:r w:rsidRPr="0031797D">
        <w:rPr>
          <w:rFonts w:eastAsia="Calibri"/>
          <w:b/>
        </w:rPr>
        <w:t>Адыгэ IуэрыIуатэ.</w:t>
      </w:r>
    </w:p>
    <w:p w:rsidR="001B3525" w:rsidRPr="0031797D" w:rsidRDefault="001B3525" w:rsidP="001B3525">
      <w:pPr>
        <w:jc w:val="both"/>
        <w:rPr>
          <w:rFonts w:eastAsia="Calibri"/>
        </w:rPr>
      </w:pPr>
      <w:r w:rsidRPr="0031797D">
        <w:rPr>
          <w:rFonts w:eastAsia="Calibri"/>
        </w:rPr>
        <w:t>Къуажэхьхэр. Псалъэжьхэр. Нэщэнэхэр. Псынщ1эрыпсалъэхэр. Таурыхъ «Зы зимы1эм выжьит1 и1эт». Къэрмокъуэ Хь. «Гуэдз хьэдзэ». Къэрмокъуэ Хь. «Чэнджэщ». Таурыхъ «Тхьэрыкъуэмрэ Хъумп1эц1эджымрэ». Таурыхъ «Бажэмрэ Уашхэмрэ».</w:t>
      </w:r>
    </w:p>
    <w:p w:rsidR="001B3525" w:rsidRPr="0031797D" w:rsidRDefault="001B3525" w:rsidP="001B3525">
      <w:pPr>
        <w:jc w:val="both"/>
        <w:rPr>
          <w:rFonts w:eastAsia="Calibri"/>
          <w:b/>
        </w:rPr>
      </w:pPr>
      <w:r w:rsidRPr="0031797D">
        <w:rPr>
          <w:rFonts w:eastAsia="Calibri"/>
          <w:b/>
        </w:rPr>
        <w:t>Ди ныбжьэгъуфI псэущхьэхэр.</w:t>
      </w:r>
    </w:p>
    <w:p w:rsidR="001B3525" w:rsidRPr="0031797D" w:rsidRDefault="001B3525" w:rsidP="001B3525">
      <w:pPr>
        <w:jc w:val="both"/>
        <w:rPr>
          <w:rFonts w:eastAsia="Calibri"/>
        </w:rPr>
      </w:pPr>
      <w:r w:rsidRPr="0031797D">
        <w:rPr>
          <w:rFonts w:eastAsia="Calibri"/>
        </w:rPr>
        <w:t>Абыт1э В. «Си бажэ». Къэрмокъуэ Хь. «Хьэмрэ Мыщэмрэ». Жаным Б. «Къуалэбзу пшыналъэ».К1ант1э 1. «Джэжьейм и 1эмалыр». Гъубжокъуэ Л. «Гуэгушхэм «загъэгусащ». Шорэ Хь. «К1ущэ». К1ант1э 1. «Лъапэху».</w:t>
      </w:r>
    </w:p>
    <w:p w:rsidR="001B3525" w:rsidRPr="0031797D" w:rsidRDefault="001B3525" w:rsidP="001B3525">
      <w:pPr>
        <w:jc w:val="both"/>
        <w:rPr>
          <w:rFonts w:eastAsia="Calibri"/>
          <w:b/>
        </w:rPr>
      </w:pPr>
      <w:r w:rsidRPr="0031797D">
        <w:rPr>
          <w:rFonts w:eastAsia="Calibri"/>
          <w:b/>
        </w:rPr>
        <w:t>Бжьыхьэ.</w:t>
      </w:r>
    </w:p>
    <w:p w:rsidR="001B3525" w:rsidRPr="0031797D" w:rsidRDefault="001B3525" w:rsidP="001B3525">
      <w:pPr>
        <w:jc w:val="both"/>
        <w:rPr>
          <w:rFonts w:eastAsia="Calibri"/>
        </w:rPr>
      </w:pPr>
      <w:r w:rsidRPr="0031797D">
        <w:rPr>
          <w:rFonts w:eastAsia="Calibri"/>
        </w:rPr>
        <w:t>Бжьыхьэ. Къагъырмэс Б. «Кхъужьей». Щомахуэ А. «Мы1эрысэ». Нало З. «Бжьыхьэр бейщ». Къардэн Б. «Зыплъыхьак1уэ».</w:t>
      </w:r>
    </w:p>
    <w:p w:rsidR="001B3525" w:rsidRPr="0031797D" w:rsidRDefault="001B3525" w:rsidP="001B3525">
      <w:pPr>
        <w:jc w:val="both"/>
        <w:rPr>
          <w:rFonts w:eastAsia="Calibri"/>
          <w:b/>
        </w:rPr>
      </w:pPr>
      <w:r w:rsidRPr="0031797D">
        <w:rPr>
          <w:rFonts w:eastAsia="Calibri"/>
          <w:b/>
        </w:rPr>
        <w:t>Къуажэмрэ къалэмрэ.</w:t>
      </w:r>
    </w:p>
    <w:p w:rsidR="001B3525" w:rsidRPr="0031797D" w:rsidRDefault="001B3525" w:rsidP="001B3525">
      <w:pPr>
        <w:jc w:val="both"/>
        <w:rPr>
          <w:rFonts w:eastAsia="Calibri"/>
        </w:rPr>
      </w:pPr>
      <w:r w:rsidRPr="0031797D">
        <w:rPr>
          <w:rFonts w:eastAsia="Calibri"/>
        </w:rPr>
        <w:t xml:space="preserve">Гъубжокъуэ Л. «Шэрэдж псыхъуэм къыщыхъуар». Гъубж М. «1ущ ц1ык1у». Гъубж М. «Пщэдджыжьыр - къуажэм». Шорэ Хь. «Гъунэгъу дадэ».               </w:t>
      </w:r>
    </w:p>
    <w:p w:rsidR="001B3525" w:rsidRPr="0031797D" w:rsidRDefault="001B3525" w:rsidP="001B3525">
      <w:pPr>
        <w:jc w:val="both"/>
        <w:rPr>
          <w:rFonts w:eastAsia="Calibri"/>
          <w:b/>
        </w:rPr>
      </w:pPr>
      <w:r w:rsidRPr="0031797D">
        <w:rPr>
          <w:rFonts w:eastAsia="Calibri"/>
          <w:b/>
        </w:rPr>
        <w:t>Дапщэщи щапхъэу щыт.</w:t>
      </w:r>
    </w:p>
    <w:p w:rsidR="001B3525" w:rsidRPr="0031797D" w:rsidRDefault="001B3525" w:rsidP="001B3525">
      <w:pPr>
        <w:jc w:val="both"/>
        <w:rPr>
          <w:rFonts w:eastAsia="Calibri"/>
        </w:rPr>
      </w:pPr>
      <w:r w:rsidRPr="0031797D">
        <w:rPr>
          <w:rFonts w:eastAsia="Calibri"/>
        </w:rPr>
        <w:t>Къардэн Б. «Ныбжьэгъу пэж». Нало З. «Сыту уеджэну?». Щомахуэ А. «Си 1уэху хэлъкъым».</w:t>
      </w:r>
    </w:p>
    <w:p w:rsidR="001B3525" w:rsidRPr="0031797D" w:rsidRDefault="001B3525" w:rsidP="001B3525">
      <w:pPr>
        <w:jc w:val="both"/>
        <w:rPr>
          <w:rFonts w:eastAsia="Calibri"/>
          <w:b/>
        </w:rPr>
      </w:pPr>
      <w:r w:rsidRPr="0031797D">
        <w:rPr>
          <w:rFonts w:eastAsia="Calibri"/>
          <w:b/>
        </w:rPr>
        <w:t>ЩIымахуэ.</w:t>
      </w:r>
    </w:p>
    <w:p w:rsidR="001B3525" w:rsidRPr="0031797D" w:rsidRDefault="001B3525" w:rsidP="001B3525">
      <w:pPr>
        <w:jc w:val="both"/>
        <w:rPr>
          <w:rFonts w:eastAsia="Calibri"/>
        </w:rPr>
      </w:pPr>
      <w:r w:rsidRPr="0031797D">
        <w:rPr>
          <w:rFonts w:eastAsia="Calibri"/>
        </w:rPr>
        <w:t>Щоджэнц1ык1у А. «Щ1ымахуэ». Къардэн Б. «Щ1ымахуэ зэманыр». Къардэн Б. «Сыт фэндырэ ц1ык1ур къыщ1эчар?». Аф1эунэ Л. «Япэ уэс».Къардэн Б. «Уэсыр джэдыгущ». Щоджэнц1ык1у 1. «Илъэсыщ1э». Къэжэр П. «1эщ1агъэл1». Бейтыгъуэн С. «Жы1эгъуэхэр». Нало З. «Зулий и жыг». Елгъэр К. «Си ныбжьэгъу». Ди рмэр.</w:t>
      </w:r>
    </w:p>
    <w:p w:rsidR="001B3525" w:rsidRPr="0031797D" w:rsidRDefault="001B3525" w:rsidP="001B3525">
      <w:pPr>
        <w:jc w:val="both"/>
        <w:rPr>
          <w:rFonts w:eastAsia="Calibri"/>
          <w:b/>
        </w:rPr>
      </w:pPr>
      <w:r w:rsidRPr="0031797D">
        <w:rPr>
          <w:rFonts w:eastAsia="Calibri"/>
          <w:b/>
        </w:rPr>
        <w:t>Дунейпсо цIыхубз махуэшхуэр.</w:t>
      </w:r>
    </w:p>
    <w:p w:rsidR="001B3525" w:rsidRPr="0031797D" w:rsidRDefault="001B3525" w:rsidP="001B3525">
      <w:pPr>
        <w:jc w:val="both"/>
        <w:rPr>
          <w:rFonts w:eastAsia="Calibri"/>
        </w:rPr>
      </w:pPr>
      <w:r w:rsidRPr="0031797D">
        <w:rPr>
          <w:rFonts w:eastAsia="Calibri"/>
        </w:rPr>
        <w:t>Къардэн Б. «Си мамэ дыщэ».  Къэзан Ф. «Тыгъэ». Нало З. «Лиуан и бдзэжьей ещэк1эр». Журт Б.»Ажэгъуэмэхьэ мэзым».</w:t>
      </w:r>
    </w:p>
    <w:p w:rsidR="001B3525" w:rsidRPr="0031797D" w:rsidRDefault="001B3525" w:rsidP="001B3525">
      <w:pPr>
        <w:jc w:val="both"/>
        <w:rPr>
          <w:rFonts w:eastAsia="Calibri"/>
          <w:b/>
        </w:rPr>
      </w:pPr>
      <w:r w:rsidRPr="0031797D">
        <w:rPr>
          <w:rFonts w:eastAsia="Calibri"/>
          <w:b/>
        </w:rPr>
        <w:t>Гъатхэ.</w:t>
      </w:r>
    </w:p>
    <w:p w:rsidR="001B3525" w:rsidRPr="0031797D" w:rsidRDefault="001B3525" w:rsidP="001B3525">
      <w:pPr>
        <w:jc w:val="both"/>
        <w:rPr>
          <w:rFonts w:eastAsia="Calibri"/>
        </w:rPr>
      </w:pPr>
      <w:r w:rsidRPr="0031797D">
        <w:rPr>
          <w:rFonts w:eastAsia="Calibri"/>
        </w:rPr>
        <w:t>Къардэн Б. «Гъатхэ зэманыр».Щомахуэ А. «Гъатхэ, къытхуеблагъэ». Къардэн Б. «Гъатхэр къихьащ». 1т1ыж Б. «Гъэрэ щ1ырэ». Хьэнфэн А. «Къэхутак1уэ ц1ык1у». К1эщт М. «Гъатхэ губгъуэм».</w:t>
      </w:r>
    </w:p>
    <w:p w:rsidR="001B3525" w:rsidRPr="0031797D" w:rsidRDefault="001B3525" w:rsidP="001B3525">
      <w:pPr>
        <w:jc w:val="both"/>
        <w:rPr>
          <w:rFonts w:eastAsia="Calibri"/>
          <w:b/>
        </w:rPr>
      </w:pPr>
      <w:r w:rsidRPr="0031797D">
        <w:rPr>
          <w:rFonts w:eastAsia="Calibri"/>
          <w:b/>
        </w:rPr>
        <w:t>Гъэмахуэ.</w:t>
      </w:r>
    </w:p>
    <w:p w:rsidR="001B3525" w:rsidRPr="0031797D" w:rsidRDefault="001B3525" w:rsidP="001B3525">
      <w:pPr>
        <w:jc w:val="both"/>
        <w:rPr>
          <w:rFonts w:eastAsia="Calibri"/>
        </w:rPr>
      </w:pPr>
      <w:r w:rsidRPr="0031797D">
        <w:rPr>
          <w:rFonts w:eastAsia="Calibri"/>
        </w:rPr>
        <w:t>Къагъырмэс Б. «Лэгъупыкъу». Гъубжоъуэ Л. «Къуажэ бжьа1уэм». Нэгумэ У. «Си лъахэ». К1эщт М. «Жыгхэр мэ1ущащэ». Гъэмахуэ зыгъэпсэхугъуэм зыхудогъэхьэзыр.</w:t>
      </w:r>
    </w:p>
    <w:p w:rsidR="00E02E10" w:rsidRPr="006435CA" w:rsidRDefault="00E02E10" w:rsidP="006435CA">
      <w:pPr>
        <w:contextualSpacing/>
        <w:jc w:val="both"/>
        <w:outlineLvl w:val="1"/>
      </w:pPr>
      <w:r w:rsidRPr="0031797D">
        <w:rPr>
          <w:b/>
        </w:rPr>
        <w:t xml:space="preserve">2 </w:t>
      </w:r>
      <w:r w:rsidRPr="006435CA">
        <w:rPr>
          <w:b/>
        </w:rPr>
        <w:t>КЛАСС</w:t>
      </w:r>
      <w:r w:rsidR="006435CA">
        <w:rPr>
          <w:b/>
        </w:rPr>
        <w:t xml:space="preserve">  </w:t>
      </w:r>
      <w:r w:rsidR="006435CA" w:rsidRPr="006435CA">
        <w:rPr>
          <w:b/>
        </w:rPr>
        <w:t>Ана тил (литературное чтение на балкарском языке</w:t>
      </w:r>
    </w:p>
    <w:p w:rsidR="00E02E10" w:rsidRPr="00A21F96" w:rsidRDefault="00E02E10" w:rsidP="00E02E10">
      <w:pPr>
        <w:widowControl w:val="0"/>
        <w:shd w:val="clear" w:color="auto" w:fill="FFFFFF"/>
        <w:autoSpaceDE w:val="0"/>
        <w:autoSpaceDN w:val="0"/>
        <w:adjustRightInd w:val="0"/>
        <w:ind w:left="403"/>
      </w:pPr>
      <w:r w:rsidRPr="00A21F96">
        <w:t>Окъуучула   билирге   борчлудуа:</w:t>
      </w:r>
    </w:p>
    <w:p w:rsidR="00E02E10" w:rsidRPr="00A21F96" w:rsidRDefault="00E02E10" w:rsidP="00EC490D">
      <w:pPr>
        <w:widowControl w:val="0"/>
        <w:numPr>
          <w:ilvl w:val="0"/>
          <w:numId w:val="49"/>
        </w:numPr>
        <w:shd w:val="clear" w:color="auto" w:fill="FFFFFF"/>
        <w:tabs>
          <w:tab w:val="left" w:pos="576"/>
        </w:tabs>
        <w:autoSpaceDE w:val="0"/>
        <w:autoSpaceDN w:val="0"/>
        <w:adjustRightInd w:val="0"/>
        <w:ind w:left="389"/>
      </w:pPr>
      <w:r w:rsidRPr="00A21F96">
        <w:rPr>
          <w:spacing w:val="-11"/>
        </w:rPr>
        <w:t>окъугъан чыгьармаларыны атларын бла авторларын;</w:t>
      </w:r>
    </w:p>
    <w:p w:rsidR="00E02E10" w:rsidRPr="00A21F96" w:rsidRDefault="00E02E10" w:rsidP="00EC490D">
      <w:pPr>
        <w:widowControl w:val="0"/>
        <w:numPr>
          <w:ilvl w:val="0"/>
          <w:numId w:val="49"/>
        </w:numPr>
        <w:shd w:val="clear" w:color="auto" w:fill="FFFFFF"/>
        <w:tabs>
          <w:tab w:val="left" w:pos="576"/>
        </w:tabs>
        <w:autoSpaceDE w:val="0"/>
        <w:autoSpaceDN w:val="0"/>
        <w:adjustRightInd w:val="0"/>
        <w:ind w:left="389"/>
      </w:pPr>
      <w:r w:rsidRPr="00A21F96">
        <w:rPr>
          <w:spacing w:val="-11"/>
        </w:rPr>
        <w:t>окъугъан чыгьармаларыны баш магъаналарын;</w:t>
      </w:r>
    </w:p>
    <w:p w:rsidR="00E02E10" w:rsidRPr="00A21F96" w:rsidRDefault="00E02E10" w:rsidP="00EC490D">
      <w:pPr>
        <w:widowControl w:val="0"/>
        <w:numPr>
          <w:ilvl w:val="0"/>
          <w:numId w:val="49"/>
        </w:numPr>
        <w:shd w:val="clear" w:color="auto" w:fill="FFFFFF"/>
        <w:tabs>
          <w:tab w:val="left" w:pos="576"/>
        </w:tabs>
        <w:autoSpaceDE w:val="0"/>
        <w:autoSpaceDN w:val="0"/>
        <w:adjustRightInd w:val="0"/>
        <w:ind w:left="389"/>
      </w:pPr>
      <w:r w:rsidRPr="00A21F96">
        <w:rPr>
          <w:spacing w:val="-13"/>
        </w:rPr>
        <w:t>программада кёлден билирге берилген чыгъармаланы</w:t>
      </w:r>
    </w:p>
    <w:p w:rsidR="00E02E10" w:rsidRPr="00A21F96" w:rsidRDefault="00E02E10" w:rsidP="00E02E10">
      <w:pPr>
        <w:widowControl w:val="0"/>
        <w:autoSpaceDE w:val="0"/>
        <w:autoSpaceDN w:val="0"/>
        <w:adjustRightInd w:val="0"/>
      </w:pPr>
      <w:r w:rsidRPr="00A21F96">
        <w:t>Окъуучула   этерге   тийиншлидиле:</w:t>
      </w:r>
    </w:p>
    <w:p w:rsidR="00E02E10" w:rsidRPr="00A21F96" w:rsidRDefault="00E02E10" w:rsidP="00E02E10">
      <w:pPr>
        <w:widowControl w:val="0"/>
        <w:autoSpaceDE w:val="0"/>
        <w:autoSpaceDN w:val="0"/>
        <w:adjustRightInd w:val="0"/>
      </w:pPr>
      <w:r w:rsidRPr="00A21F96">
        <w:lastRenderedPageBreak/>
        <w:t>-</w:t>
      </w:r>
      <w:r w:rsidRPr="00A21F96">
        <w:tab/>
      </w:r>
      <w:r w:rsidRPr="00A21F96">
        <w:rPr>
          <w:spacing w:val="-11"/>
        </w:rPr>
        <w:t>интонациясын бла паузасын сакълай, айтымны а</w:t>
      </w:r>
      <w:r w:rsidRPr="00A21F96">
        <w:rPr>
          <w:spacing w:val="-9"/>
        </w:rPr>
        <w:t xml:space="preserve"> рында тыйгъыч белгилерин да эсге ала, текстни магъана</w:t>
      </w:r>
      <w:r w:rsidRPr="00A21F96">
        <w:t>сын ангылай, сау сёзле бла окъургъа;</w:t>
      </w:r>
    </w:p>
    <w:p w:rsidR="00E02E10" w:rsidRPr="00A21F96" w:rsidRDefault="00E02E10" w:rsidP="00EC490D">
      <w:pPr>
        <w:widowControl w:val="0"/>
        <w:numPr>
          <w:ilvl w:val="0"/>
          <w:numId w:val="52"/>
        </w:numPr>
        <w:shd w:val="clear" w:color="auto" w:fill="FFFFFF"/>
        <w:tabs>
          <w:tab w:val="left" w:pos="710"/>
        </w:tabs>
        <w:autoSpaceDE w:val="0"/>
        <w:autoSpaceDN w:val="0"/>
        <w:adjustRightInd w:val="0"/>
        <w:ind w:left="-142" w:firstLine="384"/>
      </w:pPr>
      <w:r w:rsidRPr="00A21F96">
        <w:rPr>
          <w:spacing w:val="-6"/>
        </w:rPr>
        <w:t xml:space="preserve">текстни магъанасы бла байламлы соруулагъа жууап </w:t>
      </w:r>
      <w:r w:rsidRPr="00A21F96">
        <w:t>этерге;</w:t>
      </w:r>
    </w:p>
    <w:p w:rsidR="00E02E10" w:rsidRPr="00A21F96" w:rsidRDefault="00E02E10" w:rsidP="00EC490D">
      <w:pPr>
        <w:widowControl w:val="0"/>
        <w:numPr>
          <w:ilvl w:val="0"/>
          <w:numId w:val="52"/>
        </w:numPr>
        <w:shd w:val="clear" w:color="auto" w:fill="FFFFFF"/>
        <w:tabs>
          <w:tab w:val="left" w:pos="426"/>
        </w:tabs>
        <w:autoSpaceDE w:val="0"/>
        <w:autoSpaceDN w:val="0"/>
        <w:adjustRightInd w:val="0"/>
        <w:ind w:left="142" w:firstLine="142"/>
      </w:pPr>
      <w:r>
        <w:rPr>
          <w:spacing w:val="-11"/>
        </w:rPr>
        <w:t xml:space="preserve"> </w:t>
      </w:r>
      <w:r w:rsidRPr="00A21F96">
        <w:rPr>
          <w:spacing w:val="-11"/>
        </w:rPr>
        <w:t>окъугъан ларына багъа бичерге;</w:t>
      </w:r>
    </w:p>
    <w:p w:rsidR="00E02E10" w:rsidRPr="00A21F96" w:rsidRDefault="00E02E10" w:rsidP="00EC490D">
      <w:pPr>
        <w:widowControl w:val="0"/>
        <w:numPr>
          <w:ilvl w:val="0"/>
          <w:numId w:val="52"/>
        </w:numPr>
        <w:shd w:val="clear" w:color="auto" w:fill="FFFFFF"/>
        <w:tabs>
          <w:tab w:val="left" w:pos="426"/>
        </w:tabs>
        <w:autoSpaceDE w:val="0"/>
        <w:autoSpaceDN w:val="0"/>
        <w:adjustRightInd w:val="0"/>
        <w:ind w:left="142" w:firstLine="142"/>
      </w:pPr>
      <w:r w:rsidRPr="00A21F96">
        <w:rPr>
          <w:spacing w:val="-8"/>
        </w:rPr>
        <w:t>окъугъанларын устаз соргъаннга кёре айтыргъа;</w:t>
      </w:r>
    </w:p>
    <w:p w:rsidR="00E02E10" w:rsidRPr="00A21F96" w:rsidRDefault="00E02E10" w:rsidP="00E02E10">
      <w:pPr>
        <w:widowControl w:val="0"/>
        <w:shd w:val="clear" w:color="auto" w:fill="FFFFFF"/>
        <w:tabs>
          <w:tab w:val="left" w:pos="826"/>
        </w:tabs>
        <w:autoSpaceDE w:val="0"/>
        <w:autoSpaceDN w:val="0"/>
        <w:adjustRightInd w:val="0"/>
        <w:ind w:left="-142" w:firstLine="384"/>
      </w:pPr>
      <w:r w:rsidRPr="00A21F96">
        <w:t>-</w:t>
      </w:r>
      <w:r w:rsidRPr="00A21F96">
        <w:tab/>
      </w:r>
      <w:r w:rsidRPr="00A21F96">
        <w:rPr>
          <w:spacing w:val="-5"/>
        </w:rPr>
        <w:t xml:space="preserve">сюжети  ачыкъ  болгъан  чыгъарманы  магъанасын </w:t>
      </w:r>
      <w:r w:rsidRPr="00A21F96">
        <w:t>айтыргъа;</w:t>
      </w:r>
    </w:p>
    <w:p w:rsidR="00E02E10" w:rsidRPr="00A21F96" w:rsidRDefault="00E02E10" w:rsidP="00EC490D">
      <w:pPr>
        <w:widowControl w:val="0"/>
        <w:numPr>
          <w:ilvl w:val="0"/>
          <w:numId w:val="53"/>
        </w:numPr>
        <w:shd w:val="clear" w:color="auto" w:fill="FFFFFF"/>
        <w:tabs>
          <w:tab w:val="left" w:pos="725"/>
        </w:tabs>
        <w:autoSpaceDE w:val="0"/>
        <w:autoSpaceDN w:val="0"/>
        <w:adjustRightInd w:val="0"/>
        <w:ind w:left="-142" w:firstLine="389"/>
      </w:pPr>
      <w:r w:rsidRPr="00A21F96">
        <w:rPr>
          <w:spacing w:val="-7"/>
        </w:rPr>
        <w:t xml:space="preserve">текстни кесеклеге юлешип, устазны болушлугъу бла </w:t>
      </w:r>
      <w:r w:rsidRPr="00A21F96">
        <w:t>алагъа атла атаялыргъа;</w:t>
      </w:r>
    </w:p>
    <w:p w:rsidR="00E02E10" w:rsidRPr="00A21F96" w:rsidRDefault="00E02E10" w:rsidP="00EC490D">
      <w:pPr>
        <w:widowControl w:val="0"/>
        <w:numPr>
          <w:ilvl w:val="0"/>
          <w:numId w:val="53"/>
        </w:numPr>
        <w:shd w:val="clear" w:color="auto" w:fill="FFFFFF"/>
        <w:tabs>
          <w:tab w:val="left" w:pos="709"/>
        </w:tabs>
        <w:autoSpaceDE w:val="0"/>
        <w:autoSpaceDN w:val="0"/>
        <w:adjustRightInd w:val="0"/>
        <w:ind w:left="-142" w:firstLine="389"/>
      </w:pPr>
      <w:r w:rsidRPr="00A21F96">
        <w:rPr>
          <w:spacing w:val="-4"/>
        </w:rPr>
        <w:t xml:space="preserve">окъугъан чыгъармаларыны соруулары, ишлери бла </w:t>
      </w:r>
      <w:r w:rsidRPr="00A21F96">
        <w:rPr>
          <w:spacing w:val="-9"/>
        </w:rPr>
        <w:t>хайырлана билирге (устазны болушлугъу бла)</w:t>
      </w:r>
    </w:p>
    <w:p w:rsidR="00E02E10" w:rsidRPr="00A21F96" w:rsidRDefault="00E02E10" w:rsidP="00E02E10">
      <w:pPr>
        <w:widowControl w:val="0"/>
        <w:shd w:val="clear" w:color="auto" w:fill="FFFFFF"/>
        <w:tabs>
          <w:tab w:val="left" w:pos="709"/>
        </w:tabs>
        <w:autoSpaceDE w:val="0"/>
        <w:autoSpaceDN w:val="0"/>
        <w:adjustRightInd w:val="0"/>
      </w:pPr>
      <w:r w:rsidRPr="00A21F96">
        <w:t>Кёлден  билирге  боллукъ чыгъармала:</w:t>
      </w:r>
    </w:p>
    <w:p w:rsidR="00E02E10" w:rsidRPr="00A21F96" w:rsidRDefault="00E02E10" w:rsidP="00E02E10">
      <w:pPr>
        <w:widowControl w:val="0"/>
        <w:shd w:val="clear" w:color="auto" w:fill="FFFFFF"/>
        <w:tabs>
          <w:tab w:val="left" w:pos="709"/>
        </w:tabs>
        <w:autoSpaceDE w:val="0"/>
        <w:autoSpaceDN w:val="0"/>
        <w:adjustRightInd w:val="0"/>
      </w:pPr>
      <w:r w:rsidRPr="00A21F96">
        <w:rPr>
          <w:spacing w:val="-16"/>
        </w:rPr>
        <w:t xml:space="preserve">  Бизни школ чакъырады. </w:t>
      </w:r>
      <w:r w:rsidRPr="00A21F96">
        <w:rPr>
          <w:iCs/>
          <w:spacing w:val="-16"/>
        </w:rPr>
        <w:t xml:space="preserve">Къулийланы </w:t>
      </w:r>
      <w:r w:rsidRPr="00A21F96">
        <w:rPr>
          <w:iCs/>
          <w:spacing w:val="-16"/>
          <w:lang w:val="en-US"/>
        </w:rPr>
        <w:t>X</w:t>
      </w:r>
      <w:r w:rsidRPr="00A21F96">
        <w:rPr>
          <w:iCs/>
          <w:spacing w:val="-16"/>
        </w:rPr>
        <w:t xml:space="preserve">.— М. </w:t>
      </w:r>
      <w:r w:rsidRPr="00A21F96">
        <w:rPr>
          <w:spacing w:val="-12"/>
        </w:rPr>
        <w:t xml:space="preserve">Алтью кюздю мени атым. </w:t>
      </w:r>
      <w:r w:rsidRPr="00A21F96">
        <w:rPr>
          <w:iCs/>
          <w:spacing w:val="-12"/>
        </w:rPr>
        <w:t xml:space="preserve">Мокъаланы М. </w:t>
      </w:r>
      <w:r w:rsidRPr="00A21F96">
        <w:t xml:space="preserve">Школгъа. </w:t>
      </w:r>
      <w:r w:rsidRPr="00A21F96">
        <w:rPr>
          <w:iCs/>
        </w:rPr>
        <w:t xml:space="preserve">Къулийланы Х.~ М. </w:t>
      </w:r>
      <w:r w:rsidRPr="00A21F96">
        <w:t xml:space="preserve">Жангы жыл. </w:t>
      </w:r>
      <w:r w:rsidRPr="00A21F96">
        <w:rPr>
          <w:iCs/>
        </w:rPr>
        <w:t xml:space="preserve">Мусукаланы С. </w:t>
      </w:r>
      <w:r w:rsidRPr="00A21F96">
        <w:rPr>
          <w:spacing w:val="-12"/>
        </w:rPr>
        <w:t xml:space="preserve">Урушну сюймейди. </w:t>
      </w:r>
      <w:r w:rsidRPr="00A21F96">
        <w:rPr>
          <w:iCs/>
          <w:spacing w:val="-12"/>
        </w:rPr>
        <w:t xml:space="preserve">Будайланы А. </w:t>
      </w:r>
      <w:r w:rsidRPr="00A21F96">
        <w:rPr>
          <w:spacing w:val="-11"/>
        </w:rPr>
        <w:t xml:space="preserve">Анам, сен - мени жаным. </w:t>
      </w:r>
      <w:r w:rsidRPr="00A21F96">
        <w:rPr>
          <w:iCs/>
          <w:spacing w:val="-11"/>
        </w:rPr>
        <w:t xml:space="preserve">Мокъаланы М. </w:t>
      </w:r>
      <w:r w:rsidRPr="00A21F96">
        <w:t xml:space="preserve">Хорлам кюнде. </w:t>
      </w:r>
      <w:r w:rsidRPr="00A21F96">
        <w:rPr>
          <w:iCs/>
        </w:rPr>
        <w:t>Мусукалан</w:t>
      </w:r>
    </w:p>
    <w:p w:rsidR="00E02E10" w:rsidRPr="00A21F96" w:rsidRDefault="00E02E10" w:rsidP="00E02E10">
      <w:pPr>
        <w:widowControl w:val="0"/>
        <w:shd w:val="clear" w:color="auto" w:fill="FFFFFF"/>
        <w:autoSpaceDE w:val="0"/>
        <w:autoSpaceDN w:val="0"/>
        <w:adjustRightInd w:val="0"/>
      </w:pPr>
      <w:r w:rsidRPr="00A21F96">
        <w:t>ОКЪУЙ   БИЛИУ</w:t>
      </w:r>
      <w:r>
        <w:t xml:space="preserve"> </w:t>
      </w:r>
      <w:r w:rsidRPr="00A21F96">
        <w:t xml:space="preserve">Окъуу жылны биринчи жарымында: </w:t>
      </w:r>
      <w:r w:rsidRPr="00A21F96">
        <w:rPr>
          <w:spacing w:val="-10"/>
        </w:rPr>
        <w:t>Окъулгъанны магьанасьш ангылай, сау сёзле бла, къый-</w:t>
      </w:r>
      <w:r w:rsidRPr="00A21F96">
        <w:rPr>
          <w:spacing w:val="-4"/>
        </w:rPr>
        <w:t xml:space="preserve">налмай, тюз окъургъа. Сёз бёлюмлени, къуралыулары </w:t>
      </w:r>
      <w:r w:rsidRPr="00A21F96">
        <w:rPr>
          <w:spacing w:val="-10"/>
        </w:rPr>
        <w:t xml:space="preserve">къыйын болмагьан сёзлени сау сёзле бла окъуу. Шагъырей </w:t>
      </w:r>
      <w:r w:rsidRPr="00A21F96">
        <w:rPr>
          <w:spacing w:val="-5"/>
        </w:rPr>
        <w:t xml:space="preserve">болмагьан сабий китапны текстинден бир минутха 20-30 </w:t>
      </w:r>
      <w:r w:rsidRPr="00A21F96">
        <w:t>сёзню окъуялыргъа.</w:t>
      </w:r>
    </w:p>
    <w:p w:rsidR="00E02E10" w:rsidRPr="00A21F96" w:rsidRDefault="00E02E10" w:rsidP="00E02E10">
      <w:pPr>
        <w:widowControl w:val="0"/>
        <w:shd w:val="clear" w:color="auto" w:fill="FFFFFF"/>
        <w:autoSpaceDE w:val="0"/>
        <w:autoSpaceDN w:val="0"/>
        <w:adjustRightInd w:val="0"/>
        <w:ind w:left="413"/>
      </w:pPr>
      <w:r w:rsidRPr="00A21F96">
        <w:t xml:space="preserve">Окъуу жылны экинчи   жарымында: </w:t>
      </w:r>
      <w:r w:rsidRPr="00A21F96">
        <w:rPr>
          <w:spacing w:val="-12"/>
        </w:rPr>
        <w:t>Окъугьанны магьанасьш ангылай, сау сёзле бла (къыйын</w:t>
      </w:r>
    </w:p>
    <w:p w:rsidR="00E02E10" w:rsidRPr="00A21F96" w:rsidRDefault="00E02E10" w:rsidP="00E02E10">
      <w:pPr>
        <w:widowControl w:val="0"/>
        <w:shd w:val="clear" w:color="auto" w:fill="FFFFFF"/>
        <w:autoSpaceDE w:val="0"/>
        <w:autoSpaceDN w:val="0"/>
        <w:adjustRightInd w:val="0"/>
        <w:ind w:left="14"/>
      </w:pPr>
      <w:r w:rsidRPr="00A21F96">
        <w:rPr>
          <w:spacing w:val="-8"/>
        </w:rPr>
        <w:t>сёз болса уа, сёз бёлюмле бла) окъуу.</w:t>
      </w:r>
    </w:p>
    <w:p w:rsidR="00E02E10" w:rsidRPr="00A21F96" w:rsidRDefault="00E02E10" w:rsidP="00E02E10">
      <w:pPr>
        <w:widowControl w:val="0"/>
        <w:shd w:val="clear" w:color="auto" w:fill="FFFFFF"/>
        <w:autoSpaceDE w:val="0"/>
        <w:autoSpaceDN w:val="0"/>
        <w:adjustRightInd w:val="0"/>
        <w:ind w:left="408"/>
      </w:pPr>
      <w:r w:rsidRPr="00A21F96">
        <w:rPr>
          <w:spacing w:val="-3"/>
        </w:rPr>
        <w:t>Айтымны тыйгъыч белгилерине кёре паузаны, инто-</w:t>
      </w:r>
    </w:p>
    <w:p w:rsidR="00E02E10" w:rsidRPr="00A21F96" w:rsidRDefault="00E02E10" w:rsidP="00E02E10">
      <w:pPr>
        <w:widowControl w:val="0"/>
        <w:shd w:val="clear" w:color="auto" w:fill="FFFFFF"/>
        <w:autoSpaceDE w:val="0"/>
        <w:autoSpaceDN w:val="0"/>
        <w:adjustRightInd w:val="0"/>
        <w:ind w:left="10"/>
      </w:pPr>
      <w:r w:rsidRPr="00A21F96">
        <w:rPr>
          <w:spacing w:val="-10"/>
        </w:rPr>
        <w:t>нацияны сакълау.</w:t>
      </w:r>
    </w:p>
    <w:p w:rsidR="00E02E10" w:rsidRPr="00A21F96" w:rsidRDefault="00E02E10" w:rsidP="00E02E10">
      <w:pPr>
        <w:widowControl w:val="0"/>
        <w:shd w:val="clear" w:color="auto" w:fill="FFFFFF"/>
        <w:autoSpaceDE w:val="0"/>
        <w:autoSpaceDN w:val="0"/>
        <w:adjustRightInd w:val="0"/>
        <w:ind w:left="1104"/>
      </w:pPr>
      <w:r w:rsidRPr="00A21F96">
        <w:rPr>
          <w:smallCaps/>
        </w:rPr>
        <w:t>Текст бла ишлеу. Байламлы сёлешим</w:t>
      </w:r>
    </w:p>
    <w:p w:rsidR="00E02E10" w:rsidRPr="00A21F96" w:rsidRDefault="00E02E10" w:rsidP="00E02E10">
      <w:pPr>
        <w:widowControl w:val="0"/>
        <w:shd w:val="clear" w:color="auto" w:fill="FFFFFF"/>
        <w:autoSpaceDE w:val="0"/>
        <w:autoSpaceDN w:val="0"/>
        <w:adjustRightInd w:val="0"/>
        <w:ind w:left="10" w:right="10" w:firstLine="456"/>
        <w:jc w:val="both"/>
      </w:pPr>
      <w:r w:rsidRPr="00A21F96">
        <w:rPr>
          <w:spacing w:val="-9"/>
        </w:rPr>
        <w:t xml:space="preserve">Текстни магьанасы бла байламлы берилген соруулагъа </w:t>
      </w:r>
      <w:r w:rsidRPr="00A21F96">
        <w:rPr>
          <w:spacing w:val="-8"/>
        </w:rPr>
        <w:t xml:space="preserve">жууап этиу. Окъулгъаннга багъа бичиу. Окъулгъанны </w:t>
      </w:r>
      <w:r w:rsidRPr="00A21F96">
        <w:rPr>
          <w:spacing w:val="-10"/>
        </w:rPr>
        <w:t xml:space="preserve">магьанасын устаз берген соруулагъа неда китапда берилген </w:t>
      </w:r>
      <w:r w:rsidRPr="00A21F96">
        <w:t>планнга кёре айтыу.</w:t>
      </w:r>
    </w:p>
    <w:p w:rsidR="00E02E10" w:rsidRPr="00A21F96" w:rsidRDefault="00E02E10" w:rsidP="00E02E10">
      <w:pPr>
        <w:widowControl w:val="0"/>
        <w:shd w:val="clear" w:color="auto" w:fill="FFFFFF"/>
        <w:autoSpaceDE w:val="0"/>
        <w:autoSpaceDN w:val="0"/>
        <w:adjustRightInd w:val="0"/>
        <w:ind w:left="10" w:right="24" w:firstLine="394"/>
        <w:jc w:val="both"/>
      </w:pPr>
      <w:r w:rsidRPr="00A21F96">
        <w:rPr>
          <w:spacing w:val="-9"/>
        </w:rPr>
        <w:t>Уллу болмагьан ачыкъ сюжетли чыгъарманы магьана</w:t>
      </w:r>
      <w:r w:rsidRPr="00A21F96">
        <w:rPr>
          <w:spacing w:val="-9"/>
        </w:rPr>
        <w:softHyphen/>
      </w:r>
      <w:r w:rsidRPr="00A21F96">
        <w:t>сын, баргъан ызын бузмай, толу айтыу.</w:t>
      </w:r>
    </w:p>
    <w:p w:rsidR="00E02E10" w:rsidRPr="00A21F96" w:rsidRDefault="00E02E10" w:rsidP="00E02E10">
      <w:pPr>
        <w:widowControl w:val="0"/>
        <w:shd w:val="clear" w:color="auto" w:fill="FFFFFF"/>
        <w:autoSpaceDE w:val="0"/>
        <w:autoSpaceDN w:val="0"/>
        <w:adjustRightInd w:val="0"/>
        <w:ind w:left="5" w:right="19" w:firstLine="394"/>
        <w:jc w:val="both"/>
      </w:pPr>
      <w:r w:rsidRPr="00A21F96">
        <w:rPr>
          <w:spacing w:val="-12"/>
        </w:rPr>
        <w:t>Чыгъармагъа берилген суратланы магъаналарьш ачыкъ-</w:t>
      </w:r>
      <w:r w:rsidRPr="00A21F96">
        <w:rPr>
          <w:spacing w:val="-9"/>
        </w:rPr>
        <w:t xml:space="preserve">лай билиу, суратны текстни кесеги бла байлаялыу, аны бла </w:t>
      </w:r>
      <w:r w:rsidRPr="00A21F96">
        <w:t>келишген айтымланы табыу.</w:t>
      </w:r>
    </w:p>
    <w:p w:rsidR="00E02E10" w:rsidRPr="00A21F96" w:rsidRDefault="00E02E10" w:rsidP="00E02E10">
      <w:pPr>
        <w:widowControl w:val="0"/>
        <w:autoSpaceDE w:val="0"/>
        <w:autoSpaceDN w:val="0"/>
        <w:adjustRightInd w:val="0"/>
      </w:pPr>
      <w:r w:rsidRPr="00A21F96">
        <w:rPr>
          <w:spacing w:val="-7"/>
        </w:rPr>
        <w:t>Текстни кесеклеге юлешиу, алагъа атла атау, окъул</w:t>
      </w:r>
      <w:r w:rsidRPr="00A21F96">
        <w:rPr>
          <w:spacing w:val="-7"/>
        </w:rPr>
        <w:softHyphen/>
      </w:r>
      <w:r w:rsidRPr="00A21F96">
        <w:t>гъанны баш магьанасын табыу (устазны болушлугъу бла).</w:t>
      </w:r>
    </w:p>
    <w:p w:rsidR="00E02E10" w:rsidRPr="00A21F96" w:rsidRDefault="00E02E10" w:rsidP="00E02E10">
      <w:pPr>
        <w:widowControl w:val="0"/>
        <w:autoSpaceDE w:val="0"/>
        <w:autoSpaceDN w:val="0"/>
        <w:adjustRightInd w:val="0"/>
      </w:pPr>
      <w:r w:rsidRPr="00A21F96">
        <w:t xml:space="preserve">Суратлау чыгъармада авторну сёзюне оюмлу къарай </w:t>
      </w:r>
      <w:r w:rsidRPr="00A21F96">
        <w:rPr>
          <w:spacing w:val="-10"/>
        </w:rPr>
        <w:t xml:space="preserve">билирге юйретиу. Эпитетлени, тенглешдириулени, метафо-раланы (терминлени атлары сагъыньшмай) текстде къалай </w:t>
      </w:r>
      <w:r w:rsidRPr="00A21F96">
        <w:t>хайырланылгъанларына эслерин буруу.</w:t>
      </w:r>
    </w:p>
    <w:p w:rsidR="00E02E10" w:rsidRPr="00A21F96" w:rsidRDefault="00E02E10" w:rsidP="00E02E10">
      <w:pPr>
        <w:widowControl w:val="0"/>
        <w:shd w:val="clear" w:color="auto" w:fill="FFFFFF"/>
        <w:autoSpaceDE w:val="0"/>
        <w:autoSpaceDN w:val="0"/>
        <w:adjustRightInd w:val="0"/>
        <w:ind w:left="5" w:right="34" w:firstLine="394"/>
        <w:jc w:val="both"/>
      </w:pPr>
      <w:r w:rsidRPr="00A21F96">
        <w:rPr>
          <w:spacing w:val="-7"/>
        </w:rPr>
        <w:t xml:space="preserve">Магъаналары жууукъ болгъан сёзлени тенглешдире </w:t>
      </w:r>
      <w:r w:rsidRPr="00A21F96">
        <w:t>билиу.</w:t>
      </w:r>
    </w:p>
    <w:p w:rsidR="00E02E10" w:rsidRPr="00A21F96" w:rsidRDefault="00E02E10" w:rsidP="00E02E10">
      <w:pPr>
        <w:widowControl w:val="0"/>
        <w:shd w:val="clear" w:color="auto" w:fill="FFFFFF"/>
        <w:autoSpaceDE w:val="0"/>
        <w:autoSpaceDN w:val="0"/>
        <w:adjustRightInd w:val="0"/>
        <w:ind w:left="24" w:firstLine="394"/>
        <w:jc w:val="both"/>
      </w:pPr>
      <w:r w:rsidRPr="00A21F96">
        <w:t xml:space="preserve">Дере китапны хайырлана билиу: китапны </w:t>
      </w:r>
      <w:r w:rsidRPr="00A21F96">
        <w:rPr>
          <w:spacing w:val="-9"/>
        </w:rPr>
        <w:t xml:space="preserve">башлары бла шагъырей болуу, анда керекли чыгъарманы </w:t>
      </w:r>
      <w:r w:rsidRPr="00A21F96">
        <w:t>атын табалыу.</w:t>
      </w:r>
    </w:p>
    <w:p w:rsidR="00E02E10" w:rsidRPr="00A21F96" w:rsidRDefault="00E02E10" w:rsidP="00E02E10">
      <w:pPr>
        <w:widowControl w:val="0"/>
        <w:shd w:val="clear" w:color="auto" w:fill="FFFFFF"/>
        <w:autoSpaceDE w:val="0"/>
        <w:autoSpaceDN w:val="0"/>
        <w:adjustRightInd w:val="0"/>
        <w:ind w:left="19" w:right="14" w:firstLine="514"/>
        <w:jc w:val="both"/>
      </w:pPr>
      <w:r w:rsidRPr="00A21F96">
        <w:rPr>
          <w:spacing w:val="-8"/>
        </w:rPr>
        <w:t xml:space="preserve">Устазны болушлугъу бла дере китапда берилген </w:t>
      </w:r>
      <w:r w:rsidRPr="00A21F96">
        <w:t>сорууланы хайырлана билиу.</w:t>
      </w:r>
    </w:p>
    <w:p w:rsidR="00E02E10" w:rsidRPr="00A21F96" w:rsidRDefault="00E02E10" w:rsidP="00E02E10">
      <w:pPr>
        <w:widowControl w:val="0"/>
        <w:shd w:val="clear" w:color="auto" w:fill="FFFFFF"/>
        <w:autoSpaceDE w:val="0"/>
        <w:autoSpaceDN w:val="0"/>
        <w:adjustRightInd w:val="0"/>
        <w:ind w:right="38"/>
      </w:pPr>
      <w:r w:rsidRPr="00A21F96">
        <w:t>КЛАССДАН ТЫШЫНДА ОКЪУУ</w:t>
      </w:r>
      <w:r>
        <w:t xml:space="preserve"> </w:t>
      </w:r>
      <w:r w:rsidRPr="00A21F96">
        <w:t>Окъуллукъ затла: уллулукълары 6 - 25 бет бол-</w:t>
      </w:r>
      <w:r w:rsidRPr="00A21F96">
        <w:rPr>
          <w:spacing w:val="-10"/>
        </w:rPr>
        <w:t>гьан суратлау китапла. Табийгъат таныуну чыгъармалары.</w:t>
      </w:r>
    </w:p>
    <w:p w:rsidR="00E02E10" w:rsidRPr="00A21F96" w:rsidRDefault="00E02E10" w:rsidP="00E02E10">
      <w:pPr>
        <w:widowControl w:val="0"/>
        <w:shd w:val="clear" w:color="auto" w:fill="FFFFFF"/>
        <w:autoSpaceDE w:val="0"/>
        <w:autoSpaceDN w:val="0"/>
        <w:adjustRightInd w:val="0"/>
        <w:ind w:left="10" w:right="14" w:firstLine="461"/>
        <w:jc w:val="both"/>
      </w:pPr>
      <w:r w:rsidRPr="00A21F96">
        <w:rPr>
          <w:spacing w:val="-10"/>
        </w:rPr>
        <w:t xml:space="preserve">Окъууну дерелеринде алгъан билимлерин андан ары </w:t>
      </w:r>
      <w:r w:rsidRPr="00A21F96">
        <w:rPr>
          <w:spacing w:val="-3"/>
        </w:rPr>
        <w:t xml:space="preserve">ёсдюрюрге себеп болурча назмула, жомакъла, хапарла </w:t>
      </w:r>
      <w:r w:rsidRPr="00A21F96">
        <w:t>(0,5 - 3 бетге дери).</w:t>
      </w:r>
    </w:p>
    <w:p w:rsidR="00E02E10" w:rsidRPr="00A21F96" w:rsidRDefault="00E02E10" w:rsidP="00E02E10">
      <w:pPr>
        <w:widowControl w:val="0"/>
        <w:shd w:val="clear" w:color="auto" w:fill="FFFFFF"/>
        <w:autoSpaceDE w:val="0"/>
        <w:autoSpaceDN w:val="0"/>
        <w:adjustRightInd w:val="0"/>
        <w:ind w:left="5" w:right="24" w:firstLine="518"/>
        <w:jc w:val="both"/>
      </w:pPr>
      <w:r w:rsidRPr="00A21F96">
        <w:t>Окъуллукъ тематика: Ата журтну, жигитлик-</w:t>
      </w:r>
      <w:r w:rsidRPr="00A21F96">
        <w:rPr>
          <w:spacing w:val="-9"/>
        </w:rPr>
        <w:t xml:space="preserve">ни, хунерликни, юйюрню юслеринден сабийлени сейир-синдирирча чыгьармала. Халкъ жомакъла, таурухла, нарт </w:t>
      </w:r>
      <w:r w:rsidRPr="00A21F96">
        <w:t>сёзле, элберле, жырла.</w:t>
      </w:r>
    </w:p>
    <w:p w:rsidR="00E02E10" w:rsidRPr="00A21F96" w:rsidRDefault="00E02E10" w:rsidP="00E02E10">
      <w:pPr>
        <w:widowControl w:val="0"/>
        <w:shd w:val="clear" w:color="auto" w:fill="FFFFFF"/>
        <w:autoSpaceDE w:val="0"/>
        <w:autoSpaceDN w:val="0"/>
        <w:adjustRightInd w:val="0"/>
        <w:ind w:right="19" w:firstLine="398"/>
        <w:jc w:val="both"/>
      </w:pPr>
      <w:r w:rsidRPr="00A21F96">
        <w:t xml:space="preserve">Китап бла ишлеу. Китапны баш элементлерин </w:t>
      </w:r>
      <w:r w:rsidRPr="00A21F96">
        <w:rPr>
          <w:spacing w:val="-11"/>
        </w:rPr>
        <w:t>айыра билиу: тышы, титул къагъыты, ал бетлери, зарф бел-</w:t>
      </w:r>
      <w:r w:rsidRPr="00A21F96">
        <w:t>гилери.</w:t>
      </w:r>
    </w:p>
    <w:p w:rsidR="00E02E10" w:rsidRPr="00A21F96" w:rsidRDefault="00E02E10" w:rsidP="00E02E10">
      <w:pPr>
        <w:widowControl w:val="0"/>
        <w:shd w:val="clear" w:color="auto" w:fill="FFFFFF"/>
        <w:autoSpaceDE w:val="0"/>
        <w:autoSpaceDN w:val="0"/>
        <w:adjustRightInd w:val="0"/>
        <w:ind w:right="34" w:firstLine="389"/>
        <w:jc w:val="both"/>
      </w:pPr>
      <w:r w:rsidRPr="00A21F96">
        <w:rPr>
          <w:spacing w:val="-10"/>
        </w:rPr>
        <w:t>Китап бла хайырлана билиу: китапны атына бла сурат-</w:t>
      </w:r>
      <w:r w:rsidRPr="00A21F96">
        <w:rPr>
          <w:spacing w:val="-11"/>
        </w:rPr>
        <w:t>ларьша кёре магьанасын тохташдыра билиу.</w:t>
      </w:r>
    </w:p>
    <w:p w:rsidR="00E02E10" w:rsidRPr="00A21F96" w:rsidRDefault="00E02E10" w:rsidP="00E02E10">
      <w:pPr>
        <w:widowControl w:val="0"/>
        <w:shd w:val="clear" w:color="auto" w:fill="FFFFFF"/>
        <w:autoSpaceDE w:val="0"/>
        <w:autoSpaceDN w:val="0"/>
        <w:adjustRightInd w:val="0"/>
        <w:ind w:left="5" w:right="19" w:firstLine="394"/>
        <w:jc w:val="both"/>
      </w:pPr>
      <w:r w:rsidRPr="00A21F96">
        <w:rPr>
          <w:spacing w:val="-11"/>
        </w:rPr>
        <w:t xml:space="preserve">Нени юеюнден окъудугъуз неда тынгыладыгъыз деген </w:t>
      </w:r>
      <w:r w:rsidRPr="00A21F96">
        <w:rPr>
          <w:spacing w:val="-10"/>
        </w:rPr>
        <w:t>соруугъа тюз жууап къайтара билиу. Окъулгъанны юеюн</w:t>
      </w:r>
      <w:r w:rsidRPr="00A21F96">
        <w:rPr>
          <w:spacing w:val="-10"/>
        </w:rPr>
        <w:softHyphen/>
        <w:t xml:space="preserve">ден устазны сорууларына жууап бериу, хунерлерин ёсдю-рюу. Чыгъарманы жигитлерини этген ишлерине, аланы </w:t>
      </w:r>
      <w:r w:rsidRPr="00A21F96">
        <w:t>къылыкъларына багъа бичиу.</w:t>
      </w:r>
    </w:p>
    <w:p w:rsidR="00E02E10" w:rsidRPr="00A21F96" w:rsidRDefault="00E02E10" w:rsidP="00E02E10">
      <w:pPr>
        <w:widowControl w:val="0"/>
        <w:shd w:val="clear" w:color="auto" w:fill="FFFFFF"/>
        <w:autoSpaceDE w:val="0"/>
        <w:autoSpaceDN w:val="0"/>
        <w:adjustRightInd w:val="0"/>
        <w:ind w:left="10" w:right="19" w:firstLine="384"/>
        <w:jc w:val="both"/>
      </w:pPr>
      <w:r w:rsidRPr="00A21F96">
        <w:rPr>
          <w:spacing w:val="-9"/>
        </w:rPr>
        <w:t xml:space="preserve">Дерсде, дереден тышында ишде да, кеслери алларына </w:t>
      </w:r>
      <w:r w:rsidRPr="00A21F96">
        <w:rPr>
          <w:spacing w:val="-11"/>
        </w:rPr>
        <w:t xml:space="preserve">окъургъа итиниулерин айнытыугьа, бу классны сабийлери </w:t>
      </w:r>
      <w:r w:rsidRPr="00A21F96">
        <w:rPr>
          <w:spacing w:val="-9"/>
        </w:rPr>
        <w:t xml:space="preserve">ангылаяллыкъ литература оюнла бла танышдырыргъа </w:t>
      </w:r>
      <w:r w:rsidRPr="00A21F96">
        <w:rPr>
          <w:spacing w:val="-12"/>
        </w:rPr>
        <w:t xml:space="preserve">кереклиси баямды. Окъугъан чыгъармаларыны кесеклерин </w:t>
      </w:r>
      <w:r w:rsidRPr="00A21F96">
        <w:t>сахнада кёргюзтюу.</w:t>
      </w:r>
    </w:p>
    <w:p w:rsidR="001B3525" w:rsidRDefault="001B3525" w:rsidP="001B3525">
      <w:pPr>
        <w:ind w:left="1069"/>
        <w:contextualSpacing/>
        <w:jc w:val="both"/>
        <w:rPr>
          <w:rFonts w:eastAsia="Calibri"/>
        </w:rPr>
      </w:pPr>
    </w:p>
    <w:p w:rsidR="006435CA" w:rsidRDefault="001B3525" w:rsidP="006435CA">
      <w:pPr>
        <w:contextualSpacing/>
        <w:jc w:val="both"/>
        <w:outlineLvl w:val="1"/>
      </w:pPr>
      <w:r w:rsidRPr="0031797D">
        <w:rPr>
          <w:rFonts w:eastAsia="Calibri"/>
          <w:b/>
        </w:rPr>
        <w:t>3 КЛАСС</w:t>
      </w:r>
      <w:r w:rsidR="00057DF0" w:rsidRPr="00057DF0">
        <w:rPr>
          <w:rFonts w:ascii="Cambria" w:hAnsi="Cambria"/>
          <w:b/>
        </w:rPr>
        <w:t xml:space="preserve"> </w:t>
      </w:r>
      <w:r w:rsidR="006435CA" w:rsidRPr="006435CA">
        <w:rPr>
          <w:b/>
        </w:rPr>
        <w:t>Анэдэлъхубзэ (литературное чтение на кабардино-черкесском языке)</w:t>
      </w:r>
    </w:p>
    <w:p w:rsidR="001B3525" w:rsidRPr="00E02E10" w:rsidRDefault="001B3525" w:rsidP="00057DF0">
      <w:pPr>
        <w:ind w:left="142"/>
        <w:contextualSpacing/>
        <w:jc w:val="both"/>
        <w:rPr>
          <w:rFonts w:eastAsia="Calibri"/>
          <w:b/>
        </w:rPr>
      </w:pPr>
      <w:r w:rsidRPr="0031797D">
        <w:rPr>
          <w:rFonts w:eastAsia="Calibri"/>
          <w:b/>
        </w:rPr>
        <w:t xml:space="preserve">Хэзыгъэгъуазэ </w:t>
      </w:r>
      <w:r w:rsidR="00E02E10">
        <w:rPr>
          <w:rFonts w:eastAsia="Calibri"/>
          <w:b/>
        </w:rPr>
        <w:t xml:space="preserve"> </w:t>
      </w:r>
      <w:r w:rsidRPr="0031797D">
        <w:t>Къагъырмэс Б. «Сабий уэрэд». Ди щIыналъэр.</w:t>
      </w:r>
    </w:p>
    <w:p w:rsidR="001B3525" w:rsidRPr="00E02E10" w:rsidRDefault="001B3525" w:rsidP="00E02E10">
      <w:pPr>
        <w:contextualSpacing/>
        <w:jc w:val="both"/>
        <w:rPr>
          <w:b/>
        </w:rPr>
      </w:pPr>
      <w:r w:rsidRPr="0031797D">
        <w:rPr>
          <w:b/>
        </w:rPr>
        <w:lastRenderedPageBreak/>
        <w:t xml:space="preserve">IуэрыIуатэ </w:t>
      </w:r>
      <w:r w:rsidRPr="0031797D">
        <w:t xml:space="preserve">Псысэхэр. Псалъэжьхэр. Къуажэхьхэр. ПсынщIэрыпсалъэхэр . Таурыхъ «Насып» Псысэ «ШыкъумцIий». КIыщокъуэ А. «Бажэ пшынэ» </w:t>
      </w:r>
    </w:p>
    <w:p w:rsidR="001B3525" w:rsidRPr="00E02E10" w:rsidRDefault="001B3525" w:rsidP="00E02E10">
      <w:pPr>
        <w:contextualSpacing/>
        <w:jc w:val="both"/>
        <w:rPr>
          <w:b/>
        </w:rPr>
      </w:pPr>
      <w:r w:rsidRPr="0031797D">
        <w:rPr>
          <w:b/>
        </w:rPr>
        <w:t xml:space="preserve">Дыкъэзыухъуреихь дуней </w:t>
      </w:r>
      <w:r w:rsidR="00E02E10">
        <w:rPr>
          <w:b/>
        </w:rPr>
        <w:t xml:space="preserve"> </w:t>
      </w:r>
      <w:r w:rsidRPr="0031797D">
        <w:t xml:space="preserve">Шорэ А. «Папэ и жыг». Шыбзыхъуэ М. «Ди мэзым». Къагъырмэс Б. «Ди мэзым».   Шыбзыхъуэ М. «Анэ бгъафэ». ЩоджэнцIыкIу А. «КIущэ нагъуэ» </w:t>
      </w:r>
    </w:p>
    <w:p w:rsidR="001B3525" w:rsidRPr="00E02E10" w:rsidRDefault="001B3525" w:rsidP="00E02E10">
      <w:pPr>
        <w:contextualSpacing/>
        <w:jc w:val="both"/>
        <w:rPr>
          <w:b/>
        </w:rPr>
      </w:pPr>
      <w:r w:rsidRPr="0031797D">
        <w:rPr>
          <w:b/>
        </w:rPr>
        <w:t xml:space="preserve">Бжьыхьэ </w:t>
      </w:r>
      <w:r w:rsidRPr="0031797D">
        <w:t xml:space="preserve">Хьэх С. «Бжьыхьэ». Журт Б. «Гуэлым». Хьэнфэн А. «Дадэрэ жыг хадэмрэ». Сонэ А. «Бжьыхьэ» </w:t>
      </w:r>
    </w:p>
    <w:p w:rsidR="001B3525" w:rsidRPr="00E02E10" w:rsidRDefault="001B3525" w:rsidP="00E02E10">
      <w:pPr>
        <w:contextualSpacing/>
        <w:jc w:val="both"/>
        <w:rPr>
          <w:b/>
        </w:rPr>
      </w:pPr>
      <w:r w:rsidRPr="0031797D">
        <w:rPr>
          <w:b/>
        </w:rPr>
        <w:t xml:space="preserve">Сабийхэм я хьэл-щэныр </w:t>
      </w:r>
      <w:r w:rsidRPr="0031797D">
        <w:t xml:space="preserve">Ацкъан Р. «Боцэ». Гъубжокъуэ Л. «ЯмыцIыху щIалэ цIыкIу». Налшык М. «Быцэ». Шыбзыхъуэ М. «Гузэвэгъуэ» .Гъубжокъуэ Л. «ПцIащхъуэ». </w:t>
      </w:r>
    </w:p>
    <w:p w:rsidR="001B3525" w:rsidRPr="00E02E10" w:rsidRDefault="001B3525" w:rsidP="00E02E10">
      <w:pPr>
        <w:contextualSpacing/>
        <w:jc w:val="both"/>
        <w:rPr>
          <w:b/>
        </w:rPr>
      </w:pPr>
      <w:r w:rsidRPr="0031797D">
        <w:rPr>
          <w:b/>
        </w:rPr>
        <w:t xml:space="preserve">ЩIымахуэ </w:t>
      </w:r>
      <w:r w:rsidRPr="0031797D">
        <w:t>ЩоджэнцIыкIу I. «Махуэгъэпс и деж» .Елгъэр К. «ИлъэсыщIэ» .Тхьэмокъуэ Б. «Бзу» .Шыбзыхъуэ М. «КIэху». Иуан Б. «ЩIымахуэр мэзым».</w:t>
      </w:r>
    </w:p>
    <w:p w:rsidR="001B3525" w:rsidRPr="0031797D" w:rsidRDefault="001B3525" w:rsidP="00E02E10">
      <w:pPr>
        <w:contextualSpacing/>
        <w:jc w:val="both"/>
        <w:rPr>
          <w:b/>
        </w:rPr>
      </w:pPr>
      <w:r w:rsidRPr="0031797D">
        <w:rPr>
          <w:b/>
        </w:rPr>
        <w:t xml:space="preserve">Лэжьыгъэм цIыхур егъэлъапIэ </w:t>
      </w:r>
    </w:p>
    <w:p w:rsidR="001B3525" w:rsidRPr="0031797D" w:rsidRDefault="001B3525" w:rsidP="00E02E10">
      <w:pPr>
        <w:contextualSpacing/>
        <w:jc w:val="both"/>
      </w:pPr>
      <w:r w:rsidRPr="0031797D">
        <w:t>Хъыбар «Iуэху цIыкIу щыIэкъым, лIы цIыкIу фIэкIа» .Хъыбар «ПIастэр къыздикIри кIэртIофыр щIагъэкIри пщыгъупщэжынкъым»Адыгэ таурыхъ «Дыщэ сом» .Мэзыхьэ Б. «Уэт лIы!» .Дэбагъуэ М. «ПхъащIэ цIыкIу». АфIэунэ Л. «Адыгэ цей».КIуантIэ I. «Фэеплъ».КIэмыргуей Т. «Лэжьыгъэ урок» .</w:t>
      </w:r>
    </w:p>
    <w:p w:rsidR="001B3525" w:rsidRPr="00E85195" w:rsidRDefault="001B3525" w:rsidP="00E85195">
      <w:pPr>
        <w:contextualSpacing/>
        <w:jc w:val="both"/>
        <w:rPr>
          <w:b/>
        </w:rPr>
      </w:pPr>
      <w:r w:rsidRPr="0031797D">
        <w:rPr>
          <w:b/>
        </w:rPr>
        <w:t xml:space="preserve">Дунейм и щIэрэщIэгъуэ </w:t>
      </w:r>
      <w:r w:rsidRPr="0031797D">
        <w:t xml:space="preserve">Тхьэмокъуэ Б. «ЩIымахуэкIэ».Къуныжь Хь. «Март мазэ». Мэз А. «Мыщэ жейнэд». Елгъэр К. «Тыгъэ лъапIэ». ЩоджэнцIыкIу  А. «Гъатхэ». КIэщт М. «Бжэндэхъу анэ». Хьэкъун И. «Гъатхэ махуэ». Ацкъан Р. «Пшэхэр» </w:t>
      </w:r>
    </w:p>
    <w:p w:rsidR="001B3525" w:rsidRPr="00E85195" w:rsidRDefault="001B3525" w:rsidP="00E85195">
      <w:pPr>
        <w:contextualSpacing/>
        <w:jc w:val="both"/>
        <w:rPr>
          <w:b/>
        </w:rPr>
      </w:pPr>
      <w:r w:rsidRPr="0031797D">
        <w:rPr>
          <w:b/>
        </w:rPr>
        <w:t xml:space="preserve">Хэкур хъумэныр къалэн лъапIэщ </w:t>
      </w:r>
      <w:r w:rsidR="00E85195">
        <w:rPr>
          <w:b/>
        </w:rPr>
        <w:t xml:space="preserve"> </w:t>
      </w:r>
      <w:r w:rsidRPr="0031797D">
        <w:t xml:space="preserve">«Майм и 9-р ТекIуэныгъэм и махуэшхуэщ». Бицу А. «Лъахэр я фэеплъщ».КхъуэIуфэ Хь. «Летчик хахуэ». Елгъэр К. «ТекIуэныгъэм и махуэшхуэ». </w:t>
      </w:r>
    </w:p>
    <w:p w:rsidR="001B3525" w:rsidRPr="00E85195" w:rsidRDefault="001B3525" w:rsidP="00E85195">
      <w:pPr>
        <w:spacing w:before="240"/>
        <w:contextualSpacing/>
        <w:jc w:val="both"/>
        <w:rPr>
          <w:b/>
        </w:rPr>
      </w:pPr>
      <w:r w:rsidRPr="0031797D">
        <w:rPr>
          <w:b/>
        </w:rPr>
        <w:t xml:space="preserve">Гъэмахуэ </w:t>
      </w:r>
      <w:r w:rsidRPr="0031797D">
        <w:t>Хьэнфэн А. «Мэз хъыбар». Тхьэмокъуэ Б. «Хьэрун дадэрэ ТIалэ цIыкIурэ». ПщыхьэщIэ А. «Азэмэт-шахматист». Хьэх С. «Къалэм къикIа щIалэ цIыкIу»Гугъуэт М. «Дыгъэр сурэтыщIщ». Тхьэмокъуэ Б. «Удз гъэгъахэр»</w:t>
      </w:r>
    </w:p>
    <w:p w:rsidR="001B3525" w:rsidRPr="0031797D" w:rsidRDefault="001B3525" w:rsidP="001B3525">
      <w:pPr>
        <w:ind w:left="1069"/>
        <w:contextualSpacing/>
        <w:jc w:val="both"/>
        <w:rPr>
          <w:rFonts w:eastAsia="Calibri"/>
          <w:b/>
        </w:rPr>
      </w:pPr>
    </w:p>
    <w:p w:rsidR="00057DF0" w:rsidRPr="006435CA" w:rsidRDefault="00057DF0" w:rsidP="006435CA">
      <w:pPr>
        <w:contextualSpacing/>
        <w:jc w:val="both"/>
        <w:outlineLvl w:val="1"/>
      </w:pPr>
      <w:r w:rsidRPr="007E3614">
        <w:rPr>
          <w:b/>
        </w:rPr>
        <w:t xml:space="preserve">3 </w:t>
      </w:r>
      <w:r w:rsidR="00E02E10" w:rsidRPr="007E3614">
        <w:rPr>
          <w:b/>
        </w:rPr>
        <w:t xml:space="preserve"> КЛАСС</w:t>
      </w:r>
      <w:r w:rsidR="006435CA">
        <w:t xml:space="preserve"> </w:t>
      </w:r>
      <w:r w:rsidR="006435CA" w:rsidRPr="006435CA">
        <w:rPr>
          <w:b/>
        </w:rPr>
        <w:t xml:space="preserve">Ана тил (литературное чтение на балкарском языке </w:t>
      </w:r>
    </w:p>
    <w:p w:rsidR="00E85195" w:rsidRPr="00A21F96" w:rsidRDefault="00057DF0" w:rsidP="007E3614">
      <w:pPr>
        <w:rPr>
          <w:lang w:eastAsia="ar-SA"/>
        </w:rPr>
      </w:pPr>
      <w:r>
        <w:t xml:space="preserve"> </w:t>
      </w:r>
      <w:r w:rsidR="00E85195" w:rsidRPr="00A21F96">
        <w:rPr>
          <w:lang w:eastAsia="ar-SA"/>
        </w:rPr>
        <w:t>Окъуучула билирге борчлудула:</w:t>
      </w:r>
    </w:p>
    <w:p w:rsidR="00E85195" w:rsidRPr="00A21F96" w:rsidRDefault="00E85195" w:rsidP="007E3614">
      <w:pPr>
        <w:rPr>
          <w:lang w:eastAsia="ar-SA"/>
        </w:rPr>
      </w:pPr>
      <w:r w:rsidRPr="00A21F96">
        <w:rPr>
          <w:lang w:eastAsia="ar-SA"/>
        </w:rPr>
        <w:t>-</w:t>
      </w:r>
      <w:r w:rsidRPr="00A21F96">
        <w:rPr>
          <w:lang w:eastAsia="ar-SA"/>
        </w:rPr>
        <w:tab/>
      </w:r>
      <w:r w:rsidRPr="00A21F96">
        <w:rPr>
          <w:spacing w:val="-1"/>
          <w:lang w:eastAsia="ar-SA"/>
        </w:rPr>
        <w:t>къыраллыкъ белгилени;</w:t>
      </w:r>
    </w:p>
    <w:p w:rsidR="00E85195" w:rsidRPr="00A21F96" w:rsidRDefault="00E85195" w:rsidP="007E3614">
      <w:pPr>
        <w:rPr>
          <w:spacing w:val="-7"/>
          <w:lang w:eastAsia="ar-SA"/>
        </w:rPr>
      </w:pPr>
      <w:r w:rsidRPr="00A21F96">
        <w:rPr>
          <w:lang w:eastAsia="ar-SA"/>
        </w:rPr>
        <w:t>-</w:t>
      </w:r>
      <w:r w:rsidRPr="00A21F96">
        <w:rPr>
          <w:lang w:eastAsia="ar-SA"/>
        </w:rPr>
        <w:tab/>
        <w:t>китапны белгилери</w:t>
      </w:r>
      <w:r>
        <w:rPr>
          <w:lang w:eastAsia="ar-SA"/>
        </w:rPr>
        <w:t xml:space="preserve">н (элементлерин): автору, титул </w:t>
      </w:r>
      <w:r w:rsidRPr="00A21F96">
        <w:rPr>
          <w:lang w:eastAsia="ar-SA"/>
        </w:rPr>
        <w:t>къагьыты, башлары, зарф белгилери, д.а.к.</w:t>
      </w:r>
    </w:p>
    <w:p w:rsidR="00E85195" w:rsidRPr="00A21F96" w:rsidRDefault="00E85195" w:rsidP="007E3614">
      <w:pPr>
        <w:rPr>
          <w:spacing w:val="-8"/>
          <w:lang w:eastAsia="ar-SA"/>
        </w:rPr>
      </w:pPr>
      <w:r w:rsidRPr="00A21F96">
        <w:rPr>
          <w:spacing w:val="-8"/>
          <w:lang w:eastAsia="ar-SA"/>
        </w:rPr>
        <w:t>окъугъан чыгьармаларын бла аланы авторларын;</w:t>
      </w:r>
    </w:p>
    <w:p w:rsidR="00E85195" w:rsidRPr="00A21F96" w:rsidRDefault="00E85195" w:rsidP="007E3614">
      <w:pPr>
        <w:rPr>
          <w:spacing w:val="-8"/>
          <w:lang w:eastAsia="ar-SA"/>
        </w:rPr>
      </w:pPr>
      <w:r w:rsidRPr="00A21F96">
        <w:rPr>
          <w:spacing w:val="-8"/>
          <w:lang w:eastAsia="ar-SA"/>
        </w:rPr>
        <w:t>окъугъан чыгъармаларыны баш магъаналарын;</w:t>
      </w:r>
    </w:p>
    <w:p w:rsidR="00E85195" w:rsidRPr="00A21F96" w:rsidRDefault="00E85195" w:rsidP="007E3614">
      <w:pPr>
        <w:rPr>
          <w:spacing w:val="-15"/>
          <w:lang w:eastAsia="ar-SA"/>
        </w:rPr>
      </w:pPr>
      <w:r w:rsidRPr="00A21F96">
        <w:rPr>
          <w:spacing w:val="-8"/>
          <w:lang w:eastAsia="ar-SA"/>
        </w:rPr>
        <w:t xml:space="preserve">кёлден билирге берилген чыгъармаланы. </w:t>
      </w:r>
      <w:r w:rsidRPr="00A21F96">
        <w:rPr>
          <w:lang w:eastAsia="ar-SA"/>
        </w:rPr>
        <w:t>Окъуучула эте билирге   тийиншлидиле:</w:t>
      </w:r>
    </w:p>
    <w:p w:rsidR="00E85195" w:rsidRPr="00A21F96" w:rsidRDefault="00E85195" w:rsidP="007E3614">
      <w:pPr>
        <w:rPr>
          <w:lang w:eastAsia="ar-SA"/>
        </w:rPr>
      </w:pPr>
      <w:r w:rsidRPr="00A21F96">
        <w:rPr>
          <w:spacing w:val="-15"/>
          <w:lang w:eastAsia="ar-SA"/>
        </w:rPr>
        <w:t>магьанасын ангылап, сау сёзле бла тюз, ачыкъ окъургьа;</w:t>
      </w:r>
    </w:p>
    <w:p w:rsidR="00E85195" w:rsidRPr="00A21F96" w:rsidRDefault="00E85195" w:rsidP="007E3614">
      <w:pPr>
        <w:rPr>
          <w:lang w:eastAsia="ar-SA"/>
        </w:rPr>
      </w:pPr>
      <w:r w:rsidRPr="00A21F96">
        <w:rPr>
          <w:lang w:eastAsia="ar-SA"/>
        </w:rPr>
        <w:t>-</w:t>
      </w:r>
      <w:r w:rsidRPr="00A21F96">
        <w:rPr>
          <w:lang w:eastAsia="ar-SA"/>
        </w:rPr>
        <w:tab/>
      </w:r>
      <w:r w:rsidRPr="00A21F96">
        <w:rPr>
          <w:spacing w:val="-8"/>
          <w:lang w:eastAsia="ar-SA"/>
        </w:rPr>
        <w:t>текстни магьанасына кесини къарамын интонацияны</w:t>
      </w:r>
      <w:r>
        <w:rPr>
          <w:spacing w:val="-8"/>
          <w:lang w:eastAsia="ar-SA"/>
        </w:rPr>
        <w:t xml:space="preserve"> </w:t>
      </w:r>
      <w:r w:rsidRPr="00A21F96">
        <w:rPr>
          <w:lang w:eastAsia="ar-SA"/>
        </w:rPr>
        <w:t>кючю бла билдире билирге;</w:t>
      </w:r>
    </w:p>
    <w:p w:rsidR="00E85195" w:rsidRPr="00A21F96" w:rsidRDefault="00E85195" w:rsidP="007E3614">
      <w:pPr>
        <w:rPr>
          <w:spacing w:val="-8"/>
          <w:lang w:eastAsia="ar-SA"/>
        </w:rPr>
      </w:pPr>
      <w:r w:rsidRPr="00A21F96">
        <w:rPr>
          <w:lang w:eastAsia="ar-SA"/>
        </w:rPr>
        <w:t>-</w:t>
      </w:r>
      <w:r w:rsidRPr="00A21F96">
        <w:rPr>
          <w:lang w:eastAsia="ar-SA"/>
        </w:rPr>
        <w:tab/>
      </w:r>
      <w:r w:rsidRPr="00A21F96">
        <w:rPr>
          <w:spacing w:val="-6"/>
          <w:lang w:eastAsia="ar-SA"/>
        </w:rPr>
        <w:t>айтымланы   бла   текстни   кесеклерини   арасында</w:t>
      </w:r>
      <w:r>
        <w:rPr>
          <w:spacing w:val="-6"/>
          <w:lang w:eastAsia="ar-SA"/>
        </w:rPr>
        <w:t xml:space="preserve"> </w:t>
      </w:r>
      <w:r w:rsidRPr="00A21F96">
        <w:rPr>
          <w:lang w:eastAsia="ar-SA"/>
        </w:rPr>
        <w:t>паузаны тюз сакъларгъа;</w:t>
      </w:r>
    </w:p>
    <w:p w:rsidR="00E85195" w:rsidRPr="00A21F96" w:rsidRDefault="00E85195" w:rsidP="007E3614">
      <w:pPr>
        <w:rPr>
          <w:spacing w:val="-9"/>
          <w:lang w:eastAsia="ar-SA"/>
        </w:rPr>
      </w:pPr>
      <w:r w:rsidRPr="00A21F96">
        <w:rPr>
          <w:spacing w:val="-8"/>
          <w:lang w:eastAsia="ar-SA"/>
        </w:rPr>
        <w:t>магъанасьш ангылап, текстни ичинден окъургьа;</w:t>
      </w:r>
    </w:p>
    <w:p w:rsidR="00E85195" w:rsidRPr="00A21F96" w:rsidRDefault="00E85195" w:rsidP="007E3614">
      <w:pPr>
        <w:rPr>
          <w:lang w:eastAsia="ar-SA"/>
        </w:rPr>
      </w:pPr>
      <w:r w:rsidRPr="00A21F96">
        <w:rPr>
          <w:spacing w:val="-9"/>
          <w:lang w:eastAsia="ar-SA"/>
        </w:rPr>
        <w:t>чыгъарманы магъанасьш ангылатыргъа;</w:t>
      </w:r>
    </w:p>
    <w:p w:rsidR="00E85195" w:rsidRPr="00A21F96" w:rsidRDefault="00E85195" w:rsidP="007E3614">
      <w:pPr>
        <w:rPr>
          <w:lang w:eastAsia="ar-SA"/>
        </w:rPr>
      </w:pPr>
      <w:r w:rsidRPr="00A21F96">
        <w:rPr>
          <w:lang w:eastAsia="ar-SA"/>
        </w:rPr>
        <w:t>-</w:t>
      </w:r>
      <w:r w:rsidRPr="00A21F96">
        <w:rPr>
          <w:lang w:eastAsia="ar-SA"/>
        </w:rPr>
        <w:tab/>
      </w:r>
      <w:r w:rsidRPr="00A21F96">
        <w:rPr>
          <w:spacing w:val="-4"/>
          <w:lang w:eastAsia="ar-SA"/>
        </w:rPr>
        <w:t>кеслери  алларьша,  текстни  магъаналы  кесеклеге</w:t>
      </w:r>
      <w:r>
        <w:rPr>
          <w:spacing w:val="-4"/>
          <w:lang w:eastAsia="ar-SA"/>
        </w:rPr>
        <w:t xml:space="preserve"> </w:t>
      </w:r>
      <w:r w:rsidRPr="00A21F96">
        <w:rPr>
          <w:spacing w:val="-8"/>
          <w:lang w:eastAsia="ar-SA"/>
        </w:rPr>
        <w:t>юлешип, ол кесеклёни баш магъаналарын белгилерге;</w:t>
      </w:r>
    </w:p>
    <w:p w:rsidR="00E85195" w:rsidRPr="00A21F96" w:rsidRDefault="00E85195" w:rsidP="007E3614">
      <w:pPr>
        <w:rPr>
          <w:lang w:eastAsia="ar-SA"/>
        </w:rPr>
      </w:pPr>
      <w:r w:rsidRPr="00A21F96">
        <w:rPr>
          <w:lang w:eastAsia="ar-SA"/>
        </w:rPr>
        <w:t>-</w:t>
      </w:r>
      <w:r w:rsidRPr="00A21F96">
        <w:rPr>
          <w:lang w:eastAsia="ar-SA"/>
        </w:rPr>
        <w:tab/>
      </w:r>
      <w:r w:rsidRPr="00A21F96">
        <w:rPr>
          <w:spacing w:val="-6"/>
          <w:lang w:eastAsia="ar-SA"/>
        </w:rPr>
        <w:t>окъугъан текстлерини  планын устазны болушлугъу</w:t>
      </w:r>
      <w:r w:rsidRPr="00A21F96">
        <w:rPr>
          <w:spacing w:val="-9"/>
          <w:lang w:eastAsia="ar-SA"/>
        </w:rPr>
        <w:t>бла жарашдырыргъа магъанасьш къысха айтыргъа;</w:t>
      </w:r>
    </w:p>
    <w:p w:rsidR="00E85195" w:rsidRPr="00A21F96" w:rsidRDefault="00E85195" w:rsidP="007E3614">
      <w:pPr>
        <w:rPr>
          <w:lang w:eastAsia="ar-SA"/>
        </w:rPr>
      </w:pPr>
      <w:r w:rsidRPr="00A21F96">
        <w:rPr>
          <w:lang w:eastAsia="ar-SA"/>
        </w:rPr>
        <w:t>- окъулгъанны магъанасьш саулай неда сайланнган жерлерин айтыргъа;</w:t>
      </w:r>
    </w:p>
    <w:p w:rsidR="00E85195" w:rsidRPr="00A21F96" w:rsidRDefault="00E85195" w:rsidP="007E3614">
      <w:pPr>
        <w:rPr>
          <w:spacing w:val="-7"/>
          <w:lang w:eastAsia="ar-SA"/>
        </w:rPr>
      </w:pPr>
      <w:r w:rsidRPr="00A21F96">
        <w:rPr>
          <w:lang w:eastAsia="ar-SA"/>
        </w:rPr>
        <w:t>-</w:t>
      </w:r>
      <w:r w:rsidRPr="00A21F96">
        <w:rPr>
          <w:lang w:eastAsia="ar-SA"/>
        </w:rPr>
        <w:tab/>
      </w:r>
      <w:r w:rsidRPr="00A21F96">
        <w:rPr>
          <w:spacing w:val="-4"/>
          <w:lang w:eastAsia="ar-SA"/>
        </w:rPr>
        <w:t>кесини   сынамына   таяньш,   школ   коллективни</w:t>
      </w:r>
      <w:r>
        <w:rPr>
          <w:spacing w:val="-4"/>
          <w:lang w:eastAsia="ar-SA"/>
        </w:rPr>
        <w:t xml:space="preserve"> </w:t>
      </w:r>
      <w:r w:rsidRPr="00A21F96">
        <w:rPr>
          <w:lang w:eastAsia="ar-SA"/>
        </w:rPr>
        <w:t>юсюнден хапарчыкъ жарашдырыргъа;</w:t>
      </w:r>
    </w:p>
    <w:p w:rsidR="00E85195" w:rsidRPr="00A21F96" w:rsidRDefault="00E85195" w:rsidP="007E3614">
      <w:pPr>
        <w:rPr>
          <w:spacing w:val="-3"/>
          <w:lang w:eastAsia="ar-SA"/>
        </w:rPr>
      </w:pPr>
      <w:r w:rsidRPr="00A21F96">
        <w:rPr>
          <w:spacing w:val="-7"/>
          <w:lang w:eastAsia="ar-SA"/>
        </w:rPr>
        <w:t xml:space="preserve">текстде автор жигитлени неда табийгьатны суратлар </w:t>
      </w:r>
      <w:r w:rsidRPr="00A21F96">
        <w:rPr>
          <w:spacing w:val="-8"/>
          <w:lang w:eastAsia="ar-SA"/>
        </w:rPr>
        <w:t>ючюн хайырланнган сёзлени кеслери алларьша табаргъа;</w:t>
      </w:r>
    </w:p>
    <w:p w:rsidR="00E85195" w:rsidRPr="00A21F96" w:rsidRDefault="00E85195" w:rsidP="007E3614">
      <w:pPr>
        <w:rPr>
          <w:spacing w:val="-5"/>
          <w:lang w:eastAsia="ar-SA"/>
        </w:rPr>
      </w:pPr>
      <w:r w:rsidRPr="00A21F96">
        <w:rPr>
          <w:spacing w:val="-3"/>
          <w:lang w:eastAsia="ar-SA"/>
        </w:rPr>
        <w:t xml:space="preserve">жигитлени этген ишлерин тенглешдирип, устазны </w:t>
      </w:r>
      <w:r w:rsidRPr="00A21F96">
        <w:rPr>
          <w:lang w:eastAsia="ar-SA"/>
        </w:rPr>
        <w:t>болушлугъу бла алагъа багъа бичерге;</w:t>
      </w:r>
    </w:p>
    <w:p w:rsidR="00E85195" w:rsidRPr="00A21F96" w:rsidRDefault="00E85195" w:rsidP="007E3614">
      <w:pPr>
        <w:rPr>
          <w:lang w:eastAsia="ar-SA"/>
        </w:rPr>
      </w:pPr>
      <w:r w:rsidRPr="00A21F96">
        <w:rPr>
          <w:spacing w:val="-5"/>
          <w:lang w:eastAsia="ar-SA"/>
        </w:rPr>
        <w:t>жомакъны, назмуну, тамсилни жанр башхалыкъла-</w:t>
      </w:r>
      <w:r w:rsidRPr="00A21F96">
        <w:rPr>
          <w:lang w:eastAsia="ar-SA"/>
        </w:rPr>
        <w:t>рын айтыргъа;</w:t>
      </w:r>
    </w:p>
    <w:p w:rsidR="00E85195" w:rsidRPr="00A21F96" w:rsidRDefault="00E85195" w:rsidP="007E3614">
      <w:pPr>
        <w:rPr>
          <w:spacing w:val="-6"/>
          <w:lang w:eastAsia="ar-SA"/>
        </w:rPr>
      </w:pPr>
      <w:r>
        <w:rPr>
          <w:lang w:eastAsia="ar-SA"/>
        </w:rPr>
        <w:t xml:space="preserve">      -  </w:t>
      </w:r>
      <w:r w:rsidRPr="00A21F96">
        <w:rPr>
          <w:lang w:eastAsia="ar-SA"/>
        </w:rPr>
        <w:t>текстге берилген  соруула эм ишле  бла кеслери алларьша хайырланыргъа;</w:t>
      </w:r>
    </w:p>
    <w:p w:rsidR="00E85195" w:rsidRPr="00A21F96" w:rsidRDefault="00E85195" w:rsidP="007E3614">
      <w:pPr>
        <w:rPr>
          <w:spacing w:val="-1"/>
          <w:lang w:eastAsia="ar-SA"/>
        </w:rPr>
      </w:pPr>
      <w:r w:rsidRPr="00A21F96">
        <w:rPr>
          <w:spacing w:val="-6"/>
          <w:lang w:eastAsia="ar-SA"/>
        </w:rPr>
        <w:t>окъулгъан чьпъармаланы юсюнден берилген соруу-</w:t>
      </w:r>
      <w:r w:rsidRPr="00A21F96">
        <w:rPr>
          <w:lang w:eastAsia="ar-SA"/>
        </w:rPr>
        <w:t>лагъа жууап эталыргъа;</w:t>
      </w:r>
    </w:p>
    <w:p w:rsidR="00E85195" w:rsidRPr="00A21F96" w:rsidRDefault="00E85195" w:rsidP="007E3614">
      <w:pPr>
        <w:rPr>
          <w:lang w:eastAsia="ar-SA"/>
        </w:rPr>
      </w:pPr>
      <w:r w:rsidRPr="00A21F96">
        <w:rPr>
          <w:spacing w:val="-1"/>
          <w:lang w:eastAsia="ar-SA"/>
        </w:rPr>
        <w:t>окъургьа берилген китапланы тизмесин хайырла</w:t>
      </w:r>
      <w:r w:rsidRPr="00A21F96">
        <w:rPr>
          <w:spacing w:val="-1"/>
          <w:lang w:eastAsia="ar-SA"/>
        </w:rPr>
        <w:softHyphen/>
      </w:r>
      <w:r w:rsidRPr="00A21F96">
        <w:rPr>
          <w:lang w:eastAsia="ar-SA"/>
        </w:rPr>
        <w:t>ныргъа.</w:t>
      </w:r>
    </w:p>
    <w:p w:rsidR="00E85195" w:rsidRPr="00A21F96" w:rsidRDefault="00E85195" w:rsidP="007E3614">
      <w:pPr>
        <w:rPr>
          <w:spacing w:val="-11"/>
          <w:lang w:eastAsia="ar-SA"/>
        </w:rPr>
      </w:pPr>
      <w:r w:rsidRPr="00A21F96">
        <w:rPr>
          <w:lang w:eastAsia="ar-SA"/>
        </w:rPr>
        <w:t>ДЕРСНИ МАГЪАНАЛАРЫ КЛАССДА ОКЪУУ ЭМ БАЙЛАМЛЫ ТИЛНИ  Кёлден билирге керекли чыгъармала:</w:t>
      </w:r>
    </w:p>
    <w:p w:rsidR="00E85195" w:rsidRPr="007E3614" w:rsidRDefault="00E85195" w:rsidP="007E3614">
      <w:pPr>
        <w:rPr>
          <w:spacing w:val="-12"/>
          <w:lang w:eastAsia="ar-SA"/>
        </w:rPr>
      </w:pPr>
      <w:r w:rsidRPr="007E3614">
        <w:rPr>
          <w:lang w:eastAsia="ar-SA"/>
        </w:rPr>
        <w:t xml:space="preserve">Жауунну жырчыгьы. </w:t>
      </w:r>
      <w:r w:rsidRPr="007E3614">
        <w:rPr>
          <w:i/>
          <w:iCs/>
          <w:lang w:eastAsia="ar-SA"/>
        </w:rPr>
        <w:t>Созайланы А.</w:t>
      </w:r>
    </w:p>
    <w:p w:rsidR="00E85195" w:rsidRPr="007E3614" w:rsidRDefault="00E85195" w:rsidP="007E3614">
      <w:pPr>
        <w:rPr>
          <w:spacing w:val="-13"/>
          <w:lang w:eastAsia="ar-SA"/>
        </w:rPr>
      </w:pPr>
      <w:r w:rsidRPr="007E3614">
        <w:rPr>
          <w:spacing w:val="-12"/>
          <w:lang w:eastAsia="ar-SA"/>
        </w:rPr>
        <w:lastRenderedPageBreak/>
        <w:t xml:space="preserve">Къарылгъачны уясы. </w:t>
      </w:r>
      <w:r w:rsidRPr="007E3614">
        <w:rPr>
          <w:i/>
          <w:iCs/>
          <w:spacing w:val="-12"/>
          <w:lang w:eastAsia="ar-SA"/>
        </w:rPr>
        <w:t>Къулийланы Къ.</w:t>
      </w:r>
    </w:p>
    <w:p w:rsidR="00E85195" w:rsidRPr="007E3614" w:rsidRDefault="00E85195" w:rsidP="007E3614">
      <w:pPr>
        <w:rPr>
          <w:spacing w:val="-13"/>
          <w:lang w:eastAsia="ar-SA"/>
        </w:rPr>
      </w:pPr>
      <w:r w:rsidRPr="007E3614">
        <w:rPr>
          <w:spacing w:val="-13"/>
          <w:lang w:eastAsia="ar-SA"/>
        </w:rPr>
        <w:t xml:space="preserve">Жангы жьш. </w:t>
      </w:r>
      <w:r w:rsidRPr="007E3614">
        <w:rPr>
          <w:i/>
          <w:iCs/>
          <w:spacing w:val="-13"/>
          <w:lang w:eastAsia="ar-SA"/>
        </w:rPr>
        <w:t>Мусукаланы С.</w:t>
      </w:r>
    </w:p>
    <w:p w:rsidR="00E85195" w:rsidRPr="007E3614" w:rsidRDefault="00E85195" w:rsidP="007E3614">
      <w:pPr>
        <w:rPr>
          <w:spacing w:val="-13"/>
          <w:lang w:eastAsia="ar-SA"/>
        </w:rPr>
      </w:pPr>
      <w:r w:rsidRPr="007E3614">
        <w:rPr>
          <w:spacing w:val="-13"/>
          <w:lang w:eastAsia="ar-SA"/>
        </w:rPr>
        <w:t xml:space="preserve">Ишлеген. </w:t>
      </w:r>
      <w:r w:rsidRPr="007E3614">
        <w:rPr>
          <w:i/>
          <w:iCs/>
          <w:spacing w:val="-13"/>
          <w:lang w:eastAsia="ar-SA"/>
        </w:rPr>
        <w:t>Мёчюланы К.</w:t>
      </w:r>
    </w:p>
    <w:p w:rsidR="00E85195" w:rsidRPr="007E3614" w:rsidRDefault="00E85195" w:rsidP="007E3614">
      <w:pPr>
        <w:rPr>
          <w:lang w:eastAsia="ar-SA"/>
        </w:rPr>
      </w:pPr>
      <w:r w:rsidRPr="007E3614">
        <w:rPr>
          <w:spacing w:val="-13"/>
          <w:lang w:eastAsia="ar-SA"/>
        </w:rPr>
        <w:t xml:space="preserve">Къалай насыпды ишлеген. </w:t>
      </w:r>
      <w:r w:rsidRPr="007E3614">
        <w:rPr>
          <w:i/>
          <w:iCs/>
          <w:spacing w:val="-13"/>
          <w:lang w:eastAsia="ar-SA"/>
        </w:rPr>
        <w:t>Къулийланы Къ.</w:t>
      </w:r>
    </w:p>
    <w:p w:rsidR="00E85195" w:rsidRPr="007E3614" w:rsidRDefault="00E85195" w:rsidP="007E3614">
      <w:pPr>
        <w:rPr>
          <w:lang w:eastAsia="ar-SA"/>
        </w:rPr>
      </w:pPr>
      <w:r w:rsidRPr="007E3614">
        <w:rPr>
          <w:lang w:eastAsia="ar-SA"/>
        </w:rPr>
        <w:t xml:space="preserve">Анангы къоюнундача. </w:t>
      </w:r>
      <w:r w:rsidRPr="007E3614">
        <w:rPr>
          <w:i/>
          <w:iCs/>
          <w:lang w:eastAsia="ar-SA"/>
        </w:rPr>
        <w:t xml:space="preserve">Къулийланы Къ. </w:t>
      </w:r>
      <w:r w:rsidRPr="007E3614">
        <w:rPr>
          <w:lang w:eastAsia="ar-SA"/>
        </w:rPr>
        <w:t xml:space="preserve">Ана тилим. </w:t>
      </w:r>
      <w:r w:rsidRPr="007E3614">
        <w:rPr>
          <w:i/>
          <w:iCs/>
          <w:lang w:eastAsia="ar-SA"/>
        </w:rPr>
        <w:t xml:space="preserve">Гуртуланы Б. </w:t>
      </w:r>
      <w:r w:rsidRPr="007E3614">
        <w:rPr>
          <w:lang w:eastAsia="ar-SA"/>
        </w:rPr>
        <w:t xml:space="preserve">Бешик жыр. </w:t>
      </w:r>
      <w:r w:rsidRPr="007E3614">
        <w:rPr>
          <w:i/>
          <w:iCs/>
          <w:lang w:eastAsia="ar-SA"/>
        </w:rPr>
        <w:t xml:space="preserve">Мёчюланы К. </w:t>
      </w:r>
      <w:r w:rsidRPr="007E3614">
        <w:rPr>
          <w:lang w:eastAsia="ar-SA"/>
        </w:rPr>
        <w:t xml:space="preserve">9-чу май. </w:t>
      </w:r>
      <w:r w:rsidRPr="007E3614">
        <w:rPr>
          <w:i/>
          <w:iCs/>
          <w:lang w:eastAsia="ar-SA"/>
        </w:rPr>
        <w:t xml:space="preserve">Макытланы С. </w:t>
      </w:r>
      <w:r w:rsidRPr="007E3614">
        <w:rPr>
          <w:spacing w:val="-9"/>
          <w:lang w:eastAsia="ar-SA"/>
        </w:rPr>
        <w:t xml:space="preserve">Биринчи тилек. </w:t>
      </w:r>
      <w:r w:rsidRPr="007E3614">
        <w:rPr>
          <w:i/>
          <w:iCs/>
          <w:spacing w:val="-9"/>
          <w:lang w:eastAsia="ar-SA"/>
        </w:rPr>
        <w:t>Къулийланы Къ.</w:t>
      </w:r>
      <w:r w:rsidRPr="007E3614">
        <w:rPr>
          <w:lang w:eastAsia="ar-SA"/>
        </w:rPr>
        <w:t xml:space="preserve">Окъуучула, рольлагъа юлешип, сахна оюннга юйренирге боллукъ  чыгъармала: </w:t>
      </w:r>
      <w:r w:rsidRPr="007E3614">
        <w:rPr>
          <w:spacing w:val="-7"/>
          <w:lang w:eastAsia="ar-SA"/>
        </w:rPr>
        <w:t xml:space="preserve">Халкъ жомакъладан - 1 жомакъ </w:t>
      </w:r>
      <w:r w:rsidRPr="007E3614">
        <w:rPr>
          <w:spacing w:val="-9"/>
          <w:lang w:eastAsia="ar-SA"/>
        </w:rPr>
        <w:t>Адабият жомакъладан - 2 чыгьарма</w:t>
      </w:r>
    </w:p>
    <w:p w:rsidR="00E85195" w:rsidRPr="007E3614" w:rsidRDefault="00E85195" w:rsidP="007E3614">
      <w:pPr>
        <w:rPr>
          <w:lang w:eastAsia="ar-SA"/>
        </w:rPr>
      </w:pPr>
      <w:r w:rsidRPr="007E3614">
        <w:rPr>
          <w:lang w:eastAsia="ar-SA"/>
        </w:rPr>
        <w:t xml:space="preserve">ОКЪУЙ БИЛИУ </w:t>
      </w:r>
      <w:r w:rsidRPr="007E3614">
        <w:rPr>
          <w:spacing w:val="-12"/>
          <w:lang w:eastAsia="ar-SA"/>
        </w:rPr>
        <w:t xml:space="preserve">Окъуу жылны биринчи жарымы. Магъанасын ангьглай, </w:t>
      </w:r>
      <w:r w:rsidRPr="007E3614">
        <w:rPr>
          <w:spacing w:val="-7"/>
          <w:lang w:eastAsia="ar-SA"/>
        </w:rPr>
        <w:t xml:space="preserve">сау сёзле бла тюз, ачыкъ окъуу (къуралыулары къыйьш </w:t>
      </w:r>
      <w:r w:rsidRPr="007E3614">
        <w:rPr>
          <w:spacing w:val="-3"/>
          <w:lang w:eastAsia="ar-SA"/>
        </w:rPr>
        <w:t xml:space="preserve">болгъан сёзлени бёлюмле бла окъургъа). Айтымда </w:t>
      </w:r>
      <w:r w:rsidRPr="007E3614">
        <w:rPr>
          <w:spacing w:val="-7"/>
          <w:lang w:eastAsia="ar-SA"/>
        </w:rPr>
        <w:t xml:space="preserve">магъаналыгъа саналгъан сёзлени ауаз бла черте билирге, </w:t>
      </w:r>
      <w:r w:rsidRPr="007E3614">
        <w:rPr>
          <w:spacing w:val="-6"/>
          <w:lang w:eastAsia="ar-SA"/>
        </w:rPr>
        <w:t xml:space="preserve">айтымланы эм текстни кесеклерини араларында паузаны </w:t>
      </w:r>
      <w:r w:rsidRPr="007E3614">
        <w:rPr>
          <w:spacing w:val="-10"/>
          <w:lang w:eastAsia="ar-SA"/>
        </w:rPr>
        <w:t xml:space="preserve">тюз сакълай билирге. Шагьырей болмагъан текстлеринден </w:t>
      </w:r>
      <w:r w:rsidRPr="007E3614">
        <w:rPr>
          <w:lang w:eastAsia="ar-SA"/>
        </w:rPr>
        <w:t>минутха 40-50 сёзню окъургъа.</w:t>
      </w:r>
    </w:p>
    <w:p w:rsidR="00E85195" w:rsidRPr="007E3614" w:rsidRDefault="00E85195" w:rsidP="007E3614">
      <w:pPr>
        <w:rPr>
          <w:spacing w:val="-8"/>
          <w:lang w:eastAsia="ar-SA"/>
        </w:rPr>
      </w:pPr>
      <w:r w:rsidRPr="007E3614">
        <w:rPr>
          <w:spacing w:val="-5"/>
          <w:lang w:eastAsia="ar-SA"/>
        </w:rPr>
        <w:t>Окъуу жылны экинчи жарымы. Окъугъанны магъа</w:t>
      </w:r>
      <w:r w:rsidRPr="007E3614">
        <w:rPr>
          <w:spacing w:val="-5"/>
          <w:lang w:eastAsia="ar-SA"/>
        </w:rPr>
        <w:softHyphen/>
      </w:r>
      <w:r w:rsidRPr="007E3614">
        <w:rPr>
          <w:spacing w:val="-4"/>
          <w:lang w:eastAsia="ar-SA"/>
        </w:rPr>
        <w:t xml:space="preserve">насын ангьглай, сау сёзле бир минутха </w:t>
      </w:r>
      <w:r w:rsidRPr="007E3614">
        <w:rPr>
          <w:lang w:eastAsia="ar-SA"/>
        </w:rPr>
        <w:t>50-60</w:t>
      </w:r>
      <w:r w:rsidRPr="007E3614">
        <w:rPr>
          <w:spacing w:val="-4"/>
          <w:lang w:eastAsia="ar-SA"/>
        </w:rPr>
        <w:t xml:space="preserve"> сёзню </w:t>
      </w:r>
      <w:r w:rsidRPr="007E3614">
        <w:rPr>
          <w:spacing w:val="-5"/>
          <w:lang w:eastAsia="ar-SA"/>
        </w:rPr>
        <w:t xml:space="preserve">окъургъа (шагьырей болмагъан тёкстден). Интонацияны </w:t>
      </w:r>
      <w:r w:rsidRPr="007E3614">
        <w:rPr>
          <w:spacing w:val="-8"/>
          <w:lang w:eastAsia="ar-SA"/>
        </w:rPr>
        <w:t>тюз сакъларгъа: логика басымны,  паузаны, къымылдауну; аны окъулгъанны магьанасы бла байларгьа.</w:t>
      </w:r>
    </w:p>
    <w:p w:rsidR="0016276F" w:rsidRPr="007E3614" w:rsidRDefault="00E85195" w:rsidP="007E3614">
      <w:pPr>
        <w:rPr>
          <w:smallCaps/>
          <w:lang w:eastAsia="ar-SA"/>
        </w:rPr>
      </w:pPr>
      <w:r w:rsidRPr="007E3614">
        <w:rPr>
          <w:spacing w:val="-8"/>
          <w:lang w:eastAsia="ar-SA"/>
        </w:rPr>
        <w:t>Тескстни магъанасын ангылап, ичинден окъургъа.</w:t>
      </w:r>
    </w:p>
    <w:p w:rsidR="0016276F" w:rsidRPr="007E3614" w:rsidRDefault="00E85195" w:rsidP="007E3614">
      <w:pPr>
        <w:rPr>
          <w:smallCaps/>
          <w:lang w:eastAsia="ar-SA"/>
        </w:rPr>
      </w:pPr>
      <w:r w:rsidRPr="007E3614">
        <w:rPr>
          <w:smallCaps/>
          <w:lang w:eastAsia="ar-SA"/>
        </w:rPr>
        <w:t>Байламлы сёлешим</w:t>
      </w:r>
    </w:p>
    <w:p w:rsidR="00E85195" w:rsidRPr="0016276F" w:rsidRDefault="00E85195" w:rsidP="007E3614">
      <w:pPr>
        <w:rPr>
          <w:smallCaps/>
          <w:lang w:eastAsia="ar-SA"/>
        </w:rPr>
      </w:pPr>
      <w:r w:rsidRPr="007E3614">
        <w:rPr>
          <w:spacing w:val="-8"/>
          <w:lang w:eastAsia="ar-SA"/>
        </w:rPr>
        <w:t xml:space="preserve">Хапарда айтылгъан ишни барыу ызын тохташдырыу. </w:t>
      </w:r>
      <w:r w:rsidRPr="007E3614">
        <w:rPr>
          <w:spacing w:val="-9"/>
          <w:lang w:eastAsia="ar-SA"/>
        </w:rPr>
        <w:t>Текстни магъанасына кёре бошалгъан кесеклеге</w:t>
      </w:r>
      <w:r w:rsidRPr="00A21F96">
        <w:rPr>
          <w:spacing w:val="-9"/>
          <w:lang w:eastAsia="ar-SA"/>
        </w:rPr>
        <w:t xml:space="preserve"> юлешиу.</w:t>
      </w:r>
    </w:p>
    <w:p w:rsidR="00E85195" w:rsidRPr="00A21F96" w:rsidRDefault="00E85195" w:rsidP="007E3614">
      <w:pPr>
        <w:rPr>
          <w:spacing w:val="-8"/>
          <w:lang w:eastAsia="ar-SA"/>
        </w:rPr>
      </w:pPr>
      <w:r w:rsidRPr="00A21F96">
        <w:rPr>
          <w:spacing w:val="-2"/>
          <w:lang w:eastAsia="ar-SA"/>
        </w:rPr>
        <w:t xml:space="preserve">Хапарны саулай неда кесегини магъанасын айыра </w:t>
      </w:r>
      <w:r w:rsidRPr="00A21F96">
        <w:rPr>
          <w:spacing w:val="-8"/>
          <w:lang w:eastAsia="ar-SA"/>
        </w:rPr>
        <w:t xml:space="preserve">билиу. Устазны болушлугъу бла текстни баш магъанасын </w:t>
      </w:r>
      <w:r w:rsidRPr="00A21F96">
        <w:rPr>
          <w:spacing w:val="-6"/>
          <w:lang w:eastAsia="ar-SA"/>
        </w:rPr>
        <w:t xml:space="preserve">табыу, берилген планнга кёре окъугъаныны магъанасын </w:t>
      </w:r>
      <w:r w:rsidRPr="00A21F96">
        <w:rPr>
          <w:lang w:eastAsia="ar-SA"/>
        </w:rPr>
        <w:t>айта билиу.</w:t>
      </w:r>
    </w:p>
    <w:p w:rsidR="00E85195" w:rsidRPr="00A21F96" w:rsidRDefault="00E85195" w:rsidP="007E3614">
      <w:pPr>
        <w:rPr>
          <w:spacing w:val="-2"/>
          <w:lang w:eastAsia="ar-SA"/>
        </w:rPr>
      </w:pPr>
      <w:r w:rsidRPr="00A21F96">
        <w:rPr>
          <w:spacing w:val="-8"/>
          <w:lang w:eastAsia="ar-SA"/>
        </w:rPr>
        <w:t xml:space="preserve">Чыгьармада айтылгьан адамны этгенине багьа биче, </w:t>
      </w:r>
      <w:r w:rsidRPr="00A21F96">
        <w:rPr>
          <w:spacing w:val="-6"/>
          <w:lang w:eastAsia="ar-SA"/>
        </w:rPr>
        <w:t xml:space="preserve">окъугьанына кесини къарамьш тохташдыра билиу, </w:t>
      </w:r>
      <w:r w:rsidRPr="00A21F96">
        <w:rPr>
          <w:lang w:eastAsia="ar-SA"/>
        </w:rPr>
        <w:t>окъугъаныны магъанасын айта билиу.</w:t>
      </w:r>
    </w:p>
    <w:p w:rsidR="00E85195" w:rsidRPr="00A21F96" w:rsidRDefault="00E85195" w:rsidP="007E3614">
      <w:pPr>
        <w:rPr>
          <w:spacing w:val="-6"/>
          <w:lang w:eastAsia="ar-SA"/>
        </w:rPr>
      </w:pPr>
      <w:r w:rsidRPr="00A21F96">
        <w:rPr>
          <w:spacing w:val="-2"/>
          <w:lang w:eastAsia="ar-SA"/>
        </w:rPr>
        <w:t xml:space="preserve">Хапарда айтылгьан затны сыфатын ачыкълагьан </w:t>
      </w:r>
      <w:r w:rsidRPr="00A21F96">
        <w:rPr>
          <w:spacing w:val="-8"/>
          <w:lang w:eastAsia="ar-SA"/>
        </w:rPr>
        <w:t xml:space="preserve">сёзлени бла сёз тутушланы окъуучула кеслери алларына </w:t>
      </w:r>
      <w:r w:rsidRPr="00A21F96">
        <w:rPr>
          <w:lang w:eastAsia="ar-SA"/>
        </w:rPr>
        <w:t>таба билиу.</w:t>
      </w:r>
    </w:p>
    <w:p w:rsidR="00E85195" w:rsidRPr="00A21F96" w:rsidRDefault="00E85195" w:rsidP="007E3614">
      <w:pPr>
        <w:rPr>
          <w:spacing w:val="-9"/>
          <w:lang w:eastAsia="ar-SA"/>
        </w:rPr>
      </w:pPr>
      <w:r w:rsidRPr="00A21F96">
        <w:rPr>
          <w:spacing w:val="-6"/>
          <w:lang w:eastAsia="ar-SA"/>
        </w:rPr>
        <w:t xml:space="preserve">Чыгъармаланы бир къауумларыны жанрлары бла </w:t>
      </w:r>
      <w:r w:rsidRPr="00A21F96">
        <w:rPr>
          <w:spacing w:val="-10"/>
          <w:lang w:eastAsia="ar-SA"/>
        </w:rPr>
        <w:t xml:space="preserve">танышыу: жомакъ, тамсил, (чыгъармалада жаньгуарланы </w:t>
      </w:r>
      <w:r w:rsidRPr="00A21F96">
        <w:rPr>
          <w:lang w:eastAsia="ar-SA"/>
        </w:rPr>
        <w:t xml:space="preserve">юсюнден айтылса да, адамланы юсюнден болгьан, </w:t>
      </w:r>
      <w:r w:rsidRPr="00A21F96">
        <w:rPr>
          <w:spacing w:val="-11"/>
          <w:lang w:eastAsia="ar-SA"/>
        </w:rPr>
        <w:t xml:space="preserve">тамсилни насийхатха), назму тизгин (ёлчемлери, рифмасы, </w:t>
      </w:r>
      <w:r w:rsidRPr="00A21F96">
        <w:rPr>
          <w:lang w:eastAsia="ar-SA"/>
        </w:rPr>
        <w:t>басымы, басымсыз бёлюмлери, гыллыуу).</w:t>
      </w:r>
    </w:p>
    <w:p w:rsidR="0016276F" w:rsidRDefault="00E85195" w:rsidP="007E3614">
      <w:pPr>
        <w:rPr>
          <w:lang w:eastAsia="ar-SA"/>
        </w:rPr>
      </w:pPr>
      <w:r w:rsidRPr="00A21F96">
        <w:rPr>
          <w:spacing w:val="-9"/>
          <w:lang w:eastAsia="ar-SA"/>
        </w:rPr>
        <w:t xml:space="preserve">Дере китап бла ишлей билиу: китапны бёлюмлерине </w:t>
      </w:r>
      <w:r w:rsidRPr="00A21F96">
        <w:rPr>
          <w:spacing w:val="-8"/>
          <w:lang w:eastAsia="ar-SA"/>
        </w:rPr>
        <w:t xml:space="preserve">къарап, аты белгили чыгъарманы табыу, тем&amp;лары бла </w:t>
      </w:r>
      <w:r w:rsidRPr="00A21F96">
        <w:rPr>
          <w:lang w:eastAsia="ar-SA"/>
        </w:rPr>
        <w:t>жууукъ болгьан чыгъармаланы айырыу.</w:t>
      </w:r>
    </w:p>
    <w:p w:rsidR="0016276F" w:rsidRDefault="00E85195" w:rsidP="007E3614">
      <w:pPr>
        <w:rPr>
          <w:lang w:eastAsia="ar-SA"/>
        </w:rPr>
      </w:pPr>
      <w:r w:rsidRPr="00A21F96">
        <w:rPr>
          <w:lang w:eastAsia="ar-SA"/>
        </w:rPr>
        <w:t>КЛАССДАН ТЫШЫНДА ОКЪУУ</w:t>
      </w:r>
    </w:p>
    <w:p w:rsidR="00E85195" w:rsidRPr="00A21F96" w:rsidRDefault="00E85195" w:rsidP="007E3614">
      <w:pPr>
        <w:rPr>
          <w:lang w:eastAsia="ar-SA"/>
        </w:rPr>
      </w:pPr>
      <w:r w:rsidRPr="00A21F96">
        <w:rPr>
          <w:lang w:eastAsia="ar-SA"/>
        </w:rPr>
        <w:t>Окъуллукъ затла: малкъар эм башха миллет жа-</w:t>
      </w:r>
      <w:r w:rsidRPr="00A21F96">
        <w:rPr>
          <w:spacing w:val="-10"/>
          <w:lang w:eastAsia="ar-SA"/>
        </w:rPr>
        <w:t xml:space="preserve">зыучуланы сабийлеге жазылгъан суратлау чыгъармалары, </w:t>
      </w:r>
      <w:r w:rsidRPr="00A21F96">
        <w:rPr>
          <w:spacing w:val="-11"/>
          <w:lang w:eastAsia="ar-SA"/>
        </w:rPr>
        <w:t>уллу болмагъан адабият хапарланы, жомакъланы жыйым-</w:t>
      </w:r>
      <w:r w:rsidRPr="00A21F96">
        <w:rPr>
          <w:lang w:eastAsia="ar-SA"/>
        </w:rPr>
        <w:t>дыгьы, «Нюр» журналны бетлери.</w:t>
      </w:r>
    </w:p>
    <w:p w:rsidR="00E85195" w:rsidRPr="00A21F96" w:rsidRDefault="00E85195" w:rsidP="007E3614">
      <w:pPr>
        <w:rPr>
          <w:lang w:eastAsia="ar-SA"/>
        </w:rPr>
      </w:pPr>
      <w:r w:rsidRPr="00A21F96">
        <w:rPr>
          <w:lang w:eastAsia="ar-SA"/>
        </w:rPr>
        <w:t>Окъуллукъ тематика: Ата журт, аскер, куль</w:t>
      </w:r>
      <w:r w:rsidRPr="00A21F96">
        <w:rPr>
          <w:lang w:eastAsia="ar-SA"/>
        </w:rPr>
        <w:softHyphen/>
      </w:r>
      <w:r w:rsidRPr="00A21F96">
        <w:rPr>
          <w:spacing w:val="-8"/>
          <w:lang w:eastAsia="ar-SA"/>
        </w:rPr>
        <w:t xml:space="preserve">тура, туугьан жерни табийгьаты, адам бла иш хунерлик, </w:t>
      </w:r>
      <w:r w:rsidRPr="00A21F96">
        <w:rPr>
          <w:spacing w:val="-11"/>
          <w:lang w:eastAsia="ar-SA"/>
        </w:rPr>
        <w:t>г.абий оюнланы поэзиясы, жомакъла, нарт сёзле, элберле.</w:t>
      </w:r>
    </w:p>
    <w:p w:rsidR="00E85195" w:rsidRPr="0031797D" w:rsidRDefault="00E85195" w:rsidP="007E3614">
      <w:pPr>
        <w:rPr>
          <w:rFonts w:eastAsia="Calibri"/>
        </w:rPr>
      </w:pPr>
    </w:p>
    <w:p w:rsidR="006435CA" w:rsidRDefault="001B3525" w:rsidP="006435CA">
      <w:pPr>
        <w:contextualSpacing/>
        <w:jc w:val="both"/>
        <w:outlineLvl w:val="1"/>
      </w:pPr>
      <w:r w:rsidRPr="0031797D">
        <w:rPr>
          <w:rFonts w:eastAsia="Calibri"/>
          <w:b/>
        </w:rPr>
        <w:t>4 КЛАСС</w:t>
      </w:r>
      <w:r w:rsidR="00057DF0" w:rsidRPr="00057DF0">
        <w:rPr>
          <w:rFonts w:ascii="Cambria" w:hAnsi="Cambria"/>
          <w:b/>
        </w:rPr>
        <w:t xml:space="preserve"> </w:t>
      </w:r>
      <w:r w:rsidR="006435CA" w:rsidRPr="006435CA">
        <w:rPr>
          <w:b/>
        </w:rPr>
        <w:t>Анэдэлъхубзэ (литературное чтение на кабардино-черкесском языке)</w:t>
      </w:r>
    </w:p>
    <w:p w:rsidR="001B3525" w:rsidRPr="0016276F" w:rsidRDefault="0016276F" w:rsidP="0016276F">
      <w:pPr>
        <w:contextualSpacing/>
        <w:jc w:val="both"/>
        <w:rPr>
          <w:rFonts w:eastAsia="Calibri"/>
          <w:b/>
        </w:rPr>
      </w:pPr>
      <w:r>
        <w:rPr>
          <w:b/>
        </w:rPr>
        <w:t xml:space="preserve">   </w:t>
      </w:r>
      <w:r w:rsidR="001B3525" w:rsidRPr="00A31BF4">
        <w:t>Анэдэлъхубзэр еджак1уэм и дежк1э мыхьэнэшхуэ зи1э предмету, езым 1уэхугъуэ куэд къызэщ1иубыдэу щытщ. Ц</w:t>
      </w:r>
      <w:r w:rsidR="001B3525" w:rsidRPr="00A31BF4">
        <w:rPr>
          <w:lang w:val="en-US"/>
        </w:rPr>
        <w:t>I</w:t>
      </w:r>
      <w:r w:rsidR="001B3525" w:rsidRPr="00A31BF4">
        <w:t>ыхур ц1ыхуу щытын папщ1э, абы 1эмал имы1эу бзэ 1урылъу адыгэ лъэпкъым и гурыгъу-гурыщ1эхэр, и зэхэщ1ык1ыр къи1уэтэфу щытын хуейщ.</w:t>
      </w:r>
    </w:p>
    <w:p w:rsidR="001B3525" w:rsidRPr="00A31BF4" w:rsidRDefault="001B3525" w:rsidP="001B3525">
      <w:pPr>
        <w:spacing w:line="312" w:lineRule="exact"/>
        <w:ind w:left="20" w:right="500" w:firstLine="688"/>
        <w:jc w:val="both"/>
      </w:pPr>
      <w:r w:rsidRPr="00A31BF4">
        <w:t>Анэдэлъхубзэм хухэха урокхэмрэ абы епха адрей урокхэмрэ нэмыщ</w:t>
      </w:r>
      <w:r w:rsidRPr="00A31BF4">
        <w:rPr>
          <w:lang w:val="en-US"/>
        </w:rPr>
        <w:t>I</w:t>
      </w:r>
      <w:r w:rsidRPr="00A31BF4">
        <w:t xml:space="preserve"> нэгъуэщ1 зэманхэм къалэжь 1уэхугъуэхэми мыхьэнэшхуэ и1эу къыщосэбэп анэдэлъхубзэр. Аращ ар шэрыуэу пэщ1эдзэ классхэм щ1аджын, щ1ызэрагъэщ1эн щ1ыхуейри. Ар класс нэхъыщ1эхэм зэрыщаджым куэд къызыф1игъэк1ын хуейщ гъэсэныгъэм и лъэныкъуэк1э.</w:t>
      </w:r>
    </w:p>
    <w:p w:rsidR="001B3525" w:rsidRPr="00A31BF4" w:rsidRDefault="001B3525" w:rsidP="001B3525">
      <w:pPr>
        <w:spacing w:line="312" w:lineRule="exact"/>
        <w:ind w:left="20" w:right="500" w:firstLine="688"/>
        <w:jc w:val="both"/>
      </w:pPr>
      <w:r w:rsidRPr="00A31BF4">
        <w:t>Пэщ</w:t>
      </w:r>
      <w:r w:rsidRPr="00A31BF4">
        <w:rPr>
          <w:lang w:val="en-US"/>
        </w:rPr>
        <w:t>I</w:t>
      </w:r>
      <w:r w:rsidRPr="00A31BF4">
        <w:t>эдзэ классхэм щ1эс еджак</w:t>
      </w:r>
      <w:r w:rsidRPr="00A31BF4">
        <w:rPr>
          <w:lang w:val="en-US"/>
        </w:rPr>
        <w:t>I</w:t>
      </w:r>
      <w:r w:rsidRPr="00A31BF4">
        <w:t>уэхэм икъук1э куууэ зэхащ</w:t>
      </w:r>
      <w:r w:rsidRPr="00A31BF4">
        <w:rPr>
          <w:lang w:val="en-US"/>
        </w:rPr>
        <w:t>I</w:t>
      </w:r>
      <w:r w:rsidRPr="00A31BF4">
        <w:t>э 1уэры1уатэмрэ художественнэ произведенэхэмрэ гъэсэныгъэ хэлъыр.</w:t>
      </w:r>
    </w:p>
    <w:p w:rsidR="001B3525" w:rsidRPr="00A31BF4" w:rsidRDefault="001B3525" w:rsidP="001B3525">
      <w:pPr>
        <w:spacing w:line="312" w:lineRule="exact"/>
        <w:ind w:left="20" w:right="500" w:firstLine="688"/>
        <w:jc w:val="both"/>
      </w:pPr>
      <w:r w:rsidRPr="00A31BF4">
        <w:t>Художественнэ литературэм щыщ тхыгъэ зэмыл1эужьыгъуэхэм еджак1уэхэр къыщрагъаджэк1э егъэджак1уэхэм я нэ1э трагьэтын хуейщ а тхыгъэхэм къа1уатэ гупсысэ нэхъыщхьэхэр ц1ык1ухэм ауэ сытми къагуры1уэн къудейм къыщымынэу, куууэ зыхрагъэщ1эным, зыхэщ1ык1ыгъуэу ик1и гъэхуауэ къеджэным и бгъэдыхьэк1э нэхъыф1 дыдэхэр къагъэсэбэпурэ.</w:t>
      </w:r>
    </w:p>
    <w:p w:rsidR="001B3525" w:rsidRPr="00A31BF4" w:rsidRDefault="001B3525" w:rsidP="001B3525">
      <w:pPr>
        <w:spacing w:line="312" w:lineRule="exact"/>
        <w:ind w:left="20" w:right="500" w:firstLine="688"/>
        <w:jc w:val="both"/>
      </w:pPr>
      <w:r w:rsidRPr="00A31BF4">
        <w:lastRenderedPageBreak/>
        <w:t>Еджак1уэхэр сыт хуэдэ тхыгъэхэм къеджэу щытми, а къеджэныгъэм къыдэк1уэу 1эмал имы1эу ягъэзэщ1эн хуейщ бзэм зиужьыным хуиунэт1а лэжьыгъэ зэмыл1эужьыгъуэхэр.  Апхуэдэ лэжьыгъэхэм ящыщхэщ мыхэр:</w:t>
      </w:r>
    </w:p>
    <w:p w:rsidR="001B3525" w:rsidRPr="00A31BF4" w:rsidRDefault="001B3525" w:rsidP="00EC490D">
      <w:pPr>
        <w:numPr>
          <w:ilvl w:val="0"/>
          <w:numId w:val="51"/>
        </w:numPr>
        <w:tabs>
          <w:tab w:val="left" w:pos="178"/>
        </w:tabs>
        <w:spacing w:line="312" w:lineRule="exact"/>
        <w:ind w:left="20"/>
        <w:jc w:val="both"/>
      </w:pPr>
      <w:r w:rsidRPr="00A31BF4">
        <w:t>къызэджэ текстым гъэсэныгъэ хэлъыр я зэхэлъык1эм, я ухуэк1эм гу лъатэныр;</w:t>
      </w:r>
    </w:p>
    <w:p w:rsidR="001B3525" w:rsidRPr="00A31BF4" w:rsidRDefault="001B3525" w:rsidP="00EC490D">
      <w:pPr>
        <w:numPr>
          <w:ilvl w:val="0"/>
          <w:numId w:val="51"/>
        </w:numPr>
        <w:tabs>
          <w:tab w:val="left" w:pos="236"/>
        </w:tabs>
        <w:spacing w:line="312" w:lineRule="exact"/>
        <w:ind w:left="20" w:right="260"/>
      </w:pPr>
      <w:r w:rsidRPr="00A31BF4">
        <w:t>текстыр 1ыхьэ щхьэхуэурэ зэпаудыфыныр ик1и дэтхэнэ зы 1ыхьэми псалъащхьэ . хуащ1ыныр;</w:t>
      </w:r>
    </w:p>
    <w:p w:rsidR="001B3525" w:rsidRPr="00A31BF4" w:rsidRDefault="001B3525" w:rsidP="00EC490D">
      <w:pPr>
        <w:numPr>
          <w:ilvl w:val="0"/>
          <w:numId w:val="51"/>
        </w:numPr>
        <w:tabs>
          <w:tab w:val="left" w:pos="178"/>
        </w:tabs>
        <w:spacing w:line="312" w:lineRule="exact"/>
        <w:ind w:left="20"/>
        <w:jc w:val="both"/>
      </w:pPr>
      <w:r w:rsidRPr="00A31BF4">
        <w:t>къызэджам план хуагъэувыфыныр ик1и ар планым тету къа1уэтэжыфыныр;</w:t>
      </w:r>
    </w:p>
    <w:p w:rsidR="001B3525" w:rsidRPr="00A31BF4" w:rsidRDefault="001B3525" w:rsidP="00EC490D">
      <w:pPr>
        <w:numPr>
          <w:ilvl w:val="0"/>
          <w:numId w:val="51"/>
        </w:numPr>
        <w:tabs>
          <w:tab w:val="left" w:pos="169"/>
        </w:tabs>
        <w:spacing w:line="312" w:lineRule="exact"/>
        <w:ind w:left="20"/>
        <w:jc w:val="both"/>
      </w:pPr>
      <w:r w:rsidRPr="00A31BF4">
        <w:t>текстым и пэмк1э е ик1эмк1э къыпагъэувэфыныр;</w:t>
      </w:r>
    </w:p>
    <w:p w:rsidR="001B3525" w:rsidRPr="00A31BF4" w:rsidRDefault="001B3525" w:rsidP="00EC490D">
      <w:pPr>
        <w:numPr>
          <w:ilvl w:val="0"/>
          <w:numId w:val="51"/>
        </w:numPr>
        <w:tabs>
          <w:tab w:val="left" w:pos="169"/>
        </w:tabs>
        <w:spacing w:line="312" w:lineRule="exact"/>
        <w:ind w:left="20"/>
        <w:jc w:val="both"/>
      </w:pPr>
      <w:r w:rsidRPr="00A31BF4">
        <w:t>тхыгъэ гуэрхэм я аналогиек1э рассказ мыин зэхалъхъэфыныр;</w:t>
      </w:r>
    </w:p>
    <w:p w:rsidR="001B3525" w:rsidRPr="00A31BF4" w:rsidRDefault="001B3525" w:rsidP="00EC490D">
      <w:pPr>
        <w:numPr>
          <w:ilvl w:val="0"/>
          <w:numId w:val="51"/>
        </w:numPr>
        <w:tabs>
          <w:tab w:val="left" w:pos="174"/>
        </w:tabs>
        <w:spacing w:line="312" w:lineRule="exact"/>
        <w:ind w:left="20"/>
        <w:jc w:val="both"/>
      </w:pPr>
      <w:r w:rsidRPr="00A31BF4">
        <w:t>тхыгъэм къыхуэхьа сурэтым тепсэлъыхьыныр, нэгъуэщ1хэри.</w:t>
      </w:r>
    </w:p>
    <w:p w:rsidR="0016276F" w:rsidRDefault="001B3525" w:rsidP="0016276F">
      <w:pPr>
        <w:ind w:left="20" w:right="500" w:firstLine="688"/>
        <w:jc w:val="both"/>
      </w:pPr>
      <w:r w:rsidRPr="00A31BF4">
        <w:t>Епл1анэ классым къызэджэнухэр адэ щ1ыналъэр, адыгэ лъэпкъыр, ди хабзэ-нэмысыр, дыкъэзыхъуреихъ дунейр зыгъэлъап1э, художественнэ лъэп1эныгъэ зи1э тхыгъэхэрщ. Пэщ1эдзэ классхэм и епл1анэ гъэ еджэгъуэм урокым хухэха зэманым и нэхъыбап1эр тхыгъэм къеджэнымрэ абы елэжьынымрэ теухуауэ щытын хуейщ.</w:t>
      </w:r>
    </w:p>
    <w:p w:rsidR="001B3525" w:rsidRPr="00A31BF4" w:rsidRDefault="001B3525" w:rsidP="0016276F">
      <w:pPr>
        <w:ind w:right="500"/>
        <w:jc w:val="both"/>
      </w:pPr>
      <w:r w:rsidRPr="00A31BF4">
        <w:rPr>
          <w:b/>
          <w:bCs/>
        </w:rPr>
        <w:t>Мурадыр:</w:t>
      </w:r>
    </w:p>
    <w:p w:rsidR="001B3525" w:rsidRPr="00A31BF4" w:rsidRDefault="001B3525" w:rsidP="00EC490D">
      <w:pPr>
        <w:numPr>
          <w:ilvl w:val="0"/>
          <w:numId w:val="51"/>
        </w:numPr>
        <w:tabs>
          <w:tab w:val="left" w:pos="174"/>
        </w:tabs>
        <w:spacing w:before="60" w:line="312" w:lineRule="exact"/>
        <w:ind w:left="20"/>
        <w:jc w:val="both"/>
      </w:pPr>
      <w:r w:rsidRPr="00A31BF4">
        <w:t>еджак1уэхэр жьак1уэу адыгэбзэк1э псэлъэфу, тхыгъэм, усэм тэмэму еджэфу егъэсэн;</w:t>
      </w:r>
    </w:p>
    <w:p w:rsidR="001B3525" w:rsidRPr="00A31BF4" w:rsidRDefault="001B3525" w:rsidP="00EC490D">
      <w:pPr>
        <w:numPr>
          <w:ilvl w:val="0"/>
          <w:numId w:val="51"/>
        </w:numPr>
        <w:tabs>
          <w:tab w:val="left" w:pos="169"/>
        </w:tabs>
        <w:spacing w:line="312" w:lineRule="exact"/>
        <w:ind w:left="20"/>
        <w:jc w:val="both"/>
      </w:pPr>
      <w:r w:rsidRPr="00A31BF4">
        <w:t>тхыгъэм тэмэму елэжьыфу, тхыгъэм теухуа къэ1уэтэныгъэр ягъэзэщ1эфу егъэсэн;</w:t>
      </w:r>
    </w:p>
    <w:p w:rsidR="001B3525" w:rsidRPr="00A31BF4" w:rsidRDefault="001B3525" w:rsidP="00EC490D">
      <w:pPr>
        <w:numPr>
          <w:ilvl w:val="0"/>
          <w:numId w:val="51"/>
        </w:numPr>
        <w:tabs>
          <w:tab w:val="left" w:pos="169"/>
        </w:tabs>
        <w:spacing w:line="312" w:lineRule="exact"/>
        <w:ind w:left="20"/>
        <w:jc w:val="both"/>
      </w:pPr>
      <w:r w:rsidRPr="00A31BF4">
        <w:t>тхылъ еджэныр ф1ыуэ ялъагъун, сабийм литературэм дегъэхьэхын;</w:t>
      </w:r>
    </w:p>
    <w:p w:rsidR="001B3525" w:rsidRPr="00A31BF4" w:rsidRDefault="001B3525" w:rsidP="00EC490D">
      <w:pPr>
        <w:numPr>
          <w:ilvl w:val="0"/>
          <w:numId w:val="51"/>
        </w:numPr>
        <w:tabs>
          <w:tab w:val="left" w:pos="284"/>
          <w:tab w:val="left" w:pos="7570"/>
        </w:tabs>
        <w:spacing w:line="312" w:lineRule="exact"/>
        <w:ind w:left="20" w:right="500"/>
        <w:jc w:val="both"/>
      </w:pPr>
      <w:r w:rsidRPr="00A31BF4">
        <w:t>тхыгъэм и купщ1эр къыхахыфу, ар гъэсэныгъэм ирапхыфу, зэлъытыныгъэхэр ящ1ыфу егъэсэн.</w:t>
      </w:r>
      <w:r w:rsidRPr="00A31BF4">
        <w:tab/>
      </w:r>
    </w:p>
    <w:p w:rsidR="0016276F" w:rsidRDefault="001B3525" w:rsidP="0016276F">
      <w:pPr>
        <w:ind w:left="20" w:right="500"/>
        <w:jc w:val="both"/>
      </w:pPr>
      <w:r w:rsidRPr="00A31BF4">
        <w:t>Епл1анэ классым анэдэлъхубзэр джыным сыхьэт 34 хухех, абы щыщу сыхьэтибгъур мыкласс еджэныгъэщ.</w:t>
      </w:r>
    </w:p>
    <w:p w:rsidR="001B3525" w:rsidRPr="00A31BF4" w:rsidRDefault="001B3525" w:rsidP="0016276F">
      <w:pPr>
        <w:ind w:left="20" w:right="500"/>
        <w:jc w:val="both"/>
      </w:pPr>
      <w:r w:rsidRPr="00A31BF4">
        <w:rPr>
          <w:b/>
          <w:bCs/>
        </w:rPr>
        <w:t>Епл1анэ классым къеджэныгъэм и программэмк1э еджак1уэхэм ядж мы</w:t>
      </w:r>
      <w:r w:rsidR="0016276F">
        <w:t xml:space="preserve"> </w:t>
      </w:r>
      <w:r w:rsidRPr="00A31BF4">
        <w:rPr>
          <w:b/>
          <w:bCs/>
        </w:rPr>
        <w:t>разделхэр:</w:t>
      </w:r>
    </w:p>
    <w:p w:rsidR="001B3525" w:rsidRPr="00A31BF4" w:rsidRDefault="001B3525" w:rsidP="0016276F">
      <w:pPr>
        <w:spacing w:before="60"/>
        <w:ind w:left="20" w:right="8200"/>
      </w:pPr>
      <w:r w:rsidRPr="00A31BF4">
        <w:t>1уэры1уатэ-сыхь. 9; Бжьыхьэ - сыхь. 2; ЦЦымахуэ - сыхь. 3;</w:t>
      </w:r>
    </w:p>
    <w:p w:rsidR="001B3525" w:rsidRPr="00A31BF4" w:rsidRDefault="001B3525" w:rsidP="001B3525">
      <w:pPr>
        <w:spacing w:line="312" w:lineRule="exact"/>
        <w:ind w:left="100" w:right="2280"/>
      </w:pPr>
      <w:r w:rsidRPr="00A31BF4">
        <w:t>Дапщэщи щапхъэу щыт - сыхь. 3; Си Хэку - сыхь. 2; Гъатхэ - сыхь. 3;</w:t>
      </w:r>
    </w:p>
    <w:p w:rsidR="001B3525" w:rsidRPr="00A31BF4" w:rsidRDefault="001B3525" w:rsidP="001B3525">
      <w:pPr>
        <w:spacing w:line="312" w:lineRule="exact"/>
        <w:ind w:left="100" w:right="2280"/>
      </w:pPr>
      <w:r w:rsidRPr="00A31BF4">
        <w:t>Гъэунэхуныгъэ инхэм я зэманым - сыхь. 3; Дыкъэзыухъуреихь дунейр — сыхь. 3; Лэжьыгъэм ц1ыхур егъэбжьыф1э - сыхь. 2; Хабзэм щыщхэр — сыхь. 2; Гъэмахуэ - сыхь. 2.</w:t>
      </w:r>
    </w:p>
    <w:p w:rsidR="001B3525" w:rsidRPr="00A31BF4" w:rsidRDefault="001B3525" w:rsidP="0016276F">
      <w:pPr>
        <w:keepNext/>
        <w:keepLines/>
        <w:spacing w:line="312" w:lineRule="exact"/>
        <w:outlineLvl w:val="0"/>
      </w:pPr>
      <w:r w:rsidRPr="00A31BF4">
        <w:rPr>
          <w:b/>
          <w:bCs/>
        </w:rPr>
        <w:t>Гук1э зэгъэщ1апхъэхэр:</w:t>
      </w:r>
    </w:p>
    <w:p w:rsidR="001B3525" w:rsidRPr="00A31BF4" w:rsidRDefault="001B3525" w:rsidP="001B3525">
      <w:pPr>
        <w:spacing w:line="312" w:lineRule="exact"/>
        <w:ind w:left="100"/>
      </w:pPr>
      <w:r w:rsidRPr="00A31BF4">
        <w:t>Хъуэхъухэр</w:t>
      </w:r>
    </w:p>
    <w:p w:rsidR="001B3525" w:rsidRPr="00A31BF4" w:rsidRDefault="001B3525" w:rsidP="001B3525">
      <w:pPr>
        <w:spacing w:line="312" w:lineRule="exact"/>
        <w:ind w:left="100"/>
      </w:pPr>
      <w:r w:rsidRPr="00A31BF4">
        <w:t>Ф1эхъус ехык1эхэр</w:t>
      </w:r>
    </w:p>
    <w:p w:rsidR="001B3525" w:rsidRPr="00A31BF4" w:rsidRDefault="001B3525" w:rsidP="001B3525">
      <w:pPr>
        <w:spacing w:line="312" w:lineRule="exact"/>
        <w:ind w:left="100"/>
      </w:pPr>
      <w:r w:rsidRPr="00A31BF4">
        <w:t>Губжокъуэ Лиуан «Бжьыхьэ»</w:t>
      </w:r>
    </w:p>
    <w:p w:rsidR="001B3525" w:rsidRPr="00A31BF4" w:rsidRDefault="001B3525" w:rsidP="001B3525">
      <w:pPr>
        <w:spacing w:line="312" w:lineRule="exact"/>
        <w:ind w:left="100"/>
      </w:pPr>
      <w:r w:rsidRPr="00A31BF4">
        <w:t>Нало Заур «Щ1ымахуэ»</w:t>
      </w:r>
    </w:p>
    <w:p w:rsidR="001B3525" w:rsidRPr="00A31BF4" w:rsidRDefault="001B3525" w:rsidP="001B3525">
      <w:pPr>
        <w:spacing w:line="312" w:lineRule="exact"/>
        <w:ind w:left="100"/>
      </w:pPr>
      <w:r w:rsidRPr="00A31BF4">
        <w:t>Щоджэнц1ык1у Алий «Щ1ымахуэ»</w:t>
      </w:r>
    </w:p>
    <w:p w:rsidR="001B3525" w:rsidRPr="00A31BF4" w:rsidRDefault="001B3525" w:rsidP="001B3525">
      <w:pPr>
        <w:spacing w:line="312" w:lineRule="exact"/>
        <w:ind w:left="100"/>
      </w:pPr>
      <w:r w:rsidRPr="00A31BF4">
        <w:t>Адзын Мухьэмэд «Си щ1алэ»</w:t>
      </w:r>
    </w:p>
    <w:p w:rsidR="001B3525" w:rsidRPr="00A31BF4" w:rsidRDefault="001B3525" w:rsidP="001B3525">
      <w:pPr>
        <w:spacing w:line="312" w:lineRule="exact"/>
        <w:ind w:left="100"/>
      </w:pPr>
      <w:r w:rsidRPr="00A31BF4">
        <w:t>Щоджэнц1ык1у Алий «Щ1эблэм папщ1э уэрэд»</w:t>
      </w:r>
    </w:p>
    <w:p w:rsidR="001B3525" w:rsidRPr="00A31BF4" w:rsidRDefault="001B3525" w:rsidP="001B3525">
      <w:pPr>
        <w:spacing w:line="312" w:lineRule="exact"/>
        <w:ind w:left="100"/>
      </w:pPr>
      <w:r w:rsidRPr="00A31BF4">
        <w:t>Дыгъужь Къурмэн «Кърухэр»</w:t>
      </w:r>
    </w:p>
    <w:p w:rsidR="001B3525" w:rsidRPr="00A31BF4" w:rsidRDefault="001B3525" w:rsidP="001B3525">
      <w:pPr>
        <w:spacing w:line="312" w:lineRule="exact"/>
        <w:ind w:left="100"/>
      </w:pPr>
      <w:r w:rsidRPr="00A31BF4">
        <w:t>Тхьэгъэзит Зубер «Гъэрэ щ1ырэ»</w:t>
      </w:r>
    </w:p>
    <w:p w:rsidR="001B3525" w:rsidRPr="00A31BF4" w:rsidRDefault="001B3525" w:rsidP="001B3525">
      <w:pPr>
        <w:spacing w:line="312" w:lineRule="exact"/>
        <w:ind w:left="100"/>
      </w:pPr>
      <w:r w:rsidRPr="00A31BF4">
        <w:t>К1ыщокъуэ Алим «Жыр пы1э»</w:t>
      </w:r>
    </w:p>
    <w:p w:rsidR="001B3525" w:rsidRPr="00A31BF4" w:rsidRDefault="001B3525" w:rsidP="001B3525">
      <w:pPr>
        <w:spacing w:line="312" w:lineRule="exact"/>
        <w:ind w:left="100"/>
      </w:pPr>
      <w:r w:rsidRPr="00A31BF4">
        <w:t>Нало Заур «Удзгъэк1»</w:t>
      </w:r>
    </w:p>
    <w:p w:rsidR="0016276F" w:rsidRDefault="001B3525" w:rsidP="0016276F">
      <w:pPr>
        <w:spacing w:line="312" w:lineRule="exact"/>
      </w:pPr>
      <w:r w:rsidRPr="00A31BF4">
        <w:rPr>
          <w:b/>
          <w:bCs/>
        </w:rPr>
        <w:t>Урокым къыщыдгьэсэбэп 1эмалхэр:</w:t>
      </w:r>
    </w:p>
    <w:p w:rsidR="001B3525" w:rsidRPr="00A31BF4" w:rsidRDefault="0016276F" w:rsidP="0016276F">
      <w:pPr>
        <w:spacing w:line="312" w:lineRule="exact"/>
      </w:pPr>
      <w:r>
        <w:t xml:space="preserve">   - </w:t>
      </w:r>
      <w:r w:rsidR="001B3525" w:rsidRPr="00A31BF4">
        <w:t>акъылым зезыгъэужь 1эмалхэр (развивающие игры);</w:t>
      </w:r>
    </w:p>
    <w:p w:rsidR="001B3525" w:rsidRPr="00A31BF4" w:rsidRDefault="001B3525" w:rsidP="00EC490D">
      <w:pPr>
        <w:numPr>
          <w:ilvl w:val="0"/>
          <w:numId w:val="51"/>
        </w:numPr>
        <w:tabs>
          <w:tab w:val="left" w:pos="254"/>
        </w:tabs>
        <w:spacing w:line="312" w:lineRule="exact"/>
        <w:ind w:left="100"/>
      </w:pPr>
      <w:r w:rsidRPr="00A31BF4">
        <w:t>творческэ лэжьыгъэхэр (творческие работы);</w:t>
      </w:r>
    </w:p>
    <w:p w:rsidR="001B3525" w:rsidRPr="00A31BF4" w:rsidRDefault="001B3525" w:rsidP="00EC490D">
      <w:pPr>
        <w:numPr>
          <w:ilvl w:val="0"/>
          <w:numId w:val="51"/>
        </w:numPr>
        <w:tabs>
          <w:tab w:val="left" w:pos="254"/>
        </w:tabs>
        <w:spacing w:line="312" w:lineRule="exact"/>
        <w:ind w:left="100"/>
      </w:pPr>
      <w:r w:rsidRPr="00A31BF4">
        <w:t>лэжьыгъэм епха 1уэхугъуэхэр зэрызыхагъэк1 (проблемные вопросы);</w:t>
      </w:r>
    </w:p>
    <w:p w:rsidR="001B3525" w:rsidRPr="00A31BF4" w:rsidRDefault="001B3525" w:rsidP="00EC490D">
      <w:pPr>
        <w:numPr>
          <w:ilvl w:val="0"/>
          <w:numId w:val="51"/>
        </w:numPr>
        <w:tabs>
          <w:tab w:val="left" w:pos="258"/>
        </w:tabs>
        <w:spacing w:line="312" w:lineRule="exact"/>
        <w:ind w:left="100"/>
      </w:pPr>
      <w:r w:rsidRPr="00A31BF4">
        <w:lastRenderedPageBreak/>
        <w:t>тест лэжьыгъэхэр (тестовые работы);</w:t>
      </w:r>
    </w:p>
    <w:p w:rsidR="001B3525" w:rsidRPr="00A31BF4" w:rsidRDefault="001B3525" w:rsidP="00EC490D">
      <w:pPr>
        <w:numPr>
          <w:ilvl w:val="0"/>
          <w:numId w:val="51"/>
        </w:numPr>
        <w:tabs>
          <w:tab w:val="left" w:pos="254"/>
        </w:tabs>
        <w:spacing w:line="312" w:lineRule="exact"/>
        <w:ind w:left="100"/>
      </w:pPr>
      <w:r w:rsidRPr="00A31BF4">
        <w:t>урок зэпха (интегрированные уроки);</w:t>
      </w:r>
    </w:p>
    <w:p w:rsidR="001B3525" w:rsidRDefault="001B3525" w:rsidP="00057DF0">
      <w:pPr>
        <w:numPr>
          <w:ilvl w:val="0"/>
          <w:numId w:val="51"/>
        </w:numPr>
        <w:tabs>
          <w:tab w:val="left" w:pos="268"/>
        </w:tabs>
        <w:ind w:left="100"/>
      </w:pPr>
      <w:r w:rsidRPr="00A31BF4">
        <w:t>къэхутэныгъэ лэжьыгъэхэр (поисковая работа).</w:t>
      </w:r>
    </w:p>
    <w:p w:rsidR="00057DF0" w:rsidRPr="007E3614" w:rsidRDefault="006435CA" w:rsidP="006435CA">
      <w:pPr>
        <w:contextualSpacing/>
        <w:jc w:val="both"/>
        <w:outlineLvl w:val="1"/>
        <w:rPr>
          <w:b/>
        </w:rPr>
      </w:pPr>
      <w:r>
        <w:rPr>
          <w:b/>
        </w:rPr>
        <w:t xml:space="preserve">4 </w:t>
      </w:r>
      <w:r w:rsidR="00192905" w:rsidRPr="007E3614">
        <w:rPr>
          <w:b/>
        </w:rPr>
        <w:t xml:space="preserve">КЛАСС </w:t>
      </w:r>
      <w:r>
        <w:t>Ана тил (литературное чтение на балкарском языке</w:t>
      </w:r>
      <w:r w:rsidRPr="007E3614">
        <w:rPr>
          <w:b/>
        </w:rPr>
        <w:t xml:space="preserve"> </w:t>
      </w:r>
    </w:p>
    <w:p w:rsidR="00192905" w:rsidRPr="007E3614" w:rsidRDefault="00192905" w:rsidP="00057DF0">
      <w:pPr>
        <w:tabs>
          <w:tab w:val="left" w:pos="268"/>
        </w:tabs>
        <w:ind w:left="1080"/>
        <w:rPr>
          <w:b/>
          <w:sz w:val="22"/>
          <w:szCs w:val="22"/>
        </w:rPr>
      </w:pPr>
      <w:r w:rsidRPr="007E3614">
        <w:rPr>
          <w:sz w:val="18"/>
          <w:szCs w:val="18"/>
        </w:rPr>
        <w:t>БИЛИМЛЕРИ БЛА УСТАЛЫКЪЛАРЫ</w:t>
      </w:r>
    </w:p>
    <w:p w:rsidR="00192905" w:rsidRPr="00A21F96" w:rsidRDefault="00192905" w:rsidP="007E3614">
      <w:r w:rsidRPr="00A21F96">
        <w:t>белгили темагьа керекли китапны табаргъа;</w:t>
      </w:r>
    </w:p>
    <w:p w:rsidR="00192905" w:rsidRPr="00A21F96" w:rsidRDefault="00192905" w:rsidP="007E3614">
      <w:r w:rsidRPr="00A21F96">
        <w:rPr>
          <w:spacing w:val="-7"/>
        </w:rPr>
        <w:t xml:space="preserve">ала окъугъан хар темадан кёлден билирге берилген </w:t>
      </w:r>
      <w:r w:rsidRPr="00A21F96">
        <w:t>чыгъармаланы магьаналары.</w:t>
      </w:r>
    </w:p>
    <w:p w:rsidR="00192905" w:rsidRPr="00A21F96" w:rsidRDefault="00192905" w:rsidP="007E3614">
      <w:pPr>
        <w:rPr>
          <w:sz w:val="20"/>
          <w:szCs w:val="20"/>
        </w:rPr>
      </w:pPr>
      <w:r w:rsidRPr="00A21F96">
        <w:t>Окъуучула  эте  билирге  тийиншлидиле:</w:t>
      </w:r>
    </w:p>
    <w:p w:rsidR="00192905" w:rsidRPr="00A21F96" w:rsidRDefault="00192905" w:rsidP="007E3614">
      <w:pPr>
        <w:rPr>
          <w:sz w:val="20"/>
          <w:szCs w:val="20"/>
        </w:rPr>
      </w:pPr>
      <w:r w:rsidRPr="00A21F96">
        <w:t>-</w:t>
      </w:r>
      <w:r w:rsidRPr="00A21F96">
        <w:tab/>
      </w:r>
      <w:r w:rsidRPr="00A21F96">
        <w:rPr>
          <w:spacing w:val="-12"/>
        </w:rPr>
        <w:t>текстни магъанасын ангылай, адабият тилде сёлешиу-</w:t>
      </w:r>
      <w:r w:rsidRPr="00A21F96">
        <w:rPr>
          <w:spacing w:val="-15"/>
        </w:rPr>
        <w:t>шо мадарларын сакълай, бир минутха 75 - 85 сёзню окьургьа;</w:t>
      </w:r>
    </w:p>
    <w:p w:rsidR="00192905" w:rsidRPr="00A21F96" w:rsidRDefault="00192905" w:rsidP="007E3614">
      <w:r w:rsidRPr="00A21F96">
        <w:t>-</w:t>
      </w:r>
      <w:r w:rsidRPr="00A21F96">
        <w:tab/>
      </w:r>
      <w:r w:rsidRPr="00A21F96">
        <w:rPr>
          <w:spacing w:val="-5"/>
        </w:rPr>
        <w:t>окъулгъанны баш магъанасын кеси аллына белги-</w:t>
      </w:r>
      <w:r w:rsidRPr="00A21F96">
        <w:t>лерге;</w:t>
      </w:r>
    </w:p>
    <w:p w:rsidR="00192905" w:rsidRPr="00A21F96" w:rsidRDefault="00192905" w:rsidP="007E3614">
      <w:r w:rsidRPr="00A21F96">
        <w:rPr>
          <w:spacing w:val="-7"/>
        </w:rPr>
        <w:t>текстни кесеклерини магьана байламларын тохташ-</w:t>
      </w:r>
      <w:r w:rsidRPr="00A21F96">
        <w:t>дырыргъа;</w:t>
      </w:r>
    </w:p>
    <w:p w:rsidR="00192905" w:rsidRPr="00A21F96" w:rsidRDefault="00192905" w:rsidP="007E3614">
      <w:r w:rsidRPr="00A21F96">
        <w:rPr>
          <w:spacing w:val="-8"/>
        </w:rPr>
        <w:t>хапарны неда статьяны планын жарашдырыргъа;</w:t>
      </w:r>
    </w:p>
    <w:p w:rsidR="00192905" w:rsidRPr="00A21F96" w:rsidRDefault="00192905" w:rsidP="007E3614">
      <w:r w:rsidRPr="00A21F96">
        <w:rPr>
          <w:spacing w:val="-7"/>
        </w:rPr>
        <w:t xml:space="preserve">текстни баргьан ызын бузмай толу айтыргъа, кеси </w:t>
      </w:r>
      <w:r w:rsidRPr="00A21F96">
        <w:rPr>
          <w:spacing w:val="-9"/>
        </w:rPr>
        <w:t xml:space="preserve">аллына жарашдьфгьан план бла текстни сайлама жерлерин </w:t>
      </w:r>
      <w:r w:rsidRPr="00A21F96">
        <w:t>къысха айтыргъа;</w:t>
      </w:r>
    </w:p>
    <w:p w:rsidR="00192905" w:rsidRPr="00A21F96" w:rsidRDefault="00192905" w:rsidP="007E3614">
      <w:r w:rsidRPr="00A21F96">
        <w:t>-</w:t>
      </w:r>
      <w:r w:rsidRPr="00A21F96">
        <w:tab/>
        <w:t>чыгъарманы жигитлерине кесини къарамын тохташдырыргъа;</w:t>
      </w:r>
    </w:p>
    <w:p w:rsidR="00192905" w:rsidRDefault="00192905" w:rsidP="007E3614">
      <w:r w:rsidRPr="00A21F96">
        <w:rPr>
          <w:spacing w:val="-7"/>
        </w:rPr>
        <w:t xml:space="preserve">чыгъарманы тилин тинтирге: жигитни, табийгъатны </w:t>
      </w:r>
      <w:r w:rsidRPr="00A21F96">
        <w:rPr>
          <w:spacing w:val="-8"/>
        </w:rPr>
        <w:t xml:space="preserve">ачыкълагъан сёзлени табып, магъаналарьша терен оюмлу </w:t>
      </w:r>
      <w:r w:rsidRPr="00A21F96">
        <w:t>къараргъа;</w:t>
      </w:r>
    </w:p>
    <w:p w:rsidR="002B6DFB" w:rsidRPr="00A21F96" w:rsidRDefault="002B6DFB" w:rsidP="007E3614">
      <w:r w:rsidRPr="00A21F96">
        <w:rPr>
          <w:spacing w:val="-5"/>
        </w:rPr>
        <w:t>тилни суратлау амалларын хайырлана, тыш кёрю-</w:t>
      </w:r>
      <w:r w:rsidRPr="00A21F96">
        <w:rPr>
          <w:spacing w:val="-8"/>
        </w:rPr>
        <w:t xml:space="preserve">мюн суратлагъан, оюмлагьан жерле къоша, жашауда бол-гъан неда кеси сынагъан затны юсюнден жигити айтхан </w:t>
      </w:r>
      <w:r w:rsidRPr="00A21F96">
        <w:t>формада хапарчыкъ къураргъа;</w:t>
      </w:r>
    </w:p>
    <w:p w:rsidR="002B6DFB" w:rsidRPr="00A21F96" w:rsidRDefault="002B6DFB" w:rsidP="007E3614">
      <w:pPr>
        <w:rPr>
          <w:sz w:val="20"/>
          <w:szCs w:val="20"/>
        </w:rPr>
      </w:pPr>
      <w:r w:rsidRPr="00A21F96">
        <w:t>-</w:t>
      </w:r>
      <w:r w:rsidRPr="00A21F96">
        <w:tab/>
        <w:t>практикада суратлау чыгъарманы текстин илму-</w:t>
      </w:r>
      <w:r w:rsidRPr="00A21F96">
        <w:br/>
        <w:t>асламлы текстден айыра билирге;</w:t>
      </w:r>
    </w:p>
    <w:p w:rsidR="002B6DFB" w:rsidRPr="00A21F96" w:rsidRDefault="002B6DFB" w:rsidP="007E3614">
      <w:r w:rsidRPr="00A21F96">
        <w:t>дере китапны методика эм болушлукъ аппараты бла хайырланыргъа;</w:t>
      </w:r>
    </w:p>
    <w:p w:rsidR="002B6DFB" w:rsidRDefault="002B6DFB" w:rsidP="007E3614">
      <w:r w:rsidRPr="00A21F96">
        <w:t>сабий китапланы дайым окъургъа, аланы дереден тышында сё'лешгенде да хайырланыргъа.</w:t>
      </w:r>
    </w:p>
    <w:p w:rsidR="003C5BB8" w:rsidRPr="003C5BB8" w:rsidRDefault="003C5BB8" w:rsidP="007E3614">
      <w:pPr>
        <w:rPr>
          <w:rFonts w:ascii="Calibri" w:eastAsia="Calibri" w:hAnsi="Calibri"/>
          <w:sz w:val="20"/>
          <w:szCs w:val="20"/>
          <w:lang w:eastAsia="en-US"/>
        </w:rPr>
      </w:pPr>
      <w:r w:rsidRPr="003C5BB8">
        <w:t>Кёлден билирге тийшли чыгъармала:</w:t>
      </w:r>
    </w:p>
    <w:p w:rsidR="002B6DFB" w:rsidRPr="007276F5" w:rsidRDefault="002B6DFB" w:rsidP="007E3614">
      <w:pPr>
        <w:rPr>
          <w:sz w:val="20"/>
          <w:szCs w:val="20"/>
        </w:rPr>
      </w:pPr>
      <w:r w:rsidRPr="007276F5">
        <w:rPr>
          <w:spacing w:val="-12"/>
        </w:rPr>
        <w:t xml:space="preserve">Махтау байлыкъ да кетер. </w:t>
      </w:r>
      <w:r w:rsidRPr="007276F5">
        <w:rPr>
          <w:i/>
          <w:iCs/>
          <w:spacing w:val="-12"/>
        </w:rPr>
        <w:t>Мёчюланы К.</w:t>
      </w:r>
    </w:p>
    <w:p w:rsidR="002B6DFB" w:rsidRPr="007276F5" w:rsidRDefault="002B6DFB" w:rsidP="007E3614">
      <w:pPr>
        <w:rPr>
          <w:sz w:val="20"/>
          <w:szCs w:val="20"/>
        </w:rPr>
      </w:pPr>
      <w:r w:rsidRPr="007276F5">
        <w:rPr>
          <w:spacing w:val="-12"/>
        </w:rPr>
        <w:t xml:space="preserve">Жашчыкъ ойнайды. </w:t>
      </w:r>
      <w:r w:rsidRPr="007276F5">
        <w:rPr>
          <w:i/>
          <w:iCs/>
          <w:spacing w:val="-12"/>
        </w:rPr>
        <w:t>Къулийланы Къ.</w:t>
      </w:r>
    </w:p>
    <w:p w:rsidR="002B6DFB" w:rsidRPr="007276F5" w:rsidRDefault="002B6DFB" w:rsidP="007E3614">
      <w:pPr>
        <w:rPr>
          <w:sz w:val="20"/>
          <w:szCs w:val="20"/>
        </w:rPr>
      </w:pPr>
      <w:r w:rsidRPr="007276F5">
        <w:rPr>
          <w:spacing w:val="-12"/>
        </w:rPr>
        <w:t xml:space="preserve">Окъуучу тенглериме. </w:t>
      </w:r>
      <w:r w:rsidRPr="007276F5">
        <w:rPr>
          <w:i/>
          <w:iCs/>
          <w:spacing w:val="-12"/>
        </w:rPr>
        <w:t>Будайланы А.</w:t>
      </w:r>
    </w:p>
    <w:p w:rsidR="002B6DFB" w:rsidRPr="007276F5" w:rsidRDefault="002B6DFB" w:rsidP="007E3614">
      <w:pPr>
        <w:rPr>
          <w:sz w:val="20"/>
          <w:szCs w:val="20"/>
        </w:rPr>
      </w:pPr>
      <w:r w:rsidRPr="007276F5">
        <w:rPr>
          <w:spacing w:val="-11"/>
        </w:rPr>
        <w:t xml:space="preserve">Танг бла тенг тургьан жырчыкъ. </w:t>
      </w:r>
      <w:r w:rsidRPr="007276F5">
        <w:rPr>
          <w:i/>
          <w:iCs/>
          <w:spacing w:val="-11"/>
        </w:rPr>
        <w:t>Бегийланы А.</w:t>
      </w:r>
    </w:p>
    <w:p w:rsidR="002B6DFB" w:rsidRPr="007276F5" w:rsidRDefault="002B6DFB" w:rsidP="007E3614">
      <w:pPr>
        <w:rPr>
          <w:sz w:val="20"/>
          <w:szCs w:val="20"/>
        </w:rPr>
      </w:pPr>
      <w:r w:rsidRPr="007276F5">
        <w:rPr>
          <w:spacing w:val="-12"/>
        </w:rPr>
        <w:t xml:space="preserve">Къышхы жырчыкъ. </w:t>
      </w:r>
      <w:r w:rsidRPr="007276F5">
        <w:rPr>
          <w:i/>
          <w:iCs/>
          <w:spacing w:val="-12"/>
        </w:rPr>
        <w:t>Кьулийланы Къ.</w:t>
      </w:r>
    </w:p>
    <w:p w:rsidR="002B6DFB" w:rsidRPr="007276F5" w:rsidRDefault="002B6DFB" w:rsidP="007E3614">
      <w:pPr>
        <w:rPr>
          <w:sz w:val="20"/>
          <w:szCs w:val="20"/>
        </w:rPr>
      </w:pPr>
      <w:r w:rsidRPr="007276F5">
        <w:rPr>
          <w:spacing w:val="-11"/>
        </w:rPr>
        <w:t xml:space="preserve">Ауруй башлагъанды кёк. </w:t>
      </w:r>
      <w:r w:rsidRPr="007276F5">
        <w:rPr>
          <w:i/>
          <w:iCs/>
          <w:spacing w:val="-11"/>
        </w:rPr>
        <w:t>Созайланы А.</w:t>
      </w:r>
    </w:p>
    <w:p w:rsidR="003C5BB8" w:rsidRPr="007276F5" w:rsidRDefault="003C5BB8" w:rsidP="007E3614">
      <w:pPr>
        <w:rPr>
          <w:sz w:val="20"/>
          <w:szCs w:val="20"/>
        </w:rPr>
      </w:pPr>
      <w:r w:rsidRPr="007276F5">
        <w:rPr>
          <w:spacing w:val="-12"/>
        </w:rPr>
        <w:t xml:space="preserve">Ана. </w:t>
      </w:r>
      <w:r w:rsidRPr="007276F5">
        <w:rPr>
          <w:i/>
          <w:iCs/>
          <w:spacing w:val="-12"/>
        </w:rPr>
        <w:t>Созайланы А.</w:t>
      </w:r>
    </w:p>
    <w:p w:rsidR="003C5BB8" w:rsidRPr="007276F5" w:rsidRDefault="003C5BB8" w:rsidP="007E3614">
      <w:pPr>
        <w:rPr>
          <w:sz w:val="20"/>
          <w:szCs w:val="20"/>
        </w:rPr>
      </w:pPr>
      <w:r w:rsidRPr="007276F5">
        <w:rPr>
          <w:spacing w:val="-12"/>
        </w:rPr>
        <w:t xml:space="preserve">Къарачы сен. </w:t>
      </w:r>
      <w:r w:rsidRPr="007276F5">
        <w:rPr>
          <w:i/>
          <w:iCs/>
          <w:spacing w:val="-12"/>
        </w:rPr>
        <w:t>Зумакъулланы Т.</w:t>
      </w:r>
    </w:p>
    <w:p w:rsidR="003C5BB8" w:rsidRPr="007276F5" w:rsidRDefault="003C5BB8" w:rsidP="007E3614">
      <w:pPr>
        <w:rPr>
          <w:sz w:val="20"/>
          <w:szCs w:val="20"/>
        </w:rPr>
      </w:pPr>
      <w:r w:rsidRPr="007276F5">
        <w:rPr>
          <w:spacing w:val="-12"/>
        </w:rPr>
        <w:t xml:space="preserve">Чеченлини ийнеги. </w:t>
      </w:r>
      <w:r w:rsidRPr="007276F5">
        <w:rPr>
          <w:i/>
          <w:iCs/>
          <w:spacing w:val="-12"/>
        </w:rPr>
        <w:t>Отарланы К.</w:t>
      </w:r>
    </w:p>
    <w:p w:rsidR="003C5BB8" w:rsidRPr="006C0E0C" w:rsidRDefault="003C5BB8" w:rsidP="007E3614">
      <w:pPr>
        <w:rPr>
          <w:sz w:val="20"/>
          <w:szCs w:val="20"/>
        </w:rPr>
      </w:pPr>
      <w:r w:rsidRPr="007276F5">
        <w:rPr>
          <w:spacing w:val="-12"/>
        </w:rPr>
        <w:t xml:space="preserve">Эки тил. </w:t>
      </w:r>
      <w:r w:rsidRPr="007276F5">
        <w:rPr>
          <w:i/>
          <w:iCs/>
          <w:spacing w:val="-12"/>
        </w:rPr>
        <w:t>Зумакъулланы Т.</w:t>
      </w:r>
    </w:p>
    <w:p w:rsidR="00E860A9" w:rsidRDefault="00E860A9" w:rsidP="006C0E0C">
      <w:pPr>
        <w:pStyle w:val="afd"/>
        <w:numPr>
          <w:ilvl w:val="3"/>
          <w:numId w:val="190"/>
        </w:numPr>
        <w:spacing w:line="240" w:lineRule="auto"/>
        <w:rPr>
          <w:sz w:val="24"/>
        </w:rPr>
      </w:pPr>
      <w:r w:rsidRPr="00024766">
        <w:rPr>
          <w:sz w:val="24"/>
        </w:rPr>
        <w:t xml:space="preserve">Математика </w:t>
      </w:r>
    </w:p>
    <w:p w:rsidR="00E860A9" w:rsidRPr="00E860A9" w:rsidRDefault="00E860A9" w:rsidP="00E860A9"/>
    <w:p w:rsidR="00E860A9" w:rsidRPr="003A5F77" w:rsidRDefault="00E860A9" w:rsidP="007E3614">
      <w:bookmarkStart w:id="151" w:name="_Toc288394089"/>
      <w:bookmarkStart w:id="152" w:name="_Toc288410556"/>
      <w:bookmarkStart w:id="153" w:name="_Toc288410685"/>
      <w:bookmarkStart w:id="154" w:name="_Toc424564333"/>
      <w:r w:rsidRPr="003A5F77">
        <w:t>1 КЛАСС</w:t>
      </w:r>
    </w:p>
    <w:p w:rsidR="00E860A9" w:rsidRPr="003A5F77" w:rsidRDefault="00E860A9" w:rsidP="007E3614">
      <w:pPr>
        <w:rPr>
          <w:rFonts w:eastAsia="Calibri"/>
        </w:rPr>
      </w:pPr>
      <w:r w:rsidRPr="003A5F77">
        <w:rPr>
          <w:rFonts w:eastAsia="Calibri"/>
        </w:rPr>
        <w:t>Подготовка к изучению чисел. Пространственные и временные представления .</w:t>
      </w:r>
    </w:p>
    <w:p w:rsidR="00E860A9" w:rsidRPr="003A5F77" w:rsidRDefault="00E860A9" w:rsidP="007E3614">
      <w:pPr>
        <w:rPr>
          <w:rFonts w:eastAsia="Calibri"/>
        </w:rPr>
      </w:pPr>
      <w:r w:rsidRPr="003A5F77">
        <w:rPr>
          <w:rFonts w:eastAsia="Calibri"/>
        </w:rPr>
        <w:t>Сравнение предметов по размеру (больше – меньше, выше – ниже, длиннее – короче) и форме (круглый, квадратный, треугольный и др.).Пространственные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 .</w:t>
      </w:r>
    </w:p>
    <w:p w:rsidR="00E860A9" w:rsidRPr="003A5F77" w:rsidRDefault="00E860A9" w:rsidP="007E3614">
      <w:pPr>
        <w:rPr>
          <w:rFonts w:eastAsia="Calibri"/>
        </w:rPr>
      </w:pPr>
      <w:r w:rsidRPr="003A5F77">
        <w:rPr>
          <w:rFonts w:eastAsia="Calibri"/>
        </w:rPr>
        <w:t>Числа от 1 до 10. Нумерация</w:t>
      </w:r>
    </w:p>
    <w:p w:rsidR="00E860A9" w:rsidRPr="003A5F77" w:rsidRDefault="00E860A9" w:rsidP="007E3614">
      <w:pPr>
        <w:rPr>
          <w:rFonts w:eastAsia="Calibri"/>
        </w:rPr>
      </w:pPr>
      <w:r w:rsidRPr="003A5F77">
        <w:rPr>
          <w:rFonts w:eastAsia="Calibri"/>
        </w:rPr>
        <w:t xml:space="preserve">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 5 к., 10 к. Точка. Линии: кривая, прямая. Отрезок. Ломаная. Многоугольник. Углы, вершины, стороны многоугольника. Длина отрезка. Сантиметр. Сравнение длин отрезков (на глаз, наложением, при помощи линейки с делениями); </w:t>
      </w:r>
      <w:r w:rsidRPr="003A5F77">
        <w:rPr>
          <w:rFonts w:eastAsia="Calibri"/>
        </w:rPr>
        <w:lastRenderedPageBreak/>
        <w:t>измерение длины отрезка, построение отрезка заданной длины. Решение задач в одно действие на сложение и вычитание (на основе счета предметов). Проекты: «Математика вокруг нас. Числа в загадках, пословицах и поговорках.</w:t>
      </w:r>
    </w:p>
    <w:p w:rsidR="00E860A9" w:rsidRPr="003A5F77" w:rsidRDefault="00E860A9" w:rsidP="007E3614">
      <w:pPr>
        <w:rPr>
          <w:rFonts w:eastAsia="Calibri"/>
        </w:rPr>
      </w:pPr>
      <w:r w:rsidRPr="003A5F77">
        <w:rPr>
          <w:rFonts w:eastAsia="Calibri"/>
        </w:rPr>
        <w:t>Числа от 1 до 10. Сложение и вычитание</w:t>
      </w:r>
    </w:p>
    <w:p w:rsidR="00E860A9" w:rsidRPr="003A5F77" w:rsidRDefault="00E860A9" w:rsidP="007E3614">
      <w:pPr>
        <w:rPr>
          <w:rFonts w:eastAsia="Calibri"/>
        </w:rPr>
      </w:pPr>
      <w:r w:rsidRPr="003A5F77">
        <w:rPr>
          <w:rFonts w:eastAsia="Calibri"/>
        </w:rPr>
        <w:t>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p w:rsidR="00E860A9" w:rsidRPr="003A5F77" w:rsidRDefault="00E860A9" w:rsidP="007E3614">
      <w:pPr>
        <w:rPr>
          <w:rFonts w:eastAsia="Calibri"/>
          <w:b/>
        </w:rPr>
      </w:pPr>
      <w:r w:rsidRPr="003A5F77">
        <w:rPr>
          <w:rFonts w:eastAsia="Calibri"/>
          <w:b/>
        </w:rPr>
        <w:t xml:space="preserve">Числа от 1 до 20. Нумерация </w:t>
      </w:r>
    </w:p>
    <w:p w:rsidR="00E860A9" w:rsidRPr="003A5F77" w:rsidRDefault="00E860A9" w:rsidP="007E3614">
      <w:pPr>
        <w:rPr>
          <w:rFonts w:eastAsia="Calibri"/>
        </w:rPr>
      </w:pPr>
      <w:r w:rsidRPr="003A5F77">
        <w:rPr>
          <w:rFonts w:eastAsia="Calibri"/>
        </w:rPr>
        <w:t>Названия и последовательность чисел от 1 до 20. Десятичный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между ними. Построение отрезков заданной длины. Единица массы: килограмм. Единица вместимости: литр.</w:t>
      </w:r>
    </w:p>
    <w:p w:rsidR="00E860A9" w:rsidRPr="003A5F77" w:rsidRDefault="00E860A9" w:rsidP="007E3614">
      <w:pPr>
        <w:rPr>
          <w:rFonts w:eastAsia="Calibri"/>
        </w:rPr>
      </w:pPr>
      <w:r w:rsidRPr="003A5F77">
        <w:rPr>
          <w:rFonts w:eastAsia="Calibri"/>
          <w:b/>
        </w:rPr>
        <w:t>Числа от 1 до 20. Табличное сложение и вычитание</w:t>
      </w:r>
    </w:p>
    <w:p w:rsidR="00E860A9" w:rsidRPr="003A5F77" w:rsidRDefault="00E860A9" w:rsidP="007E3614">
      <w:pPr>
        <w:rPr>
          <w:rFonts w:eastAsia="Calibri"/>
        </w:rPr>
      </w:pPr>
      <w:r w:rsidRPr="003A5F77">
        <w:rPr>
          <w:rFonts w:eastAsia="Calibri"/>
        </w:rPr>
        <w:t xml:space="preserve">Сложение двух однозначных чисел, сумма которых больше чем 10, с использованием изученных приемов вычислений. Таблица сложения и соответствующие случаи вычитания. Решение задач в 1– 2 действия на сложение и вычитание. Проекты: «Математика вокруг нас. Форма, размер, цвет. Узоры и орнаменты». </w:t>
      </w:r>
    </w:p>
    <w:p w:rsidR="00E860A9" w:rsidRPr="003A5F77" w:rsidRDefault="00E860A9" w:rsidP="007E3614">
      <w:pPr>
        <w:rPr>
          <w:b/>
        </w:rPr>
      </w:pPr>
      <w:r w:rsidRPr="003A5F77">
        <w:rPr>
          <w:b/>
        </w:rPr>
        <w:t>2 КЛАСС</w:t>
      </w:r>
    </w:p>
    <w:p w:rsidR="00E860A9" w:rsidRPr="003A5F77" w:rsidRDefault="00E860A9" w:rsidP="007E3614">
      <w:pPr>
        <w:rPr>
          <w:b/>
          <w:i/>
        </w:rPr>
      </w:pPr>
      <w:r w:rsidRPr="003A5F77">
        <w:rPr>
          <w:b/>
          <w:i/>
        </w:rPr>
        <w:t xml:space="preserve">Числа от 1 до 100. Нумерация </w:t>
      </w:r>
    </w:p>
    <w:p w:rsidR="00E860A9" w:rsidRPr="003A5F77" w:rsidRDefault="00E860A9" w:rsidP="007E3614">
      <w:r w:rsidRPr="003A5F77">
        <w:t>Новая счётная единица – десяток. Счёт десятками. Образование и название чисел, их десятичный состав. Запись и чтение чисел. Числа однозначные и двузначные. Порядок следования чисел при счёте.</w:t>
      </w:r>
    </w:p>
    <w:p w:rsidR="00E860A9" w:rsidRPr="003A5F77" w:rsidRDefault="00E860A9" w:rsidP="007E3614">
      <w:r w:rsidRPr="003A5F77">
        <w:t>Сравнение чисел.</w:t>
      </w:r>
    </w:p>
    <w:p w:rsidR="00E860A9" w:rsidRPr="003A5F77" w:rsidRDefault="00E860A9" w:rsidP="007E3614">
      <w:r w:rsidRPr="003A5F77">
        <w:t>Единицы длины: сантиметр, дециметр, миллиметр, метр. Соотношение между ними.</w:t>
      </w:r>
    </w:p>
    <w:p w:rsidR="00E860A9" w:rsidRPr="003A5F77" w:rsidRDefault="00E860A9" w:rsidP="007E3614">
      <w:r w:rsidRPr="003A5F77">
        <w:t>Длина ломаной.</w:t>
      </w:r>
    </w:p>
    <w:p w:rsidR="00E860A9" w:rsidRPr="003A5F77" w:rsidRDefault="00E860A9" w:rsidP="007E3614">
      <w:r w:rsidRPr="003A5F77">
        <w:t>Периметр прямоугольника.</w:t>
      </w:r>
    </w:p>
    <w:p w:rsidR="00E860A9" w:rsidRPr="003A5F77" w:rsidRDefault="00E860A9" w:rsidP="007E3614">
      <w:r w:rsidRPr="003A5F77">
        <w:t>Единицы времени: час, минута. Соотношение между ними. Определение времени по часам с точностью до минуты.</w:t>
      </w:r>
    </w:p>
    <w:p w:rsidR="00E860A9" w:rsidRPr="003A5F77" w:rsidRDefault="00E860A9" w:rsidP="007E3614">
      <w:r w:rsidRPr="003A5F77">
        <w:t>Монеты (набор и размен).</w:t>
      </w:r>
    </w:p>
    <w:p w:rsidR="00E860A9" w:rsidRPr="003A5F77" w:rsidRDefault="00E860A9" w:rsidP="007E3614">
      <w:r w:rsidRPr="003A5F77">
        <w:t>Задачи на нахождение неизвестного слагаемого, неизвестного уменьшаемого и неизвестного вычитаемого.</w:t>
      </w:r>
    </w:p>
    <w:p w:rsidR="00E860A9" w:rsidRPr="003A5F77" w:rsidRDefault="00E860A9" w:rsidP="007E3614">
      <w:r w:rsidRPr="003A5F77">
        <w:t>Решение задач в два действия на сложение и вычитание.</w:t>
      </w:r>
    </w:p>
    <w:p w:rsidR="00E860A9" w:rsidRPr="003A5F77" w:rsidRDefault="00E860A9" w:rsidP="007E3614">
      <w:pPr>
        <w:rPr>
          <w:b/>
          <w:i/>
        </w:rPr>
      </w:pPr>
      <w:r w:rsidRPr="003A5F77">
        <w:rPr>
          <w:b/>
          <w:i/>
        </w:rPr>
        <w:t xml:space="preserve">Сложение и вычитание </w:t>
      </w:r>
    </w:p>
    <w:p w:rsidR="00E860A9" w:rsidRPr="003A5F77" w:rsidRDefault="00E860A9" w:rsidP="007E3614">
      <w:r w:rsidRPr="003A5F77">
        <w:t>Устные и письменные приёмы сложения и вычитания чисел в пределах 100.</w:t>
      </w:r>
    </w:p>
    <w:p w:rsidR="00E860A9" w:rsidRPr="003A5F77" w:rsidRDefault="00E860A9" w:rsidP="007E3614">
      <w:r w:rsidRPr="003A5F77">
        <w:t>Числовое выражение и его значение.</w:t>
      </w:r>
    </w:p>
    <w:p w:rsidR="00E860A9" w:rsidRPr="003A5F77" w:rsidRDefault="00E860A9" w:rsidP="007E3614">
      <w:r w:rsidRPr="003A5F77">
        <w:t>Порядок действий в выражениях, содержащих 2 действия (со скобками и без них).</w:t>
      </w:r>
    </w:p>
    <w:p w:rsidR="00E860A9" w:rsidRPr="003A5F77" w:rsidRDefault="00E860A9" w:rsidP="007E3614">
      <w:r w:rsidRPr="003A5F77">
        <w:t>Сочетательное свойство сложения. Использование переместительного и сочетательного свойств сложения для рационализации вычислений.</w:t>
      </w:r>
    </w:p>
    <w:p w:rsidR="00E860A9" w:rsidRPr="003A5F77" w:rsidRDefault="00E860A9" w:rsidP="007E3614">
      <w:r w:rsidRPr="003A5F77">
        <w:t>Взаимосвязь между компонентами и результатом сложения (вычитания).</w:t>
      </w:r>
    </w:p>
    <w:p w:rsidR="00E860A9" w:rsidRPr="003A5F77" w:rsidRDefault="00E860A9" w:rsidP="007E3614">
      <w:r w:rsidRPr="003A5F77">
        <w:t>Проверка сложения и вычитания.</w:t>
      </w:r>
    </w:p>
    <w:p w:rsidR="00E860A9" w:rsidRPr="003A5F77" w:rsidRDefault="00E860A9" w:rsidP="007E3614">
      <w:r w:rsidRPr="003A5F77">
        <w:t xml:space="preserve">Выражения с одной переменной вида </w:t>
      </w:r>
      <w:r w:rsidRPr="003A5F77">
        <w:rPr>
          <w:i/>
        </w:rPr>
        <w:t xml:space="preserve">а </w:t>
      </w:r>
      <w:r w:rsidRPr="003A5F77">
        <w:t xml:space="preserve">+ 28, 43 – </w:t>
      </w:r>
      <w:r w:rsidRPr="003A5F77">
        <w:rPr>
          <w:i/>
        </w:rPr>
        <w:t>b</w:t>
      </w:r>
      <w:r w:rsidRPr="003A5F77">
        <w:t>.</w:t>
      </w:r>
    </w:p>
    <w:p w:rsidR="00E860A9" w:rsidRPr="003A5F77" w:rsidRDefault="00E860A9" w:rsidP="007E3614">
      <w:r w:rsidRPr="003A5F77">
        <w:t>Уравнение. Решение уравнения.</w:t>
      </w:r>
    </w:p>
    <w:p w:rsidR="00E860A9" w:rsidRPr="003A5F77" w:rsidRDefault="00E860A9" w:rsidP="007E3614">
      <w:r w:rsidRPr="003A5F77">
        <w:t xml:space="preserve">Решение уравнений вида 12 + </w:t>
      </w:r>
      <w:r w:rsidRPr="003A5F77">
        <w:rPr>
          <w:i/>
        </w:rPr>
        <w:t>х</w:t>
      </w:r>
      <w:r w:rsidRPr="003A5F77">
        <w:t xml:space="preserve"> = 12, 25 – </w:t>
      </w:r>
      <w:r w:rsidRPr="003A5F77">
        <w:rPr>
          <w:i/>
        </w:rPr>
        <w:t>х</w:t>
      </w:r>
      <w:r w:rsidRPr="003A5F77">
        <w:t xml:space="preserve"> = 20, </w:t>
      </w:r>
      <w:r w:rsidRPr="003A5F77">
        <w:rPr>
          <w:i/>
        </w:rPr>
        <w:t xml:space="preserve">х </w:t>
      </w:r>
      <w:r w:rsidRPr="003A5F77">
        <w:t>– 2 = 8 способом подбора.</w:t>
      </w:r>
    </w:p>
    <w:p w:rsidR="00E860A9" w:rsidRPr="003A5F77" w:rsidRDefault="00E860A9" w:rsidP="007E3614">
      <w:r w:rsidRPr="003A5F77">
        <w:t>Углы прямые и непрямые (острые, тупые). Прямоугольник (квадрат).</w:t>
      </w:r>
    </w:p>
    <w:p w:rsidR="00E860A9" w:rsidRPr="003A5F77" w:rsidRDefault="00E860A9" w:rsidP="007E3614">
      <w:r w:rsidRPr="003A5F77">
        <w:t>Свойство противоположных сторон прямоугольника.</w:t>
      </w:r>
    </w:p>
    <w:p w:rsidR="00E860A9" w:rsidRPr="003A5F77" w:rsidRDefault="00E860A9" w:rsidP="007E3614">
      <w:r w:rsidRPr="003A5F77">
        <w:t>Построение прямого угла, прямоугольника (квадрата) на клетчатой бумаге.</w:t>
      </w:r>
    </w:p>
    <w:p w:rsidR="00E860A9" w:rsidRPr="003A5F77" w:rsidRDefault="00E860A9" w:rsidP="007E3614">
      <w:r w:rsidRPr="003A5F77">
        <w:lastRenderedPageBreak/>
        <w:t>Решение задач в 1—2 действия на сложение и вычитание.</w:t>
      </w:r>
    </w:p>
    <w:p w:rsidR="004E290F" w:rsidRDefault="00E860A9" w:rsidP="007E3614">
      <w:pPr>
        <w:rPr>
          <w:b/>
          <w:i/>
        </w:rPr>
      </w:pPr>
      <w:r w:rsidRPr="003A5F77">
        <w:rPr>
          <w:b/>
          <w:i/>
        </w:rPr>
        <w:t xml:space="preserve">Умножение и деление </w:t>
      </w:r>
    </w:p>
    <w:p w:rsidR="00E860A9" w:rsidRPr="004E290F" w:rsidRDefault="00E860A9" w:rsidP="007E3614">
      <w:pPr>
        <w:rPr>
          <w:b/>
          <w:i/>
        </w:rPr>
      </w:pPr>
      <w:r w:rsidRPr="003A5F77">
        <w:t>Конкретный смысл и названия действий умножения и деления. Знаки умножения (точка) и деления: (две точки).</w:t>
      </w:r>
      <w:r w:rsidR="004E290F">
        <w:rPr>
          <w:b/>
          <w:i/>
        </w:rPr>
        <w:t xml:space="preserve"> </w:t>
      </w:r>
      <w:r w:rsidRPr="003A5F77">
        <w:t>Названия компонентов и результата умножения (деления), их использование при чтении и записи выражений.</w:t>
      </w:r>
      <w:r w:rsidR="004E290F">
        <w:rPr>
          <w:b/>
          <w:i/>
        </w:rPr>
        <w:t xml:space="preserve"> </w:t>
      </w:r>
      <w:r w:rsidRPr="003A5F77">
        <w:t>Переместительное свойство умножения.</w:t>
      </w:r>
    </w:p>
    <w:p w:rsidR="00E860A9" w:rsidRPr="003A5F77" w:rsidRDefault="00E860A9" w:rsidP="007E3614">
      <w:r w:rsidRPr="003A5F77">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r w:rsidR="004E290F">
        <w:t xml:space="preserve"> </w:t>
      </w:r>
      <w:r w:rsidRPr="003A5F77">
        <w:t>Порядок выполнения действий в выражениях, содержащих 2—3 действия (со скобками и без них).</w:t>
      </w:r>
      <w:r w:rsidR="004E290F">
        <w:t xml:space="preserve"> </w:t>
      </w:r>
      <w:r w:rsidRPr="003A5F77">
        <w:t>Периметр прямоугольника (квадрата).</w:t>
      </w:r>
      <w:r w:rsidR="004E290F">
        <w:t xml:space="preserve"> </w:t>
      </w:r>
      <w:r w:rsidRPr="003A5F77">
        <w:t>Решение задач в одно действие на умножение и деление.</w:t>
      </w:r>
    </w:p>
    <w:p w:rsidR="00E860A9" w:rsidRPr="003A5F77" w:rsidRDefault="00E860A9" w:rsidP="007E3614">
      <w:pPr>
        <w:rPr>
          <w:color w:val="333333"/>
        </w:rPr>
      </w:pPr>
    </w:p>
    <w:p w:rsidR="00E860A9" w:rsidRPr="003A5F77" w:rsidRDefault="00E860A9" w:rsidP="007E3614">
      <w:pPr>
        <w:rPr>
          <w:b/>
        </w:rPr>
      </w:pPr>
      <w:r w:rsidRPr="003A5F77">
        <w:rPr>
          <w:b/>
        </w:rPr>
        <w:t>3 КЛАСС</w:t>
      </w:r>
    </w:p>
    <w:p w:rsidR="00E860A9" w:rsidRPr="003A5F77" w:rsidRDefault="00E860A9" w:rsidP="007E3614">
      <w:pPr>
        <w:rPr>
          <w:rFonts w:eastAsia="Calibri"/>
          <w:b/>
          <w:iCs/>
        </w:rPr>
      </w:pPr>
      <w:r w:rsidRPr="003A5F77">
        <w:rPr>
          <w:rFonts w:eastAsia="Calibri"/>
          <w:b/>
          <w:iCs/>
        </w:rPr>
        <w:t>Числа от 1 до 100. Сложение и вычитание (продолжение)</w:t>
      </w:r>
    </w:p>
    <w:p w:rsidR="00E860A9" w:rsidRPr="003A5F77" w:rsidRDefault="00E860A9" w:rsidP="007E3614">
      <w:pPr>
        <w:rPr>
          <w:rFonts w:eastAsia="Calibri"/>
        </w:rPr>
      </w:pPr>
      <w:r w:rsidRPr="003A5F77">
        <w:rPr>
          <w:rFonts w:eastAsia="Calibri"/>
        </w:rPr>
        <w:t>Устные и письменные приёмы  сложения и вычитания. Решение уравнений. Обозначение геометрических фигур.</w:t>
      </w:r>
    </w:p>
    <w:p w:rsidR="00E860A9" w:rsidRPr="003A5F77" w:rsidRDefault="00E860A9" w:rsidP="007E3614">
      <w:pPr>
        <w:rPr>
          <w:rFonts w:eastAsia="Calibri"/>
          <w:b/>
        </w:rPr>
      </w:pPr>
      <w:r w:rsidRPr="003A5F77">
        <w:rPr>
          <w:rFonts w:eastAsia="Calibri"/>
          <w:b/>
          <w:iCs/>
        </w:rPr>
        <w:t>Умножение и деление чисел в пределах 100</w:t>
      </w:r>
    </w:p>
    <w:p w:rsidR="00E860A9" w:rsidRPr="003A5F77" w:rsidRDefault="00E860A9" w:rsidP="007E3614">
      <w:pPr>
        <w:rPr>
          <w:rFonts w:eastAsia="Calibri"/>
          <w:b/>
        </w:rPr>
      </w:pPr>
      <w:r w:rsidRPr="003A5F77">
        <w:rPr>
          <w:rFonts w:eastAsia="Calibri"/>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Порядок выполнения действий. Использование свойств умножения и деления для рационализации вычислений. Табличное умножение и деление.  Изменение результатов умножения и деления в зависимости от изменения компонент. Площадь. Единицы площади.</w:t>
      </w:r>
    </w:p>
    <w:p w:rsidR="00E860A9" w:rsidRPr="003A5F77" w:rsidRDefault="00E860A9" w:rsidP="007E3614">
      <w:pPr>
        <w:rPr>
          <w:rFonts w:eastAsia="Calibri"/>
        </w:rPr>
      </w:pPr>
      <w:r w:rsidRPr="003A5F77">
        <w:rPr>
          <w:rFonts w:eastAsia="Calibri"/>
          <w:b/>
        </w:rPr>
        <w:t>Доли.</w:t>
      </w:r>
      <w:r w:rsidRPr="003A5F77">
        <w:rPr>
          <w:rFonts w:eastAsia="Calibri"/>
          <w:iCs/>
        </w:rPr>
        <w:t>Дробные числа.</w:t>
      </w:r>
      <w:r w:rsidRPr="003A5F77">
        <w:rPr>
          <w:rFonts w:eastAsia="Calibri"/>
        </w:rPr>
        <w:t>Сравнение долей, нахождение доли числа. Нахождение числа по доле. Окружность. Круг. Единицы времени.</w:t>
      </w:r>
    </w:p>
    <w:p w:rsidR="00E860A9" w:rsidRPr="003A5F77" w:rsidRDefault="00E860A9" w:rsidP="007E3614">
      <w:pPr>
        <w:rPr>
          <w:rFonts w:eastAsia="Calibri"/>
          <w:b/>
        </w:rPr>
      </w:pPr>
      <w:r w:rsidRPr="003A5F77">
        <w:rPr>
          <w:rFonts w:eastAsia="Calibri"/>
          <w:b/>
          <w:iCs/>
        </w:rPr>
        <w:t>Умножение и деление чисел в пределах 100</w:t>
      </w:r>
    </w:p>
    <w:p w:rsidR="00E860A9" w:rsidRPr="003A5F77" w:rsidRDefault="00E860A9" w:rsidP="007E3614">
      <w:pPr>
        <w:rPr>
          <w:rFonts w:eastAsia="Calibri"/>
        </w:rPr>
      </w:pPr>
      <w:r w:rsidRPr="003A5F77">
        <w:rPr>
          <w:rFonts w:eastAsia="Calibri"/>
        </w:rPr>
        <w:t>Операции умножения и деления над числами в пределах 100. Устное умножение и деление чисел в случаях, сводимых к действиям в пределах 100; умножение и деление на 100. Внетабличное умножение и деление. Проверка деления с остатком. Деление с остатком.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E860A9" w:rsidRPr="003A5F77" w:rsidRDefault="00E860A9" w:rsidP="007E3614">
      <w:pPr>
        <w:rPr>
          <w:rFonts w:eastAsia="Calibri"/>
          <w:b/>
        </w:rPr>
      </w:pPr>
      <w:r w:rsidRPr="003A5F77">
        <w:rPr>
          <w:rFonts w:eastAsia="Calibri"/>
          <w:b/>
          <w:iCs/>
        </w:rPr>
        <w:t>Числа от 1 до 1000. Нумерация</w:t>
      </w:r>
    </w:p>
    <w:p w:rsidR="00E860A9" w:rsidRPr="003A5F77" w:rsidRDefault="00E860A9" w:rsidP="007E3614">
      <w:pPr>
        <w:rPr>
          <w:rFonts w:eastAsia="Calibri"/>
        </w:rPr>
      </w:pPr>
      <w:r w:rsidRPr="003A5F77">
        <w:rPr>
          <w:rFonts w:eastAsia="Calibri"/>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 Единицы массы.</w:t>
      </w:r>
    </w:p>
    <w:p w:rsidR="00E860A9" w:rsidRPr="003A5F77" w:rsidRDefault="00E860A9" w:rsidP="007E3614">
      <w:pPr>
        <w:rPr>
          <w:rFonts w:eastAsia="Calibri"/>
          <w:b/>
        </w:rPr>
      </w:pPr>
      <w:r w:rsidRPr="003A5F77">
        <w:rPr>
          <w:rFonts w:eastAsia="Calibri"/>
          <w:b/>
          <w:iCs/>
        </w:rPr>
        <w:t>Числа от 1 до 1000. Сложение и вычитание чисел</w:t>
      </w:r>
    </w:p>
    <w:p w:rsidR="00E860A9" w:rsidRPr="003A5F77" w:rsidRDefault="00E860A9" w:rsidP="007E3614">
      <w:pPr>
        <w:rPr>
          <w:rFonts w:eastAsia="Calibri"/>
        </w:rPr>
      </w:pPr>
      <w:r w:rsidRPr="003A5F77">
        <w:rPr>
          <w:rFonts w:eastAsia="Calibri"/>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 Виды треугольников.</w:t>
      </w:r>
    </w:p>
    <w:p w:rsidR="00E860A9" w:rsidRPr="003A5F77" w:rsidRDefault="00E860A9" w:rsidP="007E3614">
      <w:pPr>
        <w:rPr>
          <w:rFonts w:eastAsia="Calibri"/>
        </w:rPr>
      </w:pPr>
      <w:r w:rsidRPr="003A5F77">
        <w:rPr>
          <w:rFonts w:eastAsia="Calibri"/>
        </w:rPr>
        <w:t>Время. Единицы измерения времени: секунда, минута, час, сутки, неделя, месяц, год. Соотношения между единицами измерения времени. Календарь.</w:t>
      </w:r>
    </w:p>
    <w:p w:rsidR="00E860A9" w:rsidRPr="003A5F77" w:rsidRDefault="00E860A9" w:rsidP="007E3614">
      <w:pPr>
        <w:rPr>
          <w:rFonts w:eastAsia="Calibri"/>
        </w:rPr>
      </w:pPr>
      <w:r w:rsidRPr="003A5F77">
        <w:rPr>
          <w:rFonts w:eastAsia="Calibri"/>
        </w:rPr>
        <w:t xml:space="preserve">Длина. Единицы длины: </w:t>
      </w:r>
      <w:smartTag w:uri="urn:schemas-microsoft-com:office:smarttags" w:element="metricconverter">
        <w:smartTagPr>
          <w:attr w:name="ProductID" w:val="1 мм"/>
        </w:smartTagPr>
        <w:r w:rsidRPr="003A5F77">
          <w:rPr>
            <w:rFonts w:eastAsia="Calibri"/>
          </w:rPr>
          <w:t>1 мм</w:t>
        </w:r>
      </w:smartTag>
      <w:r w:rsidRPr="003A5F77">
        <w:rPr>
          <w:rFonts w:eastAsia="Calibri"/>
        </w:rPr>
        <w:t xml:space="preserve">, </w:t>
      </w:r>
      <w:smartTag w:uri="urn:schemas-microsoft-com:office:smarttags" w:element="metricconverter">
        <w:smartTagPr>
          <w:attr w:name="ProductID" w:val="1 км"/>
        </w:smartTagPr>
        <w:r w:rsidRPr="003A5F77">
          <w:rPr>
            <w:rFonts w:eastAsia="Calibri"/>
          </w:rPr>
          <w:t>1 км</w:t>
        </w:r>
      </w:smartTag>
      <w:r w:rsidRPr="003A5F77">
        <w:rPr>
          <w:rFonts w:eastAsia="Calibri"/>
        </w:rPr>
        <w:t>. Соотношения между единицами измерения длины.</w:t>
      </w:r>
    </w:p>
    <w:p w:rsidR="00E860A9" w:rsidRPr="003A5F77" w:rsidRDefault="00E860A9" w:rsidP="007E3614">
      <w:pPr>
        <w:rPr>
          <w:rFonts w:eastAsia="Calibri"/>
        </w:rPr>
      </w:pPr>
      <w:r w:rsidRPr="003A5F77">
        <w:rPr>
          <w:rFonts w:eastAsia="Calibri"/>
        </w:rPr>
        <w:t>Масса. Единица измерения массы: центнер. Соотношения между единицами измерения массы.</w:t>
      </w:r>
    </w:p>
    <w:p w:rsidR="00E860A9" w:rsidRPr="003A5F77" w:rsidRDefault="00E860A9" w:rsidP="007E3614">
      <w:pPr>
        <w:rPr>
          <w:rFonts w:eastAsia="Calibri"/>
        </w:rPr>
      </w:pPr>
      <w:r w:rsidRPr="003A5F77">
        <w:rPr>
          <w:rFonts w:eastAsia="Calibri"/>
        </w:rPr>
        <w:t>Скорость, расстояние. Зависимость между величинами: скорость, время, расстояние.</w:t>
      </w:r>
    </w:p>
    <w:p w:rsidR="00E860A9" w:rsidRPr="003A5F77" w:rsidRDefault="00E860A9" w:rsidP="007E3614">
      <w:pPr>
        <w:rPr>
          <w:rFonts w:eastAsia="Calibri"/>
        </w:rPr>
      </w:pPr>
      <w:r w:rsidRPr="003A5F77">
        <w:rPr>
          <w:rFonts w:eastAsia="Calibri"/>
          <w:b/>
          <w:bCs/>
        </w:rPr>
        <w:t>Текстовые задачи</w:t>
      </w:r>
    </w:p>
    <w:p w:rsidR="00E860A9" w:rsidRPr="003A5F77" w:rsidRDefault="00E860A9" w:rsidP="007E3614">
      <w:pPr>
        <w:rPr>
          <w:rFonts w:eastAsia="Calibri"/>
        </w:rPr>
      </w:pPr>
      <w:r w:rsidRPr="003A5F77">
        <w:rPr>
          <w:rFonts w:eastAsia="Calibri"/>
        </w:rPr>
        <w:t>Решение простых и составных текстовых задач.</w:t>
      </w:r>
    </w:p>
    <w:p w:rsidR="00E860A9" w:rsidRPr="003A5F77" w:rsidRDefault="00E860A9" w:rsidP="007E3614">
      <w:pPr>
        <w:rPr>
          <w:rFonts w:eastAsia="Calibri"/>
        </w:rPr>
      </w:pPr>
      <w:r w:rsidRPr="003A5F77">
        <w:rPr>
          <w:rFonts w:eastAsia="Calibri"/>
          <w:b/>
          <w:bCs/>
        </w:rPr>
        <w:t>Элементы алгебры</w:t>
      </w:r>
    </w:p>
    <w:p w:rsidR="00E860A9" w:rsidRPr="003A5F77" w:rsidRDefault="00E860A9" w:rsidP="007E3614">
      <w:pPr>
        <w:rPr>
          <w:rFonts w:eastAsia="Calibri"/>
        </w:rPr>
      </w:pPr>
      <w:r w:rsidRPr="003A5F77">
        <w:rPr>
          <w:rFonts w:eastAsia="Calibri"/>
        </w:rPr>
        <w:t>Решение уравнений вида:</w:t>
      </w:r>
    </w:p>
    <w:p w:rsidR="00E860A9" w:rsidRPr="003A5F77" w:rsidRDefault="00E860A9" w:rsidP="007E3614">
      <w:pPr>
        <w:rPr>
          <w:rFonts w:eastAsia="Calibri"/>
          <w:iCs/>
        </w:rPr>
      </w:pPr>
      <w:r w:rsidRPr="003A5F77">
        <w:rPr>
          <w:rFonts w:eastAsia="Calibri"/>
          <w:iCs/>
        </w:rPr>
        <w:t xml:space="preserve">х </w:t>
      </w:r>
      <w:r w:rsidRPr="003A5F77">
        <w:rPr>
          <w:rFonts w:eastAsia="Calibri"/>
        </w:rPr>
        <w:t xml:space="preserve">± </w:t>
      </w:r>
      <w:r w:rsidRPr="003A5F77">
        <w:rPr>
          <w:rFonts w:eastAsia="Calibri"/>
          <w:iCs/>
        </w:rPr>
        <w:t xml:space="preserve">а = с </w:t>
      </w:r>
      <w:r w:rsidRPr="003A5F77">
        <w:rPr>
          <w:rFonts w:eastAsia="Calibri"/>
        </w:rPr>
        <w:t xml:space="preserve">± </w:t>
      </w:r>
      <w:r w:rsidRPr="003A5F77">
        <w:rPr>
          <w:rFonts w:eastAsia="Calibri"/>
          <w:iCs/>
          <w:lang w:val="en-US"/>
        </w:rPr>
        <w:t>b</w:t>
      </w:r>
      <w:r w:rsidRPr="003A5F77">
        <w:rPr>
          <w:rFonts w:eastAsia="Calibri"/>
          <w:iCs/>
        </w:rPr>
        <w:t xml:space="preserve">; </w:t>
      </w:r>
    </w:p>
    <w:p w:rsidR="00E860A9" w:rsidRPr="003A5F77" w:rsidRDefault="00E860A9" w:rsidP="007E3614">
      <w:pPr>
        <w:rPr>
          <w:rFonts w:eastAsia="Calibri"/>
          <w:iCs/>
        </w:rPr>
      </w:pPr>
      <w:r w:rsidRPr="003A5F77">
        <w:rPr>
          <w:rFonts w:eastAsia="Calibri"/>
          <w:iCs/>
        </w:rPr>
        <w:t>а</w:t>
      </w:r>
      <w:r w:rsidRPr="003A5F77">
        <w:rPr>
          <w:rFonts w:eastAsia="Calibri"/>
          <w:iCs/>
          <w:lang w:val="en-US"/>
        </w:rPr>
        <w:t> </w:t>
      </w:r>
      <w:r w:rsidRPr="003A5F77">
        <w:rPr>
          <w:rFonts w:eastAsia="Calibri"/>
          <w:spacing w:val="47"/>
        </w:rPr>
        <w:t>–</w:t>
      </w:r>
      <w:r w:rsidRPr="003A5F77">
        <w:rPr>
          <w:rFonts w:eastAsia="Calibri"/>
          <w:iCs/>
          <w:lang w:val="en-US"/>
        </w:rPr>
        <w:t> </w:t>
      </w:r>
      <w:r w:rsidRPr="003A5F77">
        <w:rPr>
          <w:rFonts w:eastAsia="Calibri"/>
          <w:iCs/>
        </w:rPr>
        <w:t xml:space="preserve">х = </w:t>
      </w:r>
      <w:r w:rsidRPr="003A5F77">
        <w:rPr>
          <w:rFonts w:eastAsia="Calibri"/>
        </w:rPr>
        <w:t xml:space="preserve">с ± </w:t>
      </w:r>
      <w:r w:rsidRPr="003A5F77">
        <w:rPr>
          <w:rFonts w:eastAsia="Calibri"/>
          <w:iCs/>
          <w:lang w:val="en-US"/>
        </w:rPr>
        <w:t>b</w:t>
      </w:r>
      <w:r w:rsidRPr="003A5F77">
        <w:rPr>
          <w:rFonts w:eastAsia="Calibri"/>
          <w:iCs/>
        </w:rPr>
        <w:t xml:space="preserve">; </w:t>
      </w:r>
    </w:p>
    <w:p w:rsidR="00E860A9" w:rsidRPr="003A5F77" w:rsidRDefault="00E860A9" w:rsidP="007E3614">
      <w:pPr>
        <w:rPr>
          <w:rFonts w:eastAsia="Calibri"/>
          <w:iCs/>
        </w:rPr>
      </w:pPr>
      <w:r w:rsidRPr="003A5F77">
        <w:rPr>
          <w:rFonts w:eastAsia="Calibri"/>
          <w:iCs/>
        </w:rPr>
        <w:t xml:space="preserve">х </w:t>
      </w:r>
      <w:r w:rsidRPr="003A5F77">
        <w:rPr>
          <w:rFonts w:eastAsia="Calibri"/>
        </w:rPr>
        <w:t xml:space="preserve">± </w:t>
      </w:r>
      <w:r w:rsidRPr="003A5F77">
        <w:rPr>
          <w:rFonts w:eastAsia="Calibri"/>
          <w:lang w:val="en-US"/>
        </w:rPr>
        <w:t>a</w:t>
      </w:r>
      <w:r w:rsidRPr="003A5F77">
        <w:rPr>
          <w:rFonts w:eastAsia="Calibri"/>
        </w:rPr>
        <w:t xml:space="preserve"> = с</w:t>
      </w:r>
      <w:r w:rsidRPr="003A5F77">
        <w:rPr>
          <w:rFonts w:eastAsia="Calibri"/>
          <w:lang w:val="en-US"/>
        </w:rPr>
        <w:t> </w:t>
      </w:r>
      <w:r w:rsidRPr="003A5F77">
        <w:rPr>
          <w:rFonts w:eastAsia="Calibri"/>
        </w:rPr>
        <w:t>∙</w:t>
      </w:r>
      <w:r w:rsidRPr="003A5F77">
        <w:rPr>
          <w:rFonts w:eastAsia="Calibri"/>
          <w:lang w:val="en-US"/>
        </w:rPr>
        <w:t> </w:t>
      </w:r>
      <w:r w:rsidRPr="003A5F77">
        <w:rPr>
          <w:rFonts w:eastAsia="Calibri"/>
          <w:iCs/>
          <w:lang w:val="en-US"/>
        </w:rPr>
        <w:t>b</w:t>
      </w:r>
      <w:r w:rsidRPr="003A5F77">
        <w:rPr>
          <w:rFonts w:eastAsia="Calibri"/>
          <w:iCs/>
        </w:rPr>
        <w:t xml:space="preserve">; </w:t>
      </w:r>
    </w:p>
    <w:p w:rsidR="00E860A9" w:rsidRPr="003A5F77" w:rsidRDefault="00E860A9" w:rsidP="007E3614">
      <w:pPr>
        <w:rPr>
          <w:rFonts w:eastAsia="Calibri"/>
          <w:iCs/>
          <w:spacing w:val="-2"/>
        </w:rPr>
      </w:pPr>
      <w:r w:rsidRPr="003A5F77">
        <w:rPr>
          <w:rFonts w:eastAsia="Calibri"/>
          <w:iCs/>
          <w:spacing w:val="-2"/>
        </w:rPr>
        <w:t>а</w:t>
      </w:r>
      <w:r w:rsidRPr="003A5F77">
        <w:rPr>
          <w:rFonts w:eastAsia="Calibri"/>
          <w:iCs/>
          <w:lang w:val="en-US"/>
        </w:rPr>
        <w:t> </w:t>
      </w:r>
      <w:r w:rsidRPr="003A5F77">
        <w:rPr>
          <w:rFonts w:eastAsia="Calibri"/>
          <w:spacing w:val="47"/>
        </w:rPr>
        <w:t>–</w:t>
      </w:r>
      <w:r w:rsidRPr="003A5F77">
        <w:rPr>
          <w:rFonts w:eastAsia="Calibri"/>
          <w:iCs/>
          <w:lang w:val="en-US"/>
        </w:rPr>
        <w:t> </w:t>
      </w:r>
      <w:r w:rsidRPr="003A5F77">
        <w:rPr>
          <w:rFonts w:eastAsia="Calibri"/>
          <w:iCs/>
          <w:spacing w:val="-2"/>
        </w:rPr>
        <w:t>х = с</w:t>
      </w:r>
      <w:r w:rsidRPr="003A5F77">
        <w:rPr>
          <w:rFonts w:eastAsia="Calibri"/>
          <w:iCs/>
          <w:lang w:val="en-US"/>
        </w:rPr>
        <w:t> </w:t>
      </w:r>
      <w:r w:rsidRPr="003A5F77">
        <w:rPr>
          <w:rFonts w:eastAsia="Calibri"/>
          <w:iCs/>
        </w:rPr>
        <w:t>:</w:t>
      </w:r>
      <w:r w:rsidRPr="003A5F77">
        <w:rPr>
          <w:rFonts w:eastAsia="Calibri"/>
          <w:iCs/>
          <w:lang w:val="en-US"/>
        </w:rPr>
        <w:t> </w:t>
      </w:r>
      <w:r w:rsidRPr="003A5F77">
        <w:rPr>
          <w:rFonts w:eastAsia="Calibri"/>
          <w:iCs/>
          <w:spacing w:val="-2"/>
          <w:lang w:val="en-US"/>
        </w:rPr>
        <w:t>b</w:t>
      </w:r>
      <w:r w:rsidRPr="003A5F77">
        <w:rPr>
          <w:rFonts w:eastAsia="Calibri"/>
          <w:iCs/>
          <w:spacing w:val="-2"/>
        </w:rPr>
        <w:t>;</w:t>
      </w:r>
    </w:p>
    <w:p w:rsidR="00E860A9" w:rsidRPr="003A5F77" w:rsidRDefault="00E860A9" w:rsidP="007E3614">
      <w:pPr>
        <w:rPr>
          <w:rFonts w:eastAsia="Calibri"/>
          <w:iCs/>
        </w:rPr>
      </w:pPr>
    </w:p>
    <w:p w:rsidR="00E860A9" w:rsidRPr="004E290F" w:rsidRDefault="00E860A9" w:rsidP="007E3614">
      <w:pPr>
        <w:rPr>
          <w:rFonts w:eastAsia="Calibri"/>
          <w:b/>
          <w:bCs/>
        </w:rPr>
      </w:pPr>
      <w:r w:rsidRPr="003A5F77">
        <w:rPr>
          <w:rFonts w:eastAsia="Calibri"/>
          <w:b/>
          <w:bCs/>
        </w:rPr>
        <w:t>Занимательные и нестандартные задачи</w:t>
      </w:r>
      <w:r w:rsidR="004E290F">
        <w:rPr>
          <w:rFonts w:eastAsia="Calibri"/>
          <w:b/>
          <w:bCs/>
        </w:rPr>
        <w:t xml:space="preserve"> </w:t>
      </w:r>
      <w:r w:rsidRPr="003A5F77">
        <w:rPr>
          <w:rFonts w:eastAsia="Calibri"/>
        </w:rPr>
        <w:t xml:space="preserve">Логические задачи. </w:t>
      </w:r>
    </w:p>
    <w:p w:rsidR="00E860A9" w:rsidRDefault="00E860A9" w:rsidP="007E3614">
      <w:pPr>
        <w:rPr>
          <w:rFonts w:eastAsia="Calibri"/>
          <w:b/>
          <w:bCs/>
        </w:rPr>
      </w:pPr>
      <w:r w:rsidRPr="003A5F77">
        <w:rPr>
          <w:rFonts w:eastAsia="Calibri"/>
          <w:b/>
          <w:bCs/>
        </w:rPr>
        <w:lastRenderedPageBreak/>
        <w:t xml:space="preserve"> </w:t>
      </w:r>
    </w:p>
    <w:p w:rsidR="00E860A9" w:rsidRPr="003A5F77" w:rsidRDefault="00E860A9" w:rsidP="007E3614">
      <w:pPr>
        <w:rPr>
          <w:rFonts w:eastAsia="Calibri"/>
          <w:b/>
          <w:bCs/>
        </w:rPr>
      </w:pPr>
    </w:p>
    <w:p w:rsidR="00E860A9" w:rsidRPr="003A5F77" w:rsidRDefault="00E860A9" w:rsidP="007E3614">
      <w:pPr>
        <w:rPr>
          <w:rFonts w:eastAsia="Calibri"/>
          <w:b/>
          <w:bCs/>
        </w:rPr>
      </w:pPr>
      <w:r w:rsidRPr="003A5F77">
        <w:rPr>
          <w:rFonts w:eastAsia="Calibri"/>
          <w:b/>
          <w:bCs/>
        </w:rPr>
        <w:t>4 КЛАСС</w:t>
      </w:r>
    </w:p>
    <w:p w:rsidR="00E860A9" w:rsidRPr="00353EAE" w:rsidRDefault="00E860A9" w:rsidP="007E3614">
      <w:pPr>
        <w:rPr>
          <w:rFonts w:eastAsia="Calibri"/>
          <w:b/>
          <w:color w:val="000000"/>
          <w:spacing w:val="4"/>
        </w:rPr>
      </w:pPr>
      <w:r w:rsidRPr="00353EAE">
        <w:rPr>
          <w:rFonts w:eastAsia="Calibri"/>
          <w:b/>
          <w:bCs/>
          <w:color w:val="000000"/>
          <w:spacing w:val="4"/>
        </w:rPr>
        <w:t xml:space="preserve">Числа от 1 до 1000 </w:t>
      </w:r>
    </w:p>
    <w:p w:rsidR="004E290F" w:rsidRDefault="00E860A9" w:rsidP="007E3614">
      <w:pPr>
        <w:rPr>
          <w:rFonts w:eastAsia="Calibri"/>
        </w:rPr>
      </w:pPr>
      <w:r w:rsidRPr="00353EAE">
        <w:rPr>
          <w:rFonts w:eastAsia="Calibri"/>
        </w:rPr>
        <w:t>Четыре арифметических действия. Порядок их выполне</w:t>
      </w:r>
      <w:r w:rsidRPr="00353EAE">
        <w:rPr>
          <w:rFonts w:eastAsia="Calibri"/>
        </w:rPr>
        <w:softHyphen/>
      </w:r>
      <w:r w:rsidRPr="00353EAE">
        <w:rPr>
          <w:rFonts w:eastAsia="Calibri"/>
          <w:spacing w:val="5"/>
        </w:rPr>
        <w:t xml:space="preserve">ния в выражениях, содержащих 2 — 4 действия. </w:t>
      </w:r>
      <w:r w:rsidRPr="00353EAE">
        <w:rPr>
          <w:rFonts w:eastAsia="Calibri"/>
          <w:spacing w:val="7"/>
        </w:rPr>
        <w:t>Письменные приемы вычислений.</w:t>
      </w:r>
    </w:p>
    <w:p w:rsidR="00E860A9" w:rsidRPr="004E290F" w:rsidRDefault="00E860A9" w:rsidP="007E3614">
      <w:pPr>
        <w:rPr>
          <w:rFonts w:eastAsia="Calibri"/>
        </w:rPr>
      </w:pPr>
      <w:r w:rsidRPr="00353EAE">
        <w:rPr>
          <w:rFonts w:eastAsia="Calibri"/>
          <w:b/>
          <w:bCs/>
          <w:color w:val="000000"/>
          <w:spacing w:val="7"/>
        </w:rPr>
        <w:t xml:space="preserve">Числа, которые больше 1000. </w:t>
      </w:r>
      <w:r w:rsidRPr="00353EAE">
        <w:rPr>
          <w:rFonts w:eastAsia="Calibri"/>
          <w:b/>
        </w:rPr>
        <w:t xml:space="preserve">Нумерация </w:t>
      </w:r>
    </w:p>
    <w:p w:rsidR="00E860A9" w:rsidRPr="00353EAE" w:rsidRDefault="00E860A9" w:rsidP="007E3614">
      <w:pPr>
        <w:rPr>
          <w:rFonts w:eastAsia="Calibri"/>
        </w:rPr>
      </w:pPr>
      <w:r w:rsidRPr="00353EAE">
        <w:rPr>
          <w:rFonts w:eastAsia="Calibri"/>
        </w:rPr>
        <w:t xml:space="preserve"> Новая счетная единица — тысяча.</w:t>
      </w:r>
    </w:p>
    <w:p w:rsidR="00E860A9" w:rsidRPr="00353EAE" w:rsidRDefault="00E860A9" w:rsidP="007E3614">
      <w:pPr>
        <w:rPr>
          <w:rFonts w:eastAsia="Calibri"/>
        </w:rPr>
      </w:pPr>
      <w:r w:rsidRPr="00353EAE">
        <w:rPr>
          <w:rFonts w:eastAsia="Calibri"/>
          <w:spacing w:val="4"/>
        </w:rPr>
        <w:t xml:space="preserve"> Разряды и классы: класс единиц, класс тысяч, класс мил</w:t>
      </w:r>
      <w:r w:rsidRPr="00353EAE">
        <w:rPr>
          <w:rFonts w:eastAsia="Calibri"/>
          <w:spacing w:val="4"/>
        </w:rPr>
        <w:softHyphen/>
      </w:r>
      <w:r w:rsidRPr="00353EAE">
        <w:rPr>
          <w:rFonts w:eastAsia="Calibri"/>
          <w:spacing w:val="8"/>
        </w:rPr>
        <w:t>лионов и т. д.</w:t>
      </w:r>
    </w:p>
    <w:p w:rsidR="00E860A9" w:rsidRPr="00353EAE" w:rsidRDefault="00E860A9" w:rsidP="007E3614">
      <w:pPr>
        <w:rPr>
          <w:rFonts w:eastAsia="Calibri"/>
        </w:rPr>
      </w:pPr>
      <w:r w:rsidRPr="00353EAE">
        <w:rPr>
          <w:rFonts w:eastAsia="Calibri"/>
          <w:spacing w:val="9"/>
        </w:rPr>
        <w:t xml:space="preserve"> Чтение, запись и сравнение многозначных чисел.</w:t>
      </w:r>
    </w:p>
    <w:p w:rsidR="00E860A9" w:rsidRPr="00353EAE" w:rsidRDefault="00E860A9" w:rsidP="007E3614">
      <w:pPr>
        <w:rPr>
          <w:rFonts w:eastAsia="Calibri"/>
        </w:rPr>
      </w:pPr>
      <w:r w:rsidRPr="00353EAE">
        <w:rPr>
          <w:rFonts w:eastAsia="Calibri"/>
          <w:spacing w:val="4"/>
        </w:rPr>
        <w:t xml:space="preserve"> Представление многозначного числа в виде суммы раз</w:t>
      </w:r>
      <w:r w:rsidRPr="00353EAE">
        <w:rPr>
          <w:rFonts w:eastAsia="Calibri"/>
          <w:spacing w:val="4"/>
        </w:rPr>
        <w:softHyphen/>
      </w:r>
      <w:r w:rsidRPr="00353EAE">
        <w:rPr>
          <w:rFonts w:eastAsia="Calibri"/>
        </w:rPr>
        <w:t>рядных слагаемых.</w:t>
      </w:r>
    </w:p>
    <w:p w:rsidR="00E860A9" w:rsidRPr="00353EAE" w:rsidRDefault="00E860A9" w:rsidP="007E3614">
      <w:pPr>
        <w:rPr>
          <w:rFonts w:eastAsia="Calibri"/>
          <w:spacing w:val="9"/>
        </w:rPr>
      </w:pPr>
      <w:r w:rsidRPr="00353EAE">
        <w:rPr>
          <w:rFonts w:eastAsia="Calibri"/>
          <w:spacing w:val="9"/>
        </w:rPr>
        <w:t xml:space="preserve"> Увеличение (уменьшение) числа в 10,  100, 1000 раз.</w:t>
      </w:r>
    </w:p>
    <w:p w:rsidR="00E860A9" w:rsidRPr="00353EAE" w:rsidRDefault="00E860A9" w:rsidP="007E3614">
      <w:pPr>
        <w:rPr>
          <w:rFonts w:eastAsia="Calibri"/>
          <w:b/>
        </w:rPr>
      </w:pPr>
      <w:r w:rsidRPr="00353EAE">
        <w:rPr>
          <w:rFonts w:eastAsia="Calibri"/>
          <w:b/>
        </w:rPr>
        <w:t xml:space="preserve">Величины </w:t>
      </w:r>
    </w:p>
    <w:p w:rsidR="00E860A9" w:rsidRPr="00353EAE" w:rsidRDefault="00E860A9" w:rsidP="007E3614">
      <w:pPr>
        <w:rPr>
          <w:rFonts w:eastAsia="Calibri"/>
        </w:rPr>
      </w:pPr>
      <w:r w:rsidRPr="00353EAE">
        <w:rPr>
          <w:rFonts w:eastAsia="Calibri"/>
        </w:rPr>
        <w:t xml:space="preserve">    Единицы длины: миллиметр, сантиметр, дециметр, метр, </w:t>
      </w:r>
      <w:r w:rsidRPr="00353EAE">
        <w:rPr>
          <w:rFonts w:eastAsia="Calibri"/>
          <w:spacing w:val="8"/>
        </w:rPr>
        <w:t>километр. Соотношения между ними.</w:t>
      </w:r>
    </w:p>
    <w:p w:rsidR="00E860A9" w:rsidRPr="00353EAE" w:rsidRDefault="00E860A9" w:rsidP="007E3614">
      <w:pPr>
        <w:rPr>
          <w:rFonts w:eastAsia="Calibri"/>
        </w:rPr>
      </w:pPr>
      <w:r w:rsidRPr="00353EAE">
        <w:rPr>
          <w:rFonts w:eastAsia="Calibri"/>
        </w:rPr>
        <w:t xml:space="preserve">   Единицы площади: квадратный миллиметр, квадратный сантиметр, квадратный дециметр, квадратный метр, квадрат</w:t>
      </w:r>
      <w:r w:rsidRPr="00353EAE">
        <w:rPr>
          <w:rFonts w:eastAsia="Calibri"/>
        </w:rPr>
        <w:softHyphen/>
      </w:r>
      <w:r w:rsidRPr="00353EAE">
        <w:rPr>
          <w:rFonts w:eastAsia="Calibri"/>
          <w:spacing w:val="9"/>
        </w:rPr>
        <w:t>ный километр. Соотношения между ними.</w:t>
      </w:r>
    </w:p>
    <w:p w:rsidR="00E860A9" w:rsidRPr="00353EAE" w:rsidRDefault="00E860A9" w:rsidP="007E3614">
      <w:pPr>
        <w:rPr>
          <w:rFonts w:eastAsia="Calibri"/>
        </w:rPr>
      </w:pPr>
      <w:r w:rsidRPr="00353EAE">
        <w:rPr>
          <w:rFonts w:eastAsia="Calibri"/>
          <w:spacing w:val="2"/>
        </w:rPr>
        <w:t xml:space="preserve">    Единицы массы: грамм, килограмм, центнер, тонна. Соот</w:t>
      </w:r>
      <w:r w:rsidRPr="00353EAE">
        <w:rPr>
          <w:rFonts w:eastAsia="Calibri"/>
          <w:spacing w:val="2"/>
        </w:rPr>
        <w:softHyphen/>
      </w:r>
      <w:r w:rsidRPr="00353EAE">
        <w:rPr>
          <w:rFonts w:eastAsia="Calibri"/>
          <w:spacing w:val="8"/>
        </w:rPr>
        <w:t>ношения между ними.</w:t>
      </w:r>
    </w:p>
    <w:p w:rsidR="00E860A9" w:rsidRPr="00353EAE" w:rsidRDefault="00E860A9" w:rsidP="007E3614">
      <w:pPr>
        <w:rPr>
          <w:rFonts w:eastAsia="Calibri"/>
          <w:spacing w:val="8"/>
        </w:rPr>
      </w:pPr>
      <w:r w:rsidRPr="00353EAE">
        <w:rPr>
          <w:rFonts w:eastAsia="Calibri"/>
          <w:spacing w:val="10"/>
        </w:rPr>
        <w:t xml:space="preserve">   Единицы времени: секунда, минута, час, сутки, месяц, </w:t>
      </w:r>
      <w:r w:rsidRPr="00353EAE">
        <w:rPr>
          <w:rFonts w:eastAsia="Calibri"/>
          <w:spacing w:val="3"/>
        </w:rPr>
        <w:t xml:space="preserve">год, век. Соотношения между ними. Задачи на определение </w:t>
      </w:r>
      <w:r w:rsidRPr="00353EAE">
        <w:rPr>
          <w:rFonts w:eastAsia="Calibri"/>
          <w:spacing w:val="8"/>
        </w:rPr>
        <w:t>начала, конца события, его продолжительности.</w:t>
      </w:r>
    </w:p>
    <w:p w:rsidR="00E860A9" w:rsidRPr="00353EAE" w:rsidRDefault="00E860A9" w:rsidP="007E3614">
      <w:pPr>
        <w:rPr>
          <w:rFonts w:eastAsia="Calibri"/>
        </w:rPr>
      </w:pPr>
      <w:r w:rsidRPr="00353EAE">
        <w:rPr>
          <w:rFonts w:eastAsia="Calibri"/>
          <w:b/>
          <w:bCs/>
          <w:color w:val="000000"/>
          <w:spacing w:val="6"/>
        </w:rPr>
        <w:t xml:space="preserve">Сложение и вычитание </w:t>
      </w:r>
    </w:p>
    <w:p w:rsidR="00E860A9" w:rsidRPr="00353EAE" w:rsidRDefault="00E860A9" w:rsidP="007E3614">
      <w:pPr>
        <w:rPr>
          <w:rFonts w:eastAsia="Calibri"/>
        </w:rPr>
      </w:pPr>
      <w:r w:rsidRPr="00353EAE">
        <w:rPr>
          <w:rFonts w:eastAsia="Calibri"/>
          <w:spacing w:val="7"/>
        </w:rPr>
        <w:t xml:space="preserve">  Сложение и вычитание (обобщение и систематизация </w:t>
      </w:r>
      <w:r w:rsidRPr="00353EAE">
        <w:rPr>
          <w:rFonts w:eastAsia="Calibri"/>
        </w:rPr>
        <w:t>знаний): задачи, решаемые сложением и вычитанием; сложе</w:t>
      </w:r>
      <w:r w:rsidRPr="00353EAE">
        <w:rPr>
          <w:rFonts w:eastAsia="Calibri"/>
        </w:rPr>
        <w:softHyphen/>
        <w:t>ние и вычитание с числом 0; переместительное и сочетатель</w:t>
      </w:r>
      <w:r w:rsidRPr="00353EAE">
        <w:rPr>
          <w:rFonts w:eastAsia="Calibri"/>
        </w:rPr>
        <w:softHyphen/>
      </w:r>
      <w:r w:rsidRPr="00353EAE">
        <w:rPr>
          <w:rFonts w:eastAsia="Calibri"/>
          <w:spacing w:val="6"/>
        </w:rPr>
        <w:t>ное свойства сложения и их использование для рационали</w:t>
      </w:r>
      <w:r w:rsidRPr="00353EAE">
        <w:rPr>
          <w:rFonts w:eastAsia="Calibri"/>
          <w:spacing w:val="6"/>
        </w:rPr>
        <w:softHyphen/>
      </w:r>
      <w:r w:rsidRPr="00353EAE">
        <w:rPr>
          <w:rFonts w:eastAsia="Calibri"/>
          <w:spacing w:val="3"/>
        </w:rPr>
        <w:t>зации вычислений; взаимосвязь между компонентами и ре</w:t>
      </w:r>
      <w:r w:rsidRPr="00353EAE">
        <w:rPr>
          <w:rFonts w:eastAsia="Calibri"/>
          <w:spacing w:val="3"/>
        </w:rPr>
        <w:softHyphen/>
      </w:r>
      <w:r w:rsidRPr="00353EAE">
        <w:rPr>
          <w:rFonts w:eastAsia="Calibri"/>
          <w:spacing w:val="13"/>
        </w:rPr>
        <w:t xml:space="preserve">зультатами сложения и вычитания; способы проверки </w:t>
      </w:r>
      <w:r w:rsidRPr="00353EAE">
        <w:rPr>
          <w:rFonts w:eastAsia="Calibri"/>
          <w:spacing w:val="9"/>
        </w:rPr>
        <w:t>сложения и вычитания.</w:t>
      </w:r>
    </w:p>
    <w:p w:rsidR="00E860A9" w:rsidRPr="00353EAE" w:rsidRDefault="00E860A9" w:rsidP="007E3614">
      <w:pPr>
        <w:rPr>
          <w:rFonts w:eastAsia="Calibri"/>
          <w:spacing w:val="7"/>
        </w:rPr>
      </w:pPr>
      <w:r w:rsidRPr="00353EAE">
        <w:rPr>
          <w:rFonts w:eastAsia="Calibri"/>
          <w:spacing w:val="7"/>
        </w:rPr>
        <w:t xml:space="preserve">                         Решение уравнений вида:</w:t>
      </w:r>
    </w:p>
    <w:p w:rsidR="00E860A9" w:rsidRPr="00353EAE" w:rsidRDefault="00E860A9" w:rsidP="007E3614">
      <w:pPr>
        <w:rPr>
          <w:rFonts w:eastAsia="Calibri"/>
          <w:spacing w:val="7"/>
        </w:rPr>
      </w:pPr>
      <w:r w:rsidRPr="00353EAE">
        <w:rPr>
          <w:rFonts w:eastAsia="Calibri"/>
          <w:spacing w:val="7"/>
        </w:rPr>
        <w:t>х+312=654+79</w:t>
      </w:r>
    </w:p>
    <w:p w:rsidR="00E860A9" w:rsidRPr="00353EAE" w:rsidRDefault="00E860A9" w:rsidP="007E3614">
      <w:pPr>
        <w:rPr>
          <w:rFonts w:eastAsia="Calibri"/>
          <w:spacing w:val="7"/>
        </w:rPr>
      </w:pPr>
      <w:r w:rsidRPr="00353EAE">
        <w:rPr>
          <w:rFonts w:eastAsia="Calibri"/>
          <w:spacing w:val="7"/>
        </w:rPr>
        <w:t>729-х=217+163</w:t>
      </w:r>
    </w:p>
    <w:p w:rsidR="00E860A9" w:rsidRPr="00353EAE" w:rsidRDefault="00E860A9" w:rsidP="007E3614">
      <w:pPr>
        <w:rPr>
          <w:rFonts w:eastAsia="Calibri"/>
        </w:rPr>
      </w:pPr>
      <w:r w:rsidRPr="00353EAE">
        <w:rPr>
          <w:rFonts w:eastAsia="Calibri"/>
          <w:i/>
          <w:iCs/>
          <w:spacing w:val="6"/>
        </w:rPr>
        <w:t xml:space="preserve">х- </w:t>
      </w:r>
      <w:r w:rsidRPr="00353EAE">
        <w:rPr>
          <w:rFonts w:eastAsia="Calibri"/>
          <w:spacing w:val="6"/>
        </w:rPr>
        <w:t>137 = 500 -140.</w:t>
      </w:r>
    </w:p>
    <w:p w:rsidR="00E860A9" w:rsidRPr="00353EAE" w:rsidRDefault="00E860A9" w:rsidP="007E3614">
      <w:pPr>
        <w:rPr>
          <w:rFonts w:eastAsia="Calibri"/>
        </w:rPr>
      </w:pPr>
      <w:r w:rsidRPr="00353EAE">
        <w:rPr>
          <w:rFonts w:eastAsia="Calibri"/>
        </w:rPr>
        <w:t xml:space="preserve"> Устное сложение и вычитание чисел в случаях, сводимых к действиям в пределах 100, и письменное </w:t>
      </w:r>
      <w:r w:rsidRPr="00353EAE">
        <w:rPr>
          <w:rFonts w:eastAsia="Calibri"/>
          <w:i/>
          <w:iCs/>
        </w:rPr>
        <w:t xml:space="preserve">— </w:t>
      </w:r>
      <w:r w:rsidRPr="00353EAE">
        <w:rPr>
          <w:rFonts w:eastAsia="Calibri"/>
        </w:rPr>
        <w:t xml:space="preserve">в остальных </w:t>
      </w:r>
      <w:r w:rsidRPr="00353EAE">
        <w:rPr>
          <w:rFonts w:eastAsia="Calibri"/>
          <w:spacing w:val="1"/>
        </w:rPr>
        <w:t>случаях.</w:t>
      </w:r>
    </w:p>
    <w:p w:rsidR="00E860A9" w:rsidRPr="00353EAE" w:rsidRDefault="00E860A9" w:rsidP="007E3614">
      <w:pPr>
        <w:rPr>
          <w:rFonts w:eastAsia="Calibri"/>
          <w:spacing w:val="9"/>
        </w:rPr>
      </w:pPr>
      <w:r w:rsidRPr="00353EAE">
        <w:rPr>
          <w:rFonts w:eastAsia="Calibri"/>
          <w:spacing w:val="9"/>
        </w:rPr>
        <w:t>Сложение и вычитание значений величин</w:t>
      </w:r>
    </w:p>
    <w:p w:rsidR="00E860A9" w:rsidRPr="00353EAE" w:rsidRDefault="00E860A9" w:rsidP="007E3614">
      <w:pPr>
        <w:rPr>
          <w:rFonts w:eastAsia="Calibri"/>
          <w:spacing w:val="9"/>
        </w:rPr>
      </w:pPr>
      <w:r w:rsidRPr="00353EAE">
        <w:rPr>
          <w:rFonts w:eastAsia="Calibri"/>
          <w:b/>
        </w:rPr>
        <w:t xml:space="preserve">Умножение и деление </w:t>
      </w:r>
    </w:p>
    <w:p w:rsidR="00E860A9" w:rsidRPr="00353EAE" w:rsidRDefault="00E860A9" w:rsidP="007E3614">
      <w:pPr>
        <w:rPr>
          <w:rFonts w:eastAsia="Calibri"/>
        </w:rPr>
      </w:pPr>
      <w:r w:rsidRPr="00353EAE">
        <w:rPr>
          <w:rFonts w:eastAsia="Calibri"/>
        </w:rPr>
        <w:t xml:space="preserve">  Умножение и деление (обобщение и систематизация зна</w:t>
      </w:r>
      <w:r w:rsidRPr="00353EAE">
        <w:rPr>
          <w:rFonts w:eastAsia="Calibri"/>
        </w:rPr>
        <w:softHyphen/>
        <w:t>ний): задачи, решаемые умножением и делением; случаи ум</w:t>
      </w:r>
      <w:r w:rsidRPr="00353EAE">
        <w:rPr>
          <w:rFonts w:eastAsia="Calibri"/>
        </w:rPr>
        <w:softHyphen/>
        <w:t xml:space="preserve">ножения с числами 1 и 0; деление числа 0 и невозможность </w:t>
      </w:r>
      <w:r w:rsidRPr="00353EAE">
        <w:rPr>
          <w:rFonts w:eastAsia="Calibri"/>
          <w:spacing w:val="5"/>
        </w:rPr>
        <w:t xml:space="preserve">деления на 0; переместительное и сочетательное свойства </w:t>
      </w:r>
      <w:r w:rsidRPr="00353EAE">
        <w:rPr>
          <w:rFonts w:eastAsia="Calibri"/>
        </w:rPr>
        <w:t>умножения, распределительное свойство умножения относи</w:t>
      </w:r>
      <w:r w:rsidRPr="00353EAE">
        <w:rPr>
          <w:rFonts w:eastAsia="Calibri"/>
        </w:rPr>
        <w:softHyphen/>
      </w:r>
      <w:r w:rsidRPr="00353EAE">
        <w:rPr>
          <w:rFonts w:eastAsia="Calibri"/>
          <w:spacing w:val="5"/>
        </w:rPr>
        <w:t>тельно сложения; рационализация вычислений на основе пе</w:t>
      </w:r>
      <w:r w:rsidRPr="00353EAE">
        <w:rPr>
          <w:rFonts w:eastAsia="Calibri"/>
          <w:spacing w:val="5"/>
        </w:rPr>
        <w:softHyphen/>
      </w:r>
      <w:r w:rsidRPr="00353EAE">
        <w:rPr>
          <w:rFonts w:eastAsia="Calibri"/>
          <w:spacing w:val="8"/>
        </w:rPr>
        <w:t>рестановки множителей, умножения суммы на число и чис</w:t>
      </w:r>
      <w:r w:rsidRPr="00353EAE">
        <w:rPr>
          <w:rFonts w:eastAsia="Calibri"/>
          <w:spacing w:val="8"/>
        </w:rPr>
        <w:softHyphen/>
      </w:r>
      <w:r w:rsidRPr="00353EAE">
        <w:rPr>
          <w:rFonts w:eastAsia="Calibri"/>
          <w:spacing w:val="10"/>
        </w:rPr>
        <w:t>ла на сумму, деления суммы на число, умножения и деле</w:t>
      </w:r>
      <w:r w:rsidRPr="00353EAE">
        <w:rPr>
          <w:rFonts w:eastAsia="Calibri"/>
          <w:spacing w:val="10"/>
        </w:rPr>
        <w:softHyphen/>
      </w:r>
      <w:r w:rsidRPr="00353EAE">
        <w:rPr>
          <w:rFonts w:eastAsia="Calibri"/>
          <w:spacing w:val="24"/>
        </w:rPr>
        <w:t xml:space="preserve">ния числа на произведение; взаимосвязь между </w:t>
      </w:r>
      <w:r w:rsidRPr="00353EAE">
        <w:rPr>
          <w:rFonts w:eastAsia="Calibri"/>
          <w:spacing w:val="6"/>
        </w:rPr>
        <w:t>компонентами и результатами умножения и деления; спосо</w:t>
      </w:r>
      <w:r w:rsidRPr="00353EAE">
        <w:rPr>
          <w:rFonts w:eastAsia="Calibri"/>
          <w:spacing w:val="6"/>
        </w:rPr>
        <w:softHyphen/>
      </w:r>
      <w:r w:rsidRPr="00353EAE">
        <w:rPr>
          <w:rFonts w:eastAsia="Calibri"/>
          <w:spacing w:val="10"/>
        </w:rPr>
        <w:t>бы проверки умножения и деления.</w:t>
      </w:r>
    </w:p>
    <w:p w:rsidR="00E860A9" w:rsidRPr="00353EAE" w:rsidRDefault="00E860A9" w:rsidP="007E3614">
      <w:pPr>
        <w:rPr>
          <w:rFonts w:eastAsia="Calibri"/>
        </w:rPr>
      </w:pPr>
      <w:r w:rsidRPr="00353EAE">
        <w:rPr>
          <w:rFonts w:eastAsia="Calibri"/>
        </w:rPr>
        <w:t xml:space="preserve">   Решение уравнений вида 6 · х = 429 + 120, </w:t>
      </w:r>
      <w:r w:rsidRPr="00353EAE">
        <w:rPr>
          <w:rFonts w:eastAsia="Calibri"/>
          <w:i/>
          <w:iCs/>
        </w:rPr>
        <w:t xml:space="preserve">х </w:t>
      </w:r>
      <w:r w:rsidRPr="00353EAE">
        <w:rPr>
          <w:rFonts w:eastAsia="Calibri"/>
        </w:rPr>
        <w:t xml:space="preserve">·18 = 270- 50, </w:t>
      </w:r>
      <w:r w:rsidRPr="00353EAE">
        <w:rPr>
          <w:rFonts w:eastAsia="Calibri"/>
          <w:spacing w:val="7"/>
        </w:rPr>
        <w:t>360: х = 630:7 на основе взаимосвязей между компонентами и результатами действий.</w:t>
      </w:r>
    </w:p>
    <w:p w:rsidR="00E860A9" w:rsidRPr="00353EAE" w:rsidRDefault="00E860A9" w:rsidP="007E3614">
      <w:pPr>
        <w:rPr>
          <w:rFonts w:eastAsia="Calibri"/>
        </w:rPr>
      </w:pPr>
      <w:r w:rsidRPr="00353EAE">
        <w:rPr>
          <w:rFonts w:eastAsia="Calibri"/>
          <w:spacing w:val="20"/>
        </w:rPr>
        <w:t xml:space="preserve">   Устное умножение и деление на однозначное число </w:t>
      </w:r>
      <w:r w:rsidRPr="00353EAE">
        <w:rPr>
          <w:rFonts w:eastAsia="Calibri"/>
          <w:spacing w:val="9"/>
        </w:rPr>
        <w:t>в случаях, сводимых к действиям в пределах 100; умноже</w:t>
      </w:r>
      <w:r w:rsidRPr="00353EAE">
        <w:rPr>
          <w:rFonts w:eastAsia="Calibri"/>
          <w:spacing w:val="9"/>
        </w:rPr>
        <w:softHyphen/>
      </w:r>
      <w:r w:rsidRPr="00353EAE">
        <w:rPr>
          <w:rFonts w:eastAsia="Calibri"/>
          <w:spacing w:val="10"/>
        </w:rPr>
        <w:t>ние и деление на 10, 100, 1000.</w:t>
      </w:r>
    </w:p>
    <w:p w:rsidR="00E860A9" w:rsidRPr="00353EAE" w:rsidRDefault="00E860A9" w:rsidP="007E3614">
      <w:pPr>
        <w:rPr>
          <w:rFonts w:eastAsia="Calibri"/>
        </w:rPr>
      </w:pPr>
      <w:r w:rsidRPr="00353EAE">
        <w:rPr>
          <w:rFonts w:eastAsia="Calibri"/>
          <w:spacing w:val="3"/>
        </w:rPr>
        <w:t>Письменное умножение и деление на однозначное и дву</w:t>
      </w:r>
      <w:r w:rsidRPr="00353EAE">
        <w:rPr>
          <w:rFonts w:eastAsia="Calibri"/>
          <w:spacing w:val="3"/>
        </w:rPr>
        <w:softHyphen/>
      </w:r>
      <w:r w:rsidRPr="00353EAE">
        <w:rPr>
          <w:rFonts w:eastAsia="Calibri"/>
          <w:spacing w:val="7"/>
        </w:rPr>
        <w:t xml:space="preserve">значное числа в пределах миллиона. Письменное умножение </w:t>
      </w:r>
      <w:r w:rsidRPr="00353EAE">
        <w:rPr>
          <w:rFonts w:eastAsia="Calibri"/>
          <w:spacing w:val="9"/>
        </w:rPr>
        <w:t>и деление на трехзначное число (в порядке ознакомления).</w:t>
      </w:r>
    </w:p>
    <w:p w:rsidR="00E860A9" w:rsidRPr="00353EAE" w:rsidRDefault="00E860A9" w:rsidP="007E3614">
      <w:pPr>
        <w:rPr>
          <w:rFonts w:eastAsia="Calibri"/>
        </w:rPr>
      </w:pPr>
      <w:r w:rsidRPr="00353EAE">
        <w:rPr>
          <w:rFonts w:eastAsia="Calibri"/>
        </w:rPr>
        <w:t xml:space="preserve">   Умножение и деление значений величин на однозначное </w:t>
      </w:r>
      <w:r w:rsidRPr="00353EAE">
        <w:rPr>
          <w:rFonts w:eastAsia="Calibri"/>
          <w:spacing w:val="-2"/>
        </w:rPr>
        <w:t>число.</w:t>
      </w:r>
    </w:p>
    <w:p w:rsidR="00E860A9" w:rsidRPr="00353EAE" w:rsidRDefault="00E860A9" w:rsidP="007E3614">
      <w:pPr>
        <w:rPr>
          <w:rFonts w:eastAsia="Calibri"/>
        </w:rPr>
      </w:pPr>
      <w:r w:rsidRPr="00353EAE">
        <w:rPr>
          <w:rFonts w:eastAsia="Calibri"/>
          <w:spacing w:val="7"/>
        </w:rPr>
        <w:t xml:space="preserve">   Связь между величинами (скорость, время, расстояние; </w:t>
      </w:r>
      <w:r w:rsidRPr="00353EAE">
        <w:rPr>
          <w:rFonts w:eastAsia="Calibri"/>
          <w:spacing w:val="3"/>
        </w:rPr>
        <w:t xml:space="preserve">масса одного предмета, количество предметов, масса всех </w:t>
      </w:r>
      <w:r w:rsidRPr="00353EAE">
        <w:rPr>
          <w:rFonts w:eastAsia="Calibri"/>
          <w:spacing w:val="7"/>
        </w:rPr>
        <w:t>предметов и др.).</w:t>
      </w:r>
    </w:p>
    <w:p w:rsidR="00E860A9" w:rsidRPr="00353EAE" w:rsidRDefault="00E860A9" w:rsidP="007E3614">
      <w:pPr>
        <w:rPr>
          <w:rFonts w:eastAsia="Calibri"/>
        </w:rPr>
      </w:pPr>
      <w:r w:rsidRPr="00353EAE">
        <w:rPr>
          <w:rFonts w:eastAsia="Calibri"/>
          <w:spacing w:val="8"/>
        </w:rPr>
        <w:t xml:space="preserve">                  В течение всего года проводится:</w:t>
      </w:r>
    </w:p>
    <w:p w:rsidR="00E860A9" w:rsidRPr="00353EAE" w:rsidRDefault="00E860A9" w:rsidP="007E3614">
      <w:pPr>
        <w:rPr>
          <w:rFonts w:eastAsia="Calibri"/>
          <w:spacing w:val="3"/>
        </w:rPr>
      </w:pPr>
      <w:r w:rsidRPr="00353EAE">
        <w:rPr>
          <w:rFonts w:eastAsia="Calibri"/>
          <w:spacing w:val="2"/>
        </w:rPr>
        <w:t>- вычисление  значений   числовых   выражений   в   2 — 4</w:t>
      </w:r>
      <w:r w:rsidRPr="00353EAE">
        <w:rPr>
          <w:rFonts w:eastAsia="Calibri"/>
          <w:spacing w:val="11"/>
        </w:rPr>
        <w:t xml:space="preserve">действия (со скобками и без них), требующих применения </w:t>
      </w:r>
      <w:r w:rsidRPr="00353EAE">
        <w:rPr>
          <w:rFonts w:eastAsia="Calibri"/>
        </w:rPr>
        <w:t>всех    изученных    правил    о    порядке    выполнения    дей</w:t>
      </w:r>
      <w:r w:rsidRPr="00353EAE">
        <w:rPr>
          <w:rFonts w:eastAsia="Calibri"/>
        </w:rPr>
        <w:softHyphen/>
      </w:r>
      <w:r w:rsidRPr="00353EAE">
        <w:rPr>
          <w:rFonts w:eastAsia="Calibri"/>
          <w:spacing w:val="3"/>
        </w:rPr>
        <w:t>ствий;</w:t>
      </w:r>
    </w:p>
    <w:p w:rsidR="00E860A9" w:rsidRPr="00353EAE" w:rsidRDefault="00E860A9" w:rsidP="007E3614">
      <w:pPr>
        <w:rPr>
          <w:rFonts w:eastAsia="Calibri"/>
        </w:rPr>
      </w:pPr>
      <w:r w:rsidRPr="00353EAE">
        <w:rPr>
          <w:rFonts w:eastAsia="Calibri"/>
          <w:spacing w:val="8"/>
        </w:rPr>
        <w:lastRenderedPageBreak/>
        <w:t>- решение задач в одно действие, раскрывающих:</w:t>
      </w:r>
    </w:p>
    <w:p w:rsidR="00E860A9" w:rsidRPr="00353EAE" w:rsidRDefault="00E860A9" w:rsidP="007E3614">
      <w:pPr>
        <w:rPr>
          <w:rFonts w:eastAsia="Calibri"/>
        </w:rPr>
      </w:pPr>
      <w:r w:rsidRPr="00353EAE">
        <w:rPr>
          <w:rFonts w:eastAsia="Calibri"/>
          <w:spacing w:val="5"/>
        </w:rPr>
        <w:t>а)</w:t>
      </w:r>
      <w:r w:rsidRPr="00353EAE">
        <w:rPr>
          <w:rFonts w:eastAsia="Calibri"/>
          <w:spacing w:val="7"/>
        </w:rPr>
        <w:t>смысл арифметических действий;</w:t>
      </w:r>
    </w:p>
    <w:p w:rsidR="00E860A9" w:rsidRPr="00353EAE" w:rsidRDefault="00E860A9" w:rsidP="007E3614">
      <w:pPr>
        <w:rPr>
          <w:rFonts w:eastAsia="Calibri"/>
        </w:rPr>
      </w:pPr>
      <w:r w:rsidRPr="00353EAE">
        <w:rPr>
          <w:rFonts w:eastAsia="Calibri"/>
          <w:spacing w:val="-1"/>
        </w:rPr>
        <w:t>б)</w:t>
      </w:r>
      <w:r w:rsidRPr="00353EAE">
        <w:rPr>
          <w:rFonts w:eastAsia="Calibri"/>
          <w:spacing w:val="7"/>
        </w:rPr>
        <w:t>нахождение неизвестных компонентов действий;</w:t>
      </w:r>
    </w:p>
    <w:p w:rsidR="00E860A9" w:rsidRPr="00353EAE" w:rsidRDefault="00E860A9" w:rsidP="007E3614">
      <w:pPr>
        <w:rPr>
          <w:rFonts w:eastAsia="Calibri"/>
        </w:rPr>
      </w:pPr>
      <w:r w:rsidRPr="00353EAE">
        <w:rPr>
          <w:rFonts w:eastAsia="Calibri"/>
          <w:spacing w:val="-3"/>
        </w:rPr>
        <w:t>в)</w:t>
      </w:r>
      <w:r w:rsidRPr="00353EAE">
        <w:rPr>
          <w:rFonts w:eastAsia="Calibri"/>
          <w:spacing w:val="3"/>
        </w:rPr>
        <w:t xml:space="preserve">отношения </w:t>
      </w:r>
      <w:r w:rsidRPr="00353EAE">
        <w:rPr>
          <w:rFonts w:eastAsia="Calibri"/>
          <w:i/>
          <w:iCs/>
          <w:spacing w:val="3"/>
        </w:rPr>
        <w:t>больше, меньше, равно;,</w:t>
      </w:r>
    </w:p>
    <w:p w:rsidR="00E860A9" w:rsidRPr="00353EAE" w:rsidRDefault="00E860A9" w:rsidP="007E3614">
      <w:pPr>
        <w:rPr>
          <w:rFonts w:eastAsia="Calibri"/>
        </w:rPr>
      </w:pPr>
      <w:r w:rsidRPr="00353EAE">
        <w:rPr>
          <w:rFonts w:eastAsia="Calibri"/>
          <w:spacing w:val="-6"/>
        </w:rPr>
        <w:t>г)</w:t>
      </w:r>
      <w:r w:rsidRPr="00353EAE">
        <w:rPr>
          <w:rFonts w:eastAsia="Calibri"/>
          <w:spacing w:val="7"/>
        </w:rPr>
        <w:t>взаимосвязь между величинами;</w:t>
      </w:r>
    </w:p>
    <w:p w:rsidR="00E860A9" w:rsidRPr="00353EAE" w:rsidRDefault="00E860A9" w:rsidP="007E3614">
      <w:pPr>
        <w:rPr>
          <w:rFonts w:eastAsia="Calibri"/>
        </w:rPr>
      </w:pPr>
      <w:r w:rsidRPr="00353EAE">
        <w:rPr>
          <w:rFonts w:eastAsia="Calibri"/>
        </w:rPr>
        <w:t>-решение задач в 2 — 4 действия;</w:t>
      </w:r>
    </w:p>
    <w:p w:rsidR="00E860A9" w:rsidRPr="00353EAE" w:rsidRDefault="00E860A9" w:rsidP="007E3614">
      <w:pPr>
        <w:rPr>
          <w:rFonts w:eastAsia="Calibri"/>
          <w:spacing w:val="3"/>
        </w:rPr>
      </w:pPr>
      <w:r w:rsidRPr="00353EAE">
        <w:rPr>
          <w:rFonts w:eastAsia="Calibri"/>
        </w:rPr>
        <w:t xml:space="preserve"> -</w:t>
      </w:r>
      <w:r w:rsidRPr="00353EAE">
        <w:rPr>
          <w:rFonts w:eastAsia="Calibri"/>
          <w:spacing w:val="8"/>
        </w:rPr>
        <w:t>решение задач на распознавание геометрических фи</w:t>
      </w:r>
      <w:r w:rsidRPr="00353EAE">
        <w:rPr>
          <w:rFonts w:eastAsia="Calibri"/>
          <w:spacing w:val="8"/>
        </w:rPr>
        <w:softHyphen/>
      </w:r>
      <w:r w:rsidRPr="00353EAE">
        <w:rPr>
          <w:rFonts w:eastAsia="Calibri"/>
        </w:rPr>
        <w:t>гур в составе более сложных; разбиение фигуры па задан</w:t>
      </w:r>
      <w:r w:rsidRPr="00353EAE">
        <w:rPr>
          <w:rFonts w:eastAsia="Calibri"/>
        </w:rPr>
        <w:softHyphen/>
      </w:r>
      <w:r w:rsidRPr="00353EAE">
        <w:rPr>
          <w:rFonts w:eastAsia="Calibri"/>
          <w:spacing w:val="3"/>
        </w:rPr>
        <w:t>ные части; составление заданной фигуры из 2 — 3 ее частей;</w:t>
      </w:r>
    </w:p>
    <w:p w:rsidR="00E860A9" w:rsidRPr="00353EAE" w:rsidRDefault="00E860A9" w:rsidP="007E3614">
      <w:pPr>
        <w:rPr>
          <w:rFonts w:eastAsia="Calibri"/>
          <w:spacing w:val="1"/>
        </w:rPr>
      </w:pPr>
      <w:r w:rsidRPr="00353EAE">
        <w:rPr>
          <w:rFonts w:eastAsia="Calibri"/>
          <w:spacing w:val="11"/>
        </w:rPr>
        <w:t>построение изученных фигур с помощью линейки и цир</w:t>
      </w:r>
      <w:r w:rsidRPr="00353EAE">
        <w:rPr>
          <w:rFonts w:eastAsia="Calibri"/>
          <w:spacing w:val="11"/>
        </w:rPr>
        <w:softHyphen/>
      </w:r>
      <w:r w:rsidRPr="00353EAE">
        <w:rPr>
          <w:rFonts w:eastAsia="Calibri"/>
          <w:spacing w:val="1"/>
        </w:rPr>
        <w:t>куля.</w:t>
      </w:r>
    </w:p>
    <w:p w:rsidR="00E860A9" w:rsidRPr="003A5F77" w:rsidRDefault="00E860A9" w:rsidP="007E3614"/>
    <w:p w:rsidR="00E860A9" w:rsidRDefault="00E860A9" w:rsidP="007E3614"/>
    <w:p w:rsidR="00653A76" w:rsidRDefault="006C0E0C" w:rsidP="007E3614">
      <w:r>
        <w:t xml:space="preserve"> </w:t>
      </w:r>
      <w:r w:rsidR="00653A76" w:rsidRPr="00024766">
        <w:t>Окружающий мир</w:t>
      </w:r>
      <w:bookmarkEnd w:id="151"/>
      <w:bookmarkEnd w:id="152"/>
      <w:bookmarkEnd w:id="153"/>
      <w:bookmarkEnd w:id="154"/>
    </w:p>
    <w:p w:rsidR="00CA07F7" w:rsidRPr="007276F5" w:rsidRDefault="00CA07F7" w:rsidP="007E3614">
      <w:pPr>
        <w:rPr>
          <w:rFonts w:eastAsia="Calibri"/>
          <w:b/>
        </w:rPr>
      </w:pPr>
      <w:r w:rsidRPr="007276F5">
        <w:rPr>
          <w:b/>
        </w:rPr>
        <w:t>1 КЛАС</w:t>
      </w:r>
      <w:r w:rsidR="007276F5" w:rsidRPr="007276F5">
        <w:rPr>
          <w:rFonts w:eastAsia="Calibri"/>
          <w:b/>
        </w:rPr>
        <w:t>С</w:t>
      </w:r>
    </w:p>
    <w:p w:rsidR="00CA07F7" w:rsidRPr="00C80B88" w:rsidRDefault="00CA07F7" w:rsidP="007E3614">
      <w:pPr>
        <w:rPr>
          <w:rFonts w:eastAsia="Calibri"/>
          <w:b/>
        </w:rPr>
      </w:pPr>
      <w:r w:rsidRPr="00C80B88">
        <w:rPr>
          <w:rFonts w:eastAsia="Calibri"/>
          <w:b/>
        </w:rPr>
        <w:t>Знакомство с учебником и учебными пособиями.</w:t>
      </w:r>
    </w:p>
    <w:p w:rsidR="00CA07F7" w:rsidRPr="00C80B88" w:rsidRDefault="00CA07F7" w:rsidP="007E3614">
      <w:pPr>
        <w:rPr>
          <w:rFonts w:eastAsia="Calibri"/>
        </w:rPr>
      </w:pPr>
      <w:r w:rsidRPr="00C80B88">
        <w:rPr>
          <w:rFonts w:eastAsia="Calibri"/>
          <w:b/>
        </w:rPr>
        <w:t>Что и Кто?</w:t>
      </w:r>
    </w:p>
    <w:p w:rsidR="00CA07F7" w:rsidRPr="00C80B88" w:rsidRDefault="00CA07F7" w:rsidP="007E3614">
      <w:pPr>
        <w:rPr>
          <w:rFonts w:eastAsia="Calibri"/>
        </w:rPr>
      </w:pPr>
      <w:r w:rsidRPr="00C80B88">
        <w:rPr>
          <w:rFonts w:eastAsia="Calibri"/>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A07F7" w:rsidRPr="00C80B88" w:rsidRDefault="00CA07F7" w:rsidP="007E3614">
      <w:pPr>
        <w:rPr>
          <w:rFonts w:eastAsia="Calibri"/>
          <w:b/>
        </w:rPr>
      </w:pPr>
      <w:r w:rsidRPr="00C80B88">
        <w:rPr>
          <w:rFonts w:eastAsia="Calibri"/>
          <w:b/>
        </w:rPr>
        <w:t>Как, откуда и куда?</w:t>
      </w:r>
    </w:p>
    <w:p w:rsidR="00CA07F7" w:rsidRPr="00C80B88" w:rsidRDefault="00CA07F7" w:rsidP="007E3614">
      <w:pPr>
        <w:rPr>
          <w:rFonts w:eastAsia="Calibri"/>
        </w:rPr>
      </w:pPr>
      <w:r w:rsidRPr="00C80B88">
        <w:rPr>
          <w:rFonts w:eastAsia="Calibri"/>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CA07F7" w:rsidRPr="00C80B88" w:rsidRDefault="00CA07F7" w:rsidP="007E3614">
      <w:pPr>
        <w:rPr>
          <w:rFonts w:eastAsia="Calibri"/>
          <w:b/>
        </w:rPr>
      </w:pPr>
      <w:r w:rsidRPr="00C80B88">
        <w:rPr>
          <w:rFonts w:eastAsia="Calibri"/>
          <w:b/>
        </w:rPr>
        <w:t>Где и когда?</w:t>
      </w:r>
    </w:p>
    <w:p w:rsidR="00CA07F7" w:rsidRPr="00C80B88" w:rsidRDefault="00CA07F7" w:rsidP="007E3614">
      <w:pPr>
        <w:rPr>
          <w:rFonts w:eastAsia="Calibri"/>
        </w:rPr>
      </w:pPr>
      <w:r w:rsidRPr="00C80B88">
        <w:rPr>
          <w:rFonts w:eastAsia="Calibri"/>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CA07F7" w:rsidRPr="00C80B88" w:rsidRDefault="00CA07F7" w:rsidP="007E3614">
      <w:pPr>
        <w:rPr>
          <w:rFonts w:eastAsia="Calibri"/>
        </w:rPr>
      </w:pPr>
      <w:r w:rsidRPr="00C80B88">
        <w:rPr>
          <w:rFonts w:eastAsia="Calibri"/>
          <w:b/>
        </w:rPr>
        <w:t>Почему и зачем?</w:t>
      </w:r>
    </w:p>
    <w:p w:rsidR="00CA07F7" w:rsidRPr="00C80B88" w:rsidRDefault="00CA07F7" w:rsidP="007E3614">
      <w:pPr>
        <w:rPr>
          <w:rFonts w:eastAsia="Calibri"/>
        </w:rPr>
      </w:pPr>
      <w:r w:rsidRPr="00C80B88">
        <w:rPr>
          <w:rFonts w:eastAsia="Calibri"/>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884ECB" w:rsidRPr="00C80B88" w:rsidRDefault="00884ECB" w:rsidP="007E3614">
      <w:pPr>
        <w:rPr>
          <w:b/>
        </w:rPr>
      </w:pPr>
      <w:r w:rsidRPr="00C80B88">
        <w:rPr>
          <w:b/>
        </w:rPr>
        <w:t>2 КЛАСС</w:t>
      </w:r>
    </w:p>
    <w:p w:rsidR="00884ECB" w:rsidRPr="00C80B88" w:rsidRDefault="00884ECB" w:rsidP="007E3614">
      <w:pPr>
        <w:rPr>
          <w:b/>
          <w:i/>
        </w:rPr>
      </w:pPr>
      <w:r w:rsidRPr="00C80B88">
        <w:rPr>
          <w:b/>
          <w:i/>
        </w:rPr>
        <w:t xml:space="preserve">Где мы живём? </w:t>
      </w:r>
    </w:p>
    <w:p w:rsidR="00884ECB" w:rsidRPr="00C80B88" w:rsidRDefault="00884ECB" w:rsidP="007E3614">
      <w:r w:rsidRPr="00C80B88">
        <w:t>Где мы живём. Наш «адрес» в мире: планета – Земля, страна – Россия, название нашего города. Что мы называем родным краем (район, область). Флаг, герб, гимн России.</w:t>
      </w:r>
    </w:p>
    <w:p w:rsidR="00884ECB" w:rsidRPr="00C80B88" w:rsidRDefault="00884ECB" w:rsidP="007E3614">
      <w:r w:rsidRPr="00C80B88">
        <w:t>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7B4B31" w:rsidRDefault="00884ECB" w:rsidP="007E3614">
      <w:pPr>
        <w:rPr>
          <w:b/>
          <w:i/>
        </w:rPr>
      </w:pPr>
      <w:r w:rsidRPr="00C80B88">
        <w:rPr>
          <w:b/>
          <w:i/>
        </w:rPr>
        <w:t>Природа</w:t>
      </w:r>
    </w:p>
    <w:p w:rsidR="00884ECB" w:rsidRPr="00C80B88" w:rsidRDefault="00884ECB" w:rsidP="007E3614">
      <w:r w:rsidRPr="00C80B88">
        <w:t>Неживая и живая природа, связь между ними. Солнце – источник света и тепла для всего живого. Явления природы. Температура и термометр. Что такое погода.</w:t>
      </w:r>
    </w:p>
    <w:p w:rsidR="00884ECB" w:rsidRPr="00C80B88" w:rsidRDefault="00884ECB" w:rsidP="007E3614">
      <w:r w:rsidRPr="00C80B88">
        <w:t>Звёздное небо. Созвездия, представления о зодиакальных созвездиях.</w:t>
      </w:r>
    </w:p>
    <w:p w:rsidR="00884ECB" w:rsidRPr="00C80B88" w:rsidRDefault="00884ECB" w:rsidP="007E3614">
      <w:r w:rsidRPr="00C80B88">
        <w:t>Горные породы и минералы. Гранит и его состав. Как люди используют богатства земных кладовых.</w:t>
      </w:r>
    </w:p>
    <w:p w:rsidR="00884ECB" w:rsidRPr="00C80B88" w:rsidRDefault="00884ECB" w:rsidP="007E3614">
      <w:r w:rsidRPr="00C80B88">
        <w:lastRenderedPageBreak/>
        <w:t>Воздух и вода, их значение для растений, животных, человека. Загрязнение воздуха и воды, защита воздуха и воды от загрязнения.</w:t>
      </w:r>
    </w:p>
    <w:p w:rsidR="00884ECB" w:rsidRPr="00C80B88" w:rsidRDefault="00884ECB" w:rsidP="007E3614">
      <w:r w:rsidRPr="00C80B88">
        <w:t>Какие бывают растения: деревья, кустарники, травы; их существенные признаки. Дикорастущие и культурные растения. Комнатные растения.</w:t>
      </w:r>
    </w:p>
    <w:p w:rsidR="00884ECB" w:rsidRPr="00C80B88" w:rsidRDefault="00884ECB" w:rsidP="007E3614">
      <w:r w:rsidRPr="00C80B88">
        <w:t>Какие бывают животные: насекомые рыбы, птицы, звери; их существенные признаки, уход за ними. Дикие и домашние животные.</w:t>
      </w:r>
    </w:p>
    <w:p w:rsidR="00884ECB" w:rsidRPr="00C80B88" w:rsidRDefault="00884ECB" w:rsidP="007E3614">
      <w:r w:rsidRPr="00C80B88">
        <w:t>Сезонные изменения в природе (осенние явления). Кошки и собаки различных пород. Уход за домашними питомцами. Животные живого уголка.</w:t>
      </w:r>
    </w:p>
    <w:p w:rsidR="00884ECB" w:rsidRPr="00C80B88" w:rsidRDefault="00884ECB" w:rsidP="007E3614">
      <w:r w:rsidRPr="00C80B88">
        <w:t>Экологические связи между растениями и животными: растения – пища и укрытие для животных; животные – распространители плодов и семян растений.</w:t>
      </w:r>
    </w:p>
    <w:p w:rsidR="00884ECB" w:rsidRPr="00C80B88" w:rsidRDefault="00884ECB" w:rsidP="007E3614">
      <w:r w:rsidRPr="00C80B88">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Охрана растений и животных своего края.</w:t>
      </w:r>
    </w:p>
    <w:p w:rsidR="00884ECB" w:rsidRPr="00C80B88" w:rsidRDefault="00884ECB" w:rsidP="007E3614">
      <w:r w:rsidRPr="00C80B88">
        <w:t>Красная книга России: знакомство с отдельными растениями, животными. Меры их охраны. Правила поведения в природе.</w:t>
      </w:r>
    </w:p>
    <w:p w:rsidR="00884ECB" w:rsidRPr="00C80B88" w:rsidRDefault="00884ECB" w:rsidP="007E3614">
      <w:r w:rsidRPr="00C80B88">
        <w:rPr>
          <w:b/>
          <w:i/>
        </w:rPr>
        <w:t xml:space="preserve">Экскурсия: </w:t>
      </w:r>
      <w:r w:rsidRPr="00C80B88">
        <w:t>наблюдение осенних изменений в природе.</w:t>
      </w:r>
    </w:p>
    <w:p w:rsidR="00884ECB" w:rsidRPr="00C80B88" w:rsidRDefault="00884ECB" w:rsidP="007E3614">
      <w:pPr>
        <w:rPr>
          <w:b/>
          <w:i/>
        </w:rPr>
      </w:pPr>
      <w:r w:rsidRPr="00C80B88">
        <w:rPr>
          <w:b/>
          <w:i/>
        </w:rPr>
        <w:t xml:space="preserve">Практическая работа: </w:t>
      </w:r>
      <w:r w:rsidRPr="00C80B88">
        <w:t>знакомство с устройством термометра, измерение температуры воздуха, воды, тела человека; знакомство с горными породами и минералами; сравнительное исследование деревьев, кустарников и трав, знакомство с представителями дикорастущих и культурных растений, отработка приёмов ухода за комнатными растениями.</w:t>
      </w:r>
    </w:p>
    <w:p w:rsidR="00884ECB" w:rsidRPr="00C80B88" w:rsidRDefault="007B4B31" w:rsidP="007E3614">
      <w:pPr>
        <w:rPr>
          <w:b/>
          <w:i/>
        </w:rPr>
      </w:pPr>
      <w:r>
        <w:rPr>
          <w:b/>
          <w:i/>
        </w:rPr>
        <w:t xml:space="preserve">Жизнь города и села </w:t>
      </w:r>
    </w:p>
    <w:p w:rsidR="00884ECB" w:rsidRPr="00C80B88" w:rsidRDefault="00884ECB" w:rsidP="007E3614">
      <w:r w:rsidRPr="00C80B88">
        <w:t>Посёлок, где мы живём: основные особенности, доступные сведения из истории. Наш дом: городской, сельский. Соблюдение чистоты, порядка на лестничной площадке, в подъезде, во дворе. Домашний адрес.</w:t>
      </w:r>
    </w:p>
    <w:p w:rsidR="00884ECB" w:rsidRPr="00C80B88" w:rsidRDefault="00884ECB" w:rsidP="007E3614">
      <w:r w:rsidRPr="00C80B88">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Первоначальное представление об отдельных производственных процессах.</w:t>
      </w:r>
    </w:p>
    <w:p w:rsidR="00884ECB" w:rsidRPr="00C80B88" w:rsidRDefault="00884ECB" w:rsidP="007E3614">
      <w:r w:rsidRPr="00C80B88">
        <w:t>Промышленные предприятия посёлка. Строительство в посёлке.</w:t>
      </w:r>
    </w:p>
    <w:p w:rsidR="00884ECB" w:rsidRPr="00C80B88" w:rsidRDefault="00884ECB" w:rsidP="007E3614">
      <w:r w:rsidRPr="00C80B88">
        <w:t>Какой бывает транспорт: наземный, водный, подземный, воздушный; пассажирский, грузовой, специальный. Пассажирский транспорт города.</w:t>
      </w:r>
    </w:p>
    <w:p w:rsidR="00884ECB" w:rsidRPr="00C80B88" w:rsidRDefault="00884ECB" w:rsidP="007E3614">
      <w:r w:rsidRPr="00C80B88">
        <w:t>Магазины посёлка.</w:t>
      </w:r>
    </w:p>
    <w:p w:rsidR="00884ECB" w:rsidRPr="00C80B88" w:rsidRDefault="00884ECB" w:rsidP="007E3614">
      <w:r w:rsidRPr="00C80B88">
        <w:t>Культура и образование нашего края: музеи, театры, школы. Памятники культуры, их охрана.</w:t>
      </w:r>
    </w:p>
    <w:p w:rsidR="00884ECB" w:rsidRPr="00C80B88" w:rsidRDefault="00884ECB" w:rsidP="007E3614">
      <w:r w:rsidRPr="00C80B88">
        <w:t>Профессии людей, занятых на производстве. Труд писателя, учёного, артиста, учителя, других деятелей культуры и образования.</w:t>
      </w:r>
    </w:p>
    <w:p w:rsidR="00884ECB" w:rsidRPr="00C80B88" w:rsidRDefault="00884ECB" w:rsidP="007E3614">
      <w:r w:rsidRPr="00C80B88">
        <w:t>Сезонные изменения в природе: зимние явления. Экологические связи в зимнем лесу.</w:t>
      </w:r>
    </w:p>
    <w:p w:rsidR="00884ECB" w:rsidRPr="00C80B88" w:rsidRDefault="00884ECB" w:rsidP="007E3614">
      <w:r w:rsidRPr="00C80B88">
        <w:rPr>
          <w:b/>
          <w:i/>
        </w:rPr>
        <w:t xml:space="preserve">Экскурсии: </w:t>
      </w:r>
      <w:r w:rsidRPr="00C80B88">
        <w:t>наблюдение зимних явлений в природе; знакомство с достопримечательностями посёлка.</w:t>
      </w:r>
    </w:p>
    <w:p w:rsidR="00884ECB" w:rsidRPr="00C80B88" w:rsidRDefault="007B4B31" w:rsidP="007E3614">
      <w:pPr>
        <w:rPr>
          <w:b/>
          <w:i/>
        </w:rPr>
      </w:pPr>
      <w:r>
        <w:rPr>
          <w:b/>
          <w:i/>
        </w:rPr>
        <w:t xml:space="preserve">Здоровье и безопасность </w:t>
      </w:r>
    </w:p>
    <w:p w:rsidR="00884ECB" w:rsidRPr="00C80B88" w:rsidRDefault="00884ECB" w:rsidP="007E3614">
      <w:r w:rsidRPr="00C80B88">
        <w:t>Строение тела человека. Здоровье человека – его важнейшее богатство. Режим дня. Правила личной гигиены.</w:t>
      </w:r>
    </w:p>
    <w:p w:rsidR="00884ECB" w:rsidRPr="00C80B88" w:rsidRDefault="00884ECB" w:rsidP="007E3614">
      <w:r w:rsidRPr="00C80B88">
        <w:t>Наиболее распространённые заболевания, их предупреждение и лечение.</w:t>
      </w:r>
    </w:p>
    <w:p w:rsidR="00884ECB" w:rsidRPr="00C80B88" w:rsidRDefault="00884ECB" w:rsidP="007E3614">
      <w:r w:rsidRPr="00C80B88">
        <w:t>Поликлиника, больница и другие учреждения здравоохранения. Специальности врачей (терапевт, стоматолог, отоларинголог).</w:t>
      </w:r>
    </w:p>
    <w:p w:rsidR="00884ECB" w:rsidRPr="00C80B88" w:rsidRDefault="00884ECB" w:rsidP="007E3614">
      <w:r w:rsidRPr="00C80B88">
        <w:t>Правила безопасного поведения на улицах и дорогах.</w:t>
      </w:r>
    </w:p>
    <w:p w:rsidR="00884ECB" w:rsidRPr="00C80B88" w:rsidRDefault="00884ECB" w:rsidP="007E3614">
      <w:r w:rsidRPr="00C80B88">
        <w:t>Меры безопасности в домашних условиях (при обращении с бытовой техникой, острыми предметами). Противопожарная безопасность.</w:t>
      </w:r>
    </w:p>
    <w:p w:rsidR="00884ECB" w:rsidRPr="00C80B88" w:rsidRDefault="00884ECB" w:rsidP="007E3614">
      <w:r w:rsidRPr="00C80B88">
        <w:t>Правила безопасного поведения на воде.</w:t>
      </w:r>
    </w:p>
    <w:p w:rsidR="00884ECB" w:rsidRPr="00C80B88" w:rsidRDefault="00884ECB" w:rsidP="007E3614">
      <w:r w:rsidRPr="00C80B88">
        <w:t>Съедобные несъедобные грибы и ягоды. Жалящие насекомые. Ориентация в опасных ситуациях при контакте с людьми.</w:t>
      </w:r>
    </w:p>
    <w:p w:rsidR="00884ECB" w:rsidRPr="00C80B88" w:rsidRDefault="00884ECB" w:rsidP="007E3614">
      <w:r w:rsidRPr="00C80B88">
        <w:t>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w:t>
      </w:r>
    </w:p>
    <w:p w:rsidR="00884ECB" w:rsidRPr="00C80B88" w:rsidRDefault="00884ECB" w:rsidP="007E3614">
      <w:r w:rsidRPr="00C80B88">
        <w:rPr>
          <w:b/>
          <w:i/>
        </w:rPr>
        <w:t xml:space="preserve">Практическая работа: </w:t>
      </w:r>
      <w:r w:rsidRPr="00C80B88">
        <w:t>отработка правил перехода улицы.</w:t>
      </w:r>
    </w:p>
    <w:p w:rsidR="00884ECB" w:rsidRPr="00C80B88" w:rsidRDefault="007B4B31" w:rsidP="007E3614">
      <w:pPr>
        <w:rPr>
          <w:b/>
          <w:i/>
        </w:rPr>
      </w:pPr>
      <w:r>
        <w:rPr>
          <w:b/>
          <w:i/>
        </w:rPr>
        <w:t xml:space="preserve">Общение </w:t>
      </w:r>
    </w:p>
    <w:p w:rsidR="00884ECB" w:rsidRPr="00C80B88" w:rsidRDefault="00884ECB" w:rsidP="007E3614">
      <w:r w:rsidRPr="00C80B88">
        <w:lastRenderedPageBreak/>
        <w:t>Труд и отдых в семье. Внимательные и заботливые отношения между членами семьи. Имена и отчества родителей.</w:t>
      </w:r>
    </w:p>
    <w:p w:rsidR="00884ECB" w:rsidRPr="00C80B88" w:rsidRDefault="00884ECB" w:rsidP="007E3614">
      <w:r w:rsidRPr="00C80B88">
        <w:t>Школьные товарищи, друзья, совместная учёба, игры, отдых. Взаимоотношения мальчиков и девочек.</w:t>
      </w:r>
    </w:p>
    <w:p w:rsidR="00884ECB" w:rsidRPr="00C80B88" w:rsidRDefault="00884ECB" w:rsidP="007E3614">
      <w:r w:rsidRPr="00C80B88">
        <w:t>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w:t>
      </w:r>
    </w:p>
    <w:p w:rsidR="00884ECB" w:rsidRPr="00C80B88" w:rsidRDefault="00884ECB" w:rsidP="007E3614">
      <w:r w:rsidRPr="00C80B88">
        <w:rPr>
          <w:b/>
          <w:i/>
        </w:rPr>
        <w:t>Практическая работа:</w:t>
      </w:r>
      <w:r w:rsidRPr="00C80B88">
        <w:t xml:space="preserve"> отработка основных правил этикета.</w:t>
      </w:r>
    </w:p>
    <w:p w:rsidR="00884ECB" w:rsidRPr="00C80B88" w:rsidRDefault="007B4B31" w:rsidP="007E3614">
      <w:pPr>
        <w:rPr>
          <w:b/>
          <w:i/>
        </w:rPr>
      </w:pPr>
      <w:r>
        <w:rPr>
          <w:b/>
          <w:i/>
        </w:rPr>
        <w:t xml:space="preserve">Путешествия </w:t>
      </w:r>
    </w:p>
    <w:p w:rsidR="00884ECB" w:rsidRPr="00C80B88" w:rsidRDefault="00884ECB" w:rsidP="007E3614">
      <w:r w:rsidRPr="00C80B88">
        <w:t>Горизонт. Линия горизонта. Основные стороны горизонта, их определение по компасу.</w:t>
      </w:r>
    </w:p>
    <w:p w:rsidR="00884ECB" w:rsidRPr="00C80B88" w:rsidRDefault="00884ECB" w:rsidP="007E3614">
      <w:r w:rsidRPr="00C80B88">
        <w:t>Формы земной поверхности: равнины и горы, холмы, овраги. Разнообразие водоёмов: река, озеро, море. Части реки (исток, устье, приток).</w:t>
      </w:r>
    </w:p>
    <w:p w:rsidR="00884ECB" w:rsidRPr="00C80B88" w:rsidRDefault="00884ECB" w:rsidP="007E3614">
      <w:r w:rsidRPr="00C80B88">
        <w:t>Сезонные изменения в природе: весенние и летние явления. Бережное отношение к природе весной и летом.</w:t>
      </w:r>
    </w:p>
    <w:p w:rsidR="00884ECB" w:rsidRPr="00C80B88" w:rsidRDefault="00884ECB" w:rsidP="007E3614">
      <w:r w:rsidRPr="00C80B88">
        <w:t>Изображение нашей страны на карте. Как читать карту. Москва – столица России. Московский Кремль и другие достопримечательности.</w:t>
      </w:r>
    </w:p>
    <w:p w:rsidR="00884ECB" w:rsidRPr="00C80B88" w:rsidRDefault="00884ECB" w:rsidP="007E3614">
      <w:r w:rsidRPr="00C80B88">
        <w:t>Знакомство с другими городами нашей страны.</w:t>
      </w:r>
    </w:p>
    <w:p w:rsidR="00884ECB" w:rsidRPr="00C80B88" w:rsidRDefault="00884ECB" w:rsidP="007E3614">
      <w:r w:rsidRPr="00C80B88">
        <w:t>Карта мира, материки, океаны. Страны и народы мира. Земля – общий дом всех людей.</w:t>
      </w:r>
    </w:p>
    <w:p w:rsidR="00884ECB" w:rsidRPr="00C80B88" w:rsidRDefault="00884ECB" w:rsidP="007E3614">
      <w:r w:rsidRPr="00C80B88">
        <w:rPr>
          <w:b/>
          <w:i/>
        </w:rPr>
        <w:t>Экскурсия:</w:t>
      </w:r>
      <w:r w:rsidRPr="00C80B88">
        <w:t xml:space="preserve"> наблюдение весенних изменений в природе.</w:t>
      </w:r>
    </w:p>
    <w:p w:rsidR="00884ECB" w:rsidRPr="00C80B88" w:rsidRDefault="00884ECB" w:rsidP="007E3614">
      <w:r w:rsidRPr="00C80B88">
        <w:rPr>
          <w:b/>
          <w:i/>
        </w:rPr>
        <w:t>Практическая работа:</w:t>
      </w:r>
      <w:r w:rsidRPr="00C80B88">
        <w:t xml:space="preserve"> определение сторон горизонта по компасу, освоение основных приёмов чтения карты.                  </w:t>
      </w:r>
    </w:p>
    <w:p w:rsidR="00884ECB" w:rsidRDefault="00884ECB" w:rsidP="007E3614">
      <w:pPr>
        <w:rPr>
          <w:b/>
        </w:rPr>
      </w:pPr>
    </w:p>
    <w:p w:rsidR="00CA07F7" w:rsidRDefault="00884ECB" w:rsidP="007E3614">
      <w:pPr>
        <w:rPr>
          <w:b/>
        </w:rPr>
      </w:pPr>
      <w:r w:rsidRPr="00884ECB">
        <w:rPr>
          <w:b/>
        </w:rPr>
        <w:t>3 КЛАСС</w:t>
      </w:r>
    </w:p>
    <w:p w:rsidR="00884ECB" w:rsidRPr="00C80B88" w:rsidRDefault="00884ECB" w:rsidP="007E3614">
      <w:pPr>
        <w:rPr>
          <w:b/>
          <w:bCs/>
        </w:rPr>
      </w:pPr>
      <w:r w:rsidRPr="00C80B88">
        <w:rPr>
          <w:b/>
          <w:bCs/>
        </w:rPr>
        <w:t>Как устроен мир</w:t>
      </w:r>
    </w:p>
    <w:p w:rsidR="00884ECB" w:rsidRPr="00C80B88" w:rsidRDefault="00884ECB" w:rsidP="007E3614">
      <w:r w:rsidRPr="00C80B88">
        <w:t>Природа, ее разнообразие. Растения, животные, грибы, бактерии – царства живой природы. Связи в природе (меж</w:t>
      </w:r>
      <w:r w:rsidRPr="00C80B88">
        <w:softHyphen/>
        <w:t>ду неживой и живой природой, растениями и животными и т. д.). Роль природы в жизни людей.</w:t>
      </w:r>
      <w:r w:rsidRPr="00C80B88">
        <w:br/>
        <w:t>Человек – часть природы, разумное существо. Внутрен</w:t>
      </w:r>
      <w:r w:rsidRPr="00C80B88">
        <w:softHyphen/>
        <w:t>ний мир человека. Восприятие, память, мышление, вообра</w:t>
      </w:r>
      <w:r w:rsidRPr="00C80B88">
        <w:softHyphen/>
        <w:t>жение – ступеньки познания человеком окружающего мира.</w:t>
      </w:r>
      <w:r w:rsidRPr="00C80B88">
        <w:br/>
        <w:t>Общество. Семья, народ, государство – части общества. Человек – часть общества. Человечество.</w:t>
      </w:r>
      <w:r w:rsidRPr="00C80B88">
        <w:br/>
        <w:t>Мир глазами эколога. Что такое окружающая среда. Эко</w:t>
      </w:r>
      <w:r w:rsidRPr="00C80B88">
        <w:softHyphen/>
        <w:t>логия – наука о связях между живыми существами и окру</w:t>
      </w:r>
      <w:r w:rsidRPr="00C80B88">
        <w:softHyphen/>
        <w:t>жающей их средой. Роль экологии в сохранении природно</w:t>
      </w:r>
      <w:r w:rsidRPr="00C80B88">
        <w:softHyphen/>
        <w:t>го дома человечества. Воздействие людей на природу (отри</w:t>
      </w:r>
      <w:r w:rsidRPr="00C80B88">
        <w:softHyphen/>
        <w:t>цательное и положительное). Меры по охране природы.</w:t>
      </w:r>
      <w:r w:rsidRPr="00C80B88">
        <w:br/>
      </w:r>
      <w:r w:rsidRPr="00C80B88">
        <w:rPr>
          <w:b/>
          <w:bCs/>
          <w:i/>
          <w:iCs/>
        </w:rPr>
        <w:t xml:space="preserve">Экскурсия: </w:t>
      </w:r>
      <w:r w:rsidRPr="00C80B88">
        <w:t>Что нас окружает?</w:t>
      </w:r>
    </w:p>
    <w:p w:rsidR="00884ECB" w:rsidRPr="00C80B88" w:rsidRDefault="00884ECB" w:rsidP="007E3614">
      <w:r w:rsidRPr="00C80B88">
        <w:rPr>
          <w:b/>
          <w:bCs/>
        </w:rPr>
        <w:t xml:space="preserve">Эта удивительная природа </w:t>
      </w:r>
      <w:r w:rsidRPr="00C80B88">
        <w:br/>
        <w:t xml:space="preserve">            Тела, вещества, частицы. Разнообразие веществ. Твердые вещества, жидкости и газы.</w:t>
      </w:r>
      <w:r w:rsidRPr="00C80B88">
        <w:br/>
        <w:t>Воздух, его состав и свойства. Значение воздуха для жи</w:t>
      </w:r>
      <w:r w:rsidRPr="00C80B88">
        <w:softHyphen/>
        <w:t>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w:t>
      </w:r>
      <w:r w:rsidRPr="00C80B88">
        <w:softHyphen/>
        <w:t>ки загрязнения воды. Охрана воды от загрязнений. Эконо</w:t>
      </w:r>
      <w:r w:rsidRPr="00C80B88">
        <w:softHyphen/>
        <w:t>мия воды в быту.</w:t>
      </w:r>
      <w:r w:rsidRPr="00C80B88">
        <w:br/>
        <w:t xml:space="preserve">       Разрушение твердых пород в природе. Почва, ее состав. Живые существа почвы. Представление об образовании поч</w:t>
      </w:r>
      <w:r w:rsidRPr="00C80B88">
        <w:softHyphen/>
        <w:t>вы и роли организмов в этом процессе. Значение почвы для живых организмов. Разрушение почвы в результате непроду</w:t>
      </w:r>
      <w:r w:rsidRPr="00C80B88">
        <w:softHyphen/>
        <w:t>манной хозяйственной деятельности людей. Охрана почвы.</w:t>
      </w:r>
      <w:r w:rsidRPr="00C80B88">
        <w:br/>
        <w:t xml:space="preserve">       Растения, их разнообразие. Группы растений (водоросли, мхи, папоротники, хвойные, цветковые), виды растений. Ды</w:t>
      </w:r>
      <w:r w:rsidRPr="00C80B88">
        <w:softHyphen/>
        <w:t>хание и питание растений. Размножение и развитие расте</w:t>
      </w:r>
      <w:r w:rsidRPr="00C80B88">
        <w:softHyphen/>
        <w:t>ний. Роль растений в природе и жизни человека. Влияние человека на растительный мир. Растения из Красной книги России. Охрана растений.</w:t>
      </w:r>
      <w:r w:rsidRPr="00C80B88">
        <w:br/>
        <w:t xml:space="preserve">     Животные, их разнообразие. Группы животных (насеко</w:t>
      </w:r>
      <w:r w:rsidRPr="00C80B88">
        <w:softHyphen/>
        <w:t xml:space="preserve">мые, рыбы, земноводные, пресмыкающиеся, птицы, звери </w:t>
      </w:r>
      <w:r w:rsidRPr="00C80B88">
        <w:rPr>
          <w:color w:val="000000"/>
        </w:rPr>
        <w:t>и др.)</w:t>
      </w:r>
      <w:r w:rsidRPr="00C80B88">
        <w:t xml:space="preserve"> Растительноядные, насекомоядные, хищные, всеядные жи</w:t>
      </w:r>
      <w:r w:rsidRPr="00C80B88">
        <w:softHyphen/>
        <w:t>вотные. Цепи питания. Сеть питания и экологическая пира</w:t>
      </w:r>
      <w:r w:rsidRPr="00C80B88">
        <w:softHyphen/>
        <w:t xml:space="preserve">мида.       Размножение и развитие животных. Роль животных в природе и жизни человека. Влияние человека на животный мир. </w:t>
      </w:r>
      <w:r w:rsidRPr="00C80B88">
        <w:lastRenderedPageBreak/>
        <w:t>Животные из Красной книги России. Охрана животных.</w:t>
      </w:r>
      <w:r w:rsidRPr="00C80B88">
        <w:br/>
        <w:t>Грибы, их разнообразие и строение (на примере шляпоч</w:t>
      </w:r>
      <w:r w:rsidRPr="00C80B88">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C80B88">
        <w:br/>
        <w:t xml:space="preserve">     Представление о круговороте жизни и его звеньях (орга</w:t>
      </w:r>
      <w:r w:rsidRPr="00C80B88">
        <w:softHyphen/>
        <w:t>низмы-производители, организмы-потребители, организмы-разрушители). Роль почвы в круговороте жизни.</w:t>
      </w:r>
      <w:r w:rsidRPr="00C80B88">
        <w:br/>
      </w:r>
      <w:r w:rsidRPr="00C80B88">
        <w:rPr>
          <w:b/>
          <w:bCs/>
          <w:i/>
          <w:iCs/>
        </w:rPr>
        <w:t xml:space="preserve">Экскурсии: </w:t>
      </w:r>
      <w:r w:rsidRPr="00C80B88">
        <w:t xml:space="preserve">Разнообразие растений: экскурсия в краеведческий музей. Разнообразие животных: экскурсия в краеведческий музей. </w:t>
      </w:r>
      <w:r w:rsidRPr="00C80B88">
        <w:rPr>
          <w:b/>
          <w:bCs/>
          <w:i/>
          <w:iCs/>
        </w:rPr>
        <w:t xml:space="preserve">Практические работы: </w:t>
      </w:r>
      <w:r w:rsidRPr="00C80B88">
        <w:t>Тела, вещества, частицы. Состав и свойства воздуха. Свойства воды. Круговорот воды. Состав почвы. Размножение и развитие растений.</w:t>
      </w:r>
    </w:p>
    <w:p w:rsidR="00884ECB" w:rsidRPr="00C80B88" w:rsidRDefault="00884ECB" w:rsidP="007E3614">
      <w:r w:rsidRPr="00C80B88">
        <w:rPr>
          <w:b/>
          <w:bCs/>
        </w:rPr>
        <w:t xml:space="preserve">Мы и наше здоровье </w:t>
      </w:r>
      <w:r w:rsidRPr="00C80B88">
        <w:br/>
        <w:t xml:space="preserve">       Организм человека. Органы и системы органов. Нервная система, ее роль в организме человека. Органы чувств (зрение, слух, обоняние, вкус, осязание), их значение </w:t>
      </w:r>
      <w:r w:rsidRPr="00C80B88">
        <w:rPr>
          <w:color w:val="000000"/>
        </w:rPr>
        <w:t>и гигиена.</w:t>
      </w:r>
      <w:r w:rsidRPr="00C80B88">
        <w:t xml:space="preserve"> Кожа, ее значение и гигиена. Первая помощь при неболь</w:t>
      </w:r>
      <w:r w:rsidRPr="00C80B88">
        <w:softHyphen/>
        <w:t>ших ранениях, ушибах, ожогах, обмораживании.</w:t>
      </w:r>
      <w:r w:rsidRPr="00C80B88">
        <w:br/>
        <w:t xml:space="preserve">       Опорно-двигательная система, ее роль в организме. Осан</w:t>
      </w:r>
      <w:r w:rsidRPr="00C80B88">
        <w:softHyphen/>
        <w:t>ка. Значение физического труда и физкультуры для разви</w:t>
      </w:r>
      <w:r w:rsidRPr="00C80B88">
        <w:softHyphen/>
        <w:t>тия скелета и укрепления мышц.</w:t>
      </w:r>
      <w:r w:rsidRPr="00C80B88">
        <w:br/>
        <w:t>Питательные вещества: белки, жиры, углеводы, витами</w:t>
      </w:r>
      <w:r w:rsidRPr="00C80B88">
        <w:softHyphen/>
        <w:t>ны. Пищеварительная система, ее роль в организме. Гигиена питания.</w:t>
      </w:r>
      <w:r w:rsidRPr="00C80B88">
        <w:br/>
        <w:t xml:space="preserve">     Дыхательная и кровеносная системы, их роль в организ</w:t>
      </w:r>
      <w:r w:rsidRPr="00C80B88">
        <w:softHyphen/>
        <w:t>ме.</w:t>
      </w:r>
      <w:r w:rsidRPr="00C80B88">
        <w:br/>
        <w:t>Закаливание воздухом, водой, солнцем. Инфекционные болезни и способы их предупреждения. Здоровый образ жиз</w:t>
      </w:r>
      <w:r w:rsidRPr="00C80B88">
        <w:softHyphen/>
        <w:t>ни. Табак, алкоголь, наркотики — враги здоровья.</w:t>
      </w:r>
      <w:r w:rsidRPr="00C80B88">
        <w:br/>
      </w:r>
      <w:r w:rsidRPr="00C80B88">
        <w:rPr>
          <w:b/>
          <w:bCs/>
          <w:i/>
          <w:iCs/>
        </w:rPr>
        <w:t xml:space="preserve">Практические работы: </w:t>
      </w:r>
      <w:r w:rsidRPr="00C80B88">
        <w:t>Знакомство с внешним строением кожи. Подсчет ударов пульса.</w:t>
      </w:r>
    </w:p>
    <w:p w:rsidR="00884ECB" w:rsidRPr="00C80B88" w:rsidRDefault="00884ECB" w:rsidP="007E3614">
      <w:pPr>
        <w:rPr>
          <w:b/>
          <w:bCs/>
        </w:rPr>
      </w:pPr>
      <w:r w:rsidRPr="00C80B88">
        <w:rPr>
          <w:b/>
          <w:bCs/>
        </w:rPr>
        <w:t>Наша безопасность</w:t>
      </w:r>
    </w:p>
    <w:p w:rsidR="00884ECB" w:rsidRPr="00C80B88" w:rsidRDefault="00884ECB" w:rsidP="007E3614">
      <w:r w:rsidRPr="00C80B88">
        <w:t>Как действовать при возникновении пожара в квартире (доме), при аварии водопровода, утечке газа.</w:t>
      </w:r>
      <w:r w:rsidRPr="00C80B88">
        <w:br/>
        <w:t xml:space="preserve">    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C80B88">
        <w:softHyphen/>
        <w:t>опасность при езде на велосипеде, автомобиле, в обществен</w:t>
      </w:r>
      <w:r w:rsidRPr="00C80B88">
        <w:softHyphen/>
        <w:t>ном транспорте. Дорожные знаки, их роль в обеспечении без</w:t>
      </w:r>
      <w:r w:rsidRPr="00C80B88">
        <w:softHyphen/>
        <w:t>опасного движения. Основные группы дорожных знаков: предупреждающие, запрещающие, предписывающие, инфор</w:t>
      </w:r>
      <w:r w:rsidRPr="00C80B88">
        <w:softHyphen/>
        <w:t>мационно-указательные, знаки сервиса.</w:t>
      </w:r>
      <w:r w:rsidRPr="00C80B88">
        <w:br/>
        <w:t>Опасные места в квартире, доме и его окрестностях: бал</w:t>
      </w:r>
      <w:r w:rsidRPr="00C80B88">
        <w:softHyphen/>
        <w:t>кон, подоконник, лифт, стройплощадка, трансформаторная будка, пустырь, проходной двор, парк, лес и др. Лед на ули</w:t>
      </w:r>
      <w:r w:rsidRPr="00C80B88">
        <w:softHyphen/>
        <w:t>це, водоеме – источник опасности. Правила поведения в опасных местах. Гроза – опасное явление природы. Как вести себя во время грозы.</w:t>
      </w:r>
      <w:r w:rsidRPr="00C80B88">
        <w:br/>
        <w:t xml:space="preserve">   Ядовитые растения и грибы. Как избежать отравления растениями и грибами. Опасные животные: змеи и др. Пра</w:t>
      </w:r>
      <w:r w:rsidRPr="00C80B88">
        <w:softHyphen/>
        <w:t>вила безопасности при обращении с кошкой и собакой.</w:t>
      </w:r>
      <w:r w:rsidRPr="00C80B88">
        <w:br/>
        <w:t xml:space="preserve">   Экологическая безопасность. Как защититься от загряз</w:t>
      </w:r>
      <w:r w:rsidRPr="00C80B88">
        <w:softHyphen/>
        <w:t>ненного воздуха и от загрязненной воды. Бытовой фильтр для очистки воды, его устройство и использование. Как за</w:t>
      </w:r>
      <w:r w:rsidRPr="00C80B88">
        <w:softHyphen/>
        <w:t>щититься от продуктов питания, содержащих загрязняющие вещества.</w:t>
      </w:r>
      <w:r w:rsidRPr="00C80B88">
        <w:br/>
      </w:r>
      <w:r w:rsidRPr="00C80B88">
        <w:rPr>
          <w:b/>
          <w:bCs/>
          <w:i/>
          <w:iCs/>
        </w:rPr>
        <w:t xml:space="preserve">Экскурсия: </w:t>
      </w:r>
      <w:r w:rsidRPr="00C80B88">
        <w:t>Дорожные знаки в окрестностях школы.</w:t>
      </w:r>
    </w:p>
    <w:p w:rsidR="00884ECB" w:rsidRPr="00C80B88" w:rsidRDefault="00884ECB" w:rsidP="007E3614">
      <w:pPr>
        <w:rPr>
          <w:b/>
          <w:bCs/>
        </w:rPr>
      </w:pPr>
      <w:r w:rsidRPr="00C80B88">
        <w:rPr>
          <w:b/>
          <w:bCs/>
        </w:rPr>
        <w:t>Чему учит экономика</w:t>
      </w:r>
    </w:p>
    <w:p w:rsidR="00884ECB" w:rsidRPr="00C80B88" w:rsidRDefault="00884ECB" w:rsidP="007E3614">
      <w:pPr>
        <w:rPr>
          <w:b/>
          <w:bCs/>
        </w:rPr>
      </w:pPr>
      <w:r w:rsidRPr="00C80B88">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w:t>
      </w:r>
      <w:r w:rsidRPr="00C80B88">
        <w:softHyphen/>
        <w:t>ческий и умственный труд. Зависимость успеха труда от об</w:t>
      </w:r>
      <w:r w:rsidRPr="00C80B88">
        <w:softHyphen/>
        <w:t>разования и здоровья людей.</w:t>
      </w:r>
      <w:r w:rsidRPr="00C80B88">
        <w:br/>
        <w:t xml:space="preserve">   Полезные ископаемые, их разнообразие, роль в экономи</w:t>
      </w:r>
      <w:r w:rsidRPr="00C80B88">
        <w:softHyphen/>
        <w:t>ке. Способы добычи полезных ископаемых. Охрана подзем</w:t>
      </w:r>
      <w:r w:rsidRPr="00C80B88">
        <w:softHyphen/>
        <w:t>ных богатств.</w:t>
      </w:r>
      <w:r w:rsidRPr="00C80B88">
        <w:br/>
        <w:t xml:space="preserve">   Растениеводство и животноводство – отрасли сельского хозяйства. Промышленность и ее основные отрасли: электро</w:t>
      </w:r>
      <w:r w:rsidRPr="00C80B88">
        <w:softHyphen/>
        <w:t>энергетика, металлургия, машиностроение, легкая промыш</w:t>
      </w:r>
      <w:r w:rsidRPr="00C80B88">
        <w:softHyphen/>
        <w:t>ленность, пищевая промышленность и др.</w:t>
      </w:r>
      <w:r w:rsidRPr="00C80B88">
        <w:br/>
        <w:t xml:space="preserve">   Роль денег в экономике. Денежные единицы разных стран (рубль, доллар, евро). Заработная </w:t>
      </w:r>
      <w:r w:rsidRPr="00C80B88">
        <w:lastRenderedPageBreak/>
        <w:t>плата.</w:t>
      </w:r>
      <w:r w:rsidRPr="00C80B88">
        <w:br/>
        <w:t xml:space="preserve">   Государственный бюджет. Доходы и расходы бюджета. Налоги. На что государство тратит деньги.</w:t>
      </w:r>
      <w:r w:rsidRPr="00C80B88">
        <w:br/>
        <w:t xml:space="preserve">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C80B88">
        <w:softHyphen/>
        <w:t>ние. Построение безопасной экономики – одна из важней</w:t>
      </w:r>
      <w:r w:rsidRPr="00C80B88">
        <w:softHyphen/>
        <w:t>ших задач общества в XXI веке.</w:t>
      </w:r>
      <w:r w:rsidRPr="00C80B88">
        <w:br/>
      </w:r>
      <w:r w:rsidRPr="00C80B88">
        <w:rPr>
          <w:b/>
          <w:bCs/>
          <w:i/>
          <w:iCs/>
        </w:rPr>
        <w:t xml:space="preserve">Практические работы: </w:t>
      </w:r>
      <w:r w:rsidRPr="00C80B88">
        <w:t>Полезные ископаемые. Знакомство с культурными растениями. Знакомство с различными монетами.</w:t>
      </w:r>
    </w:p>
    <w:p w:rsidR="00884ECB" w:rsidRPr="00C80B88" w:rsidRDefault="00884ECB" w:rsidP="007E3614">
      <w:r w:rsidRPr="00C80B88">
        <w:rPr>
          <w:b/>
          <w:bCs/>
        </w:rPr>
        <w:t xml:space="preserve">Путешествие по городам и странам </w:t>
      </w:r>
      <w:r w:rsidRPr="00C80B88">
        <w:br/>
        <w:t xml:space="preserve">     Города Золотого кольца России – слава и гордость всей страны. Их прошлое и настоящее, основные достопримеча</w:t>
      </w:r>
      <w:r w:rsidRPr="00C80B88">
        <w:softHyphen/>
        <w:t>тельности, охрана памятников истории и культуры.</w:t>
      </w:r>
      <w:r w:rsidRPr="00C80B88">
        <w:br/>
        <w:t>Страны, граничащие с Россией, – наши ближайшие соседи.</w:t>
      </w:r>
      <w:r w:rsidRPr="00C80B88">
        <w:br/>
        <w:t>Страны зарубежной Европы, их многообразие, располо</w:t>
      </w:r>
      <w:r w:rsidRPr="00C80B88">
        <w:softHyphen/>
        <w:t>жение на карте, столицы, особенности природы, культуры, экономики, основные достопримечательности, знаменитые люди разных стран.</w:t>
      </w:r>
      <w:r w:rsidRPr="00C80B88">
        <w:br/>
        <w:t xml:space="preserve">    Знаменитые места мира: знакомство с выдающимися па</w:t>
      </w:r>
      <w:r w:rsidRPr="00C80B88">
        <w:softHyphen/>
        <w:t>мятниками истории и культуры разных стран (например, Тадж-Махал в Индии, пирамиды в Египте и др.).Бережное отношение к культурному наследию человече</w:t>
      </w:r>
      <w:r w:rsidRPr="00C80B88">
        <w:softHyphen/>
        <w:t>ства – долг всего общества и каждого человека.</w:t>
      </w:r>
    </w:p>
    <w:p w:rsidR="003F7807" w:rsidRDefault="007276F5" w:rsidP="007E3614">
      <w:pPr>
        <w:rPr>
          <w:b/>
        </w:rPr>
      </w:pPr>
      <w:r>
        <w:rPr>
          <w:b/>
        </w:rPr>
        <w:t>4 КЛАСС</w:t>
      </w:r>
    </w:p>
    <w:p w:rsidR="006475FF" w:rsidRPr="006E46FA" w:rsidRDefault="006475FF" w:rsidP="007E3614">
      <w:pPr>
        <w:rPr>
          <w:rFonts w:eastAsia="Calibri"/>
          <w:b/>
          <w:bCs/>
          <w:i/>
        </w:rPr>
      </w:pPr>
      <w:r w:rsidRPr="006E46FA">
        <w:rPr>
          <w:rFonts w:eastAsia="Calibri"/>
          <w:b/>
          <w:bCs/>
          <w:i/>
        </w:rPr>
        <w:t xml:space="preserve">Земля и человечество </w:t>
      </w:r>
    </w:p>
    <w:p w:rsidR="006475FF" w:rsidRPr="006E46FA" w:rsidRDefault="006475FF" w:rsidP="007E3614">
      <w:pPr>
        <w:rPr>
          <w:rFonts w:eastAsia="Calibri"/>
          <w:bCs/>
        </w:rPr>
      </w:pPr>
      <w:r w:rsidRPr="006E46FA">
        <w:rPr>
          <w:rFonts w:eastAsia="Calibri"/>
          <w:bCs/>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6475FF" w:rsidRPr="006E46FA" w:rsidRDefault="006475FF" w:rsidP="007E3614">
      <w:pPr>
        <w:rPr>
          <w:rFonts w:eastAsia="Calibri"/>
          <w:bCs/>
        </w:rPr>
      </w:pPr>
      <w:r w:rsidRPr="006E46FA">
        <w:rPr>
          <w:rFonts w:eastAsia="Calibri"/>
          <w:bCs/>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6475FF" w:rsidRPr="006E46FA" w:rsidRDefault="006475FF" w:rsidP="007E3614">
      <w:pPr>
        <w:rPr>
          <w:rFonts w:eastAsia="Calibri"/>
          <w:bCs/>
        </w:rPr>
      </w:pPr>
      <w:r w:rsidRPr="006E46FA">
        <w:rPr>
          <w:rFonts w:eastAsia="Calibri"/>
          <w:bCs/>
        </w:rPr>
        <w:t>Мир глазами историка. Что изучает история. Исторические источники. Счет лет в истории. Историческая карта.</w:t>
      </w:r>
    </w:p>
    <w:p w:rsidR="006475FF" w:rsidRPr="006E46FA" w:rsidRDefault="006475FF" w:rsidP="007E3614">
      <w:pPr>
        <w:rPr>
          <w:rFonts w:eastAsia="Calibri"/>
          <w:bCs/>
        </w:rPr>
      </w:pPr>
      <w:r w:rsidRPr="006E46FA">
        <w:rPr>
          <w:rFonts w:eastAsia="Calibri"/>
          <w:bCs/>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6475FF" w:rsidRPr="006E46FA" w:rsidRDefault="006475FF" w:rsidP="007E3614">
      <w:pPr>
        <w:rPr>
          <w:rFonts w:eastAsia="Calibri"/>
          <w:bCs/>
        </w:rPr>
      </w:pPr>
      <w:r w:rsidRPr="006E46FA">
        <w:rPr>
          <w:rFonts w:eastAsia="Calibri"/>
          <w:bCs/>
          <w:i/>
        </w:rPr>
        <w:t xml:space="preserve">Практические работы: </w:t>
      </w:r>
      <w:r w:rsidRPr="006E46FA">
        <w:rPr>
          <w:rFonts w:eastAsia="Calibri"/>
          <w:bCs/>
        </w:rPr>
        <w:t>знакомство с картой звездного неба; поиск и показ изучаемых объектов на глобусе и географической карте; знакомство с историческими картами.</w:t>
      </w:r>
    </w:p>
    <w:p w:rsidR="006475FF" w:rsidRPr="006E46FA" w:rsidRDefault="006475FF" w:rsidP="007E3614">
      <w:pPr>
        <w:rPr>
          <w:rFonts w:eastAsia="Calibri"/>
          <w:b/>
          <w:bCs/>
          <w:i/>
        </w:rPr>
      </w:pPr>
      <w:r w:rsidRPr="006E46FA">
        <w:rPr>
          <w:rFonts w:eastAsia="Calibri"/>
          <w:b/>
          <w:bCs/>
          <w:i/>
        </w:rPr>
        <w:t>Природа России</w:t>
      </w:r>
    </w:p>
    <w:p w:rsidR="006475FF" w:rsidRPr="006E46FA" w:rsidRDefault="006475FF" w:rsidP="007E3614">
      <w:pPr>
        <w:rPr>
          <w:rFonts w:eastAsia="Calibri"/>
          <w:bCs/>
        </w:rPr>
      </w:pPr>
      <w:r w:rsidRPr="006E46FA">
        <w:rPr>
          <w:rFonts w:eastAsia="Calibri"/>
          <w:bCs/>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6475FF" w:rsidRPr="006E46FA" w:rsidRDefault="006475FF" w:rsidP="007E3614">
      <w:pPr>
        <w:rPr>
          <w:rFonts w:eastAsia="Calibri"/>
          <w:bCs/>
        </w:rPr>
      </w:pPr>
      <w:r w:rsidRPr="006E46FA">
        <w:rPr>
          <w:rFonts w:eastAsia="Calibri"/>
          <w:bCs/>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внесенных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6475FF" w:rsidRPr="006E46FA" w:rsidRDefault="006475FF" w:rsidP="007E3614">
      <w:pPr>
        <w:rPr>
          <w:rFonts w:eastAsia="Calibri"/>
          <w:bCs/>
        </w:rPr>
      </w:pPr>
      <w:r w:rsidRPr="006E46FA">
        <w:rPr>
          <w:rFonts w:eastAsia="Calibri"/>
          <w:bCs/>
        </w:rPr>
        <w:t>Представление об экологическом равновесии и необходимости его учета в процессе хозяйственной деятельности людей.</w:t>
      </w:r>
    </w:p>
    <w:p w:rsidR="006475FF" w:rsidRPr="006E46FA" w:rsidRDefault="006475FF" w:rsidP="007E3614">
      <w:pPr>
        <w:rPr>
          <w:rFonts w:eastAsia="Calibri"/>
          <w:bCs/>
        </w:rPr>
      </w:pPr>
      <w:r w:rsidRPr="006E46FA">
        <w:rPr>
          <w:rFonts w:eastAsia="Calibri"/>
          <w:bCs/>
          <w:i/>
        </w:rPr>
        <w:t>Практические работы:</w:t>
      </w:r>
      <w:r w:rsidRPr="006E46FA">
        <w:rPr>
          <w:rFonts w:eastAsia="Calibri"/>
          <w:bCs/>
        </w:rPr>
        <w:t xml:space="preserve"> поиск и показ на физической карте изучаемых географических объектов; поиск и показ изучаемых объектов на карте природных зон России; рассматривание гербарных экземпляров растений различных природных зон, выявление признаков их приспособленности к условиям жизни.</w:t>
      </w:r>
    </w:p>
    <w:p w:rsidR="006475FF" w:rsidRPr="006E46FA" w:rsidRDefault="006475FF" w:rsidP="007E3614">
      <w:pPr>
        <w:rPr>
          <w:rFonts w:eastAsia="Calibri"/>
          <w:b/>
          <w:bCs/>
          <w:i/>
        </w:rPr>
      </w:pPr>
      <w:r w:rsidRPr="006E46FA">
        <w:rPr>
          <w:rFonts w:eastAsia="Calibri"/>
          <w:b/>
          <w:bCs/>
          <w:i/>
        </w:rPr>
        <w:t xml:space="preserve">Родной край – часть большой страны </w:t>
      </w:r>
    </w:p>
    <w:p w:rsidR="006475FF" w:rsidRPr="006E46FA" w:rsidRDefault="006475FF" w:rsidP="007E3614">
      <w:pPr>
        <w:rPr>
          <w:rFonts w:eastAsia="Calibri"/>
          <w:bCs/>
        </w:rPr>
      </w:pPr>
      <w:r w:rsidRPr="006E46FA">
        <w:rPr>
          <w:rFonts w:eastAsia="Calibri"/>
          <w:bCs/>
        </w:rPr>
        <w:lastRenderedPageBreak/>
        <w:t>Наш край на карте Родины. Карта родного края.</w:t>
      </w:r>
    </w:p>
    <w:p w:rsidR="006475FF" w:rsidRPr="006E46FA" w:rsidRDefault="006475FF" w:rsidP="007E3614">
      <w:pPr>
        <w:rPr>
          <w:rFonts w:eastAsia="Calibri"/>
        </w:rPr>
      </w:pPr>
      <w:r w:rsidRPr="006E46FA">
        <w:rPr>
          <w:rFonts w:eastAsia="Calibri"/>
          <w:bCs/>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6475FF" w:rsidRPr="006E46FA" w:rsidRDefault="006475FF" w:rsidP="007E3614">
      <w:pPr>
        <w:rPr>
          <w:rFonts w:eastAsia="Calibri"/>
        </w:rPr>
      </w:pPr>
      <w:r w:rsidRPr="006E46FA">
        <w:rPr>
          <w:rFonts w:eastAsia="Calibri"/>
        </w:rPr>
        <w:t>Полезные ископаемые нашего края, их основные свойства, практическое значение, места и способы добычи. Охрана недр в нашем крае.</w:t>
      </w:r>
    </w:p>
    <w:p w:rsidR="006475FF" w:rsidRPr="006E46FA" w:rsidRDefault="006475FF" w:rsidP="007E3614">
      <w:pPr>
        <w:rPr>
          <w:rFonts w:eastAsia="Calibri"/>
        </w:rPr>
      </w:pPr>
      <w:r w:rsidRPr="006E46FA">
        <w:rPr>
          <w:rFonts w:eastAsia="Calibri"/>
        </w:rPr>
        <w:t>Ознакомление с важнейшими видами почв края (подзолистые, черноземные т.д.). Охрана почв в нашем крае.</w:t>
      </w:r>
    </w:p>
    <w:p w:rsidR="006475FF" w:rsidRPr="006E46FA" w:rsidRDefault="006475FF" w:rsidP="007E3614">
      <w:pPr>
        <w:rPr>
          <w:rFonts w:eastAsia="Calibri"/>
        </w:rPr>
      </w:pPr>
      <w:r w:rsidRPr="006E46FA">
        <w:rPr>
          <w:rFonts w:eastAsia="Calibri"/>
        </w:rPr>
        <w:t>Природные сообщества (на примере леса, луга, пресного водоема). Разнообразие растений и животных различных сообществ.</w:t>
      </w:r>
    </w:p>
    <w:p w:rsidR="006475FF" w:rsidRPr="006E46FA" w:rsidRDefault="006475FF" w:rsidP="007E3614">
      <w:pPr>
        <w:rPr>
          <w:rFonts w:eastAsia="Calibri"/>
        </w:rPr>
      </w:pPr>
      <w:r w:rsidRPr="006E46FA">
        <w:rPr>
          <w:rFonts w:eastAsia="Calibri"/>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др.).породы домашних животных.</w:t>
      </w:r>
    </w:p>
    <w:p w:rsidR="006475FF" w:rsidRPr="006E46FA" w:rsidRDefault="006475FF" w:rsidP="007E3614">
      <w:pPr>
        <w:rPr>
          <w:rFonts w:eastAsia="Calibri"/>
        </w:rPr>
      </w:pPr>
      <w:r w:rsidRPr="006E46FA">
        <w:rPr>
          <w:rFonts w:eastAsia="Calibri"/>
          <w:i/>
        </w:rPr>
        <w:t xml:space="preserve">Практические работы: </w:t>
      </w:r>
      <w:r w:rsidRPr="006E46FA">
        <w:rPr>
          <w:rFonts w:eastAsia="Calibri"/>
        </w:rPr>
        <w:t>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различных сообществ, их распознавание с помощью атласа-определителя; знакомство с культурными растениями края.</w:t>
      </w:r>
    </w:p>
    <w:p w:rsidR="006475FF" w:rsidRPr="006E46FA" w:rsidRDefault="006475FF" w:rsidP="007E3614">
      <w:pPr>
        <w:rPr>
          <w:rFonts w:eastAsia="Calibri"/>
          <w:b/>
          <w:i/>
        </w:rPr>
      </w:pPr>
      <w:r w:rsidRPr="006E46FA">
        <w:rPr>
          <w:rFonts w:eastAsia="Calibri"/>
          <w:b/>
          <w:i/>
        </w:rPr>
        <w:t>Страницы всемирной истории</w:t>
      </w:r>
    </w:p>
    <w:p w:rsidR="006475FF" w:rsidRPr="006E46FA" w:rsidRDefault="006475FF" w:rsidP="007E3614">
      <w:pPr>
        <w:rPr>
          <w:rFonts w:eastAsia="Calibri"/>
        </w:rPr>
      </w:pPr>
      <w:r w:rsidRPr="006E46FA">
        <w:rPr>
          <w:rFonts w:eastAsia="Calibri"/>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Новое время; достижения науки и техники, объединившие весь мир: пароход, паровоз, железные дороги, электричество, телеграф. Географические открытия Нового времени. Новейшее время. Представление о скорости перемен в </w:t>
      </w:r>
      <w:r w:rsidRPr="006E46FA">
        <w:rPr>
          <w:rFonts w:eastAsia="Calibri"/>
          <w:lang w:val="en-US"/>
        </w:rPr>
        <w:t>XX</w:t>
      </w:r>
      <w:r w:rsidRPr="006E46FA">
        <w:rPr>
          <w:rFonts w:eastAsia="Calibri"/>
        </w:rPr>
        <w:t xml:space="preserve"> веке. Достижения науки и техники. Осознание человечеством ответственности за сохранение мира на планете.</w:t>
      </w:r>
    </w:p>
    <w:p w:rsidR="006475FF" w:rsidRPr="006E46FA" w:rsidRDefault="006475FF" w:rsidP="007E3614">
      <w:pPr>
        <w:rPr>
          <w:rFonts w:eastAsia="Calibri"/>
          <w:b/>
          <w:i/>
        </w:rPr>
      </w:pPr>
      <w:r w:rsidRPr="006E46FA">
        <w:rPr>
          <w:rFonts w:eastAsia="Calibri"/>
          <w:b/>
          <w:i/>
        </w:rPr>
        <w:t xml:space="preserve">Страницы истории Отечества </w:t>
      </w:r>
    </w:p>
    <w:p w:rsidR="006475FF" w:rsidRPr="006E46FA" w:rsidRDefault="006475FF" w:rsidP="007E3614">
      <w:pPr>
        <w:rPr>
          <w:rFonts w:eastAsia="Calibri"/>
        </w:rPr>
      </w:pPr>
      <w:r w:rsidRPr="006E46FA">
        <w:rPr>
          <w:rFonts w:eastAsia="Calibri"/>
        </w:rPr>
        <w:t>Кто такие славяне. Восточные славяне. Природные условия жизни восточных славян, их быт, нравы, верования.</w:t>
      </w:r>
    </w:p>
    <w:p w:rsidR="006475FF" w:rsidRPr="006E46FA" w:rsidRDefault="006475FF" w:rsidP="007E3614">
      <w:pPr>
        <w:rPr>
          <w:rFonts w:eastAsia="Calibri"/>
        </w:rPr>
      </w:pPr>
      <w:r w:rsidRPr="006E46FA">
        <w:rPr>
          <w:rFonts w:eastAsia="Calibri"/>
        </w:rPr>
        <w:t>Века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6475FF" w:rsidRPr="006E46FA" w:rsidRDefault="006475FF" w:rsidP="007E3614">
      <w:pPr>
        <w:rPr>
          <w:rFonts w:eastAsia="Calibri"/>
        </w:rPr>
      </w:pPr>
      <w:r w:rsidRPr="006E46FA">
        <w:rPr>
          <w:rFonts w:eastAsia="Calibri"/>
        </w:rPr>
        <w:t xml:space="preserve">Наше Отечество в </w:t>
      </w:r>
      <w:r w:rsidRPr="006E46FA">
        <w:rPr>
          <w:rFonts w:eastAsia="Calibri"/>
          <w:lang w:val="en-US"/>
        </w:rPr>
        <w:t>XIII</w:t>
      </w:r>
      <w:r w:rsidRPr="006E46FA">
        <w:rPr>
          <w:rFonts w:eastAsia="Calibri"/>
        </w:rPr>
        <w:t>-</w:t>
      </w:r>
      <w:r w:rsidRPr="006E46FA">
        <w:rPr>
          <w:rFonts w:eastAsia="Calibri"/>
          <w:lang w:val="en-US"/>
        </w:rPr>
        <w:t>XV</w:t>
      </w:r>
      <w:r w:rsidRPr="006E46FA">
        <w:rPr>
          <w:rFonts w:eastAsia="Calibri"/>
        </w:rPr>
        <w:t xml:space="preserve">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w:t>
      </w:r>
      <w:r w:rsidRPr="006E46FA">
        <w:rPr>
          <w:rFonts w:eastAsia="Calibri"/>
          <w:lang w:val="en-US"/>
        </w:rPr>
        <w:t>III</w:t>
      </w:r>
      <w:r w:rsidRPr="006E46FA">
        <w:rPr>
          <w:rFonts w:eastAsia="Calibri"/>
        </w:rPr>
        <w:t xml:space="preserve">. Образование единого Русского государства. Культура, быт и нравы страны в </w:t>
      </w:r>
      <w:r w:rsidRPr="006E46FA">
        <w:rPr>
          <w:rFonts w:eastAsia="Calibri"/>
          <w:lang w:val="en-US"/>
        </w:rPr>
        <w:t>XIII</w:t>
      </w:r>
      <w:r w:rsidRPr="006E46FA">
        <w:rPr>
          <w:rFonts w:eastAsia="Calibri"/>
        </w:rPr>
        <w:t>-</w:t>
      </w:r>
      <w:r w:rsidRPr="006E46FA">
        <w:rPr>
          <w:rFonts w:eastAsia="Calibri"/>
          <w:lang w:val="en-US"/>
        </w:rPr>
        <w:t>XV</w:t>
      </w:r>
      <w:r w:rsidRPr="006E46FA">
        <w:rPr>
          <w:rFonts w:eastAsia="Calibri"/>
        </w:rPr>
        <w:t xml:space="preserve"> в.в.</w:t>
      </w:r>
    </w:p>
    <w:p w:rsidR="006475FF" w:rsidRPr="006E46FA" w:rsidRDefault="006475FF" w:rsidP="007E3614">
      <w:pPr>
        <w:rPr>
          <w:rFonts w:eastAsia="Calibri"/>
        </w:rPr>
      </w:pPr>
      <w:r w:rsidRPr="006E46FA">
        <w:rPr>
          <w:rFonts w:eastAsia="Calibri"/>
        </w:rPr>
        <w:t xml:space="preserve">Наше Отечество в </w:t>
      </w:r>
      <w:r w:rsidRPr="006E46FA">
        <w:rPr>
          <w:rFonts w:eastAsia="Calibri"/>
          <w:lang w:val="en-US"/>
        </w:rPr>
        <w:t>XVI</w:t>
      </w:r>
      <w:r w:rsidRPr="006E46FA">
        <w:rPr>
          <w:rFonts w:eastAsia="Calibri"/>
        </w:rPr>
        <w:t>-</w:t>
      </w:r>
      <w:r w:rsidRPr="006E46FA">
        <w:rPr>
          <w:rFonts w:eastAsia="Calibri"/>
          <w:lang w:val="en-US"/>
        </w:rPr>
        <w:t>XVII</w:t>
      </w:r>
      <w:r w:rsidRPr="006E46FA">
        <w:rPr>
          <w:rFonts w:eastAsia="Calibri"/>
        </w:rPr>
        <w:t xml:space="preserve"> в.в. Иван Грозный и его правление.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r w:rsidRPr="006E46FA">
        <w:rPr>
          <w:rFonts w:eastAsia="Calibri"/>
          <w:lang w:val="en-US"/>
        </w:rPr>
        <w:t>XVI</w:t>
      </w:r>
      <w:r w:rsidRPr="006E46FA">
        <w:rPr>
          <w:rFonts w:eastAsia="Calibri"/>
        </w:rPr>
        <w:t>-</w:t>
      </w:r>
      <w:r w:rsidRPr="006E46FA">
        <w:rPr>
          <w:rFonts w:eastAsia="Calibri"/>
          <w:lang w:val="en-US"/>
        </w:rPr>
        <w:t>XVII</w:t>
      </w:r>
      <w:r w:rsidRPr="006E46FA">
        <w:rPr>
          <w:rFonts w:eastAsia="Calibri"/>
        </w:rPr>
        <w:t xml:space="preserve"> в.в.</w:t>
      </w:r>
    </w:p>
    <w:p w:rsidR="006475FF" w:rsidRPr="006E46FA" w:rsidRDefault="006475FF" w:rsidP="007E3614">
      <w:pPr>
        <w:rPr>
          <w:rFonts w:eastAsia="Calibri"/>
        </w:rPr>
      </w:pPr>
      <w:r w:rsidRPr="006E46FA">
        <w:rPr>
          <w:rFonts w:eastAsia="Calibri"/>
        </w:rPr>
        <w:t xml:space="preserve">Россия в </w:t>
      </w:r>
      <w:r w:rsidRPr="006E46FA">
        <w:rPr>
          <w:rFonts w:eastAsia="Calibri"/>
          <w:lang w:val="en-US"/>
        </w:rPr>
        <w:t>XVIII</w:t>
      </w:r>
      <w:r w:rsidRPr="006E46FA">
        <w:rPr>
          <w:rFonts w:eastAsia="Calibri"/>
        </w:rPr>
        <w:t xml:space="preserve"> в. Петр </w:t>
      </w:r>
      <w:r w:rsidRPr="006E46FA">
        <w:rPr>
          <w:rFonts w:eastAsia="Calibri"/>
          <w:lang w:val="en-US"/>
        </w:rPr>
        <w:t>I</w:t>
      </w:r>
      <w:r w:rsidRPr="006E46FA">
        <w:rPr>
          <w:rFonts w:eastAsia="Calibri"/>
        </w:rPr>
        <w:t xml:space="preserve"> – царь-преобразователь. Новая столица России – Петербург. Провозглашение России империей. Россия при Екатерине </w:t>
      </w:r>
      <w:r w:rsidRPr="006E46FA">
        <w:rPr>
          <w:rFonts w:eastAsia="Calibri"/>
          <w:lang w:val="en-US"/>
        </w:rPr>
        <w:t>II</w:t>
      </w:r>
      <w:r w:rsidRPr="006E46FA">
        <w:rPr>
          <w:rFonts w:eastAsia="Calibri"/>
        </w:rPr>
        <w:t xml:space="preserve">. Дворяне и крестьяне. Век русской славы: А.В.Суворов, Ф.Ф.Ушаков.культура, быт и нравы России в </w:t>
      </w:r>
      <w:r w:rsidRPr="006E46FA">
        <w:rPr>
          <w:rFonts w:eastAsia="Calibri"/>
          <w:lang w:val="en-US"/>
        </w:rPr>
        <w:t>XVIII</w:t>
      </w:r>
      <w:r w:rsidRPr="006E46FA">
        <w:rPr>
          <w:rFonts w:eastAsia="Calibri"/>
        </w:rPr>
        <w:t xml:space="preserve"> в.</w:t>
      </w:r>
    </w:p>
    <w:p w:rsidR="006475FF" w:rsidRPr="006E46FA" w:rsidRDefault="006475FF" w:rsidP="007E3614">
      <w:pPr>
        <w:rPr>
          <w:rFonts w:eastAsia="Calibri"/>
        </w:rPr>
      </w:pPr>
      <w:r w:rsidRPr="006E46FA">
        <w:rPr>
          <w:rFonts w:eastAsia="Calibri"/>
        </w:rPr>
        <w:t xml:space="preserve">Россия в </w:t>
      </w:r>
      <w:r w:rsidRPr="006E46FA">
        <w:rPr>
          <w:rFonts w:eastAsia="Calibri"/>
          <w:lang w:val="en-US"/>
        </w:rPr>
        <w:t>XIX</w:t>
      </w:r>
      <w:r w:rsidRPr="006E46FA">
        <w:rPr>
          <w:rFonts w:eastAsia="Calibri"/>
        </w:rPr>
        <w:t xml:space="preserve"> – начале </w:t>
      </w:r>
      <w:r w:rsidRPr="006E46FA">
        <w:rPr>
          <w:rFonts w:eastAsia="Calibri"/>
          <w:lang w:val="en-US"/>
        </w:rPr>
        <w:t>XX</w:t>
      </w:r>
      <w:r w:rsidRPr="006E46FA">
        <w:rPr>
          <w:rFonts w:eastAsia="Calibri"/>
        </w:rPr>
        <w:t xml:space="preserve"> в. Отечественная война 1812 г. Бородинское сражение. М.И.Кутузов. Царь-освободитель Александр </w:t>
      </w:r>
      <w:r w:rsidRPr="006E46FA">
        <w:rPr>
          <w:rFonts w:eastAsia="Calibri"/>
          <w:lang w:val="en-US"/>
        </w:rPr>
        <w:t>II</w:t>
      </w:r>
      <w:r w:rsidRPr="006E46FA">
        <w:rPr>
          <w:rFonts w:eastAsia="Calibri"/>
        </w:rPr>
        <w:t xml:space="preserve">. Культура, быт и нравы России в </w:t>
      </w:r>
      <w:r w:rsidRPr="006E46FA">
        <w:rPr>
          <w:rFonts w:eastAsia="Calibri"/>
          <w:lang w:val="en-US"/>
        </w:rPr>
        <w:t>XIX</w:t>
      </w:r>
      <w:r w:rsidRPr="006E46FA">
        <w:rPr>
          <w:rFonts w:eastAsia="Calibri"/>
        </w:rPr>
        <w:t xml:space="preserve"> – начале </w:t>
      </w:r>
      <w:r w:rsidRPr="006E46FA">
        <w:rPr>
          <w:rFonts w:eastAsia="Calibri"/>
          <w:lang w:val="en-US"/>
        </w:rPr>
        <w:t>XX</w:t>
      </w:r>
      <w:r w:rsidRPr="006E46FA">
        <w:rPr>
          <w:rFonts w:eastAsia="Calibri"/>
        </w:rPr>
        <w:t xml:space="preserve"> в.</w:t>
      </w:r>
    </w:p>
    <w:p w:rsidR="006475FF" w:rsidRPr="006E46FA" w:rsidRDefault="006475FF" w:rsidP="007E3614">
      <w:pPr>
        <w:rPr>
          <w:rFonts w:eastAsia="Calibri"/>
        </w:rPr>
      </w:pPr>
      <w:r w:rsidRPr="006E46FA">
        <w:rPr>
          <w:rFonts w:eastAsia="Calibri"/>
        </w:rPr>
        <w:t xml:space="preserve">Россия в </w:t>
      </w:r>
      <w:r w:rsidRPr="006E46FA">
        <w:rPr>
          <w:rFonts w:eastAsia="Calibri"/>
          <w:lang w:val="en-US"/>
        </w:rPr>
        <w:t>XX</w:t>
      </w:r>
      <w:r w:rsidRPr="006E46FA">
        <w:rPr>
          <w:rFonts w:eastAsia="Calibri"/>
        </w:rPr>
        <w:t xml:space="preserve"> в. Участие России в Первой мировой войне. Николай </w:t>
      </w:r>
      <w:r w:rsidRPr="006E46FA">
        <w:rPr>
          <w:rFonts w:eastAsia="Calibri"/>
          <w:lang w:val="en-US"/>
        </w:rPr>
        <w:t>II</w:t>
      </w:r>
      <w:r w:rsidRPr="006E46FA">
        <w:rPr>
          <w:rFonts w:eastAsia="Calibri"/>
        </w:rPr>
        <w:t xml:space="preserve"> – последний император России. Революция 1917 г. Гражданская война. Образование СССР. Жизнь страны в 20 – 30-е годы. Великая Отечественная война 1941-1945 г.г. Героизм и патриотизм народа. День Победы – всенародный праздник.</w:t>
      </w:r>
    </w:p>
    <w:p w:rsidR="006475FF" w:rsidRPr="006E46FA" w:rsidRDefault="006475FF" w:rsidP="007E3614">
      <w:pPr>
        <w:rPr>
          <w:rFonts w:eastAsia="Calibri"/>
        </w:rPr>
      </w:pPr>
      <w:r w:rsidRPr="006E46FA">
        <w:rPr>
          <w:rFonts w:eastAsia="Calibri"/>
        </w:rPr>
        <w:lastRenderedPageBreak/>
        <w:t>Наша страна в 1945-1991 г.г. Достижения ученых: запуск первого искусственного спутника Земли, полет в космос Ю.А.Гагарина, космическая станция «Мир».</w:t>
      </w:r>
    </w:p>
    <w:p w:rsidR="006475FF" w:rsidRPr="006E46FA" w:rsidRDefault="006475FF" w:rsidP="007E3614">
      <w:pPr>
        <w:rPr>
          <w:rFonts w:eastAsia="Calibri"/>
        </w:rPr>
      </w:pPr>
      <w:r w:rsidRPr="006E46FA">
        <w:rPr>
          <w:rFonts w:eastAsia="Calibri"/>
        </w:rPr>
        <w:t xml:space="preserve">Преобразования в России в 90-е г.г. </w:t>
      </w:r>
      <w:r w:rsidRPr="006E46FA">
        <w:rPr>
          <w:rFonts w:eastAsia="Calibri"/>
          <w:lang w:val="en-US"/>
        </w:rPr>
        <w:t>XX</w:t>
      </w:r>
      <w:r w:rsidRPr="006E46FA">
        <w:rPr>
          <w:rFonts w:eastAsia="Calibri"/>
        </w:rPr>
        <w:t>в.</w:t>
      </w:r>
    </w:p>
    <w:p w:rsidR="006475FF" w:rsidRPr="006E46FA" w:rsidRDefault="006475FF" w:rsidP="007E3614">
      <w:pPr>
        <w:rPr>
          <w:rFonts w:eastAsia="Calibri"/>
        </w:rPr>
      </w:pPr>
      <w:r w:rsidRPr="006E46FA">
        <w:rPr>
          <w:rFonts w:eastAsia="Calibri"/>
        </w:rPr>
        <w:t>Прошлое родного края. История страны и родного края в названиях городов, поселков, улиц, в памяти народа, семьи.</w:t>
      </w:r>
    </w:p>
    <w:p w:rsidR="006475FF" w:rsidRPr="006E46FA" w:rsidRDefault="006475FF" w:rsidP="007E3614">
      <w:pPr>
        <w:rPr>
          <w:rFonts w:eastAsia="Calibri"/>
        </w:rPr>
      </w:pPr>
      <w:r w:rsidRPr="006E46FA">
        <w:rPr>
          <w:rFonts w:eastAsia="Calibri"/>
          <w:i/>
        </w:rPr>
        <w:t xml:space="preserve">Экскурсия: </w:t>
      </w:r>
      <w:r w:rsidRPr="006E46FA">
        <w:rPr>
          <w:rFonts w:eastAsia="Calibri"/>
        </w:rPr>
        <w:t>знакомство с историческими достопримечательностями родного края (города, села).</w:t>
      </w:r>
    </w:p>
    <w:p w:rsidR="006475FF" w:rsidRPr="006E46FA" w:rsidRDefault="006475FF" w:rsidP="007E3614">
      <w:pPr>
        <w:rPr>
          <w:rFonts w:eastAsia="Calibri"/>
        </w:rPr>
      </w:pPr>
      <w:r w:rsidRPr="006E46FA">
        <w:rPr>
          <w:rFonts w:eastAsia="Calibri"/>
          <w:i/>
        </w:rPr>
        <w:t xml:space="preserve">Практическая работа: </w:t>
      </w:r>
      <w:r w:rsidRPr="006E46FA">
        <w:rPr>
          <w:rFonts w:eastAsia="Calibri"/>
        </w:rPr>
        <w:t>найти и показать изучаемые объекты на исторических картах.</w:t>
      </w:r>
    </w:p>
    <w:p w:rsidR="006475FF" w:rsidRPr="006E46FA" w:rsidRDefault="006475FF" w:rsidP="007E3614">
      <w:pPr>
        <w:rPr>
          <w:rFonts w:eastAsia="Calibri"/>
          <w:b/>
          <w:i/>
        </w:rPr>
      </w:pPr>
      <w:r w:rsidRPr="006E46FA">
        <w:rPr>
          <w:rFonts w:eastAsia="Calibri"/>
          <w:b/>
          <w:i/>
        </w:rPr>
        <w:t>Современная Россия</w:t>
      </w:r>
    </w:p>
    <w:p w:rsidR="006475FF" w:rsidRPr="006E46FA" w:rsidRDefault="006475FF" w:rsidP="007E3614">
      <w:pPr>
        <w:rPr>
          <w:rFonts w:eastAsia="Calibri"/>
        </w:rPr>
      </w:pPr>
      <w:r w:rsidRPr="006E46FA">
        <w:rPr>
          <w:rFonts w:eastAsia="Calibri"/>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6475FF" w:rsidRPr="006E46FA" w:rsidRDefault="006475FF" w:rsidP="007E3614">
      <w:pPr>
        <w:rPr>
          <w:rFonts w:eastAsia="Calibri"/>
        </w:rPr>
      </w:pPr>
      <w:r w:rsidRPr="006E46FA">
        <w:rPr>
          <w:rFonts w:eastAsia="Calibri"/>
        </w:rPr>
        <w:t>Государственное устройство России: Президент, Федеральное собрание, правительство.</w:t>
      </w:r>
    </w:p>
    <w:p w:rsidR="006475FF" w:rsidRPr="006E46FA" w:rsidRDefault="006475FF" w:rsidP="007E3614">
      <w:pPr>
        <w:rPr>
          <w:rFonts w:eastAsia="Calibri"/>
        </w:rPr>
      </w:pPr>
      <w:r w:rsidRPr="006E46FA">
        <w:rPr>
          <w:rFonts w:eastAsia="Calibri"/>
        </w:rPr>
        <w:t>Государственная символика нашей страны (флаг, герб, гимн). Государственные праздники.</w:t>
      </w:r>
    </w:p>
    <w:p w:rsidR="006475FF" w:rsidRPr="006E46FA" w:rsidRDefault="006475FF" w:rsidP="007E3614">
      <w:pPr>
        <w:rPr>
          <w:rFonts w:eastAsia="Calibri"/>
        </w:rPr>
      </w:pPr>
      <w:r w:rsidRPr="006E46FA">
        <w:rPr>
          <w:rFonts w:eastAsia="Calibri"/>
        </w:rPr>
        <w:t>Многонациональный состав населения России.</w:t>
      </w:r>
    </w:p>
    <w:p w:rsidR="006475FF" w:rsidRPr="00C80B88" w:rsidRDefault="006475FF" w:rsidP="007E3614">
      <w:pPr>
        <w:rPr>
          <w:rFonts w:eastAsia="Calibri"/>
          <w:b/>
          <w:bCs/>
          <w:color w:val="000000"/>
          <w:spacing w:val="10"/>
        </w:rPr>
      </w:pPr>
      <w:r w:rsidRPr="006E46FA">
        <w:rPr>
          <w:rFonts w:eastAsia="Calibri"/>
        </w:rPr>
        <w:t>Регионы России: Дальний Восток, Сибирь, Урал, север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6475FF" w:rsidRPr="006475FF" w:rsidRDefault="006475FF" w:rsidP="007E3614">
      <w:pPr>
        <w:rPr>
          <w:b/>
        </w:rPr>
      </w:pPr>
    </w:p>
    <w:p w:rsidR="00653A76" w:rsidRPr="00024766" w:rsidRDefault="00653A76" w:rsidP="007E3614">
      <w:bookmarkStart w:id="155" w:name="_Toc288394090"/>
      <w:bookmarkStart w:id="156" w:name="_Toc288410557"/>
      <w:bookmarkStart w:id="157" w:name="_Toc288410686"/>
      <w:bookmarkStart w:id="158" w:name="_Toc424564334"/>
      <w:r w:rsidRPr="00024766">
        <w:t xml:space="preserve">Основы </w:t>
      </w:r>
      <w:bookmarkEnd w:id="155"/>
      <w:bookmarkEnd w:id="156"/>
      <w:bookmarkEnd w:id="157"/>
      <w:r w:rsidR="00092A93" w:rsidRPr="00024766">
        <w:t>религиозных культур и светской этики</w:t>
      </w:r>
      <w:bookmarkEnd w:id="158"/>
    </w:p>
    <w:p w:rsidR="00F17F7A" w:rsidRPr="00024766" w:rsidRDefault="00F17F7A" w:rsidP="007E3614">
      <w:pPr>
        <w:rPr>
          <w:b/>
        </w:rPr>
      </w:pPr>
      <w:r w:rsidRPr="00024766">
        <w:rPr>
          <w:b/>
        </w:rPr>
        <w:t>Основное содержание предметной области</w:t>
      </w:r>
    </w:p>
    <w:p w:rsidR="00F17F7A" w:rsidRPr="00024766" w:rsidRDefault="00F17F7A" w:rsidP="007E3614">
      <w:r w:rsidRPr="0002476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55528C" w:rsidRPr="0055528C">
        <w:t xml:space="preserve"> </w:t>
      </w:r>
      <w:r w:rsidR="0055528C" w:rsidRPr="00FB2C34">
        <w:t>В основе учебно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F17F7A" w:rsidRPr="00024766" w:rsidRDefault="00F17F7A" w:rsidP="007E3614">
      <w:pPr>
        <w:rPr>
          <w:b/>
        </w:rPr>
      </w:pPr>
      <w:r w:rsidRPr="00024766">
        <w:rPr>
          <w:b/>
        </w:rPr>
        <w:t>Основы светской этики</w:t>
      </w:r>
    </w:p>
    <w:p w:rsidR="00F17F7A" w:rsidRPr="00024766" w:rsidRDefault="00F17F7A" w:rsidP="007E3614">
      <w:r w:rsidRPr="00024766">
        <w:t>Россия – наша Родина.</w:t>
      </w:r>
    </w:p>
    <w:p w:rsidR="00F17F7A" w:rsidRPr="00024766" w:rsidRDefault="00F17F7A" w:rsidP="007E3614">
      <w:r w:rsidRPr="00024766">
        <w:t>Культура и мораль. Этика и е</w:t>
      </w:r>
      <w:r w:rsidR="00D30361" w:rsidRPr="00024766">
        <w:t>е</w:t>
      </w:r>
      <w:r w:rsidRPr="0002476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024766" w:rsidRDefault="00F17F7A" w:rsidP="007E3614">
      <w:r w:rsidRPr="00024766">
        <w:t>Любовь и уважение к Отечеству. Патриотизм многонационального и многоконфессионального народа России.</w:t>
      </w:r>
    </w:p>
    <w:p w:rsidR="003F7807" w:rsidRPr="00024766" w:rsidRDefault="003F7807" w:rsidP="007E3614">
      <w:pPr>
        <w:rPr>
          <w:spacing w:val="-3"/>
        </w:rPr>
      </w:pPr>
    </w:p>
    <w:p w:rsidR="00653A76" w:rsidRPr="00024766" w:rsidRDefault="00653A76" w:rsidP="007E3614">
      <w:bookmarkStart w:id="159" w:name="_Toc288394091"/>
      <w:bookmarkStart w:id="160" w:name="_Toc288410558"/>
      <w:bookmarkStart w:id="161" w:name="_Toc288410687"/>
      <w:bookmarkStart w:id="162" w:name="_Toc424564335"/>
      <w:r w:rsidRPr="00024766">
        <w:t>Изобразительное искусство</w:t>
      </w:r>
      <w:bookmarkEnd w:id="159"/>
      <w:bookmarkEnd w:id="160"/>
      <w:bookmarkEnd w:id="161"/>
      <w:bookmarkEnd w:id="162"/>
    </w:p>
    <w:p w:rsidR="0055528C" w:rsidRPr="008E0278" w:rsidRDefault="006435CA" w:rsidP="007E3614">
      <w:pPr>
        <w:rPr>
          <w:b/>
        </w:rPr>
      </w:pPr>
      <w:r>
        <w:rPr>
          <w:b/>
        </w:rPr>
        <w:t xml:space="preserve">1 </w:t>
      </w:r>
      <w:r w:rsidR="0055528C" w:rsidRPr="008E0278">
        <w:rPr>
          <w:b/>
        </w:rPr>
        <w:t>КЛАСС</w:t>
      </w:r>
    </w:p>
    <w:p w:rsidR="0055528C" w:rsidRPr="008E0278" w:rsidRDefault="0055528C" w:rsidP="007E3614">
      <w:pPr>
        <w:rPr>
          <w:b/>
          <w:bCs/>
        </w:rPr>
      </w:pPr>
      <w:r w:rsidRPr="008E0278">
        <w:rPr>
          <w:b/>
          <w:bCs/>
        </w:rPr>
        <w:t xml:space="preserve">Тыизображаешь, украшаешь и строишь    </w:t>
      </w:r>
    </w:p>
    <w:p w:rsidR="0055528C" w:rsidRPr="008E0278" w:rsidRDefault="0055528C" w:rsidP="007E3614">
      <w:pPr>
        <w:rPr>
          <w:b/>
        </w:rPr>
      </w:pPr>
      <w:r w:rsidRPr="008E0278">
        <w:rPr>
          <w:b/>
          <w:bCs/>
        </w:rPr>
        <w:t xml:space="preserve">Ты изображаешь. Знакомствос Мастером Изображения </w:t>
      </w:r>
    </w:p>
    <w:p w:rsidR="0055528C" w:rsidRPr="008E0278" w:rsidRDefault="0055528C" w:rsidP="007E3614">
      <w:r w:rsidRPr="008E0278">
        <w:t>Изображения всюду вокруг нас.</w:t>
      </w:r>
      <w:r w:rsidR="003E5060">
        <w:t xml:space="preserve"> </w:t>
      </w:r>
      <w:r w:rsidRPr="008E0278">
        <w:t>Мастер Изображения учит видеть.</w:t>
      </w:r>
      <w:r w:rsidR="003E5060">
        <w:t xml:space="preserve"> </w:t>
      </w:r>
      <w:r w:rsidRPr="008E0278">
        <w:t>Изображать можно пятном.</w:t>
      </w:r>
    </w:p>
    <w:p w:rsidR="0055528C" w:rsidRPr="008E0278" w:rsidRDefault="0055528C" w:rsidP="007E3614">
      <w:r w:rsidRPr="008E0278">
        <w:t>Изображать можно в объеме.</w:t>
      </w:r>
      <w:r w:rsidR="003E5060">
        <w:t xml:space="preserve"> </w:t>
      </w:r>
      <w:r w:rsidRPr="008E0278">
        <w:t>Изображать можно линией.</w:t>
      </w:r>
      <w:r w:rsidR="003E5060">
        <w:t xml:space="preserve"> </w:t>
      </w:r>
      <w:r w:rsidRPr="008E0278">
        <w:t>Разноцветные краски.</w:t>
      </w:r>
    </w:p>
    <w:p w:rsidR="0055528C" w:rsidRPr="008E0278" w:rsidRDefault="0055528C" w:rsidP="007E3614">
      <w:r w:rsidRPr="008E0278">
        <w:t>Изображать можно и то, что невидимо.</w:t>
      </w:r>
      <w:r w:rsidR="003E5060">
        <w:t xml:space="preserve"> </w:t>
      </w:r>
      <w:r w:rsidRPr="008E0278">
        <w:t>Художники и зрители (обобщение темы).</w:t>
      </w:r>
    </w:p>
    <w:p w:rsidR="0055528C" w:rsidRPr="008E0278" w:rsidRDefault="0055528C" w:rsidP="007E3614">
      <w:pPr>
        <w:rPr>
          <w:b/>
        </w:rPr>
      </w:pPr>
      <w:r w:rsidRPr="008E0278">
        <w:rPr>
          <w:b/>
        </w:rPr>
        <w:t xml:space="preserve">Ты украшаешь.Знакомство с Мастером Украшения    </w:t>
      </w:r>
      <w:r w:rsidRPr="008E0278">
        <w:t>Мир полон украшений.</w:t>
      </w:r>
      <w:r w:rsidR="003E5060">
        <w:rPr>
          <w:b/>
        </w:rPr>
        <w:t xml:space="preserve"> </w:t>
      </w:r>
      <w:r w:rsidRPr="008E0278">
        <w:t>Красоту надо уметь замечать.</w:t>
      </w:r>
      <w:r w:rsidR="003E5060">
        <w:rPr>
          <w:b/>
        </w:rPr>
        <w:t xml:space="preserve"> </w:t>
      </w:r>
      <w:r w:rsidRPr="008E0278">
        <w:t>Узоры, которые создали люди.</w:t>
      </w:r>
      <w:r w:rsidR="003E5060">
        <w:rPr>
          <w:b/>
        </w:rPr>
        <w:t xml:space="preserve"> </w:t>
      </w:r>
      <w:r w:rsidRPr="008E0278">
        <w:t>Как украшает себя человек.</w:t>
      </w:r>
      <w:r w:rsidR="003E5060">
        <w:rPr>
          <w:b/>
        </w:rPr>
        <w:t xml:space="preserve"> </w:t>
      </w:r>
      <w:r w:rsidRPr="008E0278">
        <w:t>Мастер Украшения помогает сделать праздник (обобщение темы).</w:t>
      </w:r>
    </w:p>
    <w:p w:rsidR="0055528C" w:rsidRPr="003E5060" w:rsidRDefault="0055528C" w:rsidP="007E3614">
      <w:pPr>
        <w:rPr>
          <w:b/>
        </w:rPr>
      </w:pPr>
      <w:r w:rsidRPr="008E0278">
        <w:rPr>
          <w:b/>
        </w:rPr>
        <w:t xml:space="preserve">Ты строишь. Знакомство с Мастером Постройки   </w:t>
      </w:r>
      <w:r w:rsidR="003E5060">
        <w:rPr>
          <w:b/>
        </w:rPr>
        <w:t xml:space="preserve"> </w:t>
      </w:r>
      <w:r w:rsidRPr="008E0278">
        <w:rPr>
          <w:bCs/>
        </w:rPr>
        <w:t>Постройки в нашей жизни.</w:t>
      </w:r>
      <w:r w:rsidR="003E5060">
        <w:rPr>
          <w:bCs/>
        </w:rPr>
        <w:t xml:space="preserve"> </w:t>
      </w:r>
      <w:r w:rsidRPr="008E0278">
        <w:rPr>
          <w:bCs/>
        </w:rPr>
        <w:t>Дома бывают разными.</w:t>
      </w:r>
      <w:r w:rsidR="003E5060">
        <w:rPr>
          <w:b/>
        </w:rPr>
        <w:t xml:space="preserve"> </w:t>
      </w:r>
      <w:r w:rsidRPr="008E0278">
        <w:rPr>
          <w:bCs/>
        </w:rPr>
        <w:t>Домики, которые построила природа.</w:t>
      </w:r>
      <w:r w:rsidR="003E5060">
        <w:rPr>
          <w:b/>
        </w:rPr>
        <w:t xml:space="preserve"> </w:t>
      </w:r>
      <w:r w:rsidRPr="008E0278">
        <w:rPr>
          <w:bCs/>
        </w:rPr>
        <w:t>Дом снаружи и внутри.</w:t>
      </w:r>
      <w:r w:rsidR="003E5060">
        <w:rPr>
          <w:b/>
        </w:rPr>
        <w:t xml:space="preserve"> </w:t>
      </w:r>
      <w:r w:rsidRPr="008E0278">
        <w:rPr>
          <w:bCs/>
        </w:rPr>
        <w:t xml:space="preserve">Строим город. </w:t>
      </w:r>
      <w:r w:rsidR="003E5060">
        <w:rPr>
          <w:b/>
        </w:rPr>
        <w:t xml:space="preserve"> </w:t>
      </w:r>
      <w:r w:rsidRPr="008E0278">
        <w:rPr>
          <w:bCs/>
        </w:rPr>
        <w:t>Все имеет свое строение.</w:t>
      </w:r>
      <w:r w:rsidR="003E5060">
        <w:rPr>
          <w:b/>
        </w:rPr>
        <w:t xml:space="preserve"> </w:t>
      </w:r>
      <w:r w:rsidRPr="008E0278">
        <w:rPr>
          <w:bCs/>
        </w:rPr>
        <w:t>Строим вещи.</w:t>
      </w:r>
      <w:r w:rsidR="003E5060">
        <w:rPr>
          <w:b/>
        </w:rPr>
        <w:t xml:space="preserve"> </w:t>
      </w:r>
      <w:r w:rsidRPr="008E0278">
        <w:rPr>
          <w:bCs/>
        </w:rPr>
        <w:t>Город, в котором мы живем (обобщение темы).</w:t>
      </w:r>
    </w:p>
    <w:p w:rsidR="0055528C" w:rsidRPr="003E5060" w:rsidRDefault="0055528C" w:rsidP="007E3614">
      <w:pPr>
        <w:rPr>
          <w:b/>
          <w:bCs/>
        </w:rPr>
      </w:pPr>
      <w:r w:rsidRPr="008E0278">
        <w:rPr>
          <w:b/>
          <w:bCs/>
        </w:rPr>
        <w:lastRenderedPageBreak/>
        <w:t xml:space="preserve">Изображение, украшение, постройка всегда помогают друг другу   </w:t>
      </w:r>
      <w:r w:rsidRPr="008E0278">
        <w:t>Три Брата-Мастера всегда трудятся вместе.</w:t>
      </w:r>
      <w:r w:rsidR="003E5060">
        <w:t xml:space="preserve"> </w:t>
      </w:r>
      <w:r w:rsidRPr="008E0278">
        <w:t>«Сказочная страна». Создание панно.</w:t>
      </w:r>
      <w:r w:rsidR="003E5060">
        <w:rPr>
          <w:b/>
          <w:bCs/>
        </w:rPr>
        <w:t xml:space="preserve"> </w:t>
      </w:r>
      <w:r w:rsidRPr="008E0278">
        <w:t>«Праздник весны». Конструирование из бумаги.</w:t>
      </w:r>
      <w:r w:rsidR="003E5060">
        <w:t xml:space="preserve"> </w:t>
      </w:r>
      <w:r w:rsidRPr="008E0278">
        <w:t xml:space="preserve">Урок любования. Умение видеть. </w:t>
      </w:r>
      <w:r w:rsidR="003E5060">
        <w:t xml:space="preserve"> </w:t>
      </w:r>
      <w:r w:rsidRPr="008E0278">
        <w:t>Здравствуй, лето!  (обобщение темы).</w:t>
      </w:r>
    </w:p>
    <w:p w:rsidR="0055528C" w:rsidRPr="008E0278" w:rsidRDefault="0055528C" w:rsidP="007E3614">
      <w:pPr>
        <w:rPr>
          <w:rFonts w:eastAsia="Calibri"/>
          <w:b/>
        </w:rPr>
      </w:pPr>
    </w:p>
    <w:p w:rsidR="003E5060" w:rsidRDefault="006435CA" w:rsidP="007E3614">
      <w:pPr>
        <w:rPr>
          <w:b/>
        </w:rPr>
      </w:pPr>
      <w:r>
        <w:rPr>
          <w:b/>
        </w:rPr>
        <w:t xml:space="preserve">2 </w:t>
      </w:r>
      <w:r w:rsidR="0055528C" w:rsidRPr="008E0278">
        <w:rPr>
          <w:b/>
        </w:rPr>
        <w:t>КЛАСС</w:t>
      </w:r>
    </w:p>
    <w:p w:rsidR="0055528C" w:rsidRPr="003E5060" w:rsidRDefault="0055528C" w:rsidP="007E3614">
      <w:pPr>
        <w:rPr>
          <w:b/>
        </w:rPr>
      </w:pPr>
      <w:r w:rsidRPr="003E5060">
        <w:rPr>
          <w:u w:val="single"/>
        </w:rPr>
        <w:t>Учимся у природы</w:t>
      </w:r>
    </w:p>
    <w:p w:rsidR="0055528C" w:rsidRPr="008E0278" w:rsidRDefault="0055528C" w:rsidP="007E3614">
      <w:r w:rsidRPr="008E0278">
        <w:rPr>
          <w:i/>
        </w:rPr>
        <w:t xml:space="preserve">     </w:t>
      </w:r>
      <w:r w:rsidRPr="008E0278">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различную погоду. Пейзажи разных географических широт. Использование различных материалов и средств для создания выразительных образов природы.</w:t>
      </w:r>
    </w:p>
    <w:p w:rsidR="0055528C" w:rsidRPr="008E0278" w:rsidRDefault="0055528C" w:rsidP="007E3614">
      <w:r w:rsidRPr="008E0278">
        <w:t>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т.д. Постройки в природе: птичьи гнезда, ульи, норы, панцирь черепахи, домик улитки и т.д.</w:t>
      </w:r>
      <w:r w:rsidR="00032238">
        <w:t xml:space="preserve"> </w:t>
      </w:r>
      <w:r w:rsidRPr="008E0278">
        <w:t>Ознакомление с шедеврами русского и зарубежного искусства.</w:t>
      </w:r>
    </w:p>
    <w:p w:rsidR="0055528C" w:rsidRPr="008E0278" w:rsidRDefault="0055528C" w:rsidP="007E3614">
      <w:r w:rsidRPr="008E0278">
        <w:rPr>
          <w:i/>
        </w:rPr>
        <w:t>Основы художественного языка.</w:t>
      </w:r>
      <w:r w:rsidRPr="008E0278">
        <w:t xml:space="preserve"> Особенности композиции при изображении природных объектов. Понятия: линия горизонта, ближе – больше, дальше – меньше, загораживание, ритм.</w:t>
      </w:r>
    </w:p>
    <w:p w:rsidR="0055528C" w:rsidRPr="008E0278" w:rsidRDefault="0055528C" w:rsidP="007E3614">
      <w:r w:rsidRPr="008E0278">
        <w:t>Начальные представления о  цветоведении: основные и составные, теплые и холодные цвета, смешение цветов с черной и белой красками.</w:t>
      </w:r>
      <w:r w:rsidR="00032238">
        <w:t xml:space="preserve"> </w:t>
      </w:r>
      <w:r w:rsidRPr="008E0278">
        <w:t>Изучение разнообразия природных форм и их отражение в искусстве. Связь формы и характера изображаемого объекта.</w:t>
      </w:r>
    </w:p>
    <w:p w:rsidR="0055528C" w:rsidRPr="008E0278" w:rsidRDefault="0055528C" w:rsidP="007E3614">
      <w:r w:rsidRPr="008E0278">
        <w:t>Пропорции фигуры человека и животных.</w:t>
      </w:r>
    </w:p>
    <w:p w:rsidR="0055528C" w:rsidRPr="008E0278" w:rsidRDefault="0055528C" w:rsidP="007E3614">
      <w:r w:rsidRPr="008E0278">
        <w:rPr>
          <w:u w:val="single"/>
        </w:rPr>
        <w:t>Фантастические образы в изобразительном искусстве</w:t>
      </w:r>
    </w:p>
    <w:p w:rsidR="0055528C" w:rsidRPr="008E0278" w:rsidRDefault="0055528C" w:rsidP="007E3614">
      <w:r w:rsidRPr="008E0278">
        <w:t>Сказочные образы в искусстве. Художественное воображение и художественная фантазия. Перенос художественного образа  с одного вида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архитектуре, декоративно-прикладном искусстве, в книжной графике. Различные версии образов и хорошо знакомых сказочных героев в разных искусствах. Выбор художественных материалов и средств для создания проектов красивых, удобных и выразительных предметов быта, видов транспорта.</w:t>
      </w:r>
    </w:p>
    <w:p w:rsidR="0055528C" w:rsidRPr="008E0278" w:rsidRDefault="0055528C" w:rsidP="007E3614">
      <w:r w:rsidRPr="008E0278">
        <w:t>Ознакомление с шедеврами русского и зарубежного искусства, изображающими  сказочные и фантастические образы.</w:t>
      </w:r>
    </w:p>
    <w:p w:rsidR="0055528C" w:rsidRPr="008E0278" w:rsidRDefault="0055528C" w:rsidP="007E3614">
      <w:r w:rsidRPr="008E0278">
        <w:rPr>
          <w:i/>
        </w:rPr>
        <w:t xml:space="preserve">Основы художественного языка.  </w:t>
      </w:r>
      <w:r w:rsidRPr="008E0278">
        <w:t>Особенности композиции при передачи сказочных образов, при создании фантастических композиций. Понятия: главное – второстепенное, большое – маленькое, плоскостная декоративная композиция.</w:t>
      </w:r>
    </w:p>
    <w:p w:rsidR="0055528C" w:rsidRPr="008E0278" w:rsidRDefault="0055528C" w:rsidP="007E3614">
      <w:r w:rsidRPr="008E0278">
        <w:t>Начальные представления о цветоведении: гармония и контраст цветов, сближение и контрастная цветовая гамма.</w:t>
      </w:r>
      <w:r w:rsidR="00032238">
        <w:t xml:space="preserve"> </w:t>
      </w:r>
      <w:r w:rsidRPr="008E0278">
        <w:t>Форма предмета и стилизация природных форм в декоративном творчестве.</w:t>
      </w:r>
      <w:r w:rsidR="00032238">
        <w:t xml:space="preserve"> </w:t>
      </w:r>
      <w:r w:rsidRPr="008E0278">
        <w:t>Пропорции: соотношение целого и частей.</w:t>
      </w:r>
    </w:p>
    <w:p w:rsidR="0055528C" w:rsidRPr="008E0278" w:rsidRDefault="0055528C" w:rsidP="007E3614">
      <w:pPr>
        <w:rPr>
          <w:u w:val="single"/>
        </w:rPr>
      </w:pPr>
      <w:r w:rsidRPr="008E0278">
        <w:rPr>
          <w:u w:val="single"/>
        </w:rPr>
        <w:t>Учимся на традициях своего народа.</w:t>
      </w:r>
    </w:p>
    <w:p w:rsidR="0055528C" w:rsidRPr="008E0278" w:rsidRDefault="0055528C" w:rsidP="007E3614">
      <w:r w:rsidRPr="008E0278">
        <w:t>Значение изобразительного искусства в национальной культуре.</w:t>
      </w:r>
    </w:p>
    <w:p w:rsidR="0055528C" w:rsidRPr="008E0278" w:rsidRDefault="0055528C" w:rsidP="007E3614">
      <w:r w:rsidRPr="008E0278">
        <w:t>Роль природных условий в характере традиционной культуры народа. Пейзажи родной природы. Синтетический характер народной культуры (взаимосвязь  украшений жилища, предметов быта, орудий труда, костюма, музыки, песен, былин, сказаний, сказок). Образ человека в традиционной культуре. Сказочные образы народной культуры и декоративно-прикладного искусства.</w:t>
      </w:r>
    </w:p>
    <w:p w:rsidR="0055528C" w:rsidRPr="008E0278" w:rsidRDefault="0055528C" w:rsidP="007E3614">
      <w:r w:rsidRPr="008E0278">
        <w:t>Ознакомление с шедеврами русского и зарубежного искусства, затрагивающими тему родной природы, русских сказок, истории Отечества.</w:t>
      </w:r>
    </w:p>
    <w:p w:rsidR="0055528C" w:rsidRPr="008E0278" w:rsidRDefault="0055528C" w:rsidP="007E3614">
      <w:r w:rsidRPr="008E0278">
        <w:rPr>
          <w:i/>
        </w:rPr>
        <w:t xml:space="preserve">Основы художественного языка. </w:t>
      </w:r>
      <w:r w:rsidRPr="008E0278">
        <w:t>Возможности композиции (в вертикальном или горизонтальном формате), равновесие в композиции; роль ритма в эмоциональном звучании композиции.</w:t>
      </w:r>
      <w:r w:rsidR="00032238">
        <w:t xml:space="preserve"> </w:t>
      </w:r>
      <w:r w:rsidRPr="008E0278">
        <w:t>Ритм в орнаменте.</w:t>
      </w:r>
    </w:p>
    <w:p w:rsidR="0055528C" w:rsidRPr="008E0278" w:rsidRDefault="0055528C" w:rsidP="007E3614">
      <w:r w:rsidRPr="008E0278">
        <w:t>Декоративно-символическая роль цвета в декоративно - прикладном  искусстве.</w:t>
      </w:r>
    </w:p>
    <w:p w:rsidR="0055528C" w:rsidRPr="008E0278" w:rsidRDefault="0055528C" w:rsidP="007E3614">
      <w:r w:rsidRPr="008E0278">
        <w:t>Использование контраста крупных и мелких форм в объеме.</w:t>
      </w:r>
    </w:p>
    <w:p w:rsidR="0055528C" w:rsidRPr="008E0278" w:rsidRDefault="0055528C" w:rsidP="007E3614">
      <w:r w:rsidRPr="008E0278">
        <w:rPr>
          <w:u w:val="single"/>
        </w:rPr>
        <w:t>Приобщаемся  к культуре  народов  мира</w:t>
      </w:r>
    </w:p>
    <w:p w:rsidR="0055528C" w:rsidRPr="008E0278" w:rsidRDefault="0055528C" w:rsidP="007E3614">
      <w:r w:rsidRPr="008E0278">
        <w:t>Взаимосвязь народного искусства с традициями народа  и окружающей природой.</w:t>
      </w:r>
    </w:p>
    <w:p w:rsidR="0055528C" w:rsidRPr="008E0278" w:rsidRDefault="0055528C" w:rsidP="007E3614">
      <w:r w:rsidRPr="008E0278">
        <w:t>Развитие представлений о роли изобразительного искусства в общечеловеческой культуре.</w:t>
      </w:r>
    </w:p>
    <w:p w:rsidR="0055528C" w:rsidRPr="008E0278" w:rsidRDefault="0055528C" w:rsidP="007E3614">
      <w:r w:rsidRPr="008E0278">
        <w:lastRenderedPageBreak/>
        <w:t>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5528C" w:rsidRPr="008E0278" w:rsidRDefault="0055528C" w:rsidP="007E3614">
      <w:r w:rsidRPr="008E0278">
        <w:t>Ознакомление с шедеврами русского и зарубежного искусства, затрагивающими  природу, сказками и мифами других народов.</w:t>
      </w:r>
    </w:p>
    <w:p w:rsidR="0055528C" w:rsidRPr="008E0278" w:rsidRDefault="0055528C" w:rsidP="007E3614">
      <w:r w:rsidRPr="008E0278">
        <w:rPr>
          <w:i/>
        </w:rPr>
        <w:t>Основы художественного языка.</w:t>
      </w:r>
      <w:r w:rsidRPr="008E0278">
        <w:t xml:space="preserve"> Использование пропорций и форм животного и растительного мира в композиции архитектурных сооружений.</w:t>
      </w:r>
      <w:r w:rsidR="00032238">
        <w:t xml:space="preserve"> </w:t>
      </w:r>
      <w:r w:rsidRPr="008E0278">
        <w:t>Ритм в архитектуре  и декоративном искусстве.</w:t>
      </w:r>
    </w:p>
    <w:p w:rsidR="0055528C" w:rsidRPr="008E0278" w:rsidRDefault="0055528C" w:rsidP="007E3614">
      <w:r w:rsidRPr="008E0278">
        <w:t>Цветовая гармония природы, архитектуры, человека в одежде своего времени.</w:t>
      </w:r>
    </w:p>
    <w:p w:rsidR="0055528C" w:rsidRPr="008E0278" w:rsidRDefault="0055528C" w:rsidP="007E3614">
      <w:r w:rsidRPr="008E0278">
        <w:t>Использование контраста крупных и мелких, длинных и коротких, округлых и острых форм в объеме.</w:t>
      </w:r>
    </w:p>
    <w:p w:rsidR="0055528C" w:rsidRPr="008E0278" w:rsidRDefault="0055528C" w:rsidP="007E3614">
      <w:pPr>
        <w:rPr>
          <w:i/>
        </w:rPr>
      </w:pPr>
      <w:r w:rsidRPr="008E0278">
        <w:rPr>
          <w:i/>
        </w:rPr>
        <w:t>Опыт художественно-творческой деятельности</w:t>
      </w:r>
    </w:p>
    <w:p w:rsidR="0055528C" w:rsidRPr="008E0278" w:rsidRDefault="0055528C" w:rsidP="007E3614">
      <w:r w:rsidRPr="008E0278">
        <w:t>Изображение с натуры, по памяти, по представлению (натюрморт, пейзаж, человек, животные, растения).</w:t>
      </w:r>
      <w:r w:rsidR="00032238">
        <w:t xml:space="preserve"> </w:t>
      </w:r>
      <w:r w:rsidRPr="008E0278">
        <w:t>Освоение основ рисунка, живописи, скульптуры, декоративно-прикладного искусства. Создание моделей предметов бытового окружения человека.</w:t>
      </w:r>
    </w:p>
    <w:p w:rsidR="0055528C" w:rsidRPr="008E0278" w:rsidRDefault="0055528C" w:rsidP="007E3614">
      <w:r w:rsidRPr="008E0278">
        <w:t>Выбор и применение выразительных средств для реализации собственного замысла в рисунке, аппликации, художественном изделии.</w:t>
      </w:r>
    </w:p>
    <w:p w:rsidR="0055528C" w:rsidRPr="008E0278" w:rsidRDefault="0055528C" w:rsidP="007E3614">
      <w:r w:rsidRPr="008E0278">
        <w:t>Передача настроения в творческой работе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
    <w:p w:rsidR="0055528C" w:rsidRPr="008E0278" w:rsidRDefault="0055528C" w:rsidP="007E3614">
      <w:r w:rsidRPr="008E0278">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и природных материалов.</w:t>
      </w:r>
    </w:p>
    <w:p w:rsidR="0055528C" w:rsidRPr="008E0278" w:rsidRDefault="0055528C" w:rsidP="007E3614">
      <w:r w:rsidRPr="008E0278">
        <w:t xml:space="preserve">Выражение своего отношения к произведениям изобразительного искусства, участие в обсуждении содержания и выразительных средств произведений изобразительного искусства.   </w:t>
      </w:r>
    </w:p>
    <w:p w:rsidR="0055528C" w:rsidRPr="007276F5" w:rsidRDefault="007276F5" w:rsidP="007E3614">
      <w:pPr>
        <w:rPr>
          <w:rFonts w:eastAsia="Calibri"/>
          <w:b/>
        </w:rPr>
      </w:pPr>
      <w:r w:rsidRPr="007276F5">
        <w:rPr>
          <w:b/>
        </w:rPr>
        <w:t xml:space="preserve"> 3</w:t>
      </w:r>
      <w:r>
        <w:t xml:space="preserve"> </w:t>
      </w:r>
      <w:r w:rsidR="0055528C" w:rsidRPr="007276F5">
        <w:rPr>
          <w:b/>
        </w:rPr>
        <w:t>КЛАСС</w:t>
      </w:r>
    </w:p>
    <w:p w:rsidR="0055528C" w:rsidRPr="008E0278" w:rsidRDefault="0055528C" w:rsidP="007E3614">
      <w:pPr>
        <w:rPr>
          <w:rFonts w:eastAsia="Calibri"/>
          <w:b/>
        </w:rPr>
      </w:pPr>
      <w:r w:rsidRPr="008E0278">
        <w:rPr>
          <w:rFonts w:eastAsia="Calibri"/>
          <w:b/>
        </w:rPr>
        <w:t xml:space="preserve">Искусство в твоем доме </w:t>
      </w:r>
    </w:p>
    <w:p w:rsidR="0055528C" w:rsidRPr="008E0278" w:rsidRDefault="0055528C" w:rsidP="007E3614">
      <w:pPr>
        <w:rPr>
          <w:rFonts w:eastAsia="Calibri"/>
        </w:rPr>
      </w:pPr>
      <w:r w:rsidRPr="008E0278">
        <w:rPr>
          <w:rFonts w:eastAsia="Calibri"/>
        </w:rPr>
        <w:t xml:space="preserve">Рисование с натуры различных объектов действительности, простых по очертанию и строению. Рисование домашних и диких животных, птиц, рыб, игрушек, цветов, предметов быта. Передача в рисунках пропорций, строения, очертания, общего пространственного расположения, цвета изображаемых объектов. Определение гармоничного сочетания цветов в окраске предметов, использование приёмов «переход цвета в цвет» и «вливание цвета в цвет». Выполнение набросков по памяти и по представлению различных объектов действительности. </w:t>
      </w:r>
    </w:p>
    <w:p w:rsidR="0055528C" w:rsidRPr="008E0278" w:rsidRDefault="0055528C" w:rsidP="007E3614">
      <w:pPr>
        <w:rPr>
          <w:rFonts w:eastAsia="Calibri"/>
          <w:b/>
          <w:bCs/>
          <w:color w:val="000000"/>
        </w:rPr>
      </w:pPr>
      <w:r w:rsidRPr="008E0278">
        <w:rPr>
          <w:rFonts w:eastAsia="Calibri"/>
          <w:b/>
          <w:bCs/>
          <w:color w:val="000000"/>
        </w:rPr>
        <w:t xml:space="preserve">Искусство на улицах твоего города </w:t>
      </w:r>
    </w:p>
    <w:p w:rsidR="0055528C" w:rsidRPr="008E0278" w:rsidRDefault="0055528C" w:rsidP="007E3614">
      <w:pPr>
        <w:rPr>
          <w:rFonts w:eastAsia="Calibri"/>
          <w:b/>
          <w:bCs/>
          <w:color w:val="000000"/>
        </w:rPr>
      </w:pPr>
      <w:r w:rsidRPr="008E0278">
        <w:rPr>
          <w:rFonts w:eastAsia="Calibri"/>
          <w:bCs/>
          <w:color w:val="000000"/>
        </w:rPr>
        <w:t>Совершенствование умений выполнять рисунки композиций на темы окружающей жизни по памяти и по представлению. Иллюстрация как произведение художника. Передача в рисунках общего пространственного расположения объектов, их смысловой связи в сюжете и эмоционального отношения к изображаемым события.</w:t>
      </w:r>
    </w:p>
    <w:p w:rsidR="0055528C" w:rsidRPr="008E0278" w:rsidRDefault="0055528C" w:rsidP="007E3614">
      <w:pPr>
        <w:rPr>
          <w:rFonts w:eastAsia="Calibri"/>
          <w:b/>
        </w:rPr>
      </w:pPr>
      <w:r w:rsidRPr="008E0278">
        <w:rPr>
          <w:rFonts w:eastAsia="Calibri"/>
          <w:b/>
          <w:bCs/>
          <w:color w:val="000000"/>
        </w:rPr>
        <w:t xml:space="preserve">Художник и  зрелище </w:t>
      </w:r>
    </w:p>
    <w:p w:rsidR="0055528C" w:rsidRPr="008E0278" w:rsidRDefault="0055528C" w:rsidP="007E3614">
      <w:pPr>
        <w:rPr>
          <w:rFonts w:eastAsia="Calibri"/>
          <w:b/>
          <w:bCs/>
          <w:color w:val="000000"/>
        </w:rPr>
      </w:pPr>
      <w:r w:rsidRPr="008E0278">
        <w:rPr>
          <w:rFonts w:eastAsia="Calibri"/>
        </w:rPr>
        <w:t xml:space="preserve">Знакомство с новыми видами народного декоративно-прикладного искусства: художественной росписью по металлу (Жостово) и по дереву (Хохлома), народной вышивкой, кружевом. Ознакомление с русской глиняной и деревянной игрушкой, современной технической и ёлочной игрушкой. </w:t>
      </w:r>
      <w:r w:rsidRPr="008E0278">
        <w:rPr>
          <w:rFonts w:eastAsia="Calibri"/>
          <w:bCs/>
          <w:color w:val="000000"/>
        </w:rPr>
        <w:t xml:space="preserve">В работе с эскизами учащиеся постепенно учатся понимать простейшую связь формы, материала и элементов украшения с практическим назначением предмета. У них начинается формироваться представление о том, что родная природа, близкая и известная им с детства (ягоды, цветы, листья, птицы), служит основой для творчества народного мастера. Природу он знает, любит и поэтизирует. Народное орнаментальное искусство отражает представление его создателей о прекрасном.Приобщение к изучению культуры и быта своего народа на примерах произведений известнейших центров народных художественных промыслов (Жостово, Хохлома, Вологда, Вятка). </w:t>
      </w:r>
    </w:p>
    <w:p w:rsidR="0055528C" w:rsidRPr="008E0278" w:rsidRDefault="0055528C" w:rsidP="007E3614">
      <w:pPr>
        <w:rPr>
          <w:rFonts w:eastAsia="Calibri"/>
          <w:b/>
          <w:bCs/>
          <w:color w:val="000000"/>
        </w:rPr>
      </w:pPr>
      <w:r w:rsidRPr="008E0278">
        <w:rPr>
          <w:rFonts w:eastAsia="Calibri"/>
          <w:b/>
          <w:bCs/>
          <w:color w:val="000000"/>
        </w:rPr>
        <w:t xml:space="preserve">Художник и музей </w:t>
      </w:r>
    </w:p>
    <w:p w:rsidR="0055528C" w:rsidRPr="008E0278" w:rsidRDefault="0055528C" w:rsidP="007E3614">
      <w:pPr>
        <w:rPr>
          <w:rFonts w:eastAsia="Calibri"/>
        </w:rPr>
      </w:pPr>
      <w:r w:rsidRPr="008E0278">
        <w:rPr>
          <w:rFonts w:eastAsia="Calibri"/>
        </w:rPr>
        <w:t xml:space="preserve">Лепка сложных по форме листьев деревьев, фруктов, овощей, предметов быта, животных и птиц с натуры, по памяти или по представлению.  </w:t>
      </w:r>
    </w:p>
    <w:p w:rsidR="0055528C" w:rsidRPr="008E0278" w:rsidRDefault="0055528C" w:rsidP="007E3614">
      <w:pPr>
        <w:rPr>
          <w:rFonts w:eastAsia="Calibri"/>
          <w:b/>
          <w:bCs/>
          <w:color w:val="000000"/>
        </w:rPr>
      </w:pPr>
      <w:r w:rsidRPr="008E0278">
        <w:rPr>
          <w:rFonts w:eastAsia="Calibri"/>
          <w:b/>
          <w:bCs/>
          <w:color w:val="000000"/>
        </w:rPr>
        <w:lastRenderedPageBreak/>
        <w:t>Беседы об изобразительном искусстве и красоте вокруг нас – 1ч. + в ходе урока.</w:t>
      </w:r>
    </w:p>
    <w:p w:rsidR="0055528C" w:rsidRPr="008E0278" w:rsidRDefault="0055528C" w:rsidP="007E3614">
      <w:pPr>
        <w:rPr>
          <w:b/>
          <w:bCs/>
          <w:color w:val="000000"/>
        </w:rPr>
      </w:pPr>
      <w:r w:rsidRPr="008E0278">
        <w:rPr>
          <w:b/>
          <w:bCs/>
          <w:color w:val="000000"/>
        </w:rPr>
        <w:t>Основные темы бесед:</w:t>
      </w:r>
    </w:p>
    <w:p w:rsidR="0055528C" w:rsidRPr="008E0278" w:rsidRDefault="0055528C" w:rsidP="007E3614">
      <w:pPr>
        <w:rPr>
          <w:bCs/>
          <w:color w:val="000000"/>
        </w:rPr>
      </w:pPr>
      <w:r w:rsidRPr="008E0278">
        <w:rPr>
          <w:bCs/>
          <w:color w:val="000000"/>
        </w:rPr>
        <w:t>виды изобразительного искусства и архитектура;</w:t>
      </w:r>
    </w:p>
    <w:p w:rsidR="0055528C" w:rsidRPr="008E0278" w:rsidRDefault="0055528C" w:rsidP="007E3614">
      <w:pPr>
        <w:rPr>
          <w:bCs/>
          <w:color w:val="000000"/>
        </w:rPr>
      </w:pPr>
      <w:r w:rsidRPr="008E0278">
        <w:rPr>
          <w:bCs/>
          <w:color w:val="000000"/>
        </w:rPr>
        <w:t>наша Родина – Россия – в произведениях изобразительного искусства;</w:t>
      </w:r>
    </w:p>
    <w:p w:rsidR="0055528C" w:rsidRPr="008E0278" w:rsidRDefault="0055528C" w:rsidP="007E3614">
      <w:pPr>
        <w:rPr>
          <w:bCs/>
          <w:color w:val="000000"/>
        </w:rPr>
      </w:pPr>
      <w:r w:rsidRPr="008E0278">
        <w:rPr>
          <w:bCs/>
          <w:color w:val="000000"/>
        </w:rPr>
        <w:t>тема материнской любви и нежности в творчестве художников;</w:t>
      </w:r>
    </w:p>
    <w:p w:rsidR="0055528C" w:rsidRPr="008E0278" w:rsidRDefault="0055528C" w:rsidP="007E3614">
      <w:pPr>
        <w:rPr>
          <w:bCs/>
          <w:color w:val="000000"/>
        </w:rPr>
      </w:pPr>
      <w:r w:rsidRPr="008E0278">
        <w:rPr>
          <w:bCs/>
          <w:color w:val="000000"/>
        </w:rPr>
        <w:t xml:space="preserve">красота родной природы в творчестве русских художников; </w:t>
      </w:r>
    </w:p>
    <w:p w:rsidR="0055528C" w:rsidRPr="008E0278" w:rsidRDefault="0055528C" w:rsidP="007E3614">
      <w:pPr>
        <w:rPr>
          <w:bCs/>
          <w:color w:val="000000"/>
        </w:rPr>
      </w:pPr>
      <w:r w:rsidRPr="008E0278">
        <w:rPr>
          <w:bCs/>
          <w:color w:val="000000"/>
        </w:rPr>
        <w:t xml:space="preserve">действительность и фантастика в произведениях художников; </w:t>
      </w:r>
    </w:p>
    <w:p w:rsidR="0055528C" w:rsidRPr="008E0278" w:rsidRDefault="0055528C" w:rsidP="007E3614">
      <w:pPr>
        <w:rPr>
          <w:bCs/>
          <w:color w:val="000000"/>
        </w:rPr>
      </w:pPr>
      <w:r w:rsidRPr="008E0278">
        <w:rPr>
          <w:bCs/>
          <w:color w:val="000000"/>
        </w:rPr>
        <w:t>сказка в изобразительном искусстве;</w:t>
      </w:r>
    </w:p>
    <w:p w:rsidR="0055528C" w:rsidRPr="008E0278" w:rsidRDefault="0055528C" w:rsidP="007E3614">
      <w:pPr>
        <w:rPr>
          <w:bCs/>
          <w:color w:val="000000"/>
        </w:rPr>
      </w:pPr>
      <w:r w:rsidRPr="008E0278">
        <w:rPr>
          <w:bCs/>
          <w:color w:val="000000"/>
        </w:rPr>
        <w:t xml:space="preserve">красота народного декоративно-прикладного искусства, выразительные средства  декоративно-прикладного искусства; </w:t>
      </w:r>
    </w:p>
    <w:p w:rsidR="0055528C" w:rsidRPr="008E0278" w:rsidRDefault="0055528C" w:rsidP="007E3614">
      <w:pPr>
        <w:rPr>
          <w:bCs/>
          <w:color w:val="000000"/>
        </w:rPr>
      </w:pPr>
      <w:r w:rsidRPr="008E0278">
        <w:rPr>
          <w:bCs/>
          <w:color w:val="000000"/>
        </w:rPr>
        <w:t xml:space="preserve">охрана исторических памятников народного искусства; </w:t>
      </w:r>
    </w:p>
    <w:p w:rsidR="0055528C" w:rsidRPr="008E0278" w:rsidRDefault="0055528C" w:rsidP="007E3614">
      <w:pPr>
        <w:rPr>
          <w:bCs/>
          <w:color w:val="000000"/>
        </w:rPr>
      </w:pPr>
      <w:r w:rsidRPr="008E0278">
        <w:rPr>
          <w:bCs/>
          <w:color w:val="000000"/>
        </w:rPr>
        <w:t>орнаменты народов России;</w:t>
      </w:r>
    </w:p>
    <w:p w:rsidR="0055528C" w:rsidRPr="005065F3" w:rsidRDefault="0055528C" w:rsidP="007E3614">
      <w:pPr>
        <w:rPr>
          <w:bCs/>
          <w:color w:val="000000"/>
        </w:rPr>
      </w:pPr>
      <w:r w:rsidRPr="008E0278">
        <w:rPr>
          <w:bCs/>
          <w:color w:val="000000"/>
        </w:rPr>
        <w:t>музеи России.</w:t>
      </w:r>
    </w:p>
    <w:p w:rsidR="0055528C" w:rsidRPr="007276F5" w:rsidRDefault="006435CA" w:rsidP="007E3614">
      <w:pPr>
        <w:rPr>
          <w:b/>
        </w:rPr>
      </w:pPr>
      <w:r>
        <w:rPr>
          <w:b/>
        </w:rPr>
        <w:t xml:space="preserve">4 </w:t>
      </w:r>
      <w:r w:rsidR="0055528C" w:rsidRPr="007276F5">
        <w:rPr>
          <w:b/>
        </w:rPr>
        <w:t>КЛАСС</w:t>
      </w:r>
    </w:p>
    <w:p w:rsidR="0055528C" w:rsidRPr="008E0278" w:rsidRDefault="0055528C" w:rsidP="007E3614">
      <w:r w:rsidRPr="008E0278">
        <w:t>•</w:t>
      </w:r>
      <w:r w:rsidRPr="008E0278">
        <w:tab/>
        <w:t>Приоритетная цель ху</w:t>
      </w:r>
      <w:r w:rsidR="007B4B31">
        <w:t>дожественного образования в шко</w:t>
      </w:r>
      <w:r w:rsidRPr="008E0278">
        <w:t xml:space="preserve">ле — духовно-нравственное </w:t>
      </w:r>
      <w:r w:rsidR="007B4B31">
        <w:t>развитие ребенка, т. е. формиро</w:t>
      </w:r>
      <w:r w:rsidRPr="008E0278">
        <w:t>вание у него качеств, отвечающих представлениям об истинной человечности, о доброте и</w:t>
      </w:r>
      <w:r w:rsidR="007B4B31">
        <w:t xml:space="preserve"> культурной полноценности в вос</w:t>
      </w:r>
      <w:r w:rsidRPr="008E0278">
        <w:t>приятии мира.</w:t>
      </w:r>
    </w:p>
    <w:p w:rsidR="0055528C" w:rsidRPr="008E0278" w:rsidRDefault="0055528C" w:rsidP="007E3614">
      <w:r w:rsidRPr="008E0278">
        <w:t>•</w:t>
      </w:r>
      <w:r w:rsidRPr="008E0278">
        <w:tab/>
        <w:t>Культуросозидающая роль программы состоит также в вос¬питании гражданственности и патриотизма. Прежде всего ре¬бенок постигает искусство своей Родины, а потом знакомится с искусством других народов.</w:t>
      </w:r>
    </w:p>
    <w:p w:rsidR="0055528C" w:rsidRPr="008E0278" w:rsidRDefault="0055528C" w:rsidP="007E3614">
      <w:r w:rsidRPr="008E0278">
        <w:t>•</w:t>
      </w:r>
      <w:r w:rsidRPr="008E0278">
        <w:tab/>
        <w:t>В основу программы положен принцип «от родного порога в мир общечеловеческой ку</w:t>
      </w:r>
      <w:r w:rsidR="007B4B31">
        <w:t>льтуры». Россия — часть многооб</w:t>
      </w:r>
      <w:r w:rsidRPr="008E0278">
        <w:t xml:space="preserve">разного и целостного мира. Ребенок шаг за шагом открывает многообразие культур разных народов и ценностные связи, объединяющие всех людей </w:t>
      </w:r>
      <w:r w:rsidR="007B4B31">
        <w:t>планеты. Природа и жизнь являют</w:t>
      </w:r>
      <w:r w:rsidRPr="008E0278">
        <w:t>ся базисом формируемого мироотношения.</w:t>
      </w:r>
    </w:p>
    <w:p w:rsidR="0055528C" w:rsidRPr="008E0278" w:rsidRDefault="0055528C" w:rsidP="007E3614">
      <w:r w:rsidRPr="008E0278">
        <w:t>•</w:t>
      </w:r>
      <w:r w:rsidRPr="008E0278">
        <w:tab/>
        <w:t>Связи искусства с жизнью человека, роль искусства в повседневном его бытии</w:t>
      </w:r>
      <w:r w:rsidR="007B4B31">
        <w:t>, в жизни общества, значение ис</w:t>
      </w:r>
      <w:r w:rsidRPr="008E0278">
        <w:t>кусства в развитии каждого ребенка — главный смысловой стержень курса.</w:t>
      </w:r>
    </w:p>
    <w:p w:rsidR="0055528C" w:rsidRPr="008E0278" w:rsidRDefault="0055528C" w:rsidP="007E3614">
      <w:r w:rsidRPr="008E0278">
        <w:t>•</w:t>
      </w:r>
      <w:r w:rsidRPr="008E0278">
        <w:tab/>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w:t>
      </w:r>
      <w:r w:rsidR="007B4B31">
        <w:t>о</w:t>
      </w:r>
      <w:r w:rsidRPr="008E0278">
        <w:t>граммного материала. Стремление к выражению своего отно¬шения к действительности должно служить источником разви¬тия образного мышления.</w:t>
      </w:r>
    </w:p>
    <w:p w:rsidR="0055528C" w:rsidRPr="008E0278" w:rsidRDefault="0055528C" w:rsidP="007E3614">
      <w:r w:rsidRPr="008E0278">
        <w:t>•</w:t>
      </w:r>
      <w:r w:rsidRPr="008E0278">
        <w:tab/>
        <w:t>Одна из главных задач ку</w:t>
      </w:r>
      <w:r w:rsidR="007B4B31">
        <w:t>рса — развитие у ребенка интере</w:t>
      </w:r>
      <w:r w:rsidRPr="008E0278">
        <w:t>са к внутреннему миру человека, способности углубления в себя, осознания своих вну</w:t>
      </w:r>
      <w:r w:rsidR="007B4B31">
        <w:t>тренних переживаний. Это являет</w:t>
      </w:r>
      <w:r w:rsidRPr="008E0278">
        <w:t>ся залогом развития способности сопереживания.</w:t>
      </w:r>
    </w:p>
    <w:p w:rsidR="0055528C" w:rsidRPr="008E0278" w:rsidRDefault="0055528C" w:rsidP="007E3614">
      <w:r w:rsidRPr="008E0278">
        <w:t>•</w:t>
      </w:r>
      <w:r w:rsidRPr="008E0278">
        <w:tab/>
        <w:t>Любая тема по искусству должна быть не просто изучена, а прожита, т. е. пропущена чере</w:t>
      </w:r>
      <w:r w:rsidR="007B4B31">
        <w:t>з чувства ученика, а это возмож</w:t>
      </w:r>
      <w:r w:rsidRPr="008E0278">
        <w:t xml:space="preserve">но лишь в деятельностной форме, в </w:t>
      </w:r>
      <w:r w:rsidR="007B4B31">
        <w:t>форме личного творчес</w:t>
      </w:r>
      <w:r w:rsidRPr="008E0278">
        <w:t>кого опыта. Только тогда з</w:t>
      </w:r>
      <w:r w:rsidR="007B4B31">
        <w:t>нания и умения по искусству ста</w:t>
      </w:r>
      <w:r w:rsidRPr="008E0278">
        <w:t>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5528C" w:rsidRPr="008E0278" w:rsidRDefault="0055528C" w:rsidP="007E3614">
      <w:r w:rsidRPr="008E0278">
        <w:t>•</w:t>
      </w:r>
      <w:r w:rsidRPr="008E0278">
        <w:tab/>
        <w:t>Особый характер художе</w:t>
      </w:r>
      <w:r w:rsidR="007B4B31">
        <w:t>ственной информации нельзя адек</w:t>
      </w:r>
      <w:r w:rsidRPr="008E0278">
        <w:t>ватно передать словами. Эм</w:t>
      </w:r>
      <w:r w:rsidR="007B4B31">
        <w:t>оционально-ценностный, чувствен</w:t>
      </w:r>
      <w:r w:rsidRPr="008E0278">
        <w:t>ный опыт, выраженный в иск</w:t>
      </w:r>
      <w:r w:rsidR="007B4B31">
        <w:t>усстве, можно постичь только че</w:t>
      </w:r>
      <w:r w:rsidRPr="008E0278">
        <w:t>рез собственное пережив</w:t>
      </w:r>
      <w:r w:rsidR="007B4B31">
        <w:t>ание — проживание художественно</w:t>
      </w:r>
      <w:r w:rsidRPr="008E0278">
        <w:t>го образа в форме художественных действий. Для этого необходимо освоение художественно-образного языка, средств художественной выразительно</w:t>
      </w:r>
      <w:r w:rsidR="007B4B31">
        <w:t>сти. Развитая способность к эмо</w:t>
      </w:r>
      <w:r w:rsidRPr="008E0278">
        <w:t>циональному уподоблению —</w:t>
      </w:r>
      <w:r w:rsidR="007B4B31">
        <w:t xml:space="preserve"> основа эстетической отзывчивос</w:t>
      </w:r>
      <w:r w:rsidRPr="008E0278">
        <w:t>ти. В этом особая сила и сво</w:t>
      </w:r>
      <w:r w:rsidR="007B4B31">
        <w:t>еобразие искусства: его содержа</w:t>
      </w:r>
      <w:r w:rsidRPr="008E0278">
        <w:t>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3F7807" w:rsidRPr="00024766" w:rsidRDefault="003F7807" w:rsidP="007E3614"/>
    <w:p w:rsidR="00653A76" w:rsidRPr="00024766" w:rsidRDefault="006C0E0C" w:rsidP="007E3614">
      <w:bookmarkStart w:id="163" w:name="_Toc288394092"/>
      <w:bookmarkStart w:id="164" w:name="_Toc288410559"/>
      <w:bookmarkStart w:id="165" w:name="_Toc288410688"/>
      <w:bookmarkStart w:id="166" w:name="_Toc424564336"/>
      <w:r>
        <w:t xml:space="preserve">  </w:t>
      </w:r>
      <w:r w:rsidR="00653A76" w:rsidRPr="00024766">
        <w:t>Музыка</w:t>
      </w:r>
      <w:bookmarkEnd w:id="163"/>
      <w:bookmarkEnd w:id="164"/>
      <w:bookmarkEnd w:id="165"/>
      <w:bookmarkEnd w:id="166"/>
    </w:p>
    <w:p w:rsidR="00F90E23" w:rsidRDefault="00F90E23" w:rsidP="007E3614">
      <w:pPr>
        <w:rPr>
          <w:b/>
          <w:lang w:eastAsia="en-US"/>
        </w:rPr>
      </w:pPr>
      <w:r w:rsidRPr="00F90E23">
        <w:rPr>
          <w:b/>
          <w:lang w:eastAsia="en-US"/>
        </w:rPr>
        <w:t>1 КЛАСС</w:t>
      </w:r>
    </w:p>
    <w:p w:rsidR="00F90E23" w:rsidRPr="00F90E23" w:rsidRDefault="00F90E23" w:rsidP="007E3614">
      <w:pPr>
        <w:rPr>
          <w:b/>
          <w:lang w:eastAsia="en-US"/>
        </w:rPr>
      </w:pPr>
      <w:r w:rsidRPr="00243CC6">
        <w:rPr>
          <w:b/>
          <w:bCs/>
        </w:rPr>
        <w:lastRenderedPageBreak/>
        <w:t>Раздел 1. «Музыка вокруг нас»</w:t>
      </w:r>
    </w:p>
    <w:p w:rsidR="00F90E23" w:rsidRPr="00243CC6" w:rsidRDefault="00F90E23" w:rsidP="007E3614">
      <w:r w:rsidRPr="00243CC6">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90E23" w:rsidRDefault="00F90E23" w:rsidP="007E3614">
      <w:r w:rsidRPr="00243CC6">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90E23" w:rsidRPr="00243CC6" w:rsidRDefault="00F90E23" w:rsidP="007E3614">
      <w:r w:rsidRPr="00243CC6">
        <w:rPr>
          <w:b/>
          <w:bCs/>
        </w:rPr>
        <w:t>Раздел 2. «Музыка и ты»</w:t>
      </w:r>
    </w:p>
    <w:p w:rsidR="00F90E23" w:rsidRPr="00243CC6" w:rsidRDefault="00F90E23" w:rsidP="007E3614">
      <w:r w:rsidRPr="00243CC6">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90E23" w:rsidRPr="00243CC6" w:rsidRDefault="00F90E23" w:rsidP="007E3614">
      <w:r w:rsidRPr="00243CC6">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90E23" w:rsidRDefault="00F90E23" w:rsidP="007E3614">
      <w:pPr>
        <w:rPr>
          <w:b/>
          <w:lang w:eastAsia="en-US"/>
        </w:rPr>
      </w:pPr>
      <w:r>
        <w:rPr>
          <w:b/>
          <w:lang w:eastAsia="en-US"/>
        </w:rPr>
        <w:t>2 КЛА</w:t>
      </w:r>
      <w:r w:rsidRPr="00F90E23">
        <w:rPr>
          <w:b/>
          <w:lang w:eastAsia="en-US"/>
        </w:rPr>
        <w:t>СС</w:t>
      </w:r>
    </w:p>
    <w:p w:rsidR="00F90E23" w:rsidRPr="00243CC6" w:rsidRDefault="00F90E23" w:rsidP="007E3614">
      <w:pPr>
        <w:rPr>
          <w:color w:val="000000"/>
        </w:rPr>
      </w:pPr>
      <w:r w:rsidRPr="00243CC6">
        <w:rPr>
          <w:rStyle w:val="c0"/>
          <w:b/>
          <w:color w:val="000000"/>
        </w:rPr>
        <w:t xml:space="preserve">      Раздел 1.</w:t>
      </w:r>
      <w:r w:rsidRPr="00243CC6">
        <w:rPr>
          <w:rStyle w:val="apple-converted-space"/>
          <w:color w:val="000000"/>
        </w:rPr>
        <w:t> </w:t>
      </w:r>
      <w:r w:rsidRPr="00243CC6">
        <w:rPr>
          <w:rStyle w:val="c15"/>
          <w:b/>
          <w:bCs/>
          <w:i/>
          <w:iCs/>
          <w:color w:val="000000"/>
        </w:rPr>
        <w:t>«Россия - Родина моя».</w:t>
      </w:r>
      <w:r w:rsidRPr="00243CC6">
        <w:rPr>
          <w:rStyle w:val="c0"/>
          <w:color w:val="000000"/>
        </w:rPr>
        <w:t> Учащиеся знакомятся с музыкой русских композиторов, воспевающих родную природу («Рассвет на Москве-реке» М. Мусоргского), песнями о родном крае, Гимном России. Воспитание патриотизма авторы УМК считают одним из важных гуманистических качеств личности. Поэтому и введение ребенка в мир музыкальной культуры начинается на уроках музыки с</w:t>
      </w:r>
      <w:r w:rsidRPr="00243CC6">
        <w:rPr>
          <w:rStyle w:val="apple-converted-space"/>
          <w:color w:val="000000"/>
        </w:rPr>
        <w:t> </w:t>
      </w:r>
      <w:r w:rsidRPr="00243CC6">
        <w:rPr>
          <w:rStyle w:val="c0"/>
          <w:i/>
          <w:iCs/>
          <w:color w:val="000000"/>
        </w:rPr>
        <w:t>русской музыки.</w:t>
      </w:r>
    </w:p>
    <w:p w:rsidR="00F90E23" w:rsidRPr="00243CC6" w:rsidRDefault="00F90E23" w:rsidP="007E3614">
      <w:pPr>
        <w:rPr>
          <w:color w:val="000000"/>
        </w:rPr>
      </w:pPr>
      <w:r w:rsidRPr="00243CC6">
        <w:rPr>
          <w:rStyle w:val="c0"/>
          <w:b/>
          <w:color w:val="000000"/>
        </w:rPr>
        <w:t xml:space="preserve"> Раздел 2.</w:t>
      </w:r>
      <w:r w:rsidRPr="00243CC6">
        <w:rPr>
          <w:rStyle w:val="apple-converted-space"/>
          <w:color w:val="000000"/>
        </w:rPr>
        <w:t> </w:t>
      </w:r>
      <w:r w:rsidRPr="00243CC6">
        <w:rPr>
          <w:rStyle w:val="c15"/>
          <w:b/>
          <w:bCs/>
          <w:i/>
          <w:iCs/>
          <w:color w:val="000000"/>
        </w:rPr>
        <w:t xml:space="preserve"> «День, полный событий».</w:t>
      </w:r>
      <w:r w:rsidRPr="00243CC6">
        <w:rPr>
          <w:rStyle w:val="c0"/>
          <w:i/>
          <w:iCs/>
          <w:color w:val="000000"/>
        </w:rPr>
        <w:t> </w:t>
      </w:r>
      <w:r w:rsidRPr="00243CC6">
        <w:rPr>
          <w:rStyle w:val="c0"/>
          <w:color w:val="000000"/>
        </w:rPr>
        <w:t>Второклассники проживают день с утра до вечера вместе с детскими образами из сборников фортепианных пьес «Детский альбом» П. Чайковского» и «Детская музыка» С. Прокофьева.  Различные жанровые сферы музыки этих композиторов позволяют  включать детей в разнообразные виды музыкальной деятельности, способствуя тем самым накоплению интонационно-образного словаря на доступном их сознанию музыкальном материале.</w:t>
      </w:r>
    </w:p>
    <w:p w:rsidR="00F90E23" w:rsidRPr="00243CC6" w:rsidRDefault="00F90E23" w:rsidP="007E3614">
      <w:pPr>
        <w:rPr>
          <w:color w:val="000000"/>
        </w:rPr>
      </w:pPr>
      <w:r w:rsidRPr="00243CC6">
        <w:rPr>
          <w:rStyle w:val="c0"/>
          <w:b/>
          <w:color w:val="000000"/>
        </w:rPr>
        <w:t>Раздел 3.</w:t>
      </w:r>
      <w:r w:rsidRPr="00243CC6">
        <w:rPr>
          <w:rStyle w:val="apple-converted-space"/>
          <w:b/>
          <w:color w:val="000000"/>
        </w:rPr>
        <w:t> </w:t>
      </w:r>
      <w:r w:rsidRPr="00243CC6">
        <w:rPr>
          <w:rStyle w:val="c15"/>
          <w:b/>
          <w:bCs/>
          <w:i/>
          <w:iCs/>
          <w:color w:val="000000"/>
        </w:rPr>
        <w:t>«О России петь - что стремиться в храм».</w:t>
      </w:r>
      <w:r w:rsidRPr="00243CC6">
        <w:rPr>
          <w:rStyle w:val="c0"/>
          <w:color w:val="000000"/>
        </w:rPr>
        <w:t> Решает задачу бережного прикосновения детей к сокровищам музыки религиозной традиции - колокольными звонами, народными песнопениями, знакомит их со святыми земли Русской - Александром Невским, Сергием Радонежским,  дает возможность узнать о «музыкальном оформлении» такого праздника русской Православной церкви  как Рождество Христово. Заметим, что изучение духовной музыки в начальной школе осуществляется в опоре на музыкальный фольклор и классическую музыку.</w:t>
      </w:r>
    </w:p>
    <w:p w:rsidR="00F90E23" w:rsidRPr="00243CC6" w:rsidRDefault="00F90E23" w:rsidP="007E3614">
      <w:pPr>
        <w:rPr>
          <w:color w:val="000000"/>
        </w:rPr>
      </w:pPr>
      <w:r w:rsidRPr="00243CC6">
        <w:rPr>
          <w:rStyle w:val="c0"/>
          <w:b/>
          <w:color w:val="000000"/>
        </w:rPr>
        <w:t>Раздел 4.</w:t>
      </w:r>
      <w:r w:rsidRPr="00243CC6">
        <w:rPr>
          <w:rStyle w:val="apple-converted-space"/>
          <w:i/>
          <w:iCs/>
          <w:color w:val="000000"/>
        </w:rPr>
        <w:t> </w:t>
      </w:r>
      <w:r w:rsidRPr="00243CC6">
        <w:rPr>
          <w:rStyle w:val="c15"/>
          <w:b/>
          <w:bCs/>
          <w:i/>
          <w:iCs/>
          <w:color w:val="000000"/>
        </w:rPr>
        <w:t>«Гори, гори ясно, чтобы не погасло!».</w:t>
      </w:r>
      <w:r w:rsidRPr="00243CC6">
        <w:rPr>
          <w:rStyle w:val="c0"/>
          <w:color w:val="000000"/>
        </w:rPr>
        <w:t xml:space="preserve"> Фольклорный раздел</w:t>
      </w:r>
      <w:r w:rsidRPr="00243CC6">
        <w:rPr>
          <w:rStyle w:val="apple-converted-space"/>
          <w:color w:val="000000"/>
        </w:rPr>
        <w:t> </w:t>
      </w:r>
      <w:r w:rsidRPr="00243CC6">
        <w:rPr>
          <w:rStyle w:val="c0"/>
          <w:color w:val="000000"/>
        </w:rPr>
        <w:t> раскрывает перед детьми многообразный мир народных песен, танцев, игр,  народных праздников – проводы зимы (Масленица), встреча весны. Здесь предлагается ребятам «разыгрывать» народные песни, узнавать голоса народных инструментов, участвовать в исполнении инструментальных наигрышей, сочинять несложные песенки.</w:t>
      </w:r>
    </w:p>
    <w:p w:rsidR="00F90E23" w:rsidRPr="00243CC6" w:rsidRDefault="00F90E23" w:rsidP="007E3614">
      <w:pPr>
        <w:rPr>
          <w:color w:val="000000"/>
        </w:rPr>
      </w:pPr>
      <w:r w:rsidRPr="00243CC6">
        <w:rPr>
          <w:rStyle w:val="c0"/>
          <w:b/>
          <w:color w:val="000000"/>
        </w:rPr>
        <w:t xml:space="preserve"> Раздел 5.</w:t>
      </w:r>
      <w:r w:rsidRPr="00243CC6">
        <w:rPr>
          <w:rStyle w:val="c15"/>
          <w:b/>
          <w:bCs/>
          <w:i/>
          <w:iCs/>
          <w:color w:val="000000"/>
        </w:rPr>
        <w:t xml:space="preserve"> «В музыкальном театре».</w:t>
      </w:r>
      <w:r w:rsidRPr="00243CC6">
        <w:rPr>
          <w:rStyle w:val="c0"/>
          <w:color w:val="000000"/>
        </w:rPr>
        <w:t> Школьники побывают вместе с персонажами детской оперы-сказки - «Волк и семеро козлят» М. Коваля, и оперы М. Глинки на пушкинский сюжет «Руслан и Людмила»  балета «Золушка» С. Прокофьева.</w:t>
      </w:r>
    </w:p>
    <w:p w:rsidR="00F90E23" w:rsidRPr="00243CC6" w:rsidRDefault="00F90E23" w:rsidP="007E3614">
      <w:pPr>
        <w:rPr>
          <w:color w:val="000000"/>
        </w:rPr>
      </w:pPr>
      <w:r w:rsidRPr="00243CC6">
        <w:rPr>
          <w:rStyle w:val="c0"/>
          <w:b/>
          <w:color w:val="000000"/>
        </w:rPr>
        <w:t xml:space="preserve"> Раздел 6.</w:t>
      </w:r>
      <w:r w:rsidRPr="00243CC6">
        <w:rPr>
          <w:rStyle w:val="apple-converted-space"/>
          <w:color w:val="000000"/>
        </w:rPr>
        <w:t> </w:t>
      </w:r>
      <w:r w:rsidRPr="00243CC6">
        <w:rPr>
          <w:rStyle w:val="c15"/>
          <w:b/>
          <w:bCs/>
          <w:i/>
          <w:iCs/>
          <w:color w:val="000000"/>
        </w:rPr>
        <w:t>«В концертном зале»</w:t>
      </w:r>
      <w:r w:rsidRPr="00243CC6">
        <w:rPr>
          <w:rStyle w:val="c0"/>
          <w:color w:val="000000"/>
        </w:rPr>
        <w:t> . Предполагает «посещение» детьми концертов камерной и симфонической музыки - симфоническая сказка «Петя и волк» С. Прокофьева, фортепианная сюита  «Картинки с выставки» М. Мусоргского, «Симфония № 40» В.-А. Моцарта и др.</w:t>
      </w:r>
    </w:p>
    <w:p w:rsidR="00F90E23" w:rsidRPr="00243CC6" w:rsidRDefault="00F90E23" w:rsidP="007E3614">
      <w:pPr>
        <w:rPr>
          <w:rStyle w:val="c0"/>
        </w:rPr>
      </w:pPr>
      <w:r w:rsidRPr="00243CC6">
        <w:rPr>
          <w:rStyle w:val="c0"/>
          <w:b/>
          <w:color w:val="000000"/>
        </w:rPr>
        <w:t>Раздел 7.</w:t>
      </w:r>
      <w:r w:rsidRPr="00243CC6">
        <w:rPr>
          <w:rStyle w:val="c15"/>
          <w:b/>
          <w:bCs/>
          <w:i/>
          <w:iCs/>
          <w:color w:val="000000"/>
        </w:rPr>
        <w:t xml:space="preserve"> «Чтоб музыкантом быть, так</w:t>
      </w:r>
      <w:r w:rsidRPr="00243CC6">
        <w:rPr>
          <w:rStyle w:val="c15"/>
          <w:b/>
          <w:bCs/>
          <w:color w:val="000000"/>
        </w:rPr>
        <w:t> </w:t>
      </w:r>
      <w:r w:rsidRPr="00243CC6">
        <w:rPr>
          <w:rStyle w:val="c15"/>
          <w:b/>
          <w:bCs/>
          <w:i/>
          <w:iCs/>
          <w:color w:val="000000"/>
        </w:rPr>
        <w:t>надобно уменье.</w:t>
      </w:r>
      <w:r w:rsidRPr="00243CC6">
        <w:rPr>
          <w:rStyle w:val="c0"/>
          <w:color w:val="000000"/>
        </w:rPr>
        <w:t xml:space="preserve"> Школьники войдут в творческие мастерские композиторов и исполнителей, прикоснуться к тайнам создания и интерпретации </w:t>
      </w:r>
      <w:r w:rsidRPr="00243CC6">
        <w:rPr>
          <w:rStyle w:val="c0"/>
          <w:color w:val="000000"/>
        </w:rPr>
        <w:lastRenderedPageBreak/>
        <w:t>сочинений разных времен и стилей, а также расширят свой слушательский, исполнительский и «композиторский» опыт. В этом разделе продолжаются их встречи с музыкой  различных композиторов прошлого и настоящего времени - И.-С. Бах, В.-А. Моцарт, М. Глинка, П. Чайковский, Г. Свиридов, Д. Кабалевский.</w:t>
      </w:r>
    </w:p>
    <w:p w:rsidR="00F90E23" w:rsidRDefault="008B3EFA" w:rsidP="007E3614">
      <w:pPr>
        <w:rPr>
          <w:b/>
          <w:lang w:eastAsia="en-US"/>
        </w:rPr>
      </w:pPr>
      <w:r>
        <w:rPr>
          <w:b/>
          <w:lang w:eastAsia="en-US"/>
        </w:rPr>
        <w:t>3 КЛАСС</w:t>
      </w:r>
    </w:p>
    <w:p w:rsidR="008B3EFA" w:rsidRPr="00243CC6" w:rsidRDefault="008B3EFA" w:rsidP="007E3614">
      <w:pPr>
        <w:rPr>
          <w:b/>
          <w:i/>
        </w:rPr>
      </w:pPr>
      <w:r w:rsidRPr="00243CC6">
        <w:rPr>
          <w:b/>
          <w:i/>
        </w:rPr>
        <w:t xml:space="preserve">Раздел 1. «Россия - Родина моя».  </w:t>
      </w:r>
      <w:r w:rsidRPr="00243CC6">
        <w:rPr>
          <w:color w:val="000000"/>
        </w:rPr>
        <w:t>Песенность  русской музыки. Образы родной природы в романсах русских композиторов. Лирические образы вокаль</w:t>
      </w:r>
      <w:r w:rsidRPr="00243CC6">
        <w:rPr>
          <w:color w:val="000000"/>
        </w:rPr>
        <w:softHyphen/>
        <w:t>ной музыки. Звучащие картины. Образы Родины, защитников Отечества в различных жанрах музыки: кант, народная пес</w:t>
      </w:r>
      <w:r w:rsidRPr="00243CC6">
        <w:rPr>
          <w:color w:val="000000"/>
        </w:rPr>
        <w:softHyphen/>
        <w:t>ня, кантата, опера. Форма-композиция, приемы развития и особенности музыкального языка различных произведений.</w:t>
      </w:r>
    </w:p>
    <w:p w:rsidR="008B3EFA" w:rsidRPr="00243CC6" w:rsidRDefault="008B3EFA" w:rsidP="007E3614">
      <w:r w:rsidRPr="00243CC6">
        <w:rPr>
          <w:color w:val="000000"/>
        </w:rPr>
        <w:t>Выразительное, интонационно осмысленное исполнение сочинений разных жанров и стилей. Выполнение творческих заданий из рабочей тетради.</w:t>
      </w:r>
    </w:p>
    <w:p w:rsidR="008B3EFA" w:rsidRPr="00243CC6" w:rsidRDefault="008B3EFA" w:rsidP="007E3614">
      <w:pPr>
        <w:rPr>
          <w:b/>
          <w:i/>
        </w:rPr>
      </w:pPr>
      <w:r w:rsidRPr="00243CC6">
        <w:rPr>
          <w:b/>
          <w:i/>
        </w:rPr>
        <w:t xml:space="preserve"> Раздел2.  «День, полный событий». </w:t>
      </w:r>
      <w:r w:rsidRPr="00243CC6">
        <w:rPr>
          <w:color w:val="000000"/>
        </w:rPr>
        <w:t>Жизненно-музыкальные впечатления ребенка с утра до ве</w:t>
      </w:r>
      <w:r w:rsidRPr="00243CC6">
        <w:rPr>
          <w:color w:val="000000"/>
        </w:rPr>
        <w:softHyphen/>
        <w:t>чера. Образы природы, портрет в вокальной и инструменталь</w:t>
      </w:r>
      <w:r w:rsidRPr="00243CC6">
        <w:rPr>
          <w:color w:val="000000"/>
        </w:rPr>
        <w:softHyphen/>
        <w:t>ной музыке. Выразительность и изобразительность музыки разных жанров (инструментальная пьеса, песня, романс, во</w:t>
      </w:r>
      <w:r w:rsidRPr="00243CC6">
        <w:rPr>
          <w:color w:val="000000"/>
        </w:rPr>
        <w:softHyphen/>
        <w:t>кальный цикл, фортепианная сюита, балет и др.) и стилей композиторов (П. Чайковский, С. Прокофьев, М. Мусорг</w:t>
      </w:r>
      <w:r w:rsidRPr="00243CC6">
        <w:rPr>
          <w:color w:val="000000"/>
        </w:rPr>
        <w:softHyphen/>
        <w:t>ский, Э. Григ).</w:t>
      </w:r>
    </w:p>
    <w:p w:rsidR="008B3EFA" w:rsidRPr="00243CC6" w:rsidRDefault="008B3EFA" w:rsidP="007E3614">
      <w:pPr>
        <w:rPr>
          <w:color w:val="000000"/>
        </w:rPr>
      </w:pPr>
      <w:r w:rsidRPr="00243CC6">
        <w:rPr>
          <w:color w:val="000000"/>
        </w:rPr>
        <w:t>Сценическое воплощение отдельных сочинений про</w:t>
      </w:r>
      <w:r w:rsidRPr="00243CC6">
        <w:rPr>
          <w:color w:val="000000"/>
        </w:rPr>
        <w:softHyphen/>
        <w:t>граммного характера. Выразительное, интонационно осмы</w:t>
      </w:r>
      <w:r w:rsidRPr="00243CC6">
        <w:rPr>
          <w:color w:val="000000"/>
        </w:rPr>
        <w:softHyphen/>
        <w:t>сленное исполнение сочинений разных жанров и стилей. Вы</w:t>
      </w:r>
      <w:r w:rsidRPr="00243CC6">
        <w:rPr>
          <w:color w:val="000000"/>
        </w:rPr>
        <w:softHyphen/>
        <w:t>полнение творческих заданий из рабочей тетради.</w:t>
      </w:r>
    </w:p>
    <w:p w:rsidR="008B3EFA" w:rsidRPr="00243CC6" w:rsidRDefault="008B3EFA" w:rsidP="007E3614">
      <w:pPr>
        <w:rPr>
          <w:b/>
          <w:i/>
        </w:rPr>
      </w:pPr>
      <w:r w:rsidRPr="00243CC6">
        <w:rPr>
          <w:b/>
          <w:i/>
        </w:rPr>
        <w:t xml:space="preserve">Раздел 3.  «О России петь – что стремиться в храм». </w:t>
      </w:r>
      <w:r w:rsidRPr="00243CC6">
        <w:rPr>
          <w:color w:val="000000"/>
        </w:rPr>
        <w:t>Древнейшая песнь материнства. Образы Богородицы (Де</w:t>
      </w:r>
      <w:r w:rsidRPr="00243CC6">
        <w:rPr>
          <w:color w:val="000000"/>
        </w:rPr>
        <w:softHyphen/>
        <w:t>вы Марии) в музыке, поэзии, изобразительном искусстве, икона Владимирской Богоматери — величайшая святыня Руси. Праздники Русской православной церкви: Вербное воскресенье (Вход Господень в Иерусалим), Крещение Руси (</w:t>
      </w:r>
      <w:smartTag w:uri="urn:schemas-microsoft-com:office:smarttags" w:element="metricconverter">
        <w:smartTagPr>
          <w:attr w:name="ProductID" w:val="988 г"/>
        </w:smartTagPr>
        <w:r w:rsidRPr="00243CC6">
          <w:rPr>
            <w:color w:val="000000"/>
          </w:rPr>
          <w:t>988 г</w:t>
        </w:r>
      </w:smartTag>
      <w:r w:rsidRPr="00243CC6">
        <w:rPr>
          <w:color w:val="000000"/>
        </w:rPr>
        <w:t>.). Свя</w:t>
      </w:r>
      <w:r w:rsidRPr="00243CC6">
        <w:rPr>
          <w:color w:val="000000"/>
        </w:rPr>
        <w:softHyphen/>
        <w:t>тые земли Русской — княгиня Ольга и князь Владимир. Пес</w:t>
      </w:r>
      <w:r w:rsidRPr="00243CC6">
        <w:rPr>
          <w:color w:val="000000"/>
        </w:rPr>
        <w:softHyphen/>
        <w:t>нопения (тропарь, величание) и молитвы в церковном бого</w:t>
      </w:r>
      <w:r w:rsidRPr="00243CC6">
        <w:rPr>
          <w:color w:val="000000"/>
        </w:rPr>
        <w:softHyphen/>
        <w:t>служении, песни и хоры современных композиторов, воспе</w:t>
      </w:r>
      <w:r w:rsidRPr="00243CC6">
        <w:rPr>
          <w:color w:val="000000"/>
        </w:rPr>
        <w:softHyphen/>
        <w:t>вающие красоту материнства, любовь, добро.</w:t>
      </w:r>
    </w:p>
    <w:p w:rsidR="008B3EFA" w:rsidRPr="00243CC6" w:rsidRDefault="008B3EFA" w:rsidP="007E3614">
      <w:pPr>
        <w:rPr>
          <w:color w:val="000000"/>
        </w:rPr>
      </w:pPr>
      <w:r w:rsidRPr="00243CC6">
        <w:rPr>
          <w:color w:val="000000"/>
        </w:rPr>
        <w:t>Выразительное, интонационно осмысленное исполнение, сочинений разных жанров и стилей. Выполнение творческих заданий из рабочей тетради.</w:t>
      </w:r>
    </w:p>
    <w:p w:rsidR="008B3EFA" w:rsidRPr="00243CC6" w:rsidRDefault="008B3EFA" w:rsidP="007E3614">
      <w:pPr>
        <w:rPr>
          <w:b/>
          <w:i/>
        </w:rPr>
      </w:pPr>
      <w:r w:rsidRPr="00243CC6">
        <w:rPr>
          <w:b/>
          <w:i/>
        </w:rPr>
        <w:t xml:space="preserve"> Раздел 4.  «Гори, гори ясно, чтобы не погасло!». </w:t>
      </w:r>
      <w:r w:rsidRPr="00243CC6">
        <w:rPr>
          <w:color w:val="000000"/>
        </w:rPr>
        <w:t>Жанр былины в русском музыкальном фольклоре. Особен</w:t>
      </w:r>
      <w:r w:rsidRPr="00243CC6">
        <w:rPr>
          <w:color w:val="000000"/>
        </w:rPr>
        <w:softHyphen/>
        <w:t>ности повествования (мелодика и ритмика былин). Певцы-гусляры. Образы былинных сказителей (Садко, Баян), пев</w:t>
      </w:r>
      <w:r w:rsidRPr="00243CC6">
        <w:rPr>
          <w:color w:val="000000"/>
        </w:rPr>
        <w:softHyphen/>
        <w:t>цов-музыкантов (Лель), народные</w:t>
      </w:r>
      <w:r w:rsidRPr="008B3EFA">
        <w:rPr>
          <w:color w:val="000000"/>
        </w:rPr>
        <w:t xml:space="preserve"> </w:t>
      </w:r>
      <w:r w:rsidRPr="00243CC6">
        <w:rPr>
          <w:color w:val="000000"/>
        </w:rPr>
        <w:t>традиции и обряды в му</w:t>
      </w:r>
      <w:r w:rsidRPr="00243CC6">
        <w:rPr>
          <w:color w:val="000000"/>
        </w:rPr>
        <w:softHyphen/>
        <w:t>зыке русских композиторов. Мелодии в народном стиле. Имитация тембров русских народных инструментов в звуча</w:t>
      </w:r>
      <w:r w:rsidRPr="00243CC6">
        <w:rPr>
          <w:color w:val="000000"/>
        </w:rPr>
        <w:softHyphen/>
        <w:t>нии симфонического оркестра. Звучащие картины.</w:t>
      </w:r>
    </w:p>
    <w:p w:rsidR="008B3EFA" w:rsidRPr="00243CC6" w:rsidRDefault="008B3EFA" w:rsidP="007E3614">
      <w:pPr>
        <w:rPr>
          <w:color w:val="000000"/>
        </w:rPr>
      </w:pPr>
      <w:r w:rsidRPr="00243CC6">
        <w:rPr>
          <w:color w:val="000000"/>
        </w:rPr>
        <w:t>Сценическое воплощение отдельных фрагментов оперных спектаклей. Выразительное, интонационно осмысленное ис</w:t>
      </w:r>
      <w:r w:rsidRPr="00243CC6">
        <w:rPr>
          <w:color w:val="000000"/>
        </w:rPr>
        <w:softHyphen/>
        <w:t>полнение сочинений разных жанров и стилей. Выполнение творческих заданий из рабочей тетради.</w:t>
      </w:r>
    </w:p>
    <w:p w:rsidR="008B3EFA" w:rsidRPr="00243CC6" w:rsidRDefault="008B3EFA" w:rsidP="007E3614">
      <w:pPr>
        <w:rPr>
          <w:b/>
          <w:i/>
        </w:rPr>
      </w:pPr>
      <w:r w:rsidRPr="00243CC6">
        <w:rPr>
          <w:b/>
          <w:i/>
        </w:rPr>
        <w:t xml:space="preserve"> Раздел 5. «В музыкальном театре». </w:t>
      </w:r>
      <w:r w:rsidRPr="00243CC6">
        <w:rPr>
          <w:color w:val="000000"/>
        </w:rPr>
        <w:t>Путешествие в музыкальный театр. Обобщение и система</w:t>
      </w:r>
      <w:r w:rsidRPr="00243CC6">
        <w:rPr>
          <w:color w:val="000000"/>
        </w:rPr>
        <w:softHyphen/>
        <w:t>тизация жизненно-музыкальных представлений школьников об особенностях оперного и балетного спектаклей. Сравни</w:t>
      </w:r>
      <w:r w:rsidRPr="00243CC6">
        <w:rPr>
          <w:color w:val="000000"/>
        </w:rPr>
        <w:softHyphen/>
        <w:t>тельный анализ музыкальных тем-характеристик действующих лиц, сценических ситуаций, драматургии в операх и балетах (М. Глинка, К.-В. Глюк, Н. Римский-Корсаков, П. Чайков</w:t>
      </w:r>
      <w:r w:rsidRPr="00243CC6">
        <w:rPr>
          <w:color w:val="000000"/>
        </w:rPr>
        <w:softHyphen/>
        <w:t>ский). Мюзикл — жанр легкой музыки (Р. Роджерс, А. Рыбни</w:t>
      </w:r>
      <w:r w:rsidRPr="00243CC6">
        <w:rPr>
          <w:color w:val="000000"/>
        </w:rPr>
        <w:softHyphen/>
        <w:t>ков). Особенности музыкального языка, манеры исполнения.</w:t>
      </w:r>
    </w:p>
    <w:p w:rsidR="008B3EFA" w:rsidRPr="00243CC6" w:rsidRDefault="008B3EFA" w:rsidP="007E3614">
      <w:pPr>
        <w:rPr>
          <w:b/>
          <w:i/>
          <w:color w:val="000000"/>
        </w:rPr>
      </w:pPr>
      <w:r w:rsidRPr="00243CC6">
        <w:rPr>
          <w:color w:val="000000"/>
        </w:rPr>
        <w:t>Сценическое воплощение учащимися отдельных фрагмен</w:t>
      </w:r>
      <w:r w:rsidRPr="00243CC6">
        <w:rPr>
          <w:color w:val="000000"/>
        </w:rPr>
        <w:softHyphen/>
        <w:t>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r w:rsidRPr="00243CC6">
        <w:rPr>
          <w:b/>
          <w:i/>
          <w:color w:val="000000"/>
        </w:rPr>
        <w:t>.</w:t>
      </w:r>
    </w:p>
    <w:p w:rsidR="008B3EFA" w:rsidRPr="00243CC6" w:rsidRDefault="008B3EFA" w:rsidP="007E3614">
      <w:pPr>
        <w:rPr>
          <w:b/>
          <w:i/>
        </w:rPr>
      </w:pPr>
      <w:r w:rsidRPr="00243CC6">
        <w:rPr>
          <w:b/>
          <w:i/>
        </w:rPr>
        <w:t xml:space="preserve"> Раздел  6. «В концертном зале».  </w:t>
      </w:r>
      <w:r w:rsidRPr="00243CC6">
        <w:rPr>
          <w:color w:val="000000"/>
        </w:rPr>
        <w:t>Жанр инструментального концерта. Мастерство компози</w:t>
      </w:r>
      <w:r w:rsidRPr="00243CC6">
        <w:rPr>
          <w:color w:val="000000"/>
        </w:rPr>
        <w:softHyphen/>
        <w:t>торов и исполнителей в воплощении диалога солиста и сим</w:t>
      </w:r>
      <w:r w:rsidRPr="00243CC6">
        <w:rPr>
          <w:color w:val="000000"/>
        </w:rPr>
        <w:softHyphen/>
        <w:t>фонического оркестра. «Вторая жизнь» народной песни в инструментальном концерте (П. Чайковский). Музыкальные инструменты: флейта, скрипка, их выразительные возможнос</w:t>
      </w:r>
      <w:r w:rsidRPr="00243CC6">
        <w:rPr>
          <w:color w:val="000000"/>
        </w:rPr>
        <w:softHyphen/>
        <w:t>ти (И.-С. Бах, К.-В. Глюк, Н. Паганини, П. Чайковский). Выдающиеся скрипичные мастера и исполнители. Звучащие картины. Контрастные образы программной сюиты, симфо</w:t>
      </w:r>
      <w:r w:rsidRPr="00243CC6">
        <w:rPr>
          <w:color w:val="000000"/>
        </w:rPr>
        <w:softHyphen/>
        <w:t>нии. Особенности драматургии. Музыкальная форма (двух</w:t>
      </w:r>
      <w:r w:rsidRPr="00243CC6">
        <w:rPr>
          <w:color w:val="000000"/>
        </w:rPr>
        <w:softHyphen/>
        <w:t>частная, трехчастная, вариационная). Темы, сюжеты и обра</w:t>
      </w:r>
      <w:r w:rsidRPr="00243CC6">
        <w:rPr>
          <w:color w:val="000000"/>
        </w:rPr>
        <w:softHyphen/>
        <w:t>зы музыки Л. Бетховена.</w:t>
      </w:r>
    </w:p>
    <w:p w:rsidR="008B3EFA" w:rsidRPr="00243CC6" w:rsidRDefault="008B3EFA" w:rsidP="007E3614">
      <w:r w:rsidRPr="00243CC6">
        <w:rPr>
          <w:color w:val="000000"/>
        </w:rPr>
        <w:lastRenderedPageBreak/>
        <w:t>Выразительное, интонационно осмысленное исполнение сочинений разных жанров и стилей. Выполнение творческих заданий из рабочей тетрадей.</w:t>
      </w:r>
    </w:p>
    <w:p w:rsidR="008B3EFA" w:rsidRPr="00243CC6" w:rsidRDefault="008B3EFA" w:rsidP="007E3614">
      <w:pPr>
        <w:rPr>
          <w:b/>
          <w:i/>
        </w:rPr>
      </w:pPr>
      <w:r w:rsidRPr="00243CC6">
        <w:rPr>
          <w:b/>
          <w:i/>
        </w:rPr>
        <w:t xml:space="preserve"> Раздел 7. «Чтоб музыкантом быть, так надобно уменье…».  </w:t>
      </w:r>
      <w:r w:rsidRPr="00243CC6">
        <w:rPr>
          <w:color w:val="000000"/>
        </w:rPr>
        <w:t>Музыка — источник вдохновения, надежды и радости жизни. Роль композитора, исполнителя, слушателя в созда</w:t>
      </w:r>
      <w:r w:rsidRPr="00243CC6">
        <w:rPr>
          <w:color w:val="000000"/>
        </w:rPr>
        <w:softHyphen/>
        <w:t>нии и бытовании музыкальных сочинений. Сходство и раз</w:t>
      </w:r>
      <w:r w:rsidRPr="00243CC6">
        <w:rPr>
          <w:color w:val="000000"/>
        </w:rPr>
        <w:softHyphen/>
        <w:t>личие музыкальной речи разных композиторов. Образы при</w:t>
      </w:r>
      <w:r w:rsidRPr="00243CC6">
        <w:rPr>
          <w:color w:val="000000"/>
        </w:rPr>
        <w:softHyphen/>
        <w:t>роды в музыке Г. Свиридова. Музыкальные иллюстрации.</w:t>
      </w:r>
    </w:p>
    <w:p w:rsidR="008B3EFA" w:rsidRPr="00243CC6" w:rsidRDefault="008B3EFA" w:rsidP="007E3614">
      <w:r w:rsidRPr="00243CC6">
        <w:rPr>
          <w:color w:val="000000"/>
        </w:rPr>
        <w:t xml:space="preserve">Джаз — искусство </w:t>
      </w:r>
      <w:r w:rsidRPr="00243CC6">
        <w:rPr>
          <w:color w:val="000000"/>
          <w:lang w:val="en-US"/>
        </w:rPr>
        <w:t>XX</w:t>
      </w:r>
      <w:r w:rsidRPr="00243CC6">
        <w:rPr>
          <w:color w:val="000000"/>
        </w:rPr>
        <w:t xml:space="preserve"> века. Особенности мелодики, рит</w:t>
      </w:r>
      <w:r w:rsidRPr="00243CC6">
        <w:rPr>
          <w:color w:val="000000"/>
        </w:rPr>
        <w:softHyphen/>
        <w:t>ма, тембров инструментов, манеры исполнения в джазовой музыке. Импровизация как основа джаза. Дж. Гершвин и симфоджаз. Известные джазовые музыканты-исполнители. Мир музыки С. Прокофьева. П. Чайковский и Э. Григ — певцы родной природы. Ода как жанр литературного и музы</w:t>
      </w:r>
      <w:r w:rsidRPr="00243CC6">
        <w:rPr>
          <w:color w:val="000000"/>
        </w:rPr>
        <w:softHyphen/>
        <w:t>кального творчества. Жанровая общность оды, канта, гимна. Мелодии прошлого, которые знает весь мир. Выразительное, интонационно осмысленное исполнение сочинений разных жанров и стилей. Выполнение творческих заданий из рабочей тетради.</w:t>
      </w:r>
    </w:p>
    <w:p w:rsidR="008B3EFA" w:rsidRPr="008B3EFA" w:rsidRDefault="008B3EFA" w:rsidP="007E3614">
      <w:pPr>
        <w:rPr>
          <w:b/>
          <w:color w:val="000000"/>
        </w:rPr>
      </w:pPr>
      <w:r w:rsidRPr="008B3EFA">
        <w:rPr>
          <w:b/>
          <w:color w:val="000000"/>
        </w:rPr>
        <w:t>4 КЛАСС</w:t>
      </w:r>
    </w:p>
    <w:p w:rsidR="008B3EFA" w:rsidRPr="00243CC6" w:rsidRDefault="008B3EFA" w:rsidP="007E3614">
      <w:pPr>
        <w:rPr>
          <w:color w:val="000000"/>
        </w:rPr>
      </w:pPr>
      <w:r w:rsidRPr="00243CC6">
        <w:rPr>
          <w:b/>
          <w:bCs/>
          <w:color w:val="000000"/>
        </w:rPr>
        <w:t>Раздел 1. «Россия — Родина моя».</w:t>
      </w:r>
    </w:p>
    <w:p w:rsidR="008B3EFA" w:rsidRPr="00243CC6" w:rsidRDefault="008B3EFA" w:rsidP="007E3614">
      <w:pPr>
        <w:rPr>
          <w:color w:val="000000"/>
        </w:rPr>
      </w:pPr>
      <w:r w:rsidRPr="00243CC6">
        <w:rPr>
          <w:color w:val="000000"/>
        </w:rPr>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8B3EFA" w:rsidRPr="00243CC6" w:rsidRDefault="008B3EFA" w:rsidP="007E3614">
      <w:pPr>
        <w:rPr>
          <w:color w:val="000000"/>
        </w:rPr>
      </w:pPr>
      <w:r w:rsidRPr="00243CC6">
        <w:rPr>
          <w:b/>
          <w:bCs/>
          <w:color w:val="000000"/>
        </w:rPr>
        <w:t>Раздел 2. «О России петь — что стремиться в храм»</w:t>
      </w:r>
    </w:p>
    <w:p w:rsidR="008B3EFA" w:rsidRPr="00243CC6" w:rsidRDefault="008B3EFA" w:rsidP="007E3614">
      <w:pPr>
        <w:rPr>
          <w:color w:val="000000"/>
        </w:rPr>
      </w:pPr>
      <w:r w:rsidRPr="00243CC6">
        <w:rPr>
          <w:color w:val="000000"/>
        </w:rPr>
        <w:t>Святые земли Русской. Праздники Русской православной церкви. Пасха. Церковные песнопения: стихира, тропарь, молитва, величание.</w:t>
      </w:r>
    </w:p>
    <w:p w:rsidR="008B3EFA" w:rsidRPr="00243CC6" w:rsidRDefault="008B3EFA" w:rsidP="007E3614">
      <w:pPr>
        <w:rPr>
          <w:color w:val="000000"/>
        </w:rPr>
      </w:pPr>
      <w:r w:rsidRPr="00243CC6">
        <w:rPr>
          <w:b/>
          <w:bCs/>
          <w:color w:val="000000"/>
        </w:rPr>
        <w:t xml:space="preserve"> Раздел 3. «День, полный событий»</w:t>
      </w:r>
    </w:p>
    <w:p w:rsidR="008B3EFA" w:rsidRPr="00243CC6" w:rsidRDefault="008B3EFA" w:rsidP="007E3614">
      <w:pPr>
        <w:rPr>
          <w:color w:val="000000"/>
        </w:rPr>
      </w:pPr>
      <w:r w:rsidRPr="00243CC6">
        <w:rPr>
          <w:color w:val="000000"/>
        </w:rPr>
        <w:t>«В краю великих вдохновений...». Один день с А. Пушкиным. Музыкально-поэтические образы.</w:t>
      </w:r>
    </w:p>
    <w:p w:rsidR="008B3EFA" w:rsidRPr="00243CC6" w:rsidRDefault="008B3EFA" w:rsidP="007E3614">
      <w:pPr>
        <w:rPr>
          <w:color w:val="000000"/>
        </w:rPr>
      </w:pPr>
      <w:r w:rsidRPr="00243CC6">
        <w:rPr>
          <w:b/>
          <w:bCs/>
          <w:color w:val="000000"/>
        </w:rPr>
        <w:t>Раздел 4. «Гори, гори ясно, чтобы не погасло!»</w:t>
      </w:r>
    </w:p>
    <w:p w:rsidR="008B3EFA" w:rsidRPr="00243CC6" w:rsidRDefault="008B3EFA" w:rsidP="007E3614">
      <w:pPr>
        <w:rPr>
          <w:color w:val="000000"/>
        </w:rPr>
      </w:pPr>
      <w:r w:rsidRPr="00243CC6">
        <w:rPr>
          <w:color w:val="000000"/>
        </w:rPr>
        <w:t>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8B3EFA" w:rsidRPr="00243CC6" w:rsidRDefault="008B3EFA" w:rsidP="007E3614">
      <w:pPr>
        <w:rPr>
          <w:color w:val="000000"/>
        </w:rPr>
      </w:pPr>
      <w:r w:rsidRPr="00243CC6">
        <w:rPr>
          <w:b/>
          <w:bCs/>
          <w:color w:val="000000"/>
        </w:rPr>
        <w:t>Раздел 5. «В концертном зале»</w:t>
      </w:r>
    </w:p>
    <w:p w:rsidR="008B3EFA" w:rsidRPr="00243CC6" w:rsidRDefault="008B3EFA" w:rsidP="007E3614">
      <w:pPr>
        <w:rPr>
          <w:color w:val="000000"/>
        </w:rPr>
      </w:pPr>
      <w:r w:rsidRPr="00243CC6">
        <w:rPr>
          <w:color w:val="000000"/>
        </w:rPr>
        <w:t>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8B3EFA" w:rsidRPr="00243CC6" w:rsidRDefault="008B3EFA" w:rsidP="007E3614">
      <w:pPr>
        <w:rPr>
          <w:color w:val="000000"/>
        </w:rPr>
      </w:pPr>
      <w:r w:rsidRPr="00243CC6">
        <w:rPr>
          <w:b/>
          <w:bCs/>
          <w:color w:val="000000"/>
        </w:rPr>
        <w:t>Раздел 6. «В музыкальном театре»</w:t>
      </w:r>
    </w:p>
    <w:p w:rsidR="008B3EFA" w:rsidRPr="00243CC6" w:rsidRDefault="008B3EFA" w:rsidP="007E3614">
      <w:pPr>
        <w:rPr>
          <w:color w:val="000000"/>
        </w:rPr>
      </w:pPr>
      <w:r w:rsidRPr="00243CC6">
        <w:rPr>
          <w:color w:val="000000"/>
        </w:rPr>
        <w:t>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8B3EFA" w:rsidRPr="00243CC6" w:rsidRDefault="008B3EFA" w:rsidP="007E3614">
      <w:pPr>
        <w:rPr>
          <w:color w:val="000000"/>
        </w:rPr>
      </w:pPr>
      <w:r w:rsidRPr="00243CC6">
        <w:rPr>
          <w:b/>
          <w:bCs/>
          <w:color w:val="000000"/>
        </w:rPr>
        <w:t xml:space="preserve">  Раздел 7. «Чтоб музыкантом быть, так надобно уменье...»</w:t>
      </w:r>
    </w:p>
    <w:p w:rsidR="008B3EFA" w:rsidRPr="00243CC6" w:rsidRDefault="008B3EFA" w:rsidP="007E3614">
      <w:pPr>
        <w:rPr>
          <w:color w:val="000000"/>
        </w:rPr>
      </w:pPr>
      <w:r w:rsidRPr="00243CC6">
        <w:rPr>
          <w:color w:val="000000"/>
        </w:rPr>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8B3EFA" w:rsidRPr="00F90E23" w:rsidRDefault="008B3EFA" w:rsidP="007E3614">
      <w:pPr>
        <w:rPr>
          <w:b/>
          <w:lang w:eastAsia="en-US"/>
        </w:rPr>
      </w:pPr>
    </w:p>
    <w:p w:rsidR="00653A76" w:rsidRPr="00D13232" w:rsidRDefault="00653A76" w:rsidP="007E3614">
      <w:pPr>
        <w:rPr>
          <w:b/>
          <w:sz w:val="28"/>
          <w:szCs w:val="28"/>
        </w:rPr>
      </w:pPr>
      <w:bookmarkStart w:id="167" w:name="_Toc288394093"/>
      <w:bookmarkStart w:id="168" w:name="_Toc288410560"/>
      <w:bookmarkStart w:id="169" w:name="_Toc288410689"/>
      <w:bookmarkStart w:id="170" w:name="_Toc424564337"/>
      <w:r w:rsidRPr="00D13232">
        <w:rPr>
          <w:b/>
          <w:sz w:val="28"/>
          <w:szCs w:val="28"/>
        </w:rPr>
        <w:t>Технология</w:t>
      </w:r>
      <w:bookmarkEnd w:id="167"/>
      <w:bookmarkEnd w:id="168"/>
      <w:bookmarkEnd w:id="169"/>
      <w:bookmarkEnd w:id="170"/>
    </w:p>
    <w:p w:rsidR="00323776" w:rsidRDefault="00323776" w:rsidP="007E3614">
      <w:pPr>
        <w:rPr>
          <w:b/>
        </w:rPr>
      </w:pPr>
      <w:r w:rsidRPr="0074097F">
        <w:rPr>
          <w:b/>
        </w:rPr>
        <w:t>1 КЛАСС</w:t>
      </w:r>
    </w:p>
    <w:p w:rsidR="00D13232" w:rsidRPr="00D13232" w:rsidRDefault="00D13232" w:rsidP="00D13232">
      <w:r w:rsidRPr="00D13232">
        <w:t>Содержание  представлено следующими основными разделами:</w:t>
      </w:r>
    </w:p>
    <w:p w:rsidR="00D13232" w:rsidRPr="00D13232" w:rsidRDefault="00D13232" w:rsidP="00D13232">
      <w:r w:rsidRPr="00D13232">
        <w:t xml:space="preserve">- общекультурные и общетрудовые компетенции (знания, умения и способы деятельности); </w:t>
      </w:r>
    </w:p>
    <w:p w:rsidR="00D13232" w:rsidRPr="00D13232" w:rsidRDefault="00D13232" w:rsidP="00D13232">
      <w:r w:rsidRPr="00D13232">
        <w:t>- основы культуры труда, самообслуживания;</w:t>
      </w:r>
    </w:p>
    <w:p w:rsidR="00D13232" w:rsidRPr="00D13232" w:rsidRDefault="00D13232" w:rsidP="00D13232">
      <w:r w:rsidRPr="00D13232">
        <w:t>- технология ручной обработки материалов; элементы графической грамотности;</w:t>
      </w:r>
    </w:p>
    <w:p w:rsidR="00D13232" w:rsidRPr="00D13232" w:rsidRDefault="00D13232" w:rsidP="00D13232">
      <w:r w:rsidRPr="00D13232">
        <w:t>- конструирование и моделирование;</w:t>
      </w:r>
    </w:p>
    <w:p w:rsidR="00D13232" w:rsidRPr="00D13232" w:rsidRDefault="00D13232" w:rsidP="00D13232">
      <w:r w:rsidRPr="00D13232">
        <w:t>- практика работы на компьютере.</w:t>
      </w:r>
    </w:p>
    <w:p w:rsidR="00D13232" w:rsidRPr="00D13232" w:rsidRDefault="00D13232" w:rsidP="00D13232">
      <w:r w:rsidRPr="00D13232">
        <w:t xml:space="preserve">В каждой части материал рассматривается с трех сторон: материя, энергия, движение. </w:t>
      </w:r>
    </w:p>
    <w:p w:rsidR="00D13232" w:rsidRPr="00D13232" w:rsidRDefault="00D13232" w:rsidP="00D13232">
      <w:r w:rsidRPr="00D13232">
        <w:t xml:space="preserve">Давайте познакомимся </w:t>
      </w:r>
    </w:p>
    <w:p w:rsidR="00D13232" w:rsidRPr="00D13232" w:rsidRDefault="00D13232" w:rsidP="00D13232">
      <w:r w:rsidRPr="00D13232">
        <w:lastRenderedPageBreak/>
        <w:t>Как работать с учебником. Я и мои друзья. Материалы и инструменты. Организация рабочего места. Что такое технология?</w:t>
      </w:r>
    </w:p>
    <w:p w:rsidR="00D13232" w:rsidRPr="00D13232" w:rsidRDefault="00D13232" w:rsidP="00D13232">
      <w:r w:rsidRPr="00D13232">
        <w:t xml:space="preserve">Человек и земля </w:t>
      </w:r>
    </w:p>
    <w:p w:rsidR="00D13232" w:rsidRPr="00D13232" w:rsidRDefault="00D13232" w:rsidP="00D13232">
      <w:r w:rsidRPr="00D13232">
        <w:t>Природный материал. Пластилин. Растения. Проект «Осенний урожай». Бумага. Насекомые. Дикие животные. Проект «Дикие животные». Новый год. Проект «Украшаем класс к Новому го</w:t>
      </w:r>
      <w:r w:rsidRPr="00D13232">
        <w:softHyphen/>
        <w:t>ду». Домашние животные. Такие разные дома. Посуда. Проект «Чайный сервиз». Свет в доме. Мебель. Одежда, ткань, нитки. Учимся шить. Передвижение по земле.</w:t>
      </w:r>
    </w:p>
    <w:p w:rsidR="00D13232" w:rsidRPr="00D13232" w:rsidRDefault="00D13232" w:rsidP="00D13232">
      <w:r w:rsidRPr="00D13232">
        <w:t xml:space="preserve">Человек и вода </w:t>
      </w:r>
    </w:p>
    <w:p w:rsidR="00D13232" w:rsidRPr="00D13232" w:rsidRDefault="00D13232" w:rsidP="00D13232">
      <w:r w:rsidRPr="00D13232">
        <w:t>Вода в жизни человека. Вода в жизни растений. Питьевая вода. Передвижение по воде. Про</w:t>
      </w:r>
      <w:r w:rsidRPr="00D13232">
        <w:softHyphen/>
        <w:t>ект «Речной флот».</w:t>
      </w:r>
    </w:p>
    <w:p w:rsidR="00D13232" w:rsidRPr="00D13232" w:rsidRDefault="00D13232" w:rsidP="00D13232">
      <w:r w:rsidRPr="00D13232">
        <w:t xml:space="preserve">Человек и воздух </w:t>
      </w:r>
    </w:p>
    <w:p w:rsidR="00D13232" w:rsidRPr="00D13232" w:rsidRDefault="00D13232" w:rsidP="00D13232">
      <w:r w:rsidRPr="00D13232">
        <w:t>Использование ветра. Полеты птиц. Полеты человека.</w:t>
      </w:r>
    </w:p>
    <w:p w:rsidR="00D13232" w:rsidRPr="00D13232" w:rsidRDefault="00D13232" w:rsidP="00D13232">
      <w:r w:rsidRPr="00D13232">
        <w:t xml:space="preserve">Человек и информация </w:t>
      </w:r>
    </w:p>
    <w:p w:rsidR="00D13232" w:rsidRPr="00D13232" w:rsidRDefault="00D13232" w:rsidP="007E3614">
      <w:r w:rsidRPr="00D13232">
        <w:t>Способы общения. Важные телефонные номера. Правила движения. Компьютер.</w:t>
      </w:r>
    </w:p>
    <w:p w:rsidR="00323776" w:rsidRPr="0074097F" w:rsidRDefault="00323776" w:rsidP="007E3614">
      <w:pPr>
        <w:rPr>
          <w:b/>
        </w:rPr>
      </w:pPr>
      <w:r w:rsidRPr="0074097F">
        <w:rPr>
          <w:b/>
        </w:rPr>
        <w:t>2 КЛАСС</w:t>
      </w:r>
    </w:p>
    <w:p w:rsidR="00323776" w:rsidRPr="0074097F" w:rsidRDefault="00323776" w:rsidP="007E3614">
      <w:pPr>
        <w:rPr>
          <w:color w:val="000000"/>
        </w:rPr>
      </w:pPr>
      <w:r w:rsidRPr="0074097F">
        <w:rPr>
          <w:b/>
          <w:bCs/>
          <w:color w:val="000000"/>
        </w:rPr>
        <w:t>Общекультурные и общетрудовые компетенции (знания, умения и способы деятельности). Основы культуры труда, самообслуживания</w:t>
      </w:r>
    </w:p>
    <w:p w:rsidR="00323776" w:rsidRPr="0074097F" w:rsidRDefault="00323776" w:rsidP="007E3614">
      <w:pPr>
        <w:rPr>
          <w:color w:val="000000"/>
        </w:rPr>
      </w:pPr>
      <w:r w:rsidRPr="0074097F">
        <w:rPr>
          <w:color w:val="000000"/>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323776" w:rsidRPr="0074097F" w:rsidRDefault="00323776" w:rsidP="007E3614">
      <w:pPr>
        <w:rPr>
          <w:color w:val="000000"/>
        </w:rPr>
      </w:pPr>
      <w:r w:rsidRPr="0074097F">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23776" w:rsidRPr="0074097F" w:rsidRDefault="00323776" w:rsidP="007E3614">
      <w:pPr>
        <w:rPr>
          <w:color w:val="000000"/>
        </w:rPr>
      </w:pPr>
      <w:r w:rsidRPr="0074097F">
        <w:rPr>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23776" w:rsidRPr="0074097F" w:rsidRDefault="00323776" w:rsidP="007E3614">
      <w:pPr>
        <w:rPr>
          <w:color w:val="000000"/>
        </w:rPr>
      </w:pPr>
      <w:r w:rsidRPr="0074097F">
        <w:rPr>
          <w:color w:val="000000"/>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323776" w:rsidRPr="0074097F" w:rsidRDefault="00323776" w:rsidP="007E3614">
      <w:pPr>
        <w:rPr>
          <w:color w:val="000000"/>
        </w:rPr>
      </w:pPr>
      <w:r w:rsidRPr="0074097F">
        <w:rPr>
          <w:color w:val="000000"/>
        </w:rPr>
        <w:t>Выполнение элементарных расчётов стоимости изготавливаемого изделия.</w:t>
      </w:r>
    </w:p>
    <w:p w:rsidR="00323776" w:rsidRPr="0074097F" w:rsidRDefault="00323776" w:rsidP="007E3614">
      <w:pPr>
        <w:rPr>
          <w:color w:val="000000"/>
        </w:rPr>
      </w:pPr>
      <w:r w:rsidRPr="0074097F">
        <w:rPr>
          <w:b/>
          <w:bCs/>
          <w:color w:val="000000"/>
        </w:rPr>
        <w:t>Технология ручной обработки материалов. Элементы графической грамоты</w:t>
      </w:r>
    </w:p>
    <w:p w:rsidR="00323776" w:rsidRPr="0074097F" w:rsidRDefault="00323776" w:rsidP="007E3614">
      <w:pPr>
        <w:rPr>
          <w:color w:val="000000"/>
        </w:rPr>
      </w:pPr>
      <w:r w:rsidRPr="0074097F">
        <w:rPr>
          <w:color w:val="000000"/>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323776" w:rsidRPr="0074097F" w:rsidRDefault="00323776" w:rsidP="007E3614">
      <w:pPr>
        <w:rPr>
          <w:color w:val="000000"/>
        </w:rPr>
      </w:pPr>
      <w:r w:rsidRPr="0074097F">
        <w:rPr>
          <w:color w:val="000000"/>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323776" w:rsidRPr="0074097F" w:rsidRDefault="00323776" w:rsidP="007E3614">
      <w:pPr>
        <w:rPr>
          <w:color w:val="000000"/>
        </w:rPr>
      </w:pPr>
      <w:r w:rsidRPr="0074097F">
        <w:rPr>
          <w:color w:val="000000"/>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323776" w:rsidRPr="0074097F" w:rsidRDefault="00323776" w:rsidP="007E3614">
      <w:pPr>
        <w:rPr>
          <w:color w:val="000000"/>
        </w:rPr>
      </w:pPr>
      <w:r w:rsidRPr="0074097F">
        <w:rPr>
          <w:color w:val="000000"/>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w:t>
      </w:r>
      <w:r w:rsidRPr="0074097F">
        <w:rPr>
          <w:color w:val="000000"/>
        </w:rPr>
        <w:lastRenderedPageBreak/>
        <w:t>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323776" w:rsidRPr="0074097F" w:rsidRDefault="00323776" w:rsidP="007E3614">
      <w:pPr>
        <w:rPr>
          <w:color w:val="000000"/>
        </w:rPr>
      </w:pPr>
      <w:r w:rsidRPr="0074097F">
        <w:rPr>
          <w:color w:val="000000"/>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23776" w:rsidRPr="0074097F" w:rsidRDefault="00323776" w:rsidP="007E3614">
      <w:pPr>
        <w:rPr>
          <w:color w:val="000000"/>
        </w:rPr>
      </w:pPr>
      <w:r w:rsidRPr="0074097F">
        <w:rPr>
          <w:b/>
          <w:bCs/>
          <w:color w:val="000000"/>
        </w:rPr>
        <w:t>Конструирование и моделирование</w:t>
      </w:r>
    </w:p>
    <w:p w:rsidR="00323776" w:rsidRPr="0074097F" w:rsidRDefault="00323776" w:rsidP="007E3614">
      <w:pPr>
        <w:rPr>
          <w:color w:val="000000"/>
        </w:rPr>
      </w:pPr>
      <w:r w:rsidRPr="0074097F">
        <w:rPr>
          <w:color w:val="000000"/>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23776" w:rsidRPr="0074097F" w:rsidRDefault="00323776" w:rsidP="007E3614">
      <w:pPr>
        <w:rPr>
          <w:color w:val="000000"/>
        </w:rPr>
      </w:pPr>
      <w:r w:rsidRPr="0074097F">
        <w:rPr>
          <w:color w:val="000000"/>
        </w:rPr>
        <w:t>Конструирование и моделирование изделий из различных материалов по образцу, рисунку, простейшему чертежу или эскизу.</w:t>
      </w:r>
    </w:p>
    <w:p w:rsidR="00323776" w:rsidRPr="0074097F" w:rsidRDefault="00323776" w:rsidP="007E3614">
      <w:pPr>
        <w:rPr>
          <w:color w:val="000000"/>
        </w:rPr>
      </w:pPr>
      <w:r w:rsidRPr="0074097F">
        <w:rPr>
          <w:b/>
          <w:bCs/>
          <w:color w:val="000000"/>
        </w:rPr>
        <w:t>Практика работы на компьютере</w:t>
      </w:r>
    </w:p>
    <w:p w:rsidR="00323776" w:rsidRPr="0074097F" w:rsidRDefault="00323776" w:rsidP="007E3614">
      <w:pPr>
        <w:rPr>
          <w:color w:val="000000"/>
        </w:rPr>
      </w:pPr>
      <w:r w:rsidRPr="0074097F">
        <w:rPr>
          <w:color w:val="000000"/>
        </w:rPr>
        <w:t>Информация, её отбор, анализ и систематизация. Способы получения, хранения, переработки информации.</w:t>
      </w:r>
    </w:p>
    <w:p w:rsidR="00323776" w:rsidRPr="0074097F" w:rsidRDefault="00323776" w:rsidP="007E3614">
      <w:pPr>
        <w:rPr>
          <w:color w:val="000000"/>
        </w:rPr>
      </w:pPr>
      <w:r w:rsidRPr="0074097F">
        <w:rPr>
          <w:color w:val="00000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323776" w:rsidRPr="0074097F" w:rsidRDefault="00323776" w:rsidP="007E3614">
      <w:pPr>
        <w:rPr>
          <w:color w:val="000000"/>
        </w:rPr>
      </w:pPr>
      <w:r w:rsidRPr="0074097F">
        <w:rPr>
          <w:color w:val="00000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323776" w:rsidRPr="0074097F" w:rsidRDefault="00323776" w:rsidP="007E3614">
      <w:pPr>
        <w:rPr>
          <w:rFonts w:eastAsia="Calibri"/>
        </w:rPr>
      </w:pPr>
    </w:p>
    <w:p w:rsidR="00323776" w:rsidRPr="00323776" w:rsidRDefault="00323776" w:rsidP="007E3614">
      <w:pPr>
        <w:rPr>
          <w:b/>
        </w:rPr>
      </w:pPr>
      <w:r w:rsidRPr="0074097F">
        <w:rPr>
          <w:b/>
        </w:rPr>
        <w:t>3 КЛАСС</w:t>
      </w:r>
    </w:p>
    <w:p w:rsidR="00323776" w:rsidRPr="0074097F" w:rsidRDefault="00323776" w:rsidP="007E3614">
      <w:r w:rsidRPr="0074097F">
        <w:rPr>
          <w:b/>
          <w:bCs/>
          <w:i/>
          <w:iCs/>
        </w:rPr>
        <w:t>Элементы содержания темы.</w:t>
      </w:r>
    </w:p>
    <w:p w:rsidR="00323776" w:rsidRPr="0074097F" w:rsidRDefault="00323776" w:rsidP="007E3614">
      <w:r w:rsidRPr="0074097F">
        <w:rPr>
          <w:color w:val="000000"/>
        </w:rPr>
        <w:t>Особенности содержания учебника для 3 класса. Планирование изготовления изделия на основе рубрики «Вопросы юного технолога» и технологической карты. Критерии опенки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323776" w:rsidRPr="0074097F" w:rsidRDefault="00323776" w:rsidP="007E3614">
      <w:r w:rsidRPr="0074097F">
        <w:rPr>
          <w:color w:val="000000"/>
        </w:rPr>
        <w:t>Понятия: городская инфраструктура, маршрутная карта, хаотичный, экскурсия, экскурсовод</w:t>
      </w:r>
    </w:p>
    <w:p w:rsidR="00323776" w:rsidRPr="0074097F" w:rsidRDefault="00323776" w:rsidP="007E3614">
      <w:r w:rsidRPr="0074097F">
        <w:rPr>
          <w:b/>
          <w:bCs/>
        </w:rPr>
        <w:t>Тема 1. Человек и Земля</w:t>
      </w:r>
    </w:p>
    <w:p w:rsidR="00323776" w:rsidRPr="0074097F" w:rsidRDefault="00323776" w:rsidP="007E3614">
      <w:r w:rsidRPr="0074097F">
        <w:rPr>
          <w:b/>
          <w:bCs/>
          <w:i/>
          <w:iCs/>
        </w:rPr>
        <w:t>Элементы содержания темы.</w:t>
      </w:r>
    </w:p>
    <w:p w:rsidR="00323776" w:rsidRPr="0074097F" w:rsidRDefault="00323776" w:rsidP="007E3614">
      <w:r w:rsidRPr="0074097F">
        <w:rPr>
          <w:color w:val="000000"/>
        </w:rPr>
        <w:t>Основы черчения. Выполнение чертежа и масштабирование при изготовлении изделия. Правила безопасной работы ножом. Объёмная модель дома. Самостоятельное оформление изделия по эскизу.</w:t>
      </w:r>
    </w:p>
    <w:p w:rsidR="00323776" w:rsidRPr="0074097F" w:rsidRDefault="00323776" w:rsidP="007E3614">
      <w:r w:rsidRPr="0074097F">
        <w:rPr>
          <w:color w:val="000000"/>
        </w:rPr>
        <w:t>Профессии: архитектор, инженер-строитель, прораб.</w:t>
      </w:r>
    </w:p>
    <w:p w:rsidR="00323776" w:rsidRPr="0074097F" w:rsidRDefault="00323776" w:rsidP="007E3614">
      <w:r w:rsidRPr="0074097F">
        <w:rPr>
          <w:color w:val="000000"/>
        </w:rPr>
        <w:t>Понятия: архитектура, каркас, чертёж, масштаб, эскиз, технический рисунок, развёртка, линии чертежа</w:t>
      </w:r>
    </w:p>
    <w:p w:rsidR="00323776" w:rsidRPr="0074097F" w:rsidRDefault="00323776" w:rsidP="007E3614">
      <w:r w:rsidRPr="0074097F">
        <w:rPr>
          <w:color w:val="000000"/>
        </w:rPr>
        <w:t>Назначение городских построек, их архитектурныеособенности.</w:t>
      </w:r>
    </w:p>
    <w:p w:rsidR="00323776" w:rsidRPr="0074097F" w:rsidRDefault="00323776" w:rsidP="007E3614">
      <w:r w:rsidRPr="0074097F">
        <w:rPr>
          <w:color w:val="000000"/>
        </w:rPr>
        <w:lastRenderedPageBreak/>
        <w:t>Проволока: свойства и способы работы (скручивание,</w:t>
      </w:r>
    </w:p>
    <w:p w:rsidR="00323776" w:rsidRPr="0074097F" w:rsidRDefault="00323776" w:rsidP="007E3614">
      <w:r w:rsidRPr="0074097F">
        <w:rPr>
          <w:color w:val="000000"/>
        </w:rPr>
        <w:t>сгибание, откусывание). Правила безопасной работы</w:t>
      </w:r>
    </w:p>
    <w:p w:rsidR="00323776" w:rsidRPr="0074097F" w:rsidRDefault="00323776" w:rsidP="007E3614">
      <w:r w:rsidRPr="0074097F">
        <w:rPr>
          <w:color w:val="000000"/>
        </w:rPr>
        <w:t>плоскогубцами, острогубцами.</w:t>
      </w:r>
    </w:p>
    <w:p w:rsidR="00323776" w:rsidRDefault="00323776" w:rsidP="007E3614">
      <w:r w:rsidRPr="0074097F">
        <w:rPr>
          <w:color w:val="000000"/>
        </w:rPr>
        <w:t>Объёмная модель телебашни из проволоки.</w:t>
      </w:r>
      <w:r>
        <w:t xml:space="preserve"> </w:t>
      </w:r>
      <w:r w:rsidRPr="0074097F">
        <w:rPr>
          <w:color w:val="000000"/>
        </w:rPr>
        <w:t>Понятия: проволока, сверло, кусачки, плоскогубцы, телебашня.</w:t>
      </w:r>
    </w:p>
    <w:p w:rsidR="00323776" w:rsidRDefault="00323776" w:rsidP="007E3614">
      <w:r w:rsidRPr="0074097F">
        <w:rPr>
          <w:color w:val="000000"/>
        </w:rPr>
        <w:t>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w:t>
      </w:r>
    </w:p>
    <w:p w:rsidR="00323776" w:rsidRDefault="00323776" w:rsidP="007E3614">
      <w:r w:rsidRPr="0074097F">
        <w:rPr>
          <w:color w:val="000000"/>
        </w:rPr>
        <w:t>Профессии: ландшафтный дизайнер, озеленитель, дворник. Понятия: лесопарк, садово-парковое искусство, тяпка, секатор.</w:t>
      </w:r>
    </w:p>
    <w:p w:rsidR="00323776" w:rsidRDefault="00323776" w:rsidP="007E3614">
      <w:r w:rsidRPr="0074097F">
        <w:rPr>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323776" w:rsidRDefault="00323776" w:rsidP="007E3614">
      <w:r w:rsidRPr="0074097F">
        <w:rPr>
          <w:color w:val="000000"/>
        </w:rPr>
        <w:t>Понятия: технологическая карта, защита проекта.</w:t>
      </w:r>
    </w:p>
    <w:p w:rsidR="00323776" w:rsidRDefault="00323776" w:rsidP="007E3614">
      <w:r w:rsidRPr="0074097F">
        <w:rPr>
          <w:color w:val="000000"/>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w:t>
      </w:r>
    </w:p>
    <w:p w:rsidR="00323776" w:rsidRDefault="00323776" w:rsidP="007E3614">
      <w:r w:rsidRPr="0074097F">
        <w:rPr>
          <w:color w:val="000000"/>
        </w:rPr>
        <w:t>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Строчка стебельчатых, петельных и крестообразных стежков.</w:t>
      </w:r>
    </w:p>
    <w:p w:rsidR="00323776" w:rsidRDefault="00323776" w:rsidP="007E3614">
      <w:r w:rsidRPr="0074097F">
        <w:rPr>
          <w:color w:val="000000"/>
        </w:rPr>
        <w:t>Аппликация. Виды аппликации. Алгоритм выполнения аппликации.</w:t>
      </w:r>
    </w:p>
    <w:p w:rsidR="00323776" w:rsidRDefault="00323776" w:rsidP="007E3614">
      <w:r w:rsidRPr="0074097F">
        <w:rPr>
          <w:color w:val="000000"/>
        </w:rPr>
        <w:t>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монограмма, шов.</w:t>
      </w:r>
    </w:p>
    <w:p w:rsidR="00323776" w:rsidRDefault="00323776" w:rsidP="007E3614">
      <w:r w:rsidRPr="0074097F">
        <w:rPr>
          <w:color w:val="000000"/>
        </w:rPr>
        <w:t>Выкройка. Крахмал, его приготовление. Крахмаление тканей. . Свойства бисера и способы его использования. Виды изделий из бисера. Материалы, инструменты и приспособления для работы с бисером Профессиональные обязанности повара, кулинара, официанта. Правила поведения в кафе. Выбор блюд. Способы определения массы продуктов при помощи мерок.</w:t>
      </w:r>
    </w:p>
    <w:p w:rsidR="00323776" w:rsidRDefault="00323776" w:rsidP="007E3614">
      <w:r w:rsidRPr="0074097F">
        <w:rPr>
          <w:color w:val="000000"/>
        </w:rPr>
        <w:t>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w:t>
      </w:r>
    </w:p>
    <w:p w:rsidR="00323776" w:rsidRDefault="00323776" w:rsidP="007E3614">
      <w:r w:rsidRPr="0074097F">
        <w:rPr>
          <w:color w:val="000000"/>
        </w:rPr>
        <w:t xml:space="preserve">Сервировка стола к завтраку. Приготовление холодных закусок по рецепту. Питательные свойства продуктов. </w:t>
      </w:r>
    </w:p>
    <w:p w:rsidR="00323776" w:rsidRDefault="00323776" w:rsidP="007E3614">
      <w:r w:rsidRPr="0074097F">
        <w:rPr>
          <w:color w:val="000000"/>
        </w:rPr>
        <w:t xml:space="preserve">Особенности сервировки праздничного стола. Способы складывания салфеток. </w:t>
      </w:r>
    </w:p>
    <w:p w:rsidR="00323776" w:rsidRDefault="00323776" w:rsidP="007E3614">
      <w:r w:rsidRPr="0074097F">
        <w:rPr>
          <w:color w:val="000000"/>
        </w:rPr>
        <w:t>Особенности работы магазина. Профессии людей, работающих в магазине (кассир, кладовщик, бухгалтер).</w:t>
      </w:r>
    </w:p>
    <w:p w:rsidR="00323776" w:rsidRPr="0074097F" w:rsidRDefault="00323776" w:rsidP="007E3614">
      <w:r w:rsidRPr="0074097F">
        <w:rPr>
          <w:color w:val="000000"/>
        </w:rPr>
        <w:t xml:space="preserve">Информация об изделии (продукте) на ярлыке. </w:t>
      </w:r>
    </w:p>
    <w:p w:rsidR="00323776" w:rsidRDefault="00323776" w:rsidP="007E3614">
      <w:r w:rsidRPr="0074097F">
        <w:rPr>
          <w:color w:val="000000"/>
        </w:rPr>
        <w:t>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323776" w:rsidRDefault="00323776" w:rsidP="007E3614">
      <w:r w:rsidRPr="0074097F">
        <w:rPr>
          <w:color w:val="000000"/>
        </w:rPr>
        <w:t>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w:t>
      </w:r>
    </w:p>
    <w:p w:rsidR="00323776" w:rsidRDefault="00323776" w:rsidP="007E3614">
      <w:r w:rsidRPr="0074097F">
        <w:rPr>
          <w:color w:val="000000"/>
        </w:rPr>
        <w:t xml:space="preserve">Работа с картоном. Построение развёртки при помощи вспомогательной сетки. Технология конструирования объёмных фигур. </w:t>
      </w:r>
    </w:p>
    <w:p w:rsidR="00323776" w:rsidRDefault="00323776" w:rsidP="007E3614">
      <w:r w:rsidRPr="0074097F">
        <w:rPr>
          <w:color w:val="000000"/>
        </w:rPr>
        <w:t>Анализ конструкции готового изделия. Детали конструктора.</w:t>
      </w:r>
    </w:p>
    <w:p w:rsidR="00323776" w:rsidRDefault="00323776" w:rsidP="007E3614">
      <w:r w:rsidRPr="0074097F">
        <w:rPr>
          <w:color w:val="000000"/>
        </w:rPr>
        <w:t>Инструменты для работы с конструктором. Выбор необходимых деталей. Способы их соединения (подвижное и неподвижное).</w:t>
      </w:r>
    </w:p>
    <w:p w:rsidR="00323776" w:rsidRPr="0074097F" w:rsidRDefault="00323776" w:rsidP="007E3614">
      <w:r w:rsidRPr="0074097F">
        <w:rPr>
          <w:b/>
          <w:bCs/>
          <w:i/>
          <w:iCs/>
        </w:rPr>
        <w:t>Практическая работа:</w:t>
      </w:r>
    </w:p>
    <w:p w:rsidR="00323776" w:rsidRPr="0074097F" w:rsidRDefault="00323776" w:rsidP="007E3614">
      <w:r w:rsidRPr="0074097F">
        <w:rPr>
          <w:b/>
          <w:bCs/>
          <w:i/>
          <w:iCs/>
        </w:rPr>
        <w:t>Коллекция тканей.</w:t>
      </w:r>
    </w:p>
    <w:p w:rsidR="00323776" w:rsidRPr="0074097F" w:rsidRDefault="00323776" w:rsidP="007E3614">
      <w:r w:rsidRPr="0074097F">
        <w:rPr>
          <w:b/>
          <w:bCs/>
          <w:i/>
          <w:iCs/>
        </w:rPr>
        <w:t>Ателье мод.</w:t>
      </w:r>
    </w:p>
    <w:p w:rsidR="00323776" w:rsidRPr="0074097F" w:rsidRDefault="00323776" w:rsidP="007E3614">
      <w:r w:rsidRPr="0074097F">
        <w:rPr>
          <w:b/>
          <w:bCs/>
          <w:i/>
          <w:iCs/>
        </w:rPr>
        <w:t>Кухонные принадлежности.</w:t>
      </w:r>
    </w:p>
    <w:p w:rsidR="00323776" w:rsidRPr="0074097F" w:rsidRDefault="00323776" w:rsidP="007E3614">
      <w:r w:rsidRPr="0074097F">
        <w:rPr>
          <w:b/>
          <w:bCs/>
          <w:i/>
          <w:iCs/>
        </w:rPr>
        <w:lastRenderedPageBreak/>
        <w:t>Стоимость завтрака</w:t>
      </w:r>
    </w:p>
    <w:p w:rsidR="00323776" w:rsidRPr="0074097F" w:rsidRDefault="00323776" w:rsidP="007E3614">
      <w:r w:rsidRPr="0074097F">
        <w:rPr>
          <w:b/>
          <w:bCs/>
          <w:i/>
          <w:iCs/>
        </w:rPr>
        <w:t>Способы складывания салфеток</w:t>
      </w:r>
    </w:p>
    <w:p w:rsidR="00323776" w:rsidRPr="0074097F" w:rsidRDefault="00323776" w:rsidP="007E3614">
      <w:r w:rsidRPr="0074097F">
        <w:rPr>
          <w:b/>
          <w:bCs/>
          <w:i/>
          <w:iCs/>
        </w:rPr>
        <w:t>Человек и Земля</w:t>
      </w:r>
    </w:p>
    <w:p w:rsidR="00323776" w:rsidRDefault="00323776" w:rsidP="007E3614">
      <w:r w:rsidRPr="0074097F">
        <w:rPr>
          <w:b/>
          <w:bCs/>
          <w:i/>
          <w:iCs/>
        </w:rPr>
        <w:t>Проект: «Детская площадка»</w:t>
      </w:r>
    </w:p>
    <w:p w:rsidR="00323776" w:rsidRDefault="00323776" w:rsidP="007E3614">
      <w:r w:rsidRPr="0074097F">
        <w:rPr>
          <w:b/>
          <w:bCs/>
        </w:rPr>
        <w:t xml:space="preserve">Тема 2. Человек и вода </w:t>
      </w:r>
    </w:p>
    <w:p w:rsidR="00323776" w:rsidRPr="0074097F" w:rsidRDefault="00323776" w:rsidP="007E3614">
      <w:r w:rsidRPr="0074097F">
        <w:rPr>
          <w:b/>
          <w:bCs/>
          <w:i/>
          <w:iCs/>
        </w:rPr>
        <w:t>Элементы содержания темы.</w:t>
      </w:r>
    </w:p>
    <w:p w:rsidR="00323776" w:rsidRDefault="00323776" w:rsidP="007E3614">
      <w:r w:rsidRPr="0074097F">
        <w:rPr>
          <w:color w:val="000000"/>
        </w:rPr>
        <w:t>Виды мостов (арочные, пон</w:t>
      </w:r>
      <w:r w:rsidRPr="0074097F">
        <w:t>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для коктейля, зубочистки ипр.).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323776" w:rsidRDefault="00323776" w:rsidP="007E3614">
      <w:r w:rsidRPr="0074097F">
        <w:rPr>
          <w:color w:val="000000"/>
        </w:rPr>
        <w:t xml:space="preserve">Водный транспорт. Виды водного транспорта. Работа с бумагой. Работа с пластмассовым конструктором. Конструирование. </w:t>
      </w:r>
    </w:p>
    <w:p w:rsidR="00323776" w:rsidRDefault="00323776" w:rsidP="007E3614">
      <w:r w:rsidRPr="0074097F">
        <w:rPr>
          <w:color w:val="000000"/>
        </w:rPr>
        <w:t xml:space="preserve">Океанариум и его обитатели. Ихтиолог. Мягкие игрушки. Виды мягких игрушек (плоские, полуобъёмные и объёмные). Правила и последовательность работы над мягкой игрушкой. </w:t>
      </w:r>
    </w:p>
    <w:p w:rsidR="00323776" w:rsidRPr="0074097F" w:rsidRDefault="00323776" w:rsidP="007E3614">
      <w:r w:rsidRPr="0074097F">
        <w:rPr>
          <w:color w:val="000000"/>
        </w:rPr>
        <w:t>Виды и конструктивные особенности фонтанов. Изготовление объёмной модели фонтана из пластичных материалов по заданному образцу.</w:t>
      </w:r>
    </w:p>
    <w:p w:rsidR="00323776" w:rsidRPr="0074097F" w:rsidRDefault="00323776" w:rsidP="007E3614">
      <w:r w:rsidRPr="0074097F">
        <w:rPr>
          <w:b/>
          <w:bCs/>
          <w:i/>
          <w:iCs/>
        </w:rPr>
        <w:t>Практическая работа:</w:t>
      </w:r>
    </w:p>
    <w:p w:rsidR="00323776" w:rsidRPr="0074097F" w:rsidRDefault="00323776" w:rsidP="007E3614">
      <w:r w:rsidRPr="0074097F">
        <w:rPr>
          <w:b/>
          <w:bCs/>
          <w:i/>
          <w:iCs/>
        </w:rPr>
        <w:t>Человек и вода</w:t>
      </w:r>
    </w:p>
    <w:p w:rsidR="00323776" w:rsidRPr="0074097F" w:rsidRDefault="00323776" w:rsidP="007E3614">
      <w:r w:rsidRPr="0074097F">
        <w:rPr>
          <w:b/>
          <w:bCs/>
          <w:i/>
          <w:iCs/>
        </w:rPr>
        <w:t>Проекты:</w:t>
      </w:r>
    </w:p>
    <w:p w:rsidR="00323776" w:rsidRPr="0074097F" w:rsidRDefault="00323776" w:rsidP="007E3614">
      <w:r w:rsidRPr="0074097F">
        <w:rPr>
          <w:b/>
          <w:bCs/>
          <w:i/>
          <w:iCs/>
        </w:rPr>
        <w:t>Водный транспорт</w:t>
      </w:r>
    </w:p>
    <w:p w:rsidR="00323776" w:rsidRDefault="00323776" w:rsidP="007E3614">
      <w:r w:rsidRPr="0074097F">
        <w:rPr>
          <w:b/>
          <w:bCs/>
          <w:i/>
          <w:iCs/>
        </w:rPr>
        <w:t>Океанариум</w:t>
      </w:r>
    </w:p>
    <w:p w:rsidR="00323776" w:rsidRDefault="00323776" w:rsidP="007E3614">
      <w:r w:rsidRPr="007D0400">
        <w:rPr>
          <w:b/>
          <w:bCs/>
        </w:rPr>
        <w:t xml:space="preserve">Тема 3. Человек и воздух </w:t>
      </w:r>
    </w:p>
    <w:p w:rsidR="00323776" w:rsidRPr="007D0400" w:rsidRDefault="00323776" w:rsidP="007E3614">
      <w:r w:rsidRPr="007D0400">
        <w:rPr>
          <w:b/>
          <w:bCs/>
          <w:i/>
          <w:iCs/>
        </w:rPr>
        <w:t>Элементы содержания темы.</w:t>
      </w:r>
    </w:p>
    <w:p w:rsidR="00323776" w:rsidRDefault="00323776" w:rsidP="007E3614">
      <w:r w:rsidRPr="0074097F">
        <w:rPr>
          <w:color w:val="000000"/>
        </w:rPr>
        <w:t xml:space="preserve">История возникновения искусства оригами. Использование оригами. Различные техники оригами: классическое оригами, модульное оригами. Мокрое складывание. </w:t>
      </w:r>
    </w:p>
    <w:p w:rsidR="00323776" w:rsidRPr="0074097F" w:rsidRDefault="00323776" w:rsidP="007E3614">
      <w:r w:rsidRPr="0074097F">
        <w:rPr>
          <w:color w:val="000000"/>
        </w:rPr>
        <w:t>Знакомство с особенностями конструкции вертолёта. Особенности профессий лётчика, штурмана, авиаконструктора.</w:t>
      </w:r>
    </w:p>
    <w:p w:rsidR="00323776" w:rsidRDefault="00323776" w:rsidP="007E3614">
      <w:r w:rsidRPr="0074097F">
        <w:rPr>
          <w:color w:val="000000"/>
        </w:rPr>
        <w:t>Техника папье-маше. Применение техники папье-маше для создания предметов быта.</w:t>
      </w:r>
    </w:p>
    <w:p w:rsidR="00323776" w:rsidRDefault="00323776" w:rsidP="007E3614">
      <w:r w:rsidRPr="0074097F">
        <w:rPr>
          <w:color w:val="000000"/>
        </w:rPr>
        <w:t>Основные этапы книгопечатания. Печатные станки, печатный пресс, литера. Конструкция книг (книжный блок, обложка, переплёт, слизура, крышки, корешок). Профессиональная деятельность печатника, переплётчика.</w:t>
      </w:r>
    </w:p>
    <w:p w:rsidR="00323776" w:rsidRDefault="00323776" w:rsidP="007E3614">
      <w:r w:rsidRPr="0074097F">
        <w:rPr>
          <w:color w:val="000000"/>
        </w:rPr>
        <w:t>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323776" w:rsidRPr="0074097F" w:rsidRDefault="00323776" w:rsidP="007E3614">
      <w:r w:rsidRPr="0074097F">
        <w:rPr>
          <w:color w:val="000000"/>
        </w:rPr>
        <w:t>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w:t>
      </w:r>
    </w:p>
    <w:p w:rsidR="00323776" w:rsidRPr="0074097F" w:rsidRDefault="00323776" w:rsidP="007E3614">
      <w:r w:rsidRPr="0074097F">
        <w:rPr>
          <w:b/>
          <w:bCs/>
          <w:i/>
          <w:iCs/>
        </w:rPr>
        <w:t>Практическая работа:</w:t>
      </w:r>
    </w:p>
    <w:p w:rsidR="00323776" w:rsidRPr="0074097F" w:rsidRDefault="00323776" w:rsidP="007E3614">
      <w:r w:rsidRPr="0074097F">
        <w:rPr>
          <w:b/>
          <w:bCs/>
          <w:i/>
          <w:iCs/>
        </w:rPr>
        <w:t>Условные обозначения техники оригами</w:t>
      </w:r>
    </w:p>
    <w:p w:rsidR="00323776" w:rsidRPr="0074097F" w:rsidRDefault="00323776" w:rsidP="007E3614">
      <w:r w:rsidRPr="0074097F">
        <w:rPr>
          <w:b/>
          <w:bCs/>
          <w:i/>
          <w:iCs/>
        </w:rPr>
        <w:t xml:space="preserve">Человек и воздух. </w:t>
      </w:r>
    </w:p>
    <w:p w:rsidR="00323776" w:rsidRPr="0074097F" w:rsidRDefault="00323776" w:rsidP="007E3614">
      <w:r w:rsidRPr="0074097F">
        <w:rPr>
          <w:b/>
          <w:bCs/>
        </w:rPr>
        <w:t xml:space="preserve">Тема 4. Человек и информация </w:t>
      </w:r>
    </w:p>
    <w:p w:rsidR="00323776" w:rsidRPr="0074097F" w:rsidRDefault="00323776" w:rsidP="007E3614">
      <w:r w:rsidRPr="0074097F">
        <w:rPr>
          <w:b/>
          <w:bCs/>
          <w:i/>
          <w:iCs/>
        </w:rPr>
        <w:t>Элементы содержания темы.</w:t>
      </w:r>
    </w:p>
    <w:p w:rsidR="00323776" w:rsidRPr="0074097F" w:rsidRDefault="00323776" w:rsidP="007E3614">
      <w:r w:rsidRPr="0074097F">
        <w:rPr>
          <w:color w:val="000000"/>
        </w:rPr>
        <w:t>Понятия: афиша, панель инструментов, текстовый редактор.</w:t>
      </w:r>
    </w:p>
    <w:p w:rsidR="00323776" w:rsidRPr="0074097F" w:rsidRDefault="00323776" w:rsidP="007E3614">
      <w:r w:rsidRPr="0074097F">
        <w:rPr>
          <w:b/>
          <w:bCs/>
          <w:i/>
          <w:iCs/>
        </w:rPr>
        <w:t>Проект «Готовим спектакль»</w:t>
      </w:r>
    </w:p>
    <w:p w:rsidR="00323776" w:rsidRPr="0074097F" w:rsidRDefault="00323776" w:rsidP="007E3614">
      <w:pPr>
        <w:rPr>
          <w:b/>
        </w:rPr>
      </w:pPr>
      <w:r w:rsidRPr="0074097F">
        <w:rPr>
          <w:b/>
        </w:rPr>
        <w:t>4 КЛАСС</w:t>
      </w:r>
    </w:p>
    <w:p w:rsidR="00323776" w:rsidRPr="0074097F" w:rsidRDefault="00323776" w:rsidP="007E3614">
      <w:r w:rsidRPr="0074097F">
        <w:rPr>
          <w:b/>
          <w:bCs/>
        </w:rPr>
        <w:t xml:space="preserve">Как работать с учебником </w:t>
      </w:r>
      <w:r w:rsidRPr="0074097F">
        <w:t xml:space="preserve"> </w:t>
      </w:r>
    </w:p>
    <w:p w:rsidR="00323776" w:rsidRPr="0074097F" w:rsidRDefault="00323776" w:rsidP="007E3614">
      <w:r w:rsidRPr="0074097F">
        <w:t>Ориентирование по разделам учебника. Систе</w:t>
      </w:r>
      <w:r w:rsidRPr="0074097F">
        <w:softHyphen/>
        <w:t>матизация знаний о материалах и инструментах. Знакомство с технологическими картами и кри</w:t>
      </w:r>
      <w:r w:rsidRPr="0074097F">
        <w:softHyphen/>
        <w:t>териями оценивания выполнения работы. Понятия: технология, материалы, инструменты, технологический процесс, приёмы работы</w:t>
      </w:r>
    </w:p>
    <w:p w:rsidR="00323776" w:rsidRDefault="00323776" w:rsidP="007E3614">
      <w:r>
        <w:t xml:space="preserve">Человек и земля </w:t>
      </w:r>
      <w:r>
        <w:br/>
        <w:t xml:space="preserve">Вагоностроительный завод </w:t>
      </w:r>
    </w:p>
    <w:p w:rsidR="00323776" w:rsidRDefault="00323776" w:rsidP="007E3614">
      <w:r w:rsidRPr="0074097F">
        <w:lastRenderedPageBreak/>
        <w:t>Знакомство с историей развития железных дорог в России, с конструкцией вагонов разного на</w:t>
      </w:r>
      <w:r w:rsidRPr="0074097F">
        <w:softHyphen/>
        <w:t>значения. Создание модели вагона из бумаги, картона.</w:t>
      </w:r>
    </w:p>
    <w:p w:rsidR="00323776" w:rsidRDefault="00323776" w:rsidP="007E3614">
      <w:r w:rsidRPr="0074097F">
        <w:t>Проектная групповая деятельность, самостоя</w:t>
      </w:r>
      <w:r w:rsidRPr="0074097F">
        <w:softHyphen/>
        <w:t>тельное построение чертежа развертки вагона, чертеж и сборка цистерны. Знакомство с произ</w:t>
      </w:r>
      <w:r w:rsidRPr="0074097F">
        <w:softHyphen/>
        <w:t>водственным циклом изготовления вагона. Понятия: машиностроение, локомотив, кон</w:t>
      </w:r>
      <w:r w:rsidRPr="0074097F">
        <w:softHyphen/>
        <w:t>струкция вагона, цистерна, рефрижератор, хоп</w:t>
      </w:r>
      <w:r w:rsidRPr="0074097F">
        <w:softHyphen/>
        <w:t xml:space="preserve">пер-дозатор, ходовая часть, кузов вагона, рама кузова. </w:t>
      </w:r>
      <w:r w:rsidRPr="0074097F">
        <w:br/>
      </w:r>
      <w:r w:rsidRPr="0074097F">
        <w:rPr>
          <w:i/>
          <w:iCs/>
        </w:rPr>
        <w:t>Изделия: «Ходовая часть (тележка)», «Кузов вагона», «Пассажирский вагон»</w:t>
      </w:r>
      <w:r w:rsidRPr="0074097F">
        <w:t xml:space="preserve"> </w:t>
      </w:r>
      <w:r w:rsidRPr="0074097F">
        <w:br/>
      </w:r>
      <w:r w:rsidRPr="0074097F">
        <w:rPr>
          <w:b/>
          <w:bCs/>
        </w:rPr>
        <w:t xml:space="preserve">Полезные ископаемые </w:t>
      </w:r>
    </w:p>
    <w:p w:rsidR="00323776" w:rsidRDefault="00323776" w:rsidP="007E3614">
      <w:r w:rsidRPr="0074097F">
        <w:t>Буровая вышка. Знакомство с полезными ис</w:t>
      </w:r>
      <w:r w:rsidRPr="0074097F">
        <w:softHyphen/>
        <w:t>копаемыми, способами их добычи и расположе</w:t>
      </w:r>
      <w:r w:rsidRPr="0074097F">
        <w:softHyphen/>
        <w:t>нием месторождений на территории России. Из</w:t>
      </w:r>
      <w:r w:rsidRPr="0074097F">
        <w:softHyphen/>
        <w:t>готовление модели буровой вышки из металли</w:t>
      </w:r>
      <w:r w:rsidRPr="0074097F">
        <w:softHyphen/>
        <w:t>ческого конструктора. Проектная работа.</w:t>
      </w:r>
    </w:p>
    <w:p w:rsidR="00323776" w:rsidRDefault="00323776" w:rsidP="007E3614">
      <w:r w:rsidRPr="0074097F">
        <w:t>Понятия: полезные ископаемые, месторожде</w:t>
      </w:r>
      <w:r w:rsidRPr="0074097F">
        <w:softHyphen/>
        <w:t xml:space="preserve">ние, нефтепровод, тяга. Профессии: геолог, буровик. </w:t>
      </w:r>
      <w:r w:rsidRPr="0074097F">
        <w:rPr>
          <w:i/>
          <w:iCs/>
        </w:rPr>
        <w:t>Изделие: «Буровая вышка»</w:t>
      </w:r>
      <w:r w:rsidRPr="0074097F">
        <w:t xml:space="preserve"> </w:t>
      </w:r>
    </w:p>
    <w:p w:rsidR="00323776" w:rsidRDefault="00323776" w:rsidP="007E3614">
      <w:r w:rsidRPr="0074097F">
        <w:t>Малахитовая шкатулка. Знакомство с полезны</w:t>
      </w:r>
      <w:r w:rsidRPr="0074097F">
        <w:softHyphen/>
        <w:t>ми ископаемыми, используемыми для изготов</w:t>
      </w:r>
      <w:r w:rsidRPr="0074097F">
        <w:softHyphen/>
        <w:t>ления предметов искусства, с новой техникой работы с пластилином (технология лепки слоя</w:t>
      </w:r>
      <w:r w:rsidRPr="0074097F">
        <w:softHyphen/>
        <w:t>ми). Изготовление изделия, имитирующего тех</w:t>
      </w:r>
      <w:r w:rsidRPr="0074097F">
        <w:softHyphen/>
        <w:t>нику русской мозаики. Коллективная работа изготовление отдельных элементов («малахито</w:t>
      </w:r>
      <w:r w:rsidRPr="0074097F">
        <w:softHyphen/>
        <w:t>вых плашек») учащимися.</w:t>
      </w:r>
    </w:p>
    <w:p w:rsidR="00323776" w:rsidRDefault="00323776" w:rsidP="007E3614">
      <w:r w:rsidRPr="0074097F">
        <w:t>Понятия: поделочные камни, имитация, мозаи</w:t>
      </w:r>
      <w:r w:rsidRPr="0074097F">
        <w:softHyphen/>
        <w:t xml:space="preserve">ка, русская мозаика. Профессия: мастер по камню. </w:t>
      </w:r>
      <w:r w:rsidRPr="0074097F">
        <w:rPr>
          <w:i/>
          <w:iCs/>
        </w:rPr>
        <w:t>Изделие: «Малахитовая шкатулка».</w:t>
      </w:r>
      <w:r w:rsidRPr="0074097F">
        <w:t xml:space="preserve"> </w:t>
      </w:r>
      <w:r w:rsidRPr="0074097F">
        <w:br/>
      </w:r>
      <w:r w:rsidRPr="007B4B31">
        <w:rPr>
          <w:bCs/>
        </w:rPr>
        <w:t>Автомобильный завод</w:t>
      </w:r>
      <w:r w:rsidRPr="0074097F">
        <w:rPr>
          <w:b/>
          <w:bCs/>
        </w:rPr>
        <w:t xml:space="preserve"> </w:t>
      </w:r>
    </w:p>
    <w:p w:rsidR="00323776" w:rsidRDefault="00323776" w:rsidP="007E3614">
      <w:r w:rsidRPr="0074097F">
        <w:t>Знакомство с производственным циклом созда</w:t>
      </w:r>
      <w:r w:rsidRPr="0074097F">
        <w:softHyphen/>
        <w:t>ния автомобиля «Камаз». Имитация бригадной работы (рекомендуется разделить класс на группы, состоящие как из слабых, так и из сильны) учащихся, последние будут помогать первым пpи сборке изделия).</w:t>
      </w:r>
    </w:p>
    <w:p w:rsidR="00323776" w:rsidRDefault="00323776" w:rsidP="007E3614">
      <w:r w:rsidRPr="0074097F">
        <w:t xml:space="preserve">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w:t>
      </w:r>
    </w:p>
    <w:p w:rsidR="00323776" w:rsidRPr="0074097F" w:rsidRDefault="00323776" w:rsidP="007E3614">
      <w:r w:rsidRPr="0074097F">
        <w:t xml:space="preserve">Понятия: автомобильный завод, конвейер, oоперация. </w:t>
      </w:r>
    </w:p>
    <w:p w:rsidR="00323776" w:rsidRDefault="00323776" w:rsidP="007E3614">
      <w:r w:rsidRPr="0074097F">
        <w:rPr>
          <w:i/>
          <w:iCs/>
        </w:rPr>
        <w:t>Изделие: «КамАЗ», «Кузов грузовика»</w:t>
      </w:r>
      <w:r w:rsidRPr="0074097F">
        <w:t xml:space="preserve"> </w:t>
      </w:r>
      <w:r w:rsidRPr="0074097F">
        <w:br/>
      </w:r>
      <w:r w:rsidRPr="007B4B31">
        <w:rPr>
          <w:bCs/>
        </w:rPr>
        <w:t>Монетный двор</w:t>
      </w:r>
      <w:r w:rsidRPr="0074097F">
        <w:rPr>
          <w:b/>
          <w:bCs/>
        </w:rPr>
        <w:t xml:space="preserve"> </w:t>
      </w:r>
    </w:p>
    <w:p w:rsidR="00323776" w:rsidRPr="0074097F" w:rsidRDefault="00323776" w:rsidP="007E3614">
      <w:r w:rsidRPr="0074097F">
        <w:t>Знакомство с основами чеканки медалей, осо</w:t>
      </w:r>
      <w:r w:rsidRPr="0074097F">
        <w:softHyphen/>
        <w:t>бенностями формы медали. Овладевать новым приемом — тиснение по фольге. Совершенство</w:t>
      </w:r>
      <w:r w:rsidRPr="0074097F">
        <w:softHyphen/>
        <w:t>вать умение заполнять технологическую карту. Работа с металлизированной бумагой — фоль</w:t>
      </w:r>
      <w:r w:rsidRPr="0074097F">
        <w:softHyphen/>
        <w:t>гой.</w:t>
      </w:r>
    </w:p>
    <w:p w:rsidR="00323776" w:rsidRDefault="00323776" w:rsidP="007E3614">
      <w:r w:rsidRPr="0074097F">
        <w:t>Понятия: знак отличия, рельефный рисунок, контррельефный рисунок, аверс, реверс, штам</w:t>
      </w:r>
      <w:r w:rsidRPr="0074097F">
        <w:softHyphen/>
        <w:t xml:space="preserve">повка, литье, тиснение. </w:t>
      </w:r>
      <w:r w:rsidRPr="0074097F">
        <w:rPr>
          <w:i/>
          <w:iCs/>
        </w:rPr>
        <w:t>Изделие: «Стороны медали», «Медаль»</w:t>
      </w:r>
      <w:r w:rsidRPr="0074097F">
        <w:t xml:space="preserve"> </w:t>
      </w:r>
      <w:r w:rsidRPr="0074097F">
        <w:br/>
      </w:r>
      <w:r w:rsidRPr="007B4B31">
        <w:rPr>
          <w:bCs/>
        </w:rPr>
        <w:t>Фаянсовый завод</w:t>
      </w:r>
      <w:r w:rsidRPr="0074097F">
        <w:rPr>
          <w:b/>
          <w:bCs/>
        </w:rPr>
        <w:t xml:space="preserve"> </w:t>
      </w:r>
    </w:p>
    <w:p w:rsidR="00323776" w:rsidRDefault="00323776" w:rsidP="007E3614">
      <w:r w:rsidRPr="0074097F">
        <w:t>Знакомство с особенностями изготовления фа</w:t>
      </w:r>
      <w:r w:rsidRPr="0074097F">
        <w:softHyphen/>
        <w:t>янсовой посуды. Изготовление изделия с соблю</w:t>
      </w:r>
      <w:r w:rsidRPr="0074097F">
        <w:softHyphen/>
        <w:t>дением отдельных этапов технологии создания изделий из фаянса. Совершенствование умений работать пластилином. Знакомство с особенно</w:t>
      </w:r>
      <w:r w:rsidRPr="0074097F">
        <w:softHyphen/>
        <w:t>стями профессиональной деятельности людей, работающих на фабриках по производству фа</w:t>
      </w:r>
      <w:r w:rsidRPr="0074097F">
        <w:softHyphen/>
        <w:t>янса.</w:t>
      </w:r>
    </w:p>
    <w:p w:rsidR="00323776" w:rsidRDefault="00323776" w:rsidP="007E3614">
      <w:r w:rsidRPr="0074097F">
        <w:t>Понятия: операция, фаянс, эмблема, обжиг, гла</w:t>
      </w:r>
      <w:r w:rsidRPr="0074097F">
        <w:softHyphen/>
        <w:t xml:space="preserve">зурь, декор. </w:t>
      </w:r>
    </w:p>
    <w:p w:rsidR="00323776" w:rsidRPr="0074097F" w:rsidRDefault="00323776" w:rsidP="007E3614">
      <w:r w:rsidRPr="0074097F">
        <w:t xml:space="preserve">Профессии: скульптор, художник. </w:t>
      </w:r>
      <w:r w:rsidRPr="0074097F">
        <w:rPr>
          <w:i/>
          <w:iCs/>
        </w:rPr>
        <w:t>Изделие: «Основа для вазы», «Ваза». Тест: «Как создается фаянс»</w:t>
      </w:r>
    </w:p>
    <w:p w:rsidR="00323776" w:rsidRPr="007B4B31" w:rsidRDefault="00323776" w:rsidP="007E3614">
      <w:r w:rsidRPr="007B4B31">
        <w:rPr>
          <w:bCs/>
        </w:rPr>
        <w:t xml:space="preserve">Швейная фабрика </w:t>
      </w:r>
    </w:p>
    <w:p w:rsidR="00323776" w:rsidRDefault="00323776" w:rsidP="007E3614">
      <w:r w:rsidRPr="0074097F">
        <w:t>Знакомство с технологией производственного процесса на швейной фабрике и профессио</w:t>
      </w:r>
      <w:r w:rsidRPr="0074097F">
        <w:softHyphen/>
        <w:t>нальной деятельностью людей. Определение раз</w:t>
      </w:r>
      <w:r w:rsidRPr="0074097F">
        <w:softHyphen/>
        <w:t>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w:t>
      </w:r>
      <w:r w:rsidRPr="0074097F">
        <w:softHyphen/>
        <w:t>лами. Соблюдение правил работы с иглой, нож</w:t>
      </w:r>
      <w:r w:rsidRPr="0074097F">
        <w:softHyphen/>
        <w:t>ницами, циркулем.</w:t>
      </w:r>
    </w:p>
    <w:p w:rsidR="00323776" w:rsidRDefault="00323776" w:rsidP="007E3614">
      <w:r w:rsidRPr="0074097F">
        <w:t>Профессии: изготовитель лекал, раскройщик, оператор швейного производства, утюжильщик. Понятия: кустарное производство, массовое производство, швейная фабрика, лекало, транс</w:t>
      </w:r>
      <w:r w:rsidRPr="0074097F">
        <w:softHyphen/>
        <w:t xml:space="preserve">портер, мерка, размер. </w:t>
      </w:r>
      <w:r w:rsidRPr="0074097F">
        <w:rPr>
          <w:i/>
          <w:iCs/>
        </w:rPr>
        <w:t>Изделие: «Прихватка»</w:t>
      </w:r>
      <w:r w:rsidRPr="0074097F">
        <w:t xml:space="preserve"> </w:t>
      </w:r>
    </w:p>
    <w:p w:rsidR="00323776" w:rsidRDefault="00323776" w:rsidP="007E3614">
      <w:r w:rsidRPr="0074097F">
        <w:t>Освоение технологии создания мягкой игрушки. Использование умений самостоятельно опреде</w:t>
      </w:r>
      <w:r w:rsidRPr="0074097F">
        <w:softHyphen/>
        <w:t>лять размер деталей по слайдовому плану, соз</w:t>
      </w:r>
      <w:r w:rsidRPr="0074097F">
        <w:softHyphen/>
        <w:t xml:space="preserve">давать лекало и выполнять при помощи него </w:t>
      </w:r>
      <w:r w:rsidRPr="0074097F">
        <w:lastRenderedPageBreak/>
        <w:t>разметку деталей. Соблюдать правила работы с иглой, ножницами, циркулем. Самостоятельно составлять план изготовления изделия. Изготав</w:t>
      </w:r>
      <w:r w:rsidRPr="0074097F">
        <w:softHyphen/>
        <w:t>ливать разные виды изделий с использованием одной технологии.</w:t>
      </w:r>
      <w:r>
        <w:t xml:space="preserve"> </w:t>
      </w:r>
      <w:r w:rsidRPr="0074097F">
        <w:t xml:space="preserve">Понятия: мягкая игрушка. </w:t>
      </w:r>
      <w:r w:rsidRPr="0074097F">
        <w:br/>
      </w:r>
      <w:r w:rsidRPr="0074097F">
        <w:rPr>
          <w:i/>
          <w:iCs/>
        </w:rPr>
        <w:t>Изделие: «Новогодняя игрушка», «Птичка»</w:t>
      </w:r>
      <w:r w:rsidRPr="0074097F">
        <w:t xml:space="preserve"> </w:t>
      </w:r>
    </w:p>
    <w:p w:rsidR="00323776" w:rsidRDefault="00323776" w:rsidP="007E3614">
      <w:r>
        <w:t xml:space="preserve">Обувное производство </w:t>
      </w:r>
    </w:p>
    <w:p w:rsidR="00323776" w:rsidRDefault="00323776" w:rsidP="007E3614">
      <w:r w:rsidRPr="0074097F">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w:t>
      </w:r>
      <w:r w:rsidRPr="0074097F">
        <w:softHyphen/>
        <w:t>ций). Как снимать мерку с ноги и определять по таблице размер обуви. Создание модели обуви из бумаги (имитация производственного про</w:t>
      </w:r>
      <w:r w:rsidRPr="0074097F">
        <w:softHyphen/>
        <w:t xml:space="preserve">цесса). Закрепление знания о видах бумаги, приёмах и способах работы с ней. Профессия: обувщик. </w:t>
      </w:r>
    </w:p>
    <w:p w:rsidR="00323776" w:rsidRDefault="00323776" w:rsidP="007E3614">
      <w:r w:rsidRPr="0074097F">
        <w:t>Понятия: обувь, обувная пара, натуральные материалы, искусственные материалы, синтетиче</w:t>
      </w:r>
      <w:r w:rsidRPr="0074097F">
        <w:softHyphen/>
        <w:t xml:space="preserve">ские материалы, модельная обувь, размер обуви. </w:t>
      </w:r>
      <w:r w:rsidRPr="0074097F">
        <w:rPr>
          <w:i/>
          <w:iCs/>
        </w:rPr>
        <w:t>Изделие'. «Модель детской летней обуви»</w:t>
      </w:r>
    </w:p>
    <w:p w:rsidR="00323776" w:rsidRDefault="00323776" w:rsidP="007E3614">
      <w:r w:rsidRPr="0074097F">
        <w:t>Дерево</w:t>
      </w:r>
      <w:r>
        <w:t xml:space="preserve">обрабатывающее производство </w:t>
      </w:r>
      <w:r w:rsidRPr="0074097F">
        <w:t xml:space="preserve"> </w:t>
      </w:r>
    </w:p>
    <w:p w:rsidR="00323776" w:rsidRDefault="00323776" w:rsidP="007E3614">
      <w:r w:rsidRPr="0074097F">
        <w:t>Знакомство с новым материалом — древесиной, правилами работы столярным ножом и последо</w:t>
      </w:r>
      <w:r w:rsidRPr="0074097F">
        <w:softHyphen/>
        <w:t>вательностью изготовления изделий из древесины. Различать виды пиломатериалов и способы их производства. Знакомство со свойствами дре</w:t>
      </w:r>
      <w:r w:rsidRPr="0074097F">
        <w:softHyphen/>
        <w:t>весины. Осмысление значения древесины для производства и жизни человека. Изготовление изделия из реек. Самостоятельное декорирова</w:t>
      </w:r>
      <w:r w:rsidRPr="0074097F">
        <w:softHyphen/>
        <w:t>ние. Работа с древесиной. Конструирование. Профессия: столяр.</w:t>
      </w:r>
    </w:p>
    <w:p w:rsidR="00323776" w:rsidRDefault="00323776" w:rsidP="007E3614">
      <w:r w:rsidRPr="0074097F">
        <w:t xml:space="preserve">Понятия: древесина, пиломатериалы, текстура, нож-косяк. </w:t>
      </w:r>
      <w:r w:rsidRPr="0074097F">
        <w:br/>
      </w:r>
      <w:r w:rsidRPr="0074097F">
        <w:rPr>
          <w:i/>
          <w:iCs/>
        </w:rPr>
        <w:t>Изделие: «Технический рисунок лесенки-опоры для растений», «Лесенка-опора для растений»</w:t>
      </w:r>
      <w:r w:rsidRPr="0074097F">
        <w:t xml:space="preserve"> </w:t>
      </w:r>
    </w:p>
    <w:p w:rsidR="00323776" w:rsidRDefault="00323776" w:rsidP="007E3614">
      <w:r w:rsidRPr="0074097F">
        <w:t>Кондитерская фабрика (2 ч)</w:t>
      </w:r>
    </w:p>
    <w:p w:rsidR="00323776" w:rsidRDefault="00323776" w:rsidP="007E3614">
      <w:pPr>
        <w:rPr>
          <w:i/>
          <w:iCs/>
        </w:rPr>
      </w:pPr>
      <w:r w:rsidRPr="0074097F">
        <w:t>Знакомство с историей и технологией произ</w:t>
      </w:r>
      <w:r w:rsidRPr="0074097F">
        <w:softHyphen/>
        <w:t>водства кондитерских изделий, технологией про</w:t>
      </w:r>
      <w:r w:rsidRPr="0074097F">
        <w:softHyphen/>
        <w:t>изводства шоколада из какао-бобов. Знакомство с профессиями людей, работающих на конди</w:t>
      </w:r>
      <w:r w:rsidRPr="0074097F">
        <w:softHyphen/>
        <w:t>терских фабриках. Информация о производите</w:t>
      </w:r>
      <w:r w:rsidRPr="0074097F">
        <w:softHyphen/>
        <w:t>ле и составе продукта на этикетке. Приготовле</w:t>
      </w:r>
      <w:r w:rsidRPr="0074097F">
        <w:softHyphen/>
        <w:t>ние пирожного «картошка» и шоколадного пе</w:t>
      </w:r>
      <w:r w:rsidRPr="0074097F">
        <w:softHyphen/>
        <w:t>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тер</w:t>
      </w:r>
      <w:r w:rsidRPr="0074097F">
        <w:softHyphen/>
        <w:t xml:space="preserve">тое, какао-масло, конширование. </w:t>
      </w:r>
      <w:r w:rsidRPr="0074097F">
        <w:br/>
      </w:r>
      <w:r w:rsidRPr="0074097F">
        <w:rPr>
          <w:i/>
          <w:iCs/>
        </w:rPr>
        <w:t>Практическая работа: «Тест „Кондитерские изделия "».</w:t>
      </w:r>
      <w:r w:rsidRPr="0074097F">
        <w:t xml:space="preserve"> </w:t>
      </w:r>
      <w:r w:rsidRPr="0074097F">
        <w:br/>
      </w:r>
      <w:r w:rsidRPr="0074097F">
        <w:rPr>
          <w:i/>
          <w:iCs/>
        </w:rPr>
        <w:t>Изделие: «Пирожное «Картошка"», «Шоко</w:t>
      </w:r>
      <w:r w:rsidRPr="0074097F">
        <w:rPr>
          <w:i/>
          <w:iCs/>
        </w:rPr>
        <w:softHyphen/>
        <w:t>ладное печенье»</w:t>
      </w:r>
      <w:r w:rsidRPr="0074097F">
        <w:t xml:space="preserve"> </w:t>
      </w:r>
      <w:r w:rsidRPr="0074097F">
        <w:br/>
      </w:r>
      <w:r w:rsidRPr="007B4B31">
        <w:rPr>
          <w:bCs/>
        </w:rPr>
        <w:t xml:space="preserve">Бытовая техника </w:t>
      </w:r>
    </w:p>
    <w:p w:rsidR="00323776" w:rsidRDefault="00323776" w:rsidP="007E3614">
      <w:pPr>
        <w:rPr>
          <w:i/>
          <w:iCs/>
        </w:rPr>
      </w:pPr>
      <w:r w:rsidRPr="0074097F">
        <w:t>Знакомство с понятием «бытовая техника» и её значением в жизни людей. Правила эксплуата</w:t>
      </w:r>
      <w:r w:rsidRPr="0074097F">
        <w:softHyphen/>
        <w:t>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w:t>
      </w:r>
      <w:r w:rsidRPr="0074097F">
        <w:softHyphen/>
        <w:t>ние электрической цепи на примере сборки на</w:t>
      </w:r>
      <w:r w:rsidRPr="0074097F">
        <w:softHyphen/>
        <w:t>стольной лампы, правила утилизации батареек. Освоение приемов работы в технике «витраж». Абажур/плафон для настольной лампы. Профессии: слесарь-электрик, электрик, элек</w:t>
      </w:r>
      <w:r w:rsidRPr="0074097F">
        <w:softHyphen/>
        <w:t>тромонтер.</w:t>
      </w:r>
    </w:p>
    <w:p w:rsidR="00323776" w:rsidRDefault="00323776" w:rsidP="007E3614">
      <w:r w:rsidRPr="0074097F">
        <w:t>Понятия: бытовая техника, бытовое электрообо</w:t>
      </w:r>
      <w:r w:rsidRPr="0074097F">
        <w:softHyphen/>
        <w:t>рудование, источник электрической энергии, электрическая цепь, инструкция по эксплуата</w:t>
      </w:r>
      <w:r w:rsidRPr="0074097F">
        <w:softHyphen/>
        <w:t xml:space="preserve">ции, абажур, витраж. </w:t>
      </w:r>
      <w:r w:rsidRPr="0074097F">
        <w:br/>
      </w:r>
      <w:r w:rsidRPr="0074097F">
        <w:rPr>
          <w:i/>
          <w:iCs/>
        </w:rPr>
        <w:t>Практическая работа: «Тест „Правила экс</w:t>
      </w:r>
      <w:r w:rsidRPr="0074097F">
        <w:rPr>
          <w:i/>
          <w:iCs/>
        </w:rPr>
        <w:softHyphen/>
        <w:t>плуатации электронагревательных прибо</w:t>
      </w:r>
      <w:r w:rsidRPr="0074097F">
        <w:rPr>
          <w:i/>
          <w:iCs/>
        </w:rPr>
        <w:softHyphen/>
        <w:t>ров"».</w:t>
      </w:r>
      <w:r w:rsidRPr="0074097F">
        <w:t xml:space="preserve"> </w:t>
      </w:r>
      <w:r w:rsidRPr="0074097F">
        <w:br/>
      </w:r>
      <w:r w:rsidRPr="0074097F">
        <w:rPr>
          <w:i/>
          <w:iCs/>
        </w:rPr>
        <w:t>Изделие: «Настольная лампа», «Абажур. Сборка настольной лампы»</w:t>
      </w:r>
      <w:r w:rsidRPr="0074097F">
        <w:t xml:space="preserve"> </w:t>
      </w:r>
      <w:r w:rsidRPr="0074097F">
        <w:br/>
      </w:r>
      <w:r w:rsidRPr="007B4B31">
        <w:rPr>
          <w:bCs/>
        </w:rPr>
        <w:t>Тепличное хозяйство</w:t>
      </w:r>
      <w:r w:rsidRPr="0074097F">
        <w:rPr>
          <w:b/>
          <w:bCs/>
        </w:rPr>
        <w:t xml:space="preserve"> </w:t>
      </w:r>
      <w:r w:rsidRPr="0074097F">
        <w:t xml:space="preserve"> Знакомство с видами и конструкциями теплиц. Осмысление значения теплиц для жизнедея</w:t>
      </w:r>
      <w:r w:rsidRPr="0074097F">
        <w:softHyphen/>
        <w:t>тельности человека. Выбор семян для выра</w:t>
      </w:r>
      <w:r w:rsidRPr="0074097F">
        <w:softHyphen/>
        <w:t>щивания рассады, использование информации на пакетике для определения условий выра</w:t>
      </w:r>
      <w:r w:rsidRPr="0074097F">
        <w:softHyphen/>
        <w:t>щивания растения. Уход за растениями. Соз</w:t>
      </w:r>
      <w:r w:rsidRPr="0074097F">
        <w:softHyphen/>
        <w:t>дание мини-теплицы, посадка семян цветов. Выращивание рассады в домашних условиях, уход за рассадой. Профессии: агроном, овощевод.Понятия: теплица, тепличное хозяйство, микро</w:t>
      </w:r>
      <w:r w:rsidRPr="0074097F">
        <w:softHyphen/>
        <w:t xml:space="preserve">климат, рассада, агротехника. </w:t>
      </w:r>
      <w:r w:rsidRPr="0074097F">
        <w:rPr>
          <w:i/>
          <w:iCs/>
        </w:rPr>
        <w:t>Изделие: «Цветы для школьной клумбы»</w:t>
      </w:r>
      <w:r w:rsidRPr="0074097F">
        <w:t xml:space="preserve"> </w:t>
      </w:r>
      <w:r w:rsidRPr="0074097F">
        <w:br/>
        <w:t>Знакомство с системой водоснабжения города. Значение воды в жизни человека и растений. Осмысление важности экономного расходова</w:t>
      </w:r>
      <w:r w:rsidRPr="0074097F">
        <w:softHyphen/>
        <w:t>ния воды. Познакомить со способом фильтра</w:t>
      </w:r>
      <w:r w:rsidRPr="0074097F">
        <w:softHyphen/>
        <w:t>ции воды и способом экономного расходования воды, определение количества расходуемой воды при помощи струемера.Понятия: водоканал, струемер, фильтрация, уль</w:t>
      </w:r>
      <w:r w:rsidRPr="0074097F">
        <w:softHyphen/>
        <w:t xml:space="preserve">трафиолетовые лучи. </w:t>
      </w:r>
      <w:r w:rsidRPr="0074097F">
        <w:rPr>
          <w:i/>
          <w:iCs/>
        </w:rPr>
        <w:t>Изделие: «Фильтр для очистки воды»</w:t>
      </w:r>
      <w:r w:rsidRPr="0074097F">
        <w:t xml:space="preserve"> </w:t>
      </w:r>
      <w:r w:rsidRPr="0074097F">
        <w:br/>
      </w:r>
      <w:r w:rsidRPr="007B4B31">
        <w:rPr>
          <w:bCs/>
        </w:rPr>
        <w:t xml:space="preserve">Порт </w:t>
      </w:r>
    </w:p>
    <w:p w:rsidR="00323776" w:rsidRDefault="00323776" w:rsidP="007E3614">
      <w:r w:rsidRPr="0074097F">
        <w:lastRenderedPageBreak/>
        <w:t>Знакомство с работой порта и профессиями лю</w:t>
      </w:r>
      <w:r w:rsidRPr="0074097F">
        <w:softHyphen/>
        <w:t>дей, работающих в порту. Освоение способов кре</w:t>
      </w:r>
      <w:r w:rsidRPr="0074097F">
        <w:softHyphen/>
        <w:t>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w:t>
      </w:r>
      <w:r w:rsidRPr="0074097F">
        <w:softHyphen/>
        <w:t>пользованием способа крепления морскими узлами.</w:t>
      </w:r>
    </w:p>
    <w:p w:rsidR="00323776" w:rsidRDefault="00323776" w:rsidP="007E3614">
      <w:r w:rsidRPr="0074097F">
        <w:t>Профессии: лоцман, докер, швартовшик, таке</w:t>
      </w:r>
      <w:r w:rsidRPr="0074097F">
        <w:softHyphen/>
        <w:t xml:space="preserve">лажник, санитарный врач. </w:t>
      </w:r>
    </w:p>
    <w:p w:rsidR="00323776" w:rsidRPr="00A7198D" w:rsidRDefault="00323776" w:rsidP="007E3614">
      <w:pPr>
        <w:rPr>
          <w:rFonts w:eastAsiaTheme="minorHAnsi"/>
          <w:sz w:val="22"/>
          <w:szCs w:val="22"/>
          <w:lang w:eastAsia="en-US"/>
        </w:rPr>
      </w:pPr>
      <w:r w:rsidRPr="0074097F">
        <w:t>Понятия: порт, причал, док, карантин, военно-морская база, морской узел.</w:t>
      </w:r>
    </w:p>
    <w:p w:rsidR="00323776" w:rsidRDefault="00323776" w:rsidP="007E3614">
      <w:r w:rsidRPr="0074097F">
        <w:rPr>
          <w:i/>
          <w:iCs/>
        </w:rPr>
        <w:t xml:space="preserve">Практическая работа: «Технический рисунок канатной лестницы». </w:t>
      </w:r>
      <w:r w:rsidRPr="0074097F">
        <w:br/>
      </w:r>
      <w:r w:rsidRPr="0074097F">
        <w:rPr>
          <w:i/>
          <w:iCs/>
        </w:rPr>
        <w:t>Изделие: «Канатная лестница»</w:t>
      </w:r>
      <w:r w:rsidRPr="0074097F">
        <w:t xml:space="preserve"> </w:t>
      </w:r>
      <w:r w:rsidRPr="0074097F">
        <w:br/>
      </w:r>
      <w:r w:rsidRPr="007B4B31">
        <w:rPr>
          <w:bCs/>
        </w:rPr>
        <w:t>Узелковое плетение</w:t>
      </w:r>
      <w:r w:rsidRPr="0074097F">
        <w:rPr>
          <w:b/>
          <w:bCs/>
        </w:rPr>
        <w:t xml:space="preserve"> </w:t>
      </w:r>
      <w:r w:rsidRPr="0074097F">
        <w:t xml:space="preserve"> </w:t>
      </w:r>
    </w:p>
    <w:p w:rsidR="00323776" w:rsidRPr="0074097F" w:rsidRDefault="00323776" w:rsidP="007E3614">
      <w:r w:rsidRPr="0074097F">
        <w:t>Знакомство с правилами работы и последова</w:t>
      </w:r>
      <w:r w:rsidRPr="0074097F">
        <w:softHyphen/>
        <w:t>тельностью создания изделий в технике «макра</w:t>
      </w:r>
      <w:r w:rsidRPr="0074097F">
        <w:softHyphen/>
        <w:t>ме», Освоение одинарного плоского узла, двой</w:t>
      </w:r>
      <w:r w:rsidRPr="0074097F">
        <w:softHyphen/>
        <w:t>ного плоского узла. Сравнение способов вяза</w:t>
      </w:r>
      <w:r w:rsidRPr="0074097F">
        <w:softHyphen/>
        <w:t xml:space="preserve">ния морских узлов и узлов в технике «макраме». Понятие: макраме. </w:t>
      </w:r>
      <w:r w:rsidRPr="0074097F">
        <w:rPr>
          <w:i/>
          <w:iCs/>
        </w:rPr>
        <w:t>Изделие: «Браслет»</w:t>
      </w:r>
    </w:p>
    <w:p w:rsidR="00323776" w:rsidRPr="007B4B31" w:rsidRDefault="00323776" w:rsidP="007E3614">
      <w:r w:rsidRPr="007B4B31">
        <w:rPr>
          <w:bCs/>
        </w:rPr>
        <w:t xml:space="preserve">Самолётостроение. Ракетостроение </w:t>
      </w:r>
      <w:r w:rsidRPr="007B4B31">
        <w:t xml:space="preserve"> </w:t>
      </w:r>
    </w:p>
    <w:p w:rsidR="00323776" w:rsidRDefault="00323776" w:rsidP="007E3614">
      <w:r w:rsidRPr="0074097F">
        <w:t>Первоначальные сведения о самолётостроении, о функциях самолётов и космических ракет, конструкция самолёта и космической ракеты. Самостоятельное изготовление модели самолёта из конструктора. Закрепление умения работать с металлическим конструктором. Профессии: лётчик, космонавт. Понятия: самолёт, картограф, космическая ра</w:t>
      </w:r>
      <w:r w:rsidRPr="0074097F">
        <w:softHyphen/>
        <w:t xml:space="preserve">кета, искусственный спутник Земли, ракета, многоступенчатая баллистическая ракета. </w:t>
      </w:r>
      <w:r w:rsidRPr="0074097F">
        <w:rPr>
          <w:i/>
          <w:iCs/>
        </w:rPr>
        <w:t>Изделие: «Самолёт»</w:t>
      </w:r>
    </w:p>
    <w:p w:rsidR="00323776" w:rsidRPr="0074097F" w:rsidRDefault="00323776" w:rsidP="007E3614">
      <w:r w:rsidRPr="0074097F">
        <w:t xml:space="preserve">Ракета-носитель </w:t>
      </w:r>
    </w:p>
    <w:p w:rsidR="00323776" w:rsidRDefault="00323776" w:rsidP="007E3614">
      <w:r w:rsidRPr="0074097F">
        <w:t>Закрепление основных знаний о самолётостро</w:t>
      </w:r>
      <w:r w:rsidRPr="0074097F">
        <w:softHyphen/>
        <w:t>ении, о конструкции самолёта и ракеты. Закре</w:t>
      </w:r>
      <w:r w:rsidRPr="0074097F">
        <w:softHyphen/>
        <w:t>пление основных знаний о бумаге: свойства, виды, история.</w:t>
      </w:r>
    </w:p>
    <w:p w:rsidR="00323776" w:rsidRPr="0074097F" w:rsidRDefault="00323776" w:rsidP="007E3614">
      <w:r w:rsidRPr="0074097F">
        <w:t xml:space="preserve">Модель ракеты из картона, бумаги на основе самостоятельного чертежа. </w:t>
      </w:r>
      <w:r w:rsidRPr="0074097F">
        <w:rPr>
          <w:i/>
          <w:iCs/>
        </w:rPr>
        <w:t>Изделие: «Ракета-носитель»</w:t>
      </w:r>
      <w:r w:rsidRPr="0074097F">
        <w:t xml:space="preserve"> </w:t>
      </w:r>
    </w:p>
    <w:p w:rsidR="00323776" w:rsidRDefault="00323776" w:rsidP="007E3614">
      <w:r w:rsidRPr="0074097F">
        <w:t>Летательный аппарат. Воздушный змей. Знакомство с историей возникновения воздуш</w:t>
      </w:r>
      <w:r w:rsidRPr="0074097F">
        <w:softHyphen/>
        <w:t>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323776" w:rsidRDefault="00323776" w:rsidP="007E3614">
      <w:r w:rsidRPr="0074097F">
        <w:t xml:space="preserve">Понятия: каркас, уздечка, леер, хвост, полотно, стабилизатор. </w:t>
      </w:r>
      <w:r w:rsidRPr="0074097F">
        <w:rPr>
          <w:i/>
          <w:iCs/>
        </w:rPr>
        <w:t>Изделие: «Воздушный змей»</w:t>
      </w:r>
      <w:r w:rsidRPr="0074097F">
        <w:t xml:space="preserve"> </w:t>
      </w:r>
      <w:r w:rsidRPr="0074097F">
        <w:br/>
      </w:r>
      <w:r w:rsidRPr="007B4B31">
        <w:rPr>
          <w:bCs/>
        </w:rPr>
        <w:t>Создание титульного листа</w:t>
      </w:r>
      <w:r w:rsidRPr="0074097F">
        <w:rPr>
          <w:b/>
          <w:bCs/>
        </w:rPr>
        <w:t xml:space="preserve"> </w:t>
      </w:r>
    </w:p>
    <w:p w:rsidR="00323776" w:rsidRDefault="00323776" w:rsidP="007E3614">
      <w:r w:rsidRPr="0074097F">
        <w:t>Осмысление места и значения информации в жизни человека. Виды и способы передачи информации. Знакомство с работой издатель</w:t>
      </w:r>
      <w:r w:rsidRPr="0074097F">
        <w:softHyphen/>
        <w:t>ства, технологией создания книга, профессиями людей, участвующих в издании книги. Элементы книги и использование её особенностей при издании</w:t>
      </w:r>
      <w:r w:rsidRPr="0074097F">
        <w:rPr>
          <w:i/>
          <w:iCs/>
        </w:rPr>
        <w:t>.</w:t>
      </w:r>
    </w:p>
    <w:p w:rsidR="00323776" w:rsidRDefault="00323776" w:rsidP="007E3614">
      <w:r w:rsidRPr="0074097F">
        <w:t xml:space="preserve">Профессии: редактор, технический редактор, корректор, художник. </w:t>
      </w:r>
    </w:p>
    <w:p w:rsidR="00323776" w:rsidRPr="0074097F" w:rsidRDefault="00323776" w:rsidP="007E3614">
      <w:r w:rsidRPr="0074097F">
        <w:t>Понятия: издательское дело, издательство, пе</w:t>
      </w:r>
      <w:r w:rsidRPr="0074097F">
        <w:softHyphen/>
        <w:t xml:space="preserve">чатная продукция, редакционно-издательская обработка, вычитка, оригинал-макет, элементы книги, форзац, книжный блок, переплётная крышка, титульный лист. </w:t>
      </w:r>
      <w:r w:rsidRPr="0074097F">
        <w:rPr>
          <w:i/>
          <w:iCs/>
        </w:rPr>
        <w:t>Изделие: «Титульный лист»</w:t>
      </w:r>
    </w:p>
    <w:p w:rsidR="00323776" w:rsidRPr="007B4B31" w:rsidRDefault="00323776" w:rsidP="007E3614">
      <w:r w:rsidRPr="007B4B31">
        <w:rPr>
          <w:bCs/>
        </w:rPr>
        <w:t xml:space="preserve">Работа с таблицами </w:t>
      </w:r>
    </w:p>
    <w:p w:rsidR="00323776" w:rsidRPr="0074097F" w:rsidRDefault="00323776" w:rsidP="007E3614">
      <w:r w:rsidRPr="0074097F">
        <w:t>Повторение правил работы на компьютере. Со</w:t>
      </w:r>
      <w:r w:rsidRPr="0074097F">
        <w:softHyphen/>
        <w:t xml:space="preserve">здание таблицы в программе Microsoft Word. Понятия: таблица, строка, столбец. </w:t>
      </w:r>
      <w:r w:rsidRPr="0074097F">
        <w:rPr>
          <w:i/>
          <w:iCs/>
        </w:rPr>
        <w:t>Изделие: работа с таблицами</w:t>
      </w:r>
    </w:p>
    <w:p w:rsidR="00323776" w:rsidRDefault="00323776" w:rsidP="007E3614">
      <w:r w:rsidRPr="007B4B31">
        <w:rPr>
          <w:bCs/>
        </w:rPr>
        <w:t>Создание содержания книги</w:t>
      </w:r>
      <w:r w:rsidRPr="0074097F">
        <w:rPr>
          <w:b/>
          <w:bCs/>
        </w:rPr>
        <w:t xml:space="preserve"> </w:t>
      </w:r>
      <w:r w:rsidRPr="0074097F">
        <w:t xml:space="preserve"> ИКТ на службе человека, работа с компьютером. ИКТ в издательском деле.</w:t>
      </w:r>
    </w:p>
    <w:p w:rsidR="00323776" w:rsidRPr="0074097F" w:rsidRDefault="00323776" w:rsidP="007E3614">
      <w:r w:rsidRPr="0074097F">
        <w:t>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w:t>
      </w:r>
      <w:r w:rsidRPr="0074097F">
        <w:softHyphen/>
        <w:t xml:space="preserve">дукта годового проекта «Издаем книгу». </w:t>
      </w:r>
      <w:r w:rsidRPr="0074097F">
        <w:rPr>
          <w:i/>
          <w:iCs/>
        </w:rPr>
        <w:t>Практическая работа: «Содержание»</w:t>
      </w:r>
    </w:p>
    <w:p w:rsidR="00323776" w:rsidRPr="007B4B31" w:rsidRDefault="00323776" w:rsidP="007E3614">
      <w:r w:rsidRPr="007B4B31">
        <w:rPr>
          <w:bCs/>
        </w:rPr>
        <w:t xml:space="preserve">Переплётные работы </w:t>
      </w:r>
    </w:p>
    <w:p w:rsidR="00323776" w:rsidRPr="0074097F" w:rsidRDefault="00323776" w:rsidP="007E3614">
      <w:r w:rsidRPr="0074097F">
        <w:t>Знакомство с переплётными работами. Способ соединения листов, шитье блоков нитками втач</w:t>
      </w:r>
      <w:r w:rsidRPr="0074097F">
        <w:softHyphen/>
        <w:t>ку (в пять проколов). Закрепление правил рабо</w:t>
      </w:r>
      <w:r w:rsidRPr="0074097F">
        <w:softHyphen/>
        <w:t>ты шилом и иглой. Осмысление значения раз</w:t>
      </w:r>
      <w:r w:rsidRPr="0074097F">
        <w:softHyphen/>
        <w:t>личных элементов в структуре переплёта (фор</w:t>
      </w:r>
      <w:r w:rsidRPr="0074097F">
        <w:softHyphen/>
        <w:t xml:space="preserve">зац, слизура). Изготовление переплёта дневника и оформление обложки по собственному эскизу. Понятия: шитье втачку, форзац, переплётная крышка, книжный блок. </w:t>
      </w:r>
      <w:r w:rsidRPr="0074097F">
        <w:rPr>
          <w:i/>
          <w:iCs/>
        </w:rPr>
        <w:t>Изделие: Книга «Дневник путешественника»</w:t>
      </w:r>
    </w:p>
    <w:p w:rsidR="00323776" w:rsidRPr="00323776" w:rsidRDefault="00323776" w:rsidP="007E3614"/>
    <w:p w:rsidR="00653A76" w:rsidRDefault="00653A76" w:rsidP="007E3614">
      <w:bookmarkStart w:id="171" w:name="_Toc288394094"/>
      <w:bookmarkStart w:id="172" w:name="_Toc288410561"/>
      <w:bookmarkStart w:id="173" w:name="_Toc288410690"/>
      <w:bookmarkStart w:id="174" w:name="_Toc424564338"/>
      <w:r w:rsidRPr="00024766">
        <w:t>Физическая культура</w:t>
      </w:r>
      <w:bookmarkEnd w:id="171"/>
      <w:bookmarkEnd w:id="172"/>
      <w:bookmarkEnd w:id="173"/>
      <w:bookmarkEnd w:id="174"/>
    </w:p>
    <w:p w:rsidR="00A46158" w:rsidRPr="00A46158" w:rsidRDefault="00A46158" w:rsidP="007E3614">
      <w:pPr>
        <w:rPr>
          <w:b/>
        </w:rPr>
      </w:pPr>
      <w:r w:rsidRPr="00A46158">
        <w:rPr>
          <w:b/>
        </w:rPr>
        <w:t>1КЛАСС</w:t>
      </w:r>
    </w:p>
    <w:p w:rsidR="00A46158" w:rsidRPr="001245F6" w:rsidRDefault="00A46158" w:rsidP="007E3614">
      <w:r w:rsidRPr="001245F6">
        <w:lastRenderedPageBreak/>
        <w:t>Гимнастика с основами акробатики</w:t>
      </w:r>
    </w:p>
    <w:p w:rsidR="00A46158" w:rsidRPr="001245F6" w:rsidRDefault="00A46158" w:rsidP="007E3614">
      <w:r w:rsidRPr="001245F6">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A46158" w:rsidRPr="001245F6" w:rsidRDefault="00A46158" w:rsidP="007E3614">
      <w:r w:rsidRPr="001245F6">
        <w:t>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A46158" w:rsidRPr="001245F6" w:rsidRDefault="00A46158" w:rsidP="007E3614">
      <w:r w:rsidRPr="001245F6">
        <w:t>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A46158" w:rsidRPr="001245F6" w:rsidRDefault="00A46158" w:rsidP="007E3614">
      <w:r w:rsidRPr="001245F6">
        <w:t>Легкая атлетика</w:t>
      </w:r>
    </w:p>
    <w:p w:rsidR="00A46158" w:rsidRPr="001245F6" w:rsidRDefault="00A46158" w:rsidP="007E3614">
      <w:r w:rsidRPr="001245F6">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A46158" w:rsidRPr="001245F6" w:rsidRDefault="00A46158" w:rsidP="007E3614">
      <w:r w:rsidRPr="001245F6">
        <w:t>Прыжки: на месте (на одной ноге, с поворотами вправо п влево), с продвижением вперед и назад, левым и правым боком, в длин)' и высоту с места: запрыгивание на горку из магов и спрыгивание с нее.</w:t>
      </w:r>
    </w:p>
    <w:p w:rsidR="00A46158" w:rsidRPr="001245F6" w:rsidRDefault="00A46158" w:rsidP="007E3614">
      <w:r w:rsidRPr="001245F6">
        <w:t>Броски: большого мяча (1 кг) на дальность двумя руками из-за головы, от груди.</w:t>
      </w:r>
    </w:p>
    <w:p w:rsidR="00A46158" w:rsidRPr="001245F6" w:rsidRDefault="00A46158" w:rsidP="007E3614">
      <w:r w:rsidRPr="001245F6">
        <w:t>Метание: малого мяча правой и левой рукой из-за головы, стоя на месте, в вертикальную цель, в стену.</w:t>
      </w:r>
    </w:p>
    <w:p w:rsidR="00A46158" w:rsidRPr="001245F6" w:rsidRDefault="00A46158" w:rsidP="007E3614">
      <w:r w:rsidRPr="001245F6">
        <w:t>Подвижные игры</w:t>
      </w:r>
    </w:p>
    <w:p w:rsidR="00A46158" w:rsidRPr="001245F6" w:rsidRDefault="00A46158" w:rsidP="007E3614">
      <w:pPr>
        <w:rPr>
          <w:spacing w:val="10"/>
        </w:rPr>
      </w:pPr>
      <w:r w:rsidRPr="001245F6">
        <w:t>На материале раздела «Гимнастика с основами акробатики»: «У медведя во бору», «Раки», «Тройка», «Бой петухов», «Совушка», «Салки-догонялки», «Альпинисты». «Змейка», «Не урони мешочек», «Петрушка на скамейке», «Пройди бесшумно».</w:t>
      </w:r>
      <w:r w:rsidRPr="001245F6">
        <w:rPr>
          <w:spacing w:val="10"/>
        </w:rPr>
        <w:t xml:space="preserve"> «Через холодный ручей» 2; игровые задания с использованием строевых упражнений типа: «Становись — разойдись», «Смена мест».</w:t>
      </w:r>
    </w:p>
    <w:p w:rsidR="00A46158" w:rsidRPr="00916E68" w:rsidRDefault="00A46158" w:rsidP="00916E68">
      <w:pPr>
        <w:pStyle w:val="25"/>
        <w:rPr>
          <w:rFonts w:ascii="Times New Roman" w:hAnsi="Times New Roman"/>
        </w:rPr>
      </w:pPr>
      <w:r w:rsidRPr="00916E68">
        <w:rPr>
          <w:rFonts w:ascii="Times New Roman" w:hAnsi="Times New Roman"/>
        </w:rPr>
        <w:t>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A46158" w:rsidRPr="00916E68" w:rsidRDefault="00A46158" w:rsidP="00916E68">
      <w:pPr>
        <w:pStyle w:val="25"/>
        <w:rPr>
          <w:rFonts w:ascii="Times New Roman" w:hAnsi="Times New Roman"/>
        </w:rPr>
      </w:pPr>
      <w:r w:rsidRPr="00916E68">
        <w:rPr>
          <w:rFonts w:ascii="Times New Roman" w:hAnsi="Times New Roman"/>
        </w:rPr>
        <w:t>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 Общеразвивающие физические упражнения на развитие основных физических качеств</w:t>
      </w:r>
    </w:p>
    <w:p w:rsidR="00A46158" w:rsidRPr="00916E68" w:rsidRDefault="00A46158" w:rsidP="00916E68">
      <w:pPr>
        <w:pStyle w:val="25"/>
        <w:rPr>
          <w:rFonts w:ascii="Times New Roman" w:hAnsi="Times New Roman"/>
          <w:b/>
        </w:rPr>
      </w:pPr>
      <w:r w:rsidRPr="00916E68">
        <w:rPr>
          <w:rFonts w:ascii="Times New Roman" w:hAnsi="Times New Roman"/>
          <w:b/>
        </w:rPr>
        <w:t>2 КЛАСС</w:t>
      </w:r>
    </w:p>
    <w:p w:rsidR="00D70F80" w:rsidRPr="00C92774" w:rsidRDefault="00D70F80" w:rsidP="007E3614">
      <w:pPr>
        <w:rPr>
          <w:b/>
        </w:rPr>
      </w:pPr>
      <w:r w:rsidRPr="00C92774">
        <w:rPr>
          <w:b/>
        </w:rPr>
        <w:t>Содержание учебного предмета.</w:t>
      </w:r>
    </w:p>
    <w:p w:rsidR="00D70F80" w:rsidRPr="00C92774" w:rsidRDefault="00D70F80" w:rsidP="007E3614">
      <w:r w:rsidRPr="00C92774">
        <w:t>Гимнастика с основами акробатики</w:t>
      </w:r>
    </w:p>
    <w:p w:rsidR="00D70F80" w:rsidRPr="00C92774" w:rsidRDefault="00D70F80" w:rsidP="007E3614">
      <w:r w:rsidRPr="00C92774">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D70F80" w:rsidRPr="00C92774" w:rsidRDefault="00D70F80" w:rsidP="007E3614">
      <w:r w:rsidRPr="00C92774">
        <w:t>Акробатические упражнения из положения лежа па спине, стойка на лопатках (согнув и выпрямив ноги); кувырок вперед в группировке; из стойки на лопатках полупереворот назад в стойку на коленях.</w:t>
      </w:r>
    </w:p>
    <w:p w:rsidR="00D70F80" w:rsidRPr="00C92774" w:rsidRDefault="00D70F80" w:rsidP="007E3614">
      <w:r w:rsidRPr="00C92774">
        <w:t>Гимнастические упражнения прикладного характера: танцевальные упражнения, упражнения на низкой перекладине — вис на согнутых руках, вне стоя спереди, сзади, зависом одной, двумя ногами.</w:t>
      </w:r>
    </w:p>
    <w:p w:rsidR="00D70F80" w:rsidRPr="00C92774" w:rsidRDefault="00D70F80" w:rsidP="007E3614">
      <w:r w:rsidRPr="00C92774">
        <w:t>Легкая атлетика</w:t>
      </w:r>
    </w:p>
    <w:p w:rsidR="00D70F80" w:rsidRPr="00C92774" w:rsidRDefault="00D70F80" w:rsidP="007E3614">
      <w:r w:rsidRPr="00C92774">
        <w:t>Бег: равномерный бег с последующим ускорением, челночный бег 3x10 м. бег с изменением частоты шагов.</w:t>
      </w:r>
    </w:p>
    <w:p w:rsidR="00D70F80" w:rsidRPr="00C92774" w:rsidRDefault="00D70F80" w:rsidP="007E3614">
      <w:r w:rsidRPr="00C92774">
        <w:lastRenderedPageBreak/>
        <w:t>Броски большого мяча снизу из положения стоя и сидя из-за головы. Метание малого мяча на дальность из-за головы.</w:t>
      </w:r>
    </w:p>
    <w:p w:rsidR="00D70F80" w:rsidRPr="00C92774" w:rsidRDefault="00D70F80" w:rsidP="007E3614">
      <w:r w:rsidRPr="00C92774">
        <w:t>Прыжки: на месте и с поворотом на 90° и 100°, по разметкам, через препятствия; в высоту с прямого разбега: со скакалкой.</w:t>
      </w:r>
    </w:p>
    <w:p w:rsidR="00D70F80" w:rsidRPr="00C92774" w:rsidRDefault="00D70F80" w:rsidP="007E3614">
      <w:r w:rsidRPr="00C92774">
        <w:t>Подвижные игры</w:t>
      </w:r>
    </w:p>
    <w:p w:rsidR="00D70F80" w:rsidRPr="00C92774" w:rsidRDefault="00D70F80" w:rsidP="007E3614">
      <w:r w:rsidRPr="00C92774">
        <w:t>На материале раздела «Гимнастика с основами акробатики»: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D70F80" w:rsidRPr="00C92774" w:rsidRDefault="00D70F80" w:rsidP="007E3614">
      <w:r w:rsidRPr="00C92774">
        <w:t>На материале раздела «Легкая атлетика»: «Точно в мишень». «Вызов номеров». «Шишки - желуди - орехи». «Невод». «Заяц без дома». «Пустое место», «Мяч соседу», «Космонавты». «Мышеловка».</w:t>
      </w:r>
    </w:p>
    <w:p w:rsidR="00D70F80" w:rsidRPr="00C92774" w:rsidRDefault="00D70F80" w:rsidP="007E3614">
      <w:r w:rsidRPr="00C92774">
        <w:t>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D70F80" w:rsidRPr="00C92774" w:rsidRDefault="00D70F80" w:rsidP="007E3614">
      <w:r w:rsidRPr="00C92774">
        <w:t>На материале раздела «Спортивные игры»:</w:t>
      </w:r>
    </w:p>
    <w:p w:rsidR="00D70F80" w:rsidRPr="00C92774" w:rsidRDefault="00D70F80" w:rsidP="007E3614">
      <w:r w:rsidRPr="00C92774">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D70F80" w:rsidRPr="00C92774" w:rsidRDefault="00D70F80" w:rsidP="007E3614">
      <w:r w:rsidRPr="00C92774">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но сигналу; подвижные игры: «Мяч среднему», «Мяч соседу». «Бросок мяча в колонне».</w:t>
      </w:r>
    </w:p>
    <w:p w:rsidR="00D70F80" w:rsidRPr="00C92774" w:rsidRDefault="00D70F80" w:rsidP="007E3614">
      <w:r w:rsidRPr="00C92774">
        <w:t>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D70F80" w:rsidRPr="00C92774" w:rsidRDefault="00D70F80" w:rsidP="007E3614">
      <w:r w:rsidRPr="00C92774">
        <w:t>Общеразвивающие физические упражнения на развитие основных физических качеств</w:t>
      </w:r>
    </w:p>
    <w:p w:rsidR="00D70F80" w:rsidRDefault="008B6315" w:rsidP="007E3614">
      <w:pPr>
        <w:rPr>
          <w:b/>
          <w:spacing w:val="10"/>
        </w:rPr>
      </w:pPr>
      <w:r>
        <w:rPr>
          <w:b/>
          <w:spacing w:val="10"/>
        </w:rPr>
        <w:t>3 КЛАСС</w:t>
      </w:r>
    </w:p>
    <w:p w:rsidR="008B6315" w:rsidRPr="00B062D7" w:rsidRDefault="008B6315" w:rsidP="007E3614">
      <w:pPr>
        <w:rPr>
          <w:b/>
          <w:spacing w:val="10"/>
          <w:lang w:eastAsia="en-US"/>
        </w:rPr>
      </w:pPr>
      <w:r w:rsidRPr="00B062D7">
        <w:rPr>
          <w:b/>
          <w:spacing w:val="10"/>
          <w:lang w:eastAsia="en-US"/>
        </w:rPr>
        <w:t>Содержание учебного предмета.</w:t>
      </w:r>
    </w:p>
    <w:p w:rsidR="008B6315" w:rsidRPr="008B6315" w:rsidRDefault="008B6315" w:rsidP="007E3614">
      <w:pPr>
        <w:rPr>
          <w:lang w:eastAsia="en-US"/>
        </w:rPr>
      </w:pPr>
      <w:r w:rsidRPr="008B6315">
        <w:rPr>
          <w:lang w:eastAsia="en-US"/>
        </w:rPr>
        <w:t>Гимнастика</w:t>
      </w:r>
    </w:p>
    <w:p w:rsidR="008B6315" w:rsidRPr="00325F6B" w:rsidRDefault="008B6315" w:rsidP="00325F6B">
      <w:pPr>
        <w:pStyle w:val="25"/>
        <w:rPr>
          <w:rFonts w:ascii="Times New Roman" w:hAnsi="Times New Roman"/>
          <w:sz w:val="24"/>
          <w:szCs w:val="24"/>
        </w:rPr>
      </w:pPr>
      <w:r w:rsidRPr="00325F6B">
        <w:rPr>
          <w:rFonts w:ascii="Times New Roman" w:hAnsi="Times New Roman"/>
          <w:sz w:val="24"/>
          <w:szCs w:val="24"/>
        </w:rPr>
        <w:t>Упражнения на низкой гимнастической перекладине:</w:t>
      </w:r>
      <w:r w:rsidRPr="00325F6B">
        <w:rPr>
          <w:rFonts w:ascii="Times New Roman" w:hAnsi="Times New Roman"/>
          <w:i/>
          <w:iCs/>
          <w:sz w:val="24"/>
          <w:szCs w:val="24"/>
          <w:shd w:val="clear" w:color="auto" w:fill="FFFFFF"/>
        </w:rPr>
        <w:t xml:space="preserve"> висы, перемахи.</w:t>
      </w:r>
    </w:p>
    <w:p w:rsidR="008B6315" w:rsidRPr="00325F6B" w:rsidRDefault="008B6315" w:rsidP="00325F6B">
      <w:pPr>
        <w:pStyle w:val="25"/>
        <w:rPr>
          <w:rFonts w:ascii="Times New Roman" w:hAnsi="Times New Roman"/>
          <w:sz w:val="24"/>
          <w:szCs w:val="24"/>
        </w:rPr>
      </w:pPr>
      <w:r w:rsidRPr="00325F6B">
        <w:rPr>
          <w:rFonts w:ascii="Times New Roman" w:hAnsi="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w:t>
      </w:r>
      <w:r w:rsidRPr="00325F6B">
        <w:rPr>
          <w:rFonts w:ascii="Times New Roman" w:hAnsi="Times New Roman"/>
          <w:sz w:val="24"/>
          <w:szCs w:val="24"/>
        </w:rPr>
        <w:tab/>
        <w:t>движение</w:t>
      </w:r>
    </w:p>
    <w:p w:rsidR="008B6315" w:rsidRPr="00325F6B" w:rsidRDefault="008B6315" w:rsidP="00325F6B">
      <w:pPr>
        <w:pStyle w:val="25"/>
        <w:rPr>
          <w:rFonts w:ascii="Times New Roman" w:hAnsi="Times New Roman"/>
          <w:sz w:val="24"/>
          <w:szCs w:val="24"/>
        </w:rPr>
      </w:pPr>
      <w:r w:rsidRPr="00325F6B">
        <w:rPr>
          <w:rFonts w:ascii="Times New Roman" w:hAnsi="Times New Roman"/>
          <w:sz w:val="24"/>
          <w:szCs w:val="24"/>
        </w:rPr>
        <w:t>через вис сзади согнувшись со сходом вперёд ноги.</w:t>
      </w:r>
    </w:p>
    <w:p w:rsidR="008B6315" w:rsidRPr="008B6315" w:rsidRDefault="008B6315" w:rsidP="007E3614">
      <w:pPr>
        <w:rPr>
          <w:spacing w:val="10"/>
          <w:lang w:eastAsia="en-US"/>
        </w:rPr>
      </w:pPr>
      <w:r w:rsidRPr="008B6315">
        <w:rPr>
          <w:i/>
          <w:iCs/>
          <w:shd w:val="clear" w:color="auto" w:fill="FFFFFF"/>
          <w:lang w:eastAsia="en-US"/>
        </w:rPr>
        <w:t>Опорный прыжок:</w:t>
      </w:r>
      <w:r w:rsidRPr="008B6315">
        <w:rPr>
          <w:spacing w:val="10"/>
          <w:lang w:eastAsia="en-US"/>
        </w:rPr>
        <w:t xml:space="preserve"> с разбега через гимнастического козла.</w:t>
      </w:r>
    </w:p>
    <w:p w:rsidR="008B6315" w:rsidRPr="008B6315" w:rsidRDefault="008B6315" w:rsidP="00325F6B">
      <w:pPr>
        <w:pStyle w:val="25"/>
      </w:pPr>
      <w:r w:rsidRPr="008B6315">
        <w:rPr>
          <w:i/>
          <w:iCs/>
          <w:shd w:val="clear" w:color="auto" w:fill="FFFFFF"/>
        </w:rPr>
        <w:t>Гимнастические упражнения прикладного характера.</w:t>
      </w:r>
      <w:r w:rsidRPr="008B6315">
        <w:t xml:space="preserve"> Прыжки со скакалкой. Передвижение </w:t>
      </w:r>
      <w:r w:rsidRPr="00325F6B">
        <w:rPr>
          <w:rFonts w:ascii="Times New Roman" w:hAnsi="Times New Roman"/>
          <w:sz w:val="24"/>
          <w:szCs w:val="24"/>
        </w:rPr>
        <w:t>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RPr="008B6315">
        <w:t>.</w:t>
      </w:r>
    </w:p>
    <w:p w:rsidR="008B6315" w:rsidRPr="008B6315" w:rsidRDefault="008B6315" w:rsidP="007E3614">
      <w:pPr>
        <w:rPr>
          <w:spacing w:val="10"/>
          <w:lang w:eastAsia="en-US"/>
        </w:rPr>
      </w:pPr>
      <w:r w:rsidRPr="008B6315">
        <w:rPr>
          <w:b/>
          <w:bCs/>
          <w:i/>
          <w:iCs/>
          <w:shd w:val="clear" w:color="auto" w:fill="FFFFFF"/>
          <w:lang w:eastAsia="en-US"/>
        </w:rPr>
        <w:t>Лёгкая атлетика.</w:t>
      </w:r>
      <w:r w:rsidRPr="008B6315">
        <w:rPr>
          <w:i/>
          <w:iCs/>
          <w:shd w:val="clear" w:color="auto" w:fill="FFFFFF"/>
          <w:lang w:eastAsia="en-US"/>
        </w:rPr>
        <w:t xml:space="preserve"> Беговые упражнения:</w:t>
      </w:r>
      <w:r w:rsidRPr="008B6315">
        <w:rPr>
          <w:spacing w:val="10"/>
          <w:lang w:eastAsia="en-US"/>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6315" w:rsidRPr="008B6315" w:rsidRDefault="008B6315" w:rsidP="007E3614">
      <w:pPr>
        <w:rPr>
          <w:spacing w:val="10"/>
          <w:lang w:eastAsia="en-US"/>
        </w:rPr>
      </w:pPr>
      <w:r w:rsidRPr="008B6315">
        <w:rPr>
          <w:i/>
          <w:iCs/>
          <w:shd w:val="clear" w:color="auto" w:fill="FFFFFF"/>
          <w:lang w:eastAsia="en-US"/>
        </w:rPr>
        <w:t>Прыжковые упражнения:</w:t>
      </w:r>
      <w:r w:rsidRPr="008B6315">
        <w:rPr>
          <w:spacing w:val="10"/>
          <w:lang w:eastAsia="en-US"/>
        </w:rPr>
        <w:t xml:space="preserve"> на одной ноге и двух ногах на месте и с продвижением; в длину и высоту; спрыгивание и запрыгивание;</w:t>
      </w:r>
    </w:p>
    <w:p w:rsidR="008B6315" w:rsidRPr="008B6315" w:rsidRDefault="008B6315" w:rsidP="007E3614">
      <w:pPr>
        <w:rPr>
          <w:spacing w:val="10"/>
          <w:lang w:eastAsia="en-US"/>
        </w:rPr>
      </w:pPr>
      <w:r w:rsidRPr="008B6315">
        <w:rPr>
          <w:i/>
          <w:iCs/>
          <w:shd w:val="clear" w:color="auto" w:fill="FFFFFF"/>
          <w:lang w:eastAsia="en-US"/>
        </w:rPr>
        <w:t>Броски:</w:t>
      </w:r>
      <w:r w:rsidRPr="008B6315">
        <w:rPr>
          <w:spacing w:val="10"/>
          <w:lang w:eastAsia="en-US"/>
        </w:rPr>
        <w:t xml:space="preserve"> большого мяча (1 кг) на дальность разными способами.</w:t>
      </w:r>
    </w:p>
    <w:p w:rsidR="008B6315" w:rsidRPr="008B6315" w:rsidRDefault="008B6315" w:rsidP="007E3614">
      <w:pPr>
        <w:rPr>
          <w:spacing w:val="10"/>
          <w:lang w:eastAsia="en-US"/>
        </w:rPr>
      </w:pPr>
      <w:r w:rsidRPr="008B6315">
        <w:rPr>
          <w:i/>
          <w:iCs/>
          <w:shd w:val="clear" w:color="auto" w:fill="FFFFFF"/>
          <w:lang w:eastAsia="en-US"/>
        </w:rPr>
        <w:t>Метание:</w:t>
      </w:r>
      <w:r w:rsidRPr="008B6315">
        <w:rPr>
          <w:spacing w:val="10"/>
          <w:lang w:eastAsia="en-US"/>
        </w:rPr>
        <w:t xml:space="preserve"> малого мяча в вертикальную цель и на дальность.</w:t>
      </w:r>
    </w:p>
    <w:p w:rsidR="008B6315" w:rsidRPr="008B6315" w:rsidRDefault="008B6315" w:rsidP="007E3614">
      <w:r w:rsidRPr="008B6315">
        <w:rPr>
          <w:b/>
          <w:bCs/>
          <w:i/>
          <w:iCs/>
          <w:shd w:val="clear" w:color="auto" w:fill="FFFFFF"/>
        </w:rPr>
        <w:t>Подвижные и спортивные игры.</w:t>
      </w:r>
      <w:r w:rsidRPr="008B6315">
        <w:rPr>
          <w:i/>
          <w:iCs/>
          <w:shd w:val="clear" w:color="auto" w:fill="FFFFFF"/>
        </w:rPr>
        <w:t xml:space="preserve"> На материале гимнастики с основами акробатики:</w:t>
      </w:r>
      <w:r w:rsidRPr="008B6315">
        <w:t xml:space="preserve"> игровые задания с использованием строевых упражнений, упражнений на</w:t>
      </w:r>
      <w:r w:rsidRPr="008B6315">
        <w:tab/>
        <w:t>внимание,</w:t>
      </w:r>
      <w:r w:rsidRPr="008B6315">
        <w:tab/>
        <w:t>силу,</w:t>
      </w:r>
    </w:p>
    <w:p w:rsidR="008B6315" w:rsidRPr="008B6315" w:rsidRDefault="008B6315" w:rsidP="007E3614">
      <w:r w:rsidRPr="008B6315">
        <w:t>ловкость и координацию.</w:t>
      </w:r>
    </w:p>
    <w:p w:rsidR="008B6315" w:rsidRPr="008B6315" w:rsidRDefault="008B6315" w:rsidP="007E3614">
      <w:pPr>
        <w:rPr>
          <w:spacing w:val="10"/>
          <w:lang w:eastAsia="en-US"/>
        </w:rPr>
      </w:pPr>
      <w:r w:rsidRPr="008B6315">
        <w:rPr>
          <w:i/>
          <w:iCs/>
          <w:shd w:val="clear" w:color="auto" w:fill="FFFFFF"/>
          <w:lang w:eastAsia="en-US"/>
        </w:rPr>
        <w:t>На материале легкой атлетики:</w:t>
      </w:r>
      <w:r w:rsidRPr="008B6315">
        <w:rPr>
          <w:spacing w:val="10"/>
          <w:lang w:eastAsia="en-US"/>
        </w:rPr>
        <w:t xml:space="preserve"> прыжки, бег, метания и броски; упражнения на координацию, выносливость и быстроту.</w:t>
      </w:r>
    </w:p>
    <w:p w:rsidR="008B6315" w:rsidRPr="008B6315" w:rsidRDefault="008B6315" w:rsidP="007E3614">
      <w:pPr>
        <w:rPr>
          <w:spacing w:val="10"/>
          <w:lang w:eastAsia="en-US"/>
        </w:rPr>
      </w:pPr>
      <w:r w:rsidRPr="008B6315">
        <w:rPr>
          <w:i/>
          <w:iCs/>
          <w:shd w:val="clear" w:color="auto" w:fill="FFFFFF"/>
          <w:lang w:eastAsia="en-US"/>
        </w:rPr>
        <w:t>На материале лыжной подготовки:</w:t>
      </w:r>
      <w:r w:rsidRPr="008B6315">
        <w:rPr>
          <w:spacing w:val="10"/>
          <w:lang w:eastAsia="en-US"/>
        </w:rPr>
        <w:t xml:space="preserve"> эстафеты в передвижении на лыжах, упражнения на выносливость и координацию.</w:t>
      </w:r>
    </w:p>
    <w:p w:rsidR="008B6315" w:rsidRPr="008B6315" w:rsidRDefault="008B6315" w:rsidP="007E3614">
      <w:pPr>
        <w:rPr>
          <w:spacing w:val="10"/>
          <w:lang w:eastAsia="en-US"/>
        </w:rPr>
      </w:pPr>
      <w:r w:rsidRPr="008B6315">
        <w:rPr>
          <w:spacing w:val="10"/>
          <w:lang w:eastAsia="en-US"/>
        </w:rPr>
        <w:t>На материале спортивных игр.</w:t>
      </w:r>
    </w:p>
    <w:p w:rsidR="008B6315" w:rsidRPr="00325F6B" w:rsidRDefault="008B6315" w:rsidP="00325F6B">
      <w:pPr>
        <w:pStyle w:val="25"/>
        <w:rPr>
          <w:rFonts w:ascii="Times New Roman" w:hAnsi="Times New Roman"/>
          <w:sz w:val="24"/>
          <w:szCs w:val="24"/>
        </w:rPr>
      </w:pPr>
      <w:r w:rsidRPr="008B6315">
        <w:rPr>
          <w:i/>
          <w:iCs/>
          <w:shd w:val="clear" w:color="auto" w:fill="FFFFFF"/>
        </w:rPr>
        <w:lastRenderedPageBreak/>
        <w:t>Футбол:</w:t>
      </w:r>
      <w:r w:rsidRPr="008B6315">
        <w:t xml:space="preserve"> </w:t>
      </w:r>
      <w:r w:rsidRPr="00325F6B">
        <w:rPr>
          <w:rFonts w:ascii="Times New Roman" w:hAnsi="Times New Roman"/>
          <w:sz w:val="24"/>
          <w:szCs w:val="24"/>
        </w:rPr>
        <w:t>удар по неподвижному и катящемуся мячу; остановка мяча; ведение мяча; подвижные игры на материале футбола.</w:t>
      </w:r>
    </w:p>
    <w:p w:rsidR="008B6315" w:rsidRPr="008B6315" w:rsidRDefault="008B6315" w:rsidP="007E3614">
      <w:pPr>
        <w:rPr>
          <w:spacing w:val="10"/>
          <w:lang w:eastAsia="en-US"/>
        </w:rPr>
      </w:pPr>
      <w:r w:rsidRPr="008B6315">
        <w:rPr>
          <w:i/>
          <w:iCs/>
          <w:shd w:val="clear" w:color="auto" w:fill="FFFFFF"/>
          <w:lang w:eastAsia="en-US"/>
        </w:rPr>
        <w:t>Баскетбол:</w:t>
      </w:r>
      <w:r w:rsidRPr="008B6315">
        <w:rPr>
          <w:spacing w:val="10"/>
          <w:lang w:eastAsia="en-US"/>
        </w:rPr>
        <w:t xml:space="preserve"> специальные передвижения без мяча: ведение мяча: броски мяча в корзину: подвижные игры на материале баскетбола.</w:t>
      </w:r>
    </w:p>
    <w:p w:rsidR="007B4B31" w:rsidRDefault="008B6315" w:rsidP="007E3614">
      <w:pPr>
        <w:rPr>
          <w:spacing w:val="10"/>
          <w:lang w:eastAsia="en-US"/>
        </w:rPr>
      </w:pPr>
      <w:r w:rsidRPr="008B6315">
        <w:rPr>
          <w:i/>
          <w:iCs/>
          <w:shd w:val="clear" w:color="auto" w:fill="FFFFFF"/>
          <w:lang w:eastAsia="en-US"/>
        </w:rPr>
        <w:t>Волейбол:</w:t>
      </w:r>
      <w:r w:rsidRPr="008B6315">
        <w:rPr>
          <w:spacing w:val="10"/>
          <w:lang w:eastAsia="en-US"/>
        </w:rPr>
        <w:t xml:space="preserve"> подбрасывание мяча; подача мяча; приём и передача мяча; подвижные игры на материале волейбола. </w:t>
      </w:r>
    </w:p>
    <w:p w:rsidR="00285EFC" w:rsidRDefault="00285EFC" w:rsidP="007E3614">
      <w:pPr>
        <w:rPr>
          <w:b/>
          <w:spacing w:val="10"/>
        </w:rPr>
      </w:pPr>
      <w:r>
        <w:rPr>
          <w:b/>
          <w:spacing w:val="10"/>
        </w:rPr>
        <w:t>4 КЛАСС</w:t>
      </w:r>
    </w:p>
    <w:p w:rsidR="00285EFC" w:rsidRPr="00285EFC" w:rsidRDefault="00285EFC" w:rsidP="007E3614">
      <w:pPr>
        <w:rPr>
          <w:b/>
          <w:spacing w:val="10"/>
        </w:rPr>
      </w:pPr>
      <w:r w:rsidRPr="007152E2">
        <w:rPr>
          <w:b/>
        </w:rPr>
        <w:t>Содержание учебного предмета.</w:t>
      </w:r>
    </w:p>
    <w:p w:rsidR="00285EFC" w:rsidRPr="007152E2" w:rsidRDefault="00285EFC" w:rsidP="007E3614">
      <w:r w:rsidRPr="007152E2">
        <w:t>Гимнастика с основами акробатики</w:t>
      </w:r>
    </w:p>
    <w:p w:rsidR="00285EFC" w:rsidRPr="007152E2" w:rsidRDefault="00285EFC" w:rsidP="007E3614">
      <w:r w:rsidRPr="007152E2">
        <w:t>Акробатические упражнения: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285EFC" w:rsidRPr="007152E2" w:rsidRDefault="00285EFC" w:rsidP="007E3614">
      <w:r w:rsidRPr="007152E2">
        <w:t xml:space="preserve">Гимнастические упражнения прикладного характера: опорный прыжок через гимнастического козла </w:t>
      </w:r>
      <w:r w:rsidRPr="007152E2">
        <w:rPr>
          <w:shd w:val="clear" w:color="auto" w:fill="FFFFFF"/>
        </w:rPr>
        <w:t xml:space="preserve">— </w:t>
      </w:r>
      <w:r w:rsidRPr="007152E2">
        <w:t>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85EFC" w:rsidRPr="007152E2" w:rsidRDefault="00285EFC" w:rsidP="007E3614">
      <w:r w:rsidRPr="007152E2">
        <w:t>Легкая атлетика</w:t>
      </w:r>
    </w:p>
    <w:p w:rsidR="00285EFC" w:rsidRPr="007152E2" w:rsidRDefault="00285EFC" w:rsidP="007E3614">
      <w:r w:rsidRPr="007152E2">
        <w:t>Прыжки в высот)' с разбега способом «перешагивание».</w:t>
      </w:r>
    </w:p>
    <w:p w:rsidR="00285EFC" w:rsidRPr="007152E2" w:rsidRDefault="00285EFC" w:rsidP="007E3614">
      <w:r w:rsidRPr="007152E2">
        <w:t>Низкий старт.</w:t>
      </w:r>
    </w:p>
    <w:p w:rsidR="00285EFC" w:rsidRPr="007152E2" w:rsidRDefault="00285EFC" w:rsidP="007E3614">
      <w:r w:rsidRPr="007152E2">
        <w:t>Стартовое ускорение.</w:t>
      </w:r>
    </w:p>
    <w:p w:rsidR="00285EFC" w:rsidRPr="007152E2" w:rsidRDefault="00285EFC" w:rsidP="007E3614">
      <w:r w:rsidRPr="007152E2">
        <w:t>Финиширование.</w:t>
      </w:r>
    </w:p>
    <w:p w:rsidR="00285EFC" w:rsidRPr="007152E2" w:rsidRDefault="00285EFC" w:rsidP="007E3614">
      <w:r w:rsidRPr="007152E2">
        <w:t>Подвижные игры</w:t>
      </w:r>
    </w:p>
    <w:p w:rsidR="00285EFC" w:rsidRPr="007152E2" w:rsidRDefault="00285EFC" w:rsidP="007E3614">
      <w:r w:rsidRPr="007152E2">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285EFC" w:rsidRPr="007152E2" w:rsidRDefault="00285EFC" w:rsidP="007E3614">
      <w:r w:rsidRPr="007152E2">
        <w:t>На материале раздела «Легкая атлетика»: «Подвижная цель».</w:t>
      </w:r>
    </w:p>
    <w:p w:rsidR="00285EFC" w:rsidRPr="007152E2" w:rsidRDefault="00285EFC" w:rsidP="007E3614">
      <w:r>
        <w:t xml:space="preserve">  </w:t>
      </w:r>
      <w:r w:rsidRPr="007152E2">
        <w:t>На материале спортивных игр:</w:t>
      </w:r>
    </w:p>
    <w:p w:rsidR="00285EFC" w:rsidRPr="007152E2" w:rsidRDefault="00285EFC" w:rsidP="007E3614">
      <w:r w:rsidRPr="007152E2">
        <w:t>Футбол: эстафеты с ведением мяча, с передачей мяча партнеру, игра в футбол по упрощенным правилам («Мини-футбол»),</w:t>
      </w:r>
    </w:p>
    <w:p w:rsidR="00821939" w:rsidRDefault="00285EFC" w:rsidP="007E3614">
      <w:r w:rsidRPr="007152E2">
        <w:t>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(«Мини-баскегбол»),Волейбол: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5065F3" w:rsidRPr="005065F3" w:rsidRDefault="005065F3" w:rsidP="007E3614"/>
    <w:p w:rsidR="00653A76" w:rsidRPr="00DF7DEB" w:rsidRDefault="00DF7DEB" w:rsidP="00DF7DEB">
      <w:pPr>
        <w:rPr>
          <w:b/>
        </w:rPr>
      </w:pPr>
      <w:bookmarkStart w:id="175" w:name="_Toc288394105"/>
      <w:bookmarkStart w:id="176" w:name="_Toc288410572"/>
      <w:bookmarkStart w:id="177" w:name="_Toc288410701"/>
      <w:bookmarkStart w:id="178" w:name="_Toc424564341"/>
      <w:r w:rsidRPr="00DF7DEB">
        <w:rPr>
          <w:b/>
        </w:rPr>
        <w:t>2.</w:t>
      </w:r>
      <w:r>
        <w:rPr>
          <w:b/>
        </w:rPr>
        <w:t xml:space="preserve">4. </w:t>
      </w:r>
      <w:r w:rsidR="00653A76" w:rsidRPr="00DF7DEB">
        <w:rPr>
          <w:b/>
        </w:rPr>
        <w:t>Программа коррекционной работы</w:t>
      </w:r>
      <w:bookmarkEnd w:id="175"/>
      <w:bookmarkEnd w:id="176"/>
      <w:bookmarkEnd w:id="177"/>
      <w:bookmarkEnd w:id="178"/>
    </w:p>
    <w:p w:rsidR="00653A76" w:rsidRPr="008B6315" w:rsidRDefault="00653A76" w:rsidP="007E3614">
      <w:r w:rsidRPr="008B6315">
        <w:rPr>
          <w:b/>
          <w:bCs/>
        </w:rPr>
        <w:t>Цель программы</w:t>
      </w:r>
    </w:p>
    <w:p w:rsidR="00653A76" w:rsidRPr="008B6315" w:rsidRDefault="00653A76" w:rsidP="007E3614">
      <w:r w:rsidRPr="008B6315">
        <w:t>Программа коррекционной работы в соответствии с тре</w:t>
      </w:r>
      <w:r w:rsidRPr="008B6315">
        <w:rPr>
          <w:spacing w:val="-2"/>
        </w:rPr>
        <w:t xml:space="preserve">бованиями </w:t>
      </w:r>
      <w:r w:rsidR="00C11324" w:rsidRPr="008B6315">
        <w:rPr>
          <w:spacing w:val="-2"/>
        </w:rPr>
        <w:t>ФГОС НОО</w:t>
      </w:r>
      <w:r w:rsidRPr="008B6315">
        <w:rPr>
          <w:spacing w:val="-2"/>
        </w:rPr>
        <w:t xml:space="preserve"> направлена на создание системы ком</w:t>
      </w:r>
      <w:r w:rsidRPr="008B6315">
        <w:rPr>
          <w:spacing w:val="2"/>
        </w:rPr>
        <w:t xml:space="preserve">плексной помощи детям с </w:t>
      </w:r>
      <w:r w:rsidR="003865F8" w:rsidRPr="008B6315">
        <w:rPr>
          <w:spacing w:val="2"/>
        </w:rPr>
        <w:t>ОВЗ</w:t>
      </w:r>
      <w:r w:rsidRPr="008B6315">
        <w:t xml:space="preserve"> в освоении основной образовательной программы</w:t>
      </w:r>
      <w:r w:rsidR="008C651F" w:rsidRPr="008B6315">
        <w:t xml:space="preserve"> </w:t>
      </w:r>
      <w:r w:rsidRPr="008B6315">
        <w:rPr>
          <w:spacing w:val="-3"/>
        </w:rPr>
        <w:t>начального общего образования, коррекцию недостатков в физи</w:t>
      </w:r>
      <w:r w:rsidRPr="008B6315">
        <w:t>ческом и (или) психическом развитии обучающихся, их социальную адаптацию.</w:t>
      </w:r>
    </w:p>
    <w:p w:rsidR="00653A76" w:rsidRPr="00024766" w:rsidRDefault="00653A76" w:rsidP="007E3614">
      <w:r w:rsidRPr="008B6315">
        <w:t xml:space="preserve">Дети с </w:t>
      </w:r>
      <w:r w:rsidR="003865F8" w:rsidRPr="008B6315">
        <w:t>ОВЗ</w:t>
      </w:r>
      <w:r w:rsidRPr="008B6315">
        <w:t xml:space="preserve"> — </w:t>
      </w:r>
      <w:r w:rsidRPr="008B6315">
        <w:rPr>
          <w:spacing w:val="-4"/>
        </w:rPr>
        <w:t>дети, состояние здоровья которых препятствует освоению обра</w:t>
      </w:r>
      <w:r w:rsidRPr="008B6315">
        <w:t xml:space="preserve">зовательных программ общего образования вне специальных </w:t>
      </w:r>
      <w:r w:rsidRPr="008B6315">
        <w:rPr>
          <w:spacing w:val="-2"/>
        </w:rPr>
        <w:t>условий обучения и воспитания, т.</w:t>
      </w:r>
      <w:r w:rsidRPr="008B6315">
        <w:rPr>
          <w:spacing w:val="-2"/>
        </w:rPr>
        <w:t> </w:t>
      </w:r>
      <w:r w:rsidRPr="008B6315">
        <w:rPr>
          <w:spacing w:val="-2"/>
        </w:rPr>
        <w:t xml:space="preserve">е. это дети­инвалиды либо </w:t>
      </w:r>
      <w:r w:rsidRPr="008B6315">
        <w:t>другие дети в возрасте до 18 лет, имеющие временные или постоянные отклонения в физичес</w:t>
      </w:r>
      <w:r w:rsidRPr="00024766">
        <w:t>ком и (или) психическом развитии и нуждающиеся в создании специальных условий обучения и воспитания.</w:t>
      </w:r>
    </w:p>
    <w:p w:rsidR="00653A76" w:rsidRPr="00024766" w:rsidRDefault="00653A76" w:rsidP="007E3614">
      <w:pPr>
        <w:rPr>
          <w:spacing w:val="4"/>
        </w:rPr>
      </w:pPr>
      <w:r w:rsidRPr="00024766">
        <w:t>Программа коррекционной работы предусматривает созда</w:t>
      </w:r>
      <w:r w:rsidRPr="00024766">
        <w:rPr>
          <w:spacing w:val="2"/>
        </w:rPr>
        <w:t>ние специальных условий обучения и воспитания, позволяющих учитывать особые образовательные потребности детей</w:t>
      </w:r>
      <w:r w:rsidR="008C651F" w:rsidRPr="00024766">
        <w:rPr>
          <w:spacing w:val="2"/>
        </w:rPr>
        <w:t xml:space="preserve"> </w:t>
      </w:r>
      <w:r w:rsidRPr="00024766">
        <w:rPr>
          <w:spacing w:val="2"/>
        </w:rPr>
        <w:t xml:space="preserve">с </w:t>
      </w:r>
      <w:r w:rsidR="003865F8" w:rsidRPr="00024766">
        <w:rPr>
          <w:spacing w:val="2"/>
        </w:rPr>
        <w:t>ОВЗ</w:t>
      </w:r>
      <w:r w:rsidRPr="00024766">
        <w:rPr>
          <w:spacing w:val="2"/>
        </w:rPr>
        <w:t xml:space="preserve"> посредством</w:t>
      </w:r>
      <w:r w:rsidR="008C651F" w:rsidRPr="00024766">
        <w:rPr>
          <w:spacing w:val="2"/>
        </w:rPr>
        <w:t xml:space="preserve"> </w:t>
      </w:r>
      <w:r w:rsidRPr="00024766">
        <w:t>индивидуализации и дифференциации образовательного про</w:t>
      </w:r>
      <w:r w:rsidRPr="00024766">
        <w:rPr>
          <w:spacing w:val="4"/>
        </w:rPr>
        <w:t>цесса.</w:t>
      </w:r>
    </w:p>
    <w:p w:rsidR="00653A76" w:rsidRPr="00024766" w:rsidRDefault="00653A76" w:rsidP="007E3614">
      <w:r w:rsidRPr="00024766">
        <w:rPr>
          <w:b/>
          <w:bCs/>
        </w:rPr>
        <w:lastRenderedPageBreak/>
        <w:t>Задачи программы:</w:t>
      </w:r>
    </w:p>
    <w:p w:rsidR="00653A76" w:rsidRPr="00024766" w:rsidRDefault="00653A76" w:rsidP="007E3614">
      <w:r w:rsidRPr="00024766">
        <w:t>своевременное выявление детей с трудностями адаптации, обусловленными ограниченными возможностями здоровья;</w:t>
      </w:r>
    </w:p>
    <w:p w:rsidR="00653A76" w:rsidRPr="00024766" w:rsidRDefault="00653A76" w:rsidP="007E3614">
      <w:r w:rsidRPr="00024766">
        <w:t xml:space="preserve">определение особых образовательных потребностей детей с </w:t>
      </w:r>
      <w:r w:rsidR="003865F8" w:rsidRPr="00024766">
        <w:t>ОВЗ</w:t>
      </w:r>
      <w:r w:rsidRPr="00024766">
        <w:t>, детей­инвалидов;</w:t>
      </w:r>
    </w:p>
    <w:p w:rsidR="00653A76" w:rsidRPr="00024766" w:rsidRDefault="00653A76" w:rsidP="007E3614">
      <w:r w:rsidRPr="00024766">
        <w:t>определение особенностей организации образовательно</w:t>
      </w:r>
      <w:r w:rsidR="003865F8" w:rsidRPr="00024766">
        <w:t>й</w:t>
      </w:r>
      <w:r w:rsidR="008C651F" w:rsidRPr="00024766">
        <w:t xml:space="preserve"> </w:t>
      </w:r>
      <w:r w:rsidR="003865F8" w:rsidRPr="00024766">
        <w:t>деятельности</w:t>
      </w:r>
      <w:r w:rsidRPr="00024766">
        <w:t xml:space="preserve"> для рассматриваемой категории детей в соответствии с индивидуальными особенностями каждого реб</w:t>
      </w:r>
      <w:r w:rsidR="00D30361" w:rsidRPr="00024766">
        <w:t>е</w:t>
      </w:r>
      <w:r w:rsidRPr="00024766">
        <w:t>нка, структурой нарушения развития и степенью его выраженности;</w:t>
      </w:r>
    </w:p>
    <w:p w:rsidR="00653A76" w:rsidRPr="00024766" w:rsidRDefault="00653A76" w:rsidP="007E3614">
      <w:r w:rsidRPr="00024766">
        <w:t xml:space="preserve">создание условий, способствующих освоению детьми с </w:t>
      </w:r>
      <w:r w:rsidR="003865F8" w:rsidRPr="00024766">
        <w:t>ОВЗ</w:t>
      </w:r>
      <w:r w:rsidRPr="00024766">
        <w:t xml:space="preserve"> основной образовательной программы начального общего образования и их интеграции в образовательно</w:t>
      </w:r>
      <w:r w:rsidR="00F0499D" w:rsidRPr="00024766">
        <w:t>й</w:t>
      </w:r>
      <w:r w:rsidR="008C651F" w:rsidRPr="00024766">
        <w:t xml:space="preserve"> </w:t>
      </w:r>
      <w:r w:rsidR="00F0499D" w:rsidRPr="00024766">
        <w:t>организации</w:t>
      </w:r>
      <w:r w:rsidRPr="00024766">
        <w:t>;</w:t>
      </w:r>
    </w:p>
    <w:p w:rsidR="00653A76" w:rsidRPr="00024766" w:rsidRDefault="00653A76" w:rsidP="007E3614">
      <w:r w:rsidRPr="00024766">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sidR="003A6D05">
        <w:t>ом и (или) психическом развитии</w:t>
      </w:r>
      <w:r w:rsidRPr="00024766">
        <w:t>;</w:t>
      </w:r>
    </w:p>
    <w:p w:rsidR="00653A76" w:rsidRPr="00024766" w:rsidRDefault="00653A76" w:rsidP="007E3614">
      <w:r w:rsidRPr="00024766">
        <w:t xml:space="preserve">реализация системы мероприятий по социальной адаптации детей с </w:t>
      </w:r>
      <w:r w:rsidR="003865F8" w:rsidRPr="00024766">
        <w:t>ОВЗ</w:t>
      </w:r>
      <w:r w:rsidRPr="00024766">
        <w:t>;</w:t>
      </w:r>
    </w:p>
    <w:p w:rsidR="00653A76" w:rsidRPr="00024766" w:rsidRDefault="00653A76" w:rsidP="007E3614">
      <w:r w:rsidRPr="00024766">
        <w:t xml:space="preserve">оказание родителям (законным представителям) детейс </w:t>
      </w:r>
      <w:r w:rsidR="003865F8" w:rsidRPr="00024766">
        <w:t>ОВЗ</w:t>
      </w:r>
      <w:r w:rsidRPr="00024766">
        <w:t xml:space="preserve"> консультативной и методической помощи по медицинским, социальным, правовым и другим вопросам.</w:t>
      </w:r>
    </w:p>
    <w:p w:rsidR="00653A76" w:rsidRPr="00024766" w:rsidRDefault="00653A76" w:rsidP="007E3614">
      <w:r w:rsidRPr="00024766">
        <w:rPr>
          <w:b/>
          <w:bCs/>
        </w:rPr>
        <w:t>Принципы</w:t>
      </w:r>
      <w:r w:rsidR="008C651F" w:rsidRPr="00024766">
        <w:rPr>
          <w:b/>
          <w:bCs/>
        </w:rPr>
        <w:t xml:space="preserve"> </w:t>
      </w:r>
      <w:r w:rsidRPr="00024766">
        <w:rPr>
          <w:b/>
          <w:bCs/>
        </w:rPr>
        <w:t>формирования программы</w:t>
      </w:r>
    </w:p>
    <w:p w:rsidR="00653A76" w:rsidRPr="00024766" w:rsidRDefault="00653A76" w:rsidP="007E3614">
      <w:r w:rsidRPr="00024766">
        <w:rPr>
          <w:iCs/>
          <w:spacing w:val="2"/>
        </w:rPr>
        <w:t>Соблюдение интересов реб</w:t>
      </w:r>
      <w:r w:rsidR="00D30361" w:rsidRPr="00024766">
        <w:rPr>
          <w:iCs/>
          <w:spacing w:val="2"/>
        </w:rPr>
        <w:t>е</w:t>
      </w:r>
      <w:r w:rsidRPr="00024766">
        <w:rPr>
          <w:iCs/>
          <w:spacing w:val="2"/>
        </w:rPr>
        <w:t>нка</w:t>
      </w:r>
      <w:r w:rsidRPr="00024766">
        <w:rPr>
          <w:spacing w:val="2"/>
        </w:rPr>
        <w:t>. Принцип определяет</w:t>
      </w:r>
      <w:r w:rsidR="008C651F" w:rsidRPr="00024766">
        <w:rPr>
          <w:spacing w:val="2"/>
        </w:rPr>
        <w:t xml:space="preserve"> </w:t>
      </w:r>
      <w:r w:rsidRPr="00024766">
        <w:rPr>
          <w:spacing w:val="2"/>
        </w:rPr>
        <w:t>позицию специалиста, который призван решать проблему</w:t>
      </w:r>
      <w:r w:rsidR="008C651F" w:rsidRPr="00024766">
        <w:rPr>
          <w:spacing w:val="2"/>
        </w:rPr>
        <w:t xml:space="preserve"> </w:t>
      </w:r>
      <w:r w:rsidRPr="00024766">
        <w:t>реб</w:t>
      </w:r>
      <w:r w:rsidR="00D30361" w:rsidRPr="00024766">
        <w:t>е</w:t>
      </w:r>
      <w:r w:rsidRPr="00024766">
        <w:t>нка с максимальной пользой и в интересах реб</w:t>
      </w:r>
      <w:r w:rsidR="00D30361" w:rsidRPr="00024766">
        <w:t>е</w:t>
      </w:r>
      <w:r w:rsidRPr="00024766">
        <w:t>нка.</w:t>
      </w:r>
    </w:p>
    <w:p w:rsidR="00653A76" w:rsidRPr="00024766" w:rsidRDefault="00653A76" w:rsidP="007E3614">
      <w:r w:rsidRPr="00024766">
        <w:rPr>
          <w:iCs/>
          <w:spacing w:val="2"/>
        </w:rPr>
        <w:t>Системность</w:t>
      </w:r>
      <w:r w:rsidRPr="00024766">
        <w:rPr>
          <w:spacing w:val="2"/>
        </w:rPr>
        <w:t>. Принцип обеспечивает единство диагно</w:t>
      </w:r>
      <w:r w:rsidRPr="00024766">
        <w:t>стики, коррекции и развития, т.</w:t>
      </w:r>
      <w:r w:rsidRPr="00024766">
        <w:t> </w:t>
      </w:r>
      <w:r w:rsidRPr="00024766">
        <w:t xml:space="preserve">е. системный подход к анализу особенностей развития и коррекции нарушений детей с </w:t>
      </w:r>
      <w:r w:rsidR="003865F8" w:rsidRPr="00024766">
        <w:t>ОВЗ</w:t>
      </w:r>
      <w:r w:rsidRPr="00024766">
        <w:t>, а также всесто</w:t>
      </w:r>
      <w:r w:rsidRPr="00024766">
        <w:rPr>
          <w:spacing w:val="-2"/>
        </w:rPr>
        <w:t>ронний многоуровневый подход специалистов различного профиля, взаимодействие и согласованность их действий в</w:t>
      </w:r>
      <w:r w:rsidRPr="00024766">
        <w:t xml:space="preserve"> решении проблем реб</w:t>
      </w:r>
      <w:r w:rsidR="00D30361" w:rsidRPr="00024766">
        <w:t>е</w:t>
      </w:r>
      <w:r w:rsidRPr="00024766">
        <w:t xml:space="preserve">нка, участие в данном процессе всех участников </w:t>
      </w:r>
      <w:r w:rsidR="00AD64C6" w:rsidRPr="00024766">
        <w:t>образовательных отношений</w:t>
      </w:r>
      <w:r w:rsidRPr="00024766">
        <w:t>.</w:t>
      </w:r>
    </w:p>
    <w:p w:rsidR="00653A76" w:rsidRPr="00024766" w:rsidRDefault="00653A76" w:rsidP="007E3614">
      <w:r w:rsidRPr="00024766">
        <w:rPr>
          <w:iCs/>
        </w:rPr>
        <w:t>Непрерывность</w:t>
      </w:r>
      <w:r w:rsidRPr="00024766">
        <w:t>. Принцип гарантирует реб</w:t>
      </w:r>
      <w:r w:rsidR="00D30361" w:rsidRPr="00024766">
        <w:t>е</w:t>
      </w:r>
      <w:r w:rsidRPr="00024766">
        <w:t>нку и его родителям (законным представителям) непрерывность помощи до полного решения проблемы или определения подхода к е</w:t>
      </w:r>
      <w:r w:rsidR="00D30361" w:rsidRPr="00024766">
        <w:t>е</w:t>
      </w:r>
      <w:r w:rsidR="008C651F" w:rsidRPr="00024766">
        <w:t xml:space="preserve"> </w:t>
      </w:r>
      <w:r w:rsidRPr="00024766">
        <w:t>решению.</w:t>
      </w:r>
    </w:p>
    <w:p w:rsidR="00653A76" w:rsidRPr="00024766" w:rsidRDefault="00653A76" w:rsidP="007E3614">
      <w:r w:rsidRPr="00024766">
        <w:rPr>
          <w:iCs/>
          <w:spacing w:val="2"/>
        </w:rPr>
        <w:t>Вариативность</w:t>
      </w:r>
      <w:r w:rsidRPr="00024766">
        <w:rPr>
          <w:spacing w:val="2"/>
        </w:rPr>
        <w:t>. Принцип предполагает создание вариа</w:t>
      </w:r>
      <w:r w:rsidRPr="00024766">
        <w:t>тивных условий для получения образования детьми</w:t>
      </w:r>
      <w:r w:rsidR="003865F8" w:rsidRPr="00024766">
        <w:t xml:space="preserve"> с ОВЗ</w:t>
      </w:r>
      <w:r w:rsidRPr="00024766">
        <w:t>.</w:t>
      </w:r>
    </w:p>
    <w:p w:rsidR="00653A76" w:rsidRPr="00024766" w:rsidRDefault="00653A76" w:rsidP="007E3614">
      <w:pPr>
        <w:rPr>
          <w:b/>
          <w:bCs/>
        </w:rPr>
      </w:pPr>
      <w:r w:rsidRPr="00024766">
        <w:rPr>
          <w:iCs/>
          <w:spacing w:val="2"/>
        </w:rPr>
        <w:t>Рекомендательный характер оказания помощи</w:t>
      </w:r>
      <w:r w:rsidRPr="00024766">
        <w:rPr>
          <w:spacing w:val="2"/>
        </w:rPr>
        <w:t xml:space="preserve">. Принцип обеспечивает соблюдение гарантированных законодательством прав родителей (законных представителей) детей </w:t>
      </w:r>
      <w:r w:rsidRPr="00024766">
        <w:t xml:space="preserve">с </w:t>
      </w:r>
      <w:r w:rsidR="003865F8" w:rsidRPr="00024766">
        <w:t>ОВЗ</w:t>
      </w:r>
      <w:r w:rsidRPr="00024766">
        <w:t xml:space="preserve"> выбирать формы </w:t>
      </w:r>
      <w:r w:rsidRPr="00024766">
        <w:rPr>
          <w:spacing w:val="2"/>
        </w:rPr>
        <w:t xml:space="preserve">получения детьми образования, </w:t>
      </w:r>
      <w:r w:rsidR="00A1453B" w:rsidRPr="00024766">
        <w:rPr>
          <w:spacing w:val="2"/>
        </w:rPr>
        <w:t>организации, осуществляющие образовательную деятельность</w:t>
      </w:r>
      <w:r w:rsidRPr="00024766">
        <w:t xml:space="preserve">, защищать законные права и интересы детей, включая </w:t>
      </w:r>
      <w:r w:rsidRPr="00024766">
        <w:rPr>
          <w:spacing w:val="2"/>
        </w:rPr>
        <w:t>обязательное согласование с родителями (законными пред</w:t>
      </w:r>
      <w:r w:rsidRPr="00024766">
        <w:t xml:space="preserve">ставителями) вопроса о направлении (переводе) детей с </w:t>
      </w:r>
      <w:r w:rsidR="003865F8" w:rsidRPr="00024766">
        <w:t>ОВЗ</w:t>
      </w:r>
      <w:r w:rsidRPr="00024766">
        <w:t xml:space="preserve"> в специальные (коррекционные) </w:t>
      </w:r>
      <w:r w:rsidR="00A1453B" w:rsidRPr="00024766">
        <w:t>организации, осуществляющие образовательную деятельность</w:t>
      </w:r>
      <w:r w:rsidRPr="00024766">
        <w:t xml:space="preserve"> (классы, группы).</w:t>
      </w:r>
    </w:p>
    <w:p w:rsidR="00653A76" w:rsidRPr="00024766" w:rsidRDefault="00653A76" w:rsidP="007E3614">
      <w:r w:rsidRPr="00024766">
        <w:rPr>
          <w:b/>
          <w:bCs/>
        </w:rPr>
        <w:t>Направления работы</w:t>
      </w:r>
    </w:p>
    <w:p w:rsidR="00653A76" w:rsidRPr="00024766" w:rsidRDefault="00653A76" w:rsidP="007E3614">
      <w:r w:rsidRPr="00024766">
        <w:t xml:space="preserve">Программа коррекционной работы на </w:t>
      </w:r>
      <w:r w:rsidR="002412B9" w:rsidRPr="00024766">
        <w:t>уровне</w:t>
      </w:r>
      <w:r w:rsidRPr="00024766">
        <w:t xml:space="preserve"> начального </w:t>
      </w:r>
      <w:r w:rsidRPr="00024766">
        <w:rPr>
          <w:spacing w:val="2"/>
        </w:rPr>
        <w:t>общего образования включает в себя взаимосвязанные на</w:t>
      </w:r>
      <w:r w:rsidRPr="00024766">
        <w:t>правления, отражающие е</w:t>
      </w:r>
      <w:r w:rsidR="00D30361" w:rsidRPr="00024766">
        <w:t>е</w:t>
      </w:r>
      <w:r w:rsidRPr="00024766">
        <w:t xml:space="preserve"> основное содержание:</w:t>
      </w:r>
    </w:p>
    <w:p w:rsidR="00653A76" w:rsidRPr="00024766" w:rsidRDefault="00653A76" w:rsidP="007E3614">
      <w:r w:rsidRPr="00024766">
        <w:rPr>
          <w:iCs/>
          <w:spacing w:val="2"/>
        </w:rPr>
        <w:t>диагностическая работа</w:t>
      </w:r>
      <w:r w:rsidRPr="00024766">
        <w:rPr>
          <w:spacing w:val="2"/>
        </w:rPr>
        <w:t xml:space="preserve"> обеспечивает своевременное </w:t>
      </w:r>
      <w:r w:rsidRPr="00024766">
        <w:t>выявление детей с ограниченными возможностями здоровья, проведение их комплексного обследования и подготовку ре</w:t>
      </w:r>
      <w:r w:rsidRPr="00024766">
        <w:rPr>
          <w:spacing w:val="2"/>
        </w:rPr>
        <w:t>комендаций по оказанию им психолого­медико­педагогиче</w:t>
      </w:r>
      <w:r w:rsidRPr="00024766">
        <w:t xml:space="preserve">ской помощи в условиях </w:t>
      </w:r>
      <w:r w:rsidR="005C53A6" w:rsidRPr="00024766">
        <w:t>образовательной организации</w:t>
      </w:r>
      <w:r w:rsidRPr="00024766">
        <w:t>;</w:t>
      </w:r>
    </w:p>
    <w:p w:rsidR="00653A76" w:rsidRPr="00024766" w:rsidRDefault="00653A76" w:rsidP="007E3614">
      <w:r w:rsidRPr="00024766">
        <w:rPr>
          <w:iCs/>
        </w:rPr>
        <w:t>коррекционно­развивающая работа</w:t>
      </w:r>
      <w:r w:rsidRPr="00024766">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024766">
        <w:t>ОВЗ</w:t>
      </w:r>
      <w:r w:rsidRPr="00024766">
        <w:t xml:space="preserve"> в условиях </w:t>
      </w:r>
      <w:r w:rsidR="005C53A6" w:rsidRPr="00024766">
        <w:t>образовательной организ</w:t>
      </w:r>
      <w:r w:rsidR="00FF3660" w:rsidRPr="00024766">
        <w:t>а</w:t>
      </w:r>
      <w:r w:rsidR="005C53A6" w:rsidRPr="00024766">
        <w:t>ции</w:t>
      </w:r>
      <w:r w:rsidRPr="00024766">
        <w:t>; способствует формированию универсальных учеб</w:t>
      </w:r>
      <w:r w:rsidRPr="00024766">
        <w:rPr>
          <w:spacing w:val="2"/>
        </w:rPr>
        <w:t xml:space="preserve">ных действий у обучающихся (личностных, регулятивных, </w:t>
      </w:r>
      <w:r w:rsidRPr="00024766">
        <w:t>познавательных, коммуникативных);</w:t>
      </w:r>
    </w:p>
    <w:p w:rsidR="00653A76" w:rsidRPr="00024766" w:rsidRDefault="00653A76" w:rsidP="007E3614">
      <w:pPr>
        <w:rPr>
          <w:spacing w:val="-2"/>
        </w:rPr>
      </w:pPr>
      <w:r w:rsidRPr="00024766">
        <w:rPr>
          <w:iCs/>
          <w:spacing w:val="2"/>
        </w:rPr>
        <w:t>консультативная работа</w:t>
      </w:r>
      <w:r w:rsidRPr="00024766">
        <w:rPr>
          <w:spacing w:val="2"/>
        </w:rPr>
        <w:t xml:space="preserve"> обеспечивает непрерывность специального сопровождения детей с </w:t>
      </w:r>
      <w:r w:rsidR="005C53A6" w:rsidRPr="00024766">
        <w:rPr>
          <w:spacing w:val="2"/>
        </w:rPr>
        <w:t>ОВЗ</w:t>
      </w:r>
      <w:r w:rsidRPr="00024766">
        <w:rPr>
          <w:spacing w:val="2"/>
        </w:rPr>
        <w:t xml:space="preserve"> и их семей по вопросам реализации </w:t>
      </w:r>
      <w:r w:rsidRPr="00024766">
        <w:t>дифференцированных психолого­педагогических условий об</w:t>
      </w:r>
      <w:r w:rsidRPr="00024766">
        <w:rPr>
          <w:spacing w:val="-2"/>
        </w:rPr>
        <w:t>учения, воспитания, коррекции, развития и социализации обучающихся;</w:t>
      </w:r>
    </w:p>
    <w:p w:rsidR="00653A76" w:rsidRPr="00024766" w:rsidRDefault="00653A76" w:rsidP="007E3614">
      <w:r w:rsidRPr="00024766">
        <w:rPr>
          <w:iCs/>
          <w:spacing w:val="2"/>
        </w:rPr>
        <w:t>информационно­просветительская работа</w:t>
      </w:r>
      <w:r w:rsidRPr="00024766">
        <w:rPr>
          <w:spacing w:val="2"/>
        </w:rPr>
        <w:t xml:space="preserve"> направлена на разъяснительную деятельность по вопросам, связанным</w:t>
      </w:r>
      <w:r w:rsidRPr="00024766">
        <w:t xml:space="preserve">с особенностями образовательного процесса для данной категории детей, со всеми </w:t>
      </w:r>
      <w:r w:rsidR="00C11324" w:rsidRPr="00024766">
        <w:t>участниками образовательных отношений</w:t>
      </w:r>
      <w:r w:rsidRPr="00024766">
        <w:t xml:space="preserve"> — обучающимися (как имеющими, так и не </w:t>
      </w:r>
      <w:r w:rsidRPr="00024766">
        <w:lastRenderedPageBreak/>
        <w:t>имеющими недостатки в развитии), их родителями (законными представителями), педагогическими работниками.</w:t>
      </w:r>
    </w:p>
    <w:p w:rsidR="00653A76" w:rsidRPr="00024766" w:rsidRDefault="00653A76" w:rsidP="007E3614">
      <w:pPr>
        <w:rPr>
          <w:iCs/>
        </w:rPr>
      </w:pPr>
      <w:r w:rsidRPr="00024766">
        <w:rPr>
          <w:b/>
          <w:bCs/>
        </w:rPr>
        <w:t>Содержание направлений работы</w:t>
      </w:r>
    </w:p>
    <w:p w:rsidR="00653A76" w:rsidRPr="00024766" w:rsidRDefault="00653A76" w:rsidP="007E3614">
      <w:r w:rsidRPr="00024766">
        <w:rPr>
          <w:iCs/>
        </w:rPr>
        <w:t xml:space="preserve">Диагностическая работа включает: </w:t>
      </w:r>
    </w:p>
    <w:p w:rsidR="00653A76" w:rsidRPr="00024766" w:rsidRDefault="00653A76" w:rsidP="007E3614">
      <w:r w:rsidRPr="00024766">
        <w:t>своевременное выявление детей, нуждающихся в специализированной помощи;</w:t>
      </w:r>
    </w:p>
    <w:p w:rsidR="00653A76" w:rsidRPr="00024766" w:rsidRDefault="00653A76" w:rsidP="007E3614">
      <w:r w:rsidRPr="00024766">
        <w:t>раннюю (с первых дней пребывания реб</w:t>
      </w:r>
      <w:r w:rsidR="00D30361" w:rsidRPr="00024766">
        <w:t>е</w:t>
      </w:r>
      <w:r w:rsidRPr="00024766">
        <w:t>нка в образовательно</w:t>
      </w:r>
      <w:r w:rsidR="00F0499D" w:rsidRPr="00024766">
        <w:t>й</w:t>
      </w:r>
      <w:r w:rsidR="008C651F" w:rsidRPr="00024766">
        <w:t xml:space="preserve"> </w:t>
      </w:r>
      <w:r w:rsidR="00F0499D" w:rsidRPr="00024766">
        <w:t>организации</w:t>
      </w:r>
      <w:r w:rsidRPr="00024766">
        <w:t>) диагностику отклонений в развитии и анализ причин трудностей адаптации;</w:t>
      </w:r>
    </w:p>
    <w:p w:rsidR="00653A76" w:rsidRPr="00024766" w:rsidRDefault="00653A76" w:rsidP="007E3614">
      <w:pPr>
        <w:rPr>
          <w:spacing w:val="-2"/>
        </w:rPr>
      </w:pPr>
      <w:r w:rsidRPr="00024766">
        <w:rPr>
          <w:spacing w:val="-2"/>
        </w:rPr>
        <w:t>комплексный сбор сведений о реб</w:t>
      </w:r>
      <w:r w:rsidR="00D30361" w:rsidRPr="00024766">
        <w:rPr>
          <w:spacing w:val="-2"/>
        </w:rPr>
        <w:t>е</w:t>
      </w:r>
      <w:r w:rsidRPr="00024766">
        <w:rPr>
          <w:spacing w:val="-2"/>
        </w:rPr>
        <w:t>нке на основании диагностической информации от специалистов разного профиля;</w:t>
      </w:r>
    </w:p>
    <w:p w:rsidR="00653A76" w:rsidRPr="00024766" w:rsidRDefault="00653A76" w:rsidP="007E3614">
      <w:r w:rsidRPr="00024766">
        <w:t xml:space="preserve">определение уровня актуального и зоны ближайшего развития обучающегося с </w:t>
      </w:r>
      <w:r w:rsidR="005C53A6" w:rsidRPr="00024766">
        <w:t>ОВЗ</w:t>
      </w:r>
      <w:r w:rsidRPr="00024766">
        <w:t>, выявление его резервных возможностей;</w:t>
      </w:r>
    </w:p>
    <w:p w:rsidR="00653A76" w:rsidRPr="00024766" w:rsidRDefault="00653A76" w:rsidP="007E3614">
      <w:r w:rsidRPr="00024766">
        <w:t>изучение развития эмоционально­волевой сферы и личностных особенностей обучающихся;</w:t>
      </w:r>
    </w:p>
    <w:p w:rsidR="00653A76" w:rsidRPr="00024766" w:rsidRDefault="00653A76" w:rsidP="007E3614">
      <w:r w:rsidRPr="00024766">
        <w:rPr>
          <w:spacing w:val="-2"/>
        </w:rPr>
        <w:t>изучение социальной ситуации развития и условий се</w:t>
      </w:r>
      <w:r w:rsidRPr="00024766">
        <w:t>мейного воспитания реб</w:t>
      </w:r>
      <w:r w:rsidR="00D30361" w:rsidRPr="00024766">
        <w:t>е</w:t>
      </w:r>
      <w:r w:rsidRPr="00024766">
        <w:t>нка;</w:t>
      </w:r>
    </w:p>
    <w:p w:rsidR="00653A76" w:rsidRPr="00024766" w:rsidRDefault="00653A76" w:rsidP="007E3614">
      <w:r w:rsidRPr="00024766">
        <w:t>изучение адаптивных возможностей и уровня социализации реб</w:t>
      </w:r>
      <w:r w:rsidR="00D30361" w:rsidRPr="00024766">
        <w:t>е</w:t>
      </w:r>
      <w:r w:rsidRPr="00024766">
        <w:t xml:space="preserve">нка с </w:t>
      </w:r>
      <w:r w:rsidR="005C53A6" w:rsidRPr="00024766">
        <w:t>ОВЗ</w:t>
      </w:r>
      <w:r w:rsidRPr="00024766">
        <w:t>;</w:t>
      </w:r>
    </w:p>
    <w:p w:rsidR="00653A76" w:rsidRPr="00024766" w:rsidRDefault="00653A76" w:rsidP="007E3614">
      <w:r w:rsidRPr="00024766">
        <w:rPr>
          <w:spacing w:val="2"/>
        </w:rPr>
        <w:t xml:space="preserve">системный разносторонний контроль специалистов за </w:t>
      </w:r>
      <w:r w:rsidRPr="00024766">
        <w:t>уровнем и динамикой развития реб</w:t>
      </w:r>
      <w:r w:rsidR="00D30361" w:rsidRPr="00024766">
        <w:t>е</w:t>
      </w:r>
      <w:r w:rsidRPr="00024766">
        <w:t>нка;</w:t>
      </w:r>
    </w:p>
    <w:p w:rsidR="00653A76" w:rsidRPr="00024766" w:rsidRDefault="00653A76" w:rsidP="007E3614">
      <w:r w:rsidRPr="00024766">
        <w:t>анализ успешности коррекционно­развивающей работы.</w:t>
      </w:r>
    </w:p>
    <w:p w:rsidR="00653A76" w:rsidRPr="00024766" w:rsidRDefault="00653A76" w:rsidP="007E3614">
      <w:r w:rsidRPr="00024766">
        <w:rPr>
          <w:iCs/>
        </w:rPr>
        <w:t>Коррекционно­развивающая работа включает:</w:t>
      </w:r>
    </w:p>
    <w:p w:rsidR="00653A76" w:rsidRPr="00024766" w:rsidRDefault="00653A76" w:rsidP="007E3614">
      <w:r w:rsidRPr="00024766">
        <w:t>выбор оптимальных для развития реб</w:t>
      </w:r>
      <w:r w:rsidR="00D30361" w:rsidRPr="00024766">
        <w:t>е</w:t>
      </w:r>
      <w:r w:rsidRPr="00024766">
        <w:t xml:space="preserve">нка с </w:t>
      </w:r>
      <w:r w:rsidR="005C53A6" w:rsidRPr="00024766">
        <w:t>ОВЗ</w:t>
      </w:r>
      <w:r w:rsidRPr="00024766">
        <w:rPr>
          <w:spacing w:val="2"/>
        </w:rPr>
        <w:t xml:space="preserve"> коррекционных программ/</w:t>
      </w:r>
      <w:r w:rsidRPr="00024766">
        <w:t>методик, методов и при</w:t>
      </w:r>
      <w:r w:rsidR="00D30361" w:rsidRPr="00024766">
        <w:t>е</w:t>
      </w:r>
      <w:r w:rsidRPr="00024766">
        <w:t>мов обучения в соответствии с его особыми образовательными потребностями;</w:t>
      </w:r>
    </w:p>
    <w:p w:rsidR="00653A76" w:rsidRPr="00024766" w:rsidRDefault="00653A76" w:rsidP="007E3614">
      <w:r w:rsidRPr="00024766">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024766" w:rsidRDefault="00653A76" w:rsidP="007E3614">
      <w:r w:rsidRPr="00024766">
        <w:rPr>
          <w:spacing w:val="2"/>
        </w:rPr>
        <w:t>системное воздействие на учебно­познавательную деятельность реб</w:t>
      </w:r>
      <w:r w:rsidR="00D30361" w:rsidRPr="00024766">
        <w:rPr>
          <w:spacing w:val="2"/>
        </w:rPr>
        <w:t>е</w:t>
      </w:r>
      <w:r w:rsidRPr="00024766">
        <w:rPr>
          <w:spacing w:val="2"/>
        </w:rPr>
        <w:t xml:space="preserve">нка в динамике образовательного процесса, </w:t>
      </w:r>
      <w:r w:rsidRPr="00024766">
        <w:t>направленное на формирование универсальных учебных действий и коррекцию отклонений в развитии;</w:t>
      </w:r>
    </w:p>
    <w:p w:rsidR="00653A76" w:rsidRPr="00024766" w:rsidRDefault="00653A76" w:rsidP="007E3614">
      <w:r w:rsidRPr="00024766">
        <w:t>коррекцию и развитие высших психических функций;</w:t>
      </w:r>
    </w:p>
    <w:p w:rsidR="00653A76" w:rsidRPr="00024766" w:rsidRDefault="00653A76" w:rsidP="007E3614">
      <w:r w:rsidRPr="00024766">
        <w:t>развитие эмоционально­волевой и личностной сферы реб</w:t>
      </w:r>
      <w:r w:rsidR="00D30361" w:rsidRPr="00024766">
        <w:t>е</w:t>
      </w:r>
      <w:r w:rsidRPr="00024766">
        <w:t>нка и психокоррекцию его поведения;</w:t>
      </w:r>
    </w:p>
    <w:p w:rsidR="00653A76" w:rsidRPr="00024766" w:rsidRDefault="00653A76" w:rsidP="007E3614">
      <w:r w:rsidRPr="00024766">
        <w:rPr>
          <w:spacing w:val="2"/>
        </w:rPr>
        <w:t>социальную защиту реб</w:t>
      </w:r>
      <w:r w:rsidR="00D30361" w:rsidRPr="00024766">
        <w:rPr>
          <w:spacing w:val="2"/>
        </w:rPr>
        <w:t>е</w:t>
      </w:r>
      <w:r w:rsidRPr="00024766">
        <w:rPr>
          <w:spacing w:val="2"/>
        </w:rPr>
        <w:t xml:space="preserve">нка в случае неблагоприятных </w:t>
      </w:r>
      <w:r w:rsidRPr="00024766">
        <w:t>условий жизни при психотравмирующих обстоятельствах.</w:t>
      </w:r>
    </w:p>
    <w:p w:rsidR="00653A76" w:rsidRPr="00024766" w:rsidRDefault="00653A76" w:rsidP="007E3614">
      <w:r w:rsidRPr="00024766">
        <w:rPr>
          <w:iCs/>
        </w:rPr>
        <w:t>Консультативная работа включает:</w:t>
      </w:r>
    </w:p>
    <w:p w:rsidR="00653A76" w:rsidRPr="00024766" w:rsidRDefault="00653A76" w:rsidP="007E3614">
      <w:r w:rsidRPr="00024766">
        <w:rPr>
          <w:spacing w:val="2"/>
        </w:rPr>
        <w:t xml:space="preserve">выработку совместных обоснованных рекомендаций по </w:t>
      </w:r>
      <w:r w:rsidRPr="00024766">
        <w:t xml:space="preserve">основным направлениям работы с обучающимся с </w:t>
      </w:r>
      <w:r w:rsidR="005C53A6" w:rsidRPr="00024766">
        <w:t>ОВЗ</w:t>
      </w:r>
      <w:r w:rsidRPr="00024766">
        <w:t xml:space="preserve">, единых для всех участников </w:t>
      </w:r>
      <w:r w:rsidR="00AD64C6" w:rsidRPr="00024766">
        <w:t>образовательных отношений</w:t>
      </w:r>
      <w:r w:rsidRPr="00024766">
        <w:t>;</w:t>
      </w:r>
    </w:p>
    <w:p w:rsidR="00653A76" w:rsidRPr="00024766" w:rsidRDefault="00653A76" w:rsidP="007E3614">
      <w:r w:rsidRPr="00024766">
        <w:rPr>
          <w:spacing w:val="2"/>
        </w:rPr>
        <w:t>консультирование специалистами педагогов по выбору индивидуально ориентированных методов и при</w:t>
      </w:r>
      <w:r w:rsidR="00D30361" w:rsidRPr="00024766">
        <w:rPr>
          <w:spacing w:val="2"/>
        </w:rPr>
        <w:t>е</w:t>
      </w:r>
      <w:r w:rsidRPr="00024766">
        <w:rPr>
          <w:spacing w:val="2"/>
        </w:rPr>
        <w:t>мов раб</w:t>
      </w:r>
      <w:r w:rsidR="0085137A" w:rsidRPr="00024766">
        <w:rPr>
          <w:spacing w:val="2"/>
        </w:rPr>
        <w:t>о</w:t>
      </w:r>
      <w:r w:rsidRPr="00024766">
        <w:rPr>
          <w:spacing w:val="2"/>
        </w:rPr>
        <w:t>ты</w:t>
      </w:r>
      <w:r w:rsidRPr="00024766">
        <w:t xml:space="preserve"> с обучающимся с </w:t>
      </w:r>
      <w:r w:rsidR="005C53A6" w:rsidRPr="00024766">
        <w:t>ОВЗ</w:t>
      </w:r>
      <w:r w:rsidRPr="00024766">
        <w:t>;</w:t>
      </w:r>
    </w:p>
    <w:p w:rsidR="00653A76" w:rsidRPr="00024766" w:rsidRDefault="00653A76" w:rsidP="007E3614">
      <w:r w:rsidRPr="00024766">
        <w:t>консультативную помощь семье в вопросах выбора стратегии воспитания и при</w:t>
      </w:r>
      <w:r w:rsidR="00D30361" w:rsidRPr="00024766">
        <w:t>е</w:t>
      </w:r>
      <w:r w:rsidRPr="00024766">
        <w:t>мов коррекционного обучения реб</w:t>
      </w:r>
      <w:r w:rsidR="00D30361" w:rsidRPr="00024766">
        <w:t>е</w:t>
      </w:r>
      <w:r w:rsidRPr="00024766">
        <w:t xml:space="preserve">нка с </w:t>
      </w:r>
      <w:r w:rsidR="005C53A6" w:rsidRPr="00024766">
        <w:t>ОВЗ</w:t>
      </w:r>
      <w:r w:rsidRPr="00024766">
        <w:t>.</w:t>
      </w:r>
    </w:p>
    <w:p w:rsidR="00653A76" w:rsidRPr="00024766" w:rsidRDefault="00653A76" w:rsidP="007E3614">
      <w:r w:rsidRPr="00024766">
        <w:rPr>
          <w:iCs/>
          <w:spacing w:val="-2"/>
        </w:rPr>
        <w:t>Информационно­просветительская работа предусматри</w:t>
      </w:r>
      <w:r w:rsidRPr="00024766">
        <w:rPr>
          <w:iCs/>
        </w:rPr>
        <w:t>вает:</w:t>
      </w:r>
    </w:p>
    <w:p w:rsidR="00653A76" w:rsidRPr="00024766" w:rsidRDefault="00653A76" w:rsidP="007E3614">
      <w:r w:rsidRPr="00024766">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024766">
        <w:t>образовательных отношений</w:t>
      </w:r>
      <w:r w:rsidRPr="00024766">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024766">
        <w:t xml:space="preserve"> </w:t>
      </w:r>
      <w:r w:rsidRPr="00024766">
        <w:t xml:space="preserve">с особенностями образовательного процесса и сопровождения детей с </w:t>
      </w:r>
      <w:r w:rsidR="00E85EFB" w:rsidRPr="00024766">
        <w:t>ОВЗ</w:t>
      </w:r>
      <w:r w:rsidRPr="00024766">
        <w:t>;</w:t>
      </w:r>
    </w:p>
    <w:p w:rsidR="00653A76" w:rsidRPr="00024766" w:rsidRDefault="00653A76" w:rsidP="007E3614">
      <w:r w:rsidRPr="00024766">
        <w:rPr>
          <w:spacing w:val="2"/>
        </w:rPr>
        <w:t>проведение тематических выступлений для педагогов</w:t>
      </w:r>
      <w:r w:rsidR="008C651F" w:rsidRPr="00024766">
        <w:rPr>
          <w:spacing w:val="2"/>
        </w:rPr>
        <w:t xml:space="preserve"> </w:t>
      </w:r>
      <w:r w:rsidRPr="00024766">
        <w:t xml:space="preserve">и родителей по разъяснению индивидуально­типологических особенностей различных категорий детей с </w:t>
      </w:r>
      <w:r w:rsidR="00E85EFB" w:rsidRPr="00024766">
        <w:t>ОВЗ</w:t>
      </w:r>
      <w:r w:rsidRPr="00024766">
        <w:t>.</w:t>
      </w:r>
    </w:p>
    <w:p w:rsidR="00653A76" w:rsidRPr="00024766" w:rsidRDefault="00653A76" w:rsidP="007E3614">
      <w:r w:rsidRPr="00024766">
        <w:rPr>
          <w:b/>
          <w:bCs/>
        </w:rPr>
        <w:t>Этапы реализации программы</w:t>
      </w:r>
    </w:p>
    <w:p w:rsidR="00653A76" w:rsidRPr="00024766" w:rsidRDefault="00653A76" w:rsidP="007E3614">
      <w:pPr>
        <w:rPr>
          <w:iCs/>
        </w:rPr>
      </w:pPr>
      <w:r w:rsidRPr="00024766">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024766" w:rsidRDefault="00653A76" w:rsidP="007E3614">
      <w:pPr>
        <w:rPr>
          <w:iCs/>
        </w:rPr>
      </w:pPr>
      <w:r w:rsidRPr="00024766">
        <w:rPr>
          <w:iCs/>
          <w:spacing w:val="2"/>
        </w:rPr>
        <w:t>Этап сбора и анализа информации</w:t>
      </w:r>
      <w:r w:rsidRPr="00024766">
        <w:rPr>
          <w:spacing w:val="2"/>
        </w:rPr>
        <w:t xml:space="preserve"> (информационно­</w:t>
      </w:r>
      <w:r w:rsidRPr="00024766">
        <w:t>аналитическая деятельность). Результатом данного этапа является оценка контингента обучающихся для уч</w:t>
      </w:r>
      <w:r w:rsidR="00D30361" w:rsidRPr="00024766">
        <w:t>е</w:t>
      </w:r>
      <w:r w:rsidRPr="00024766">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024766">
        <w:t>организации</w:t>
      </w:r>
      <w:r w:rsidRPr="00024766">
        <w:t>.</w:t>
      </w:r>
    </w:p>
    <w:p w:rsidR="00653A76" w:rsidRPr="00024766" w:rsidRDefault="00653A76" w:rsidP="007E3614">
      <w:pPr>
        <w:rPr>
          <w:iCs/>
        </w:rPr>
      </w:pPr>
      <w:r w:rsidRPr="00024766">
        <w:rPr>
          <w:iCs/>
        </w:rPr>
        <w:lastRenderedPageBreak/>
        <w:t>Этап планирования, организации, координации</w:t>
      </w:r>
      <w:r w:rsidRPr="00024766">
        <w:t xml:space="preserve"> (органи</w:t>
      </w:r>
      <w:r w:rsidRPr="00024766">
        <w:rPr>
          <w:spacing w:val="-2"/>
        </w:rPr>
        <w:t xml:space="preserve">зационно­исполнительская деятельность). Результатом работы </w:t>
      </w:r>
      <w:r w:rsidRPr="00024766">
        <w:t xml:space="preserve">является особым образом организованный образовательный </w:t>
      </w:r>
      <w:r w:rsidRPr="00024766">
        <w:rPr>
          <w:spacing w:val="2"/>
        </w:rPr>
        <w:t>процесс, имеющий коррекционно­развивающую направлен</w:t>
      </w:r>
      <w:r w:rsidRPr="00024766">
        <w:t xml:space="preserve">ность, и процесс специального сопровождения детей с </w:t>
      </w:r>
      <w:r w:rsidR="00E85EFB" w:rsidRPr="00024766">
        <w:t>ОВЗ</w:t>
      </w:r>
      <w:r w:rsidRPr="00024766">
        <w:rPr>
          <w:spacing w:val="2"/>
        </w:rPr>
        <w:t xml:space="preserve"> при целенаправленно созданных (вариативных) условиях обучения, воспитания, </w:t>
      </w:r>
      <w:r w:rsidRPr="00024766">
        <w:t>развития, социализации рассматриваемой категории детей.</w:t>
      </w:r>
    </w:p>
    <w:p w:rsidR="00653A76" w:rsidRPr="00024766" w:rsidRDefault="00653A76" w:rsidP="007E3614">
      <w:pPr>
        <w:rPr>
          <w:iCs/>
          <w:spacing w:val="2"/>
        </w:rPr>
      </w:pPr>
      <w:r w:rsidRPr="00024766">
        <w:rPr>
          <w:iCs/>
          <w:spacing w:val="2"/>
        </w:rPr>
        <w:t>Этап диагностики коррекционно­развивающей образо</w:t>
      </w:r>
      <w:r w:rsidRPr="00024766">
        <w:rPr>
          <w:iCs/>
          <w:spacing w:val="-2"/>
        </w:rPr>
        <w:t xml:space="preserve">вательной среды </w:t>
      </w:r>
      <w:r w:rsidRPr="00024766">
        <w:rPr>
          <w:spacing w:val="-2"/>
        </w:rPr>
        <w:t xml:space="preserve">(контрольно­диагностическая деятельность). </w:t>
      </w:r>
      <w:r w:rsidRPr="00024766">
        <w:rPr>
          <w:spacing w:val="2"/>
        </w:rPr>
        <w:t xml:space="preserve">Результатом является констатация соответствия созданных </w:t>
      </w:r>
      <w:r w:rsidRPr="00024766">
        <w:t>условий и выбранных коррекционно­развивающих и образовательных программ особым образовательным потребностям</w:t>
      </w:r>
      <w:r w:rsidR="008C651F" w:rsidRPr="00024766">
        <w:t xml:space="preserve"> </w:t>
      </w:r>
      <w:r w:rsidRPr="00024766">
        <w:rPr>
          <w:spacing w:val="2"/>
        </w:rPr>
        <w:t>реб</w:t>
      </w:r>
      <w:r w:rsidR="00D30361" w:rsidRPr="00024766">
        <w:rPr>
          <w:spacing w:val="2"/>
        </w:rPr>
        <w:t>е</w:t>
      </w:r>
      <w:r w:rsidRPr="00024766">
        <w:rPr>
          <w:spacing w:val="2"/>
        </w:rPr>
        <w:t>нка.</w:t>
      </w:r>
    </w:p>
    <w:p w:rsidR="00653A76" w:rsidRPr="00024766" w:rsidRDefault="00653A76" w:rsidP="007E3614">
      <w:pPr>
        <w:rPr>
          <w:b/>
          <w:bCs/>
        </w:rPr>
      </w:pPr>
      <w:r w:rsidRPr="00024766">
        <w:rPr>
          <w:iCs/>
          <w:spacing w:val="2"/>
        </w:rPr>
        <w:t>Этап регуляции и корректировки</w:t>
      </w:r>
      <w:r w:rsidRPr="00024766">
        <w:rPr>
          <w:spacing w:val="2"/>
        </w:rPr>
        <w:t xml:space="preserve"> (регулятивно­корректировочная деятельность). Результатом является внесение </w:t>
      </w:r>
      <w:r w:rsidRPr="00024766">
        <w:t xml:space="preserve">необходимых изменений в образовательный процесс и процесс сопровождения детей с </w:t>
      </w:r>
      <w:r w:rsidR="00E85EFB" w:rsidRPr="00024766">
        <w:t>ОВЗ</w:t>
      </w:r>
      <w:r w:rsidRPr="00024766">
        <w:t>, корректировка у</w:t>
      </w:r>
      <w:r w:rsidR="0085137A" w:rsidRPr="00024766">
        <w:t xml:space="preserve">словий и форм обучения, методов </w:t>
      </w:r>
      <w:r w:rsidRPr="00024766">
        <w:t>и при</w:t>
      </w:r>
      <w:r w:rsidR="00D30361" w:rsidRPr="00024766">
        <w:t>е</w:t>
      </w:r>
      <w:r w:rsidRPr="00024766">
        <w:t>мов работы.</w:t>
      </w:r>
    </w:p>
    <w:p w:rsidR="00653A76" w:rsidRPr="00024766" w:rsidRDefault="00653A76" w:rsidP="007E3614">
      <w:r w:rsidRPr="00024766">
        <w:rPr>
          <w:b/>
          <w:bCs/>
        </w:rPr>
        <w:t>Механизмы реализации программы</w:t>
      </w:r>
    </w:p>
    <w:p w:rsidR="00653A76" w:rsidRPr="00024766" w:rsidRDefault="00653A76" w:rsidP="007E3614">
      <w:r w:rsidRPr="00024766">
        <w:t>Наиболее распростран</w:t>
      </w:r>
      <w:r w:rsidR="00D30361" w:rsidRPr="00024766">
        <w:t>е</w:t>
      </w:r>
      <w:r w:rsidRPr="00024766">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024766">
        <w:t>обра</w:t>
      </w:r>
      <w:r w:rsidR="00F0499D" w:rsidRPr="00024766">
        <w:t>зовательной организации</w:t>
      </w:r>
      <w:r w:rsidRPr="00024766">
        <w:t>, которые предоставляют многопро</w:t>
      </w:r>
      <w:r w:rsidRPr="00024766">
        <w:rPr>
          <w:spacing w:val="-2"/>
        </w:rPr>
        <w:t>фильную помощь реб</w:t>
      </w:r>
      <w:r w:rsidR="00D30361" w:rsidRPr="00024766">
        <w:rPr>
          <w:spacing w:val="-2"/>
        </w:rPr>
        <w:t>е</w:t>
      </w:r>
      <w:r w:rsidRPr="00024766">
        <w:rPr>
          <w:spacing w:val="-2"/>
        </w:rPr>
        <w:t xml:space="preserve">нку и его родителям (законным представителям), а также </w:t>
      </w:r>
      <w:r w:rsidR="00F0499D" w:rsidRPr="00024766">
        <w:rPr>
          <w:spacing w:val="-2"/>
        </w:rPr>
        <w:t xml:space="preserve">образовательной организации </w:t>
      </w:r>
      <w:r w:rsidRPr="00024766">
        <w:rPr>
          <w:spacing w:val="-2"/>
        </w:rPr>
        <w:t xml:space="preserve">в решении </w:t>
      </w:r>
      <w:r w:rsidRPr="00024766">
        <w:t>вопросов, связанных с адаптацией, обучением, воспитанием, развитием, социализацией детей с ограниченными возможностями здоровья.</w:t>
      </w:r>
    </w:p>
    <w:p w:rsidR="00653A76" w:rsidRPr="00024766" w:rsidRDefault="00653A76" w:rsidP="007E3614">
      <w:r w:rsidRPr="00024766">
        <w:rPr>
          <w:iCs/>
        </w:rPr>
        <w:t>Социальное</w:t>
      </w:r>
      <w:r w:rsidR="008C651F" w:rsidRPr="00916E68">
        <w:rPr>
          <w:iCs/>
        </w:rPr>
        <w:t xml:space="preserve"> </w:t>
      </w:r>
      <w:r w:rsidRPr="00024766">
        <w:rPr>
          <w:iCs/>
        </w:rPr>
        <w:t>партн</w:t>
      </w:r>
      <w:r w:rsidR="00D30361" w:rsidRPr="00024766">
        <w:rPr>
          <w:iCs/>
        </w:rPr>
        <w:t>е</w:t>
      </w:r>
      <w:r w:rsidRPr="00024766">
        <w:rPr>
          <w:iCs/>
        </w:rPr>
        <w:t>рство</w:t>
      </w:r>
      <w:r w:rsidRPr="00024766">
        <w:t xml:space="preserve"> предусматривает:</w:t>
      </w:r>
    </w:p>
    <w:p w:rsidR="00653A76" w:rsidRPr="00024766" w:rsidRDefault="00653A76" w:rsidP="007E3614">
      <w:r w:rsidRPr="00024766">
        <w:t xml:space="preserve">сотрудничество с </w:t>
      </w:r>
      <w:r w:rsidR="00F0499D" w:rsidRPr="00024766">
        <w:t xml:space="preserve">образовательными организациями </w:t>
      </w:r>
      <w:r w:rsidRPr="00024766">
        <w:t>и другими ведомствами по вопросам преемственности обучения, разви</w:t>
      </w:r>
      <w:r w:rsidRPr="00024766">
        <w:rPr>
          <w:spacing w:val="2"/>
        </w:rPr>
        <w:t>тия и адаптации, социализации, здоровьесбережения детей</w:t>
      </w:r>
      <w:r w:rsidR="008C651F" w:rsidRPr="00024766">
        <w:rPr>
          <w:spacing w:val="2"/>
        </w:rPr>
        <w:t xml:space="preserve"> </w:t>
      </w:r>
      <w:r w:rsidRPr="00024766">
        <w:t>с ограниченными возможностями здоровья;</w:t>
      </w:r>
    </w:p>
    <w:p w:rsidR="00653A76" w:rsidRPr="00024766" w:rsidRDefault="00653A76" w:rsidP="007E3614">
      <w:r w:rsidRPr="00024766">
        <w:rPr>
          <w:spacing w:val="2"/>
        </w:rPr>
        <w:t>сотрудничество со средствами массовой информации,</w:t>
      </w:r>
      <w:r w:rsidR="008C651F" w:rsidRPr="00024766">
        <w:rPr>
          <w:spacing w:val="2"/>
        </w:rPr>
        <w:t xml:space="preserve"> </w:t>
      </w:r>
      <w:r w:rsidRPr="00024766">
        <w:rPr>
          <w:spacing w:val="2"/>
        </w:rPr>
        <w:t>а также с негосударственными структурами, прежде всего</w:t>
      </w:r>
      <w:r w:rsidR="008C651F" w:rsidRPr="00024766">
        <w:rPr>
          <w:spacing w:val="2"/>
        </w:rPr>
        <w:t xml:space="preserve"> </w:t>
      </w:r>
      <w:r w:rsidRPr="00024766">
        <w:t xml:space="preserve">с общественными объединениями инвалидов, организациями родителей детей с </w:t>
      </w:r>
      <w:r w:rsidR="00E85EFB" w:rsidRPr="00024766">
        <w:t>ОВЗ</w:t>
      </w:r>
      <w:r w:rsidRPr="00024766">
        <w:t>;</w:t>
      </w:r>
    </w:p>
    <w:p w:rsidR="00653A76" w:rsidRPr="00024766" w:rsidRDefault="00653A76" w:rsidP="007E3614">
      <w:r w:rsidRPr="00024766">
        <w:t>сотрудничество с родительской общественностью.</w:t>
      </w:r>
    </w:p>
    <w:p w:rsidR="00653A76" w:rsidRPr="00024766" w:rsidRDefault="00653A76" w:rsidP="007E3614">
      <w:pPr>
        <w:rPr>
          <w:b/>
          <w:bCs/>
        </w:rPr>
      </w:pPr>
      <w:r w:rsidRPr="00024766">
        <w:rPr>
          <w:b/>
          <w:bCs/>
        </w:rPr>
        <w:t>Условия реализации программы</w:t>
      </w:r>
    </w:p>
    <w:p w:rsidR="00653A76" w:rsidRPr="00024766" w:rsidRDefault="00653A76" w:rsidP="007E3614">
      <w:pPr>
        <w:rPr>
          <w:iCs/>
        </w:rPr>
      </w:pPr>
      <w:r w:rsidRPr="00024766">
        <w:rPr>
          <w:spacing w:val="2"/>
        </w:rPr>
        <w:t>Программа коррекционной работы</w:t>
      </w:r>
      <w:r w:rsidR="008C651F" w:rsidRPr="00024766">
        <w:rPr>
          <w:spacing w:val="2"/>
        </w:rPr>
        <w:t xml:space="preserve"> </w:t>
      </w:r>
      <w:r w:rsidRPr="00024766">
        <w:rPr>
          <w:spacing w:val="2"/>
        </w:rPr>
        <w:t>предусматривает соз</w:t>
      </w:r>
      <w:r w:rsidRPr="00024766">
        <w:t xml:space="preserve">дание в </w:t>
      </w:r>
      <w:r w:rsidR="00F0499D" w:rsidRPr="00024766">
        <w:t xml:space="preserve">образовательной организации </w:t>
      </w:r>
      <w:r w:rsidRPr="00024766">
        <w:t>специальных услови</w:t>
      </w:r>
      <w:r w:rsidR="00F0499D" w:rsidRPr="00024766">
        <w:rPr>
          <w:spacing w:val="2"/>
        </w:rPr>
        <w:t xml:space="preserve">й  </w:t>
      </w:r>
      <w:r w:rsidRPr="00024766">
        <w:rPr>
          <w:spacing w:val="2"/>
        </w:rPr>
        <w:t xml:space="preserve">обучения и воспитания детей с </w:t>
      </w:r>
      <w:r w:rsidR="00E85EFB" w:rsidRPr="00024766">
        <w:rPr>
          <w:spacing w:val="2"/>
        </w:rPr>
        <w:t>ОВЗ</w:t>
      </w:r>
      <w:r w:rsidRPr="00024766">
        <w:t>, включающих:</w:t>
      </w:r>
    </w:p>
    <w:p w:rsidR="00653A76" w:rsidRPr="00024766" w:rsidRDefault="00653A76" w:rsidP="007E3614">
      <w:r w:rsidRPr="00024766">
        <w:rPr>
          <w:iCs/>
        </w:rPr>
        <w:t xml:space="preserve">Психолого­педагогическое обеспечение, </w:t>
      </w:r>
      <w:r w:rsidRPr="00024766">
        <w:t>в том числе:</w:t>
      </w:r>
    </w:p>
    <w:p w:rsidR="00653A76" w:rsidRPr="00024766" w:rsidRDefault="00653A76" w:rsidP="007E3614">
      <w:r w:rsidRPr="00024766">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024766" w:rsidRDefault="00653A76" w:rsidP="007E3614">
      <w:pPr>
        <w:rPr>
          <w:spacing w:val="-2"/>
        </w:rPr>
      </w:pPr>
      <w:r w:rsidRPr="00024766">
        <w:t>обеспечение психолого­педагогических условий (коррекционная направленность учебно­</w:t>
      </w:r>
      <w:r w:rsidR="005F572A" w:rsidRPr="00024766">
        <w:t>воспитательной деятельности</w:t>
      </w:r>
      <w:r w:rsidRPr="00024766">
        <w:t>;</w:t>
      </w:r>
      <w:r w:rsidR="008C651F" w:rsidRPr="00024766">
        <w:t xml:space="preserve"> </w:t>
      </w:r>
      <w:r w:rsidRPr="00024766">
        <w:rPr>
          <w:spacing w:val="-2"/>
        </w:rPr>
        <w:t>уч</w:t>
      </w:r>
      <w:r w:rsidR="00D30361" w:rsidRPr="00024766">
        <w:rPr>
          <w:spacing w:val="-2"/>
        </w:rPr>
        <w:t>е</w:t>
      </w:r>
      <w:r w:rsidRPr="00024766">
        <w:rPr>
          <w:spacing w:val="-2"/>
        </w:rPr>
        <w:t>т индивидуальных особенностей реб</w:t>
      </w:r>
      <w:r w:rsidR="00D30361" w:rsidRPr="00024766">
        <w:rPr>
          <w:spacing w:val="-2"/>
        </w:rPr>
        <w:t>е</w:t>
      </w:r>
      <w:r w:rsidRPr="00024766">
        <w:rPr>
          <w:spacing w:val="-2"/>
        </w:rPr>
        <w:t>нка; соблюдение ком</w:t>
      </w:r>
      <w:r w:rsidRPr="00024766">
        <w:t>фортного психоэмоционального режима; использование со</w:t>
      </w:r>
      <w:r w:rsidRPr="00024766">
        <w:rPr>
          <w:spacing w:val="-2"/>
        </w:rPr>
        <w:t>временных педагогических технологий, в том числе информа</w:t>
      </w:r>
      <w:r w:rsidRPr="00024766">
        <w:t xml:space="preserve">ционных, компьютерных, для оптимизации </w:t>
      </w:r>
      <w:r w:rsidR="005F572A" w:rsidRPr="00024766">
        <w:t xml:space="preserve">образовательной </w:t>
      </w:r>
      <w:r w:rsidR="005F572A" w:rsidRPr="00024766">
        <w:rPr>
          <w:spacing w:val="-2"/>
        </w:rPr>
        <w:t>деятельности</w:t>
      </w:r>
      <w:r w:rsidRPr="00024766">
        <w:rPr>
          <w:spacing w:val="-2"/>
        </w:rPr>
        <w:t xml:space="preserve">, повышения </w:t>
      </w:r>
      <w:r w:rsidR="005F572A" w:rsidRPr="00024766">
        <w:rPr>
          <w:spacing w:val="-2"/>
        </w:rPr>
        <w:t xml:space="preserve">ее </w:t>
      </w:r>
      <w:r w:rsidRPr="00024766">
        <w:rPr>
          <w:spacing w:val="-2"/>
        </w:rPr>
        <w:t>эффективности, доступности);</w:t>
      </w:r>
    </w:p>
    <w:p w:rsidR="00653A76" w:rsidRPr="00024766" w:rsidRDefault="00653A76" w:rsidP="007E3614">
      <w:r w:rsidRPr="00024766">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024766">
        <w:t>ОВЗ</w:t>
      </w:r>
      <w:r w:rsidRPr="00024766">
        <w:t>; введение в содержание обучения специальных разделов, направленных на решение задач развития реб</w:t>
      </w:r>
      <w:r w:rsidR="00D30361" w:rsidRPr="00024766">
        <w:t>е</w:t>
      </w:r>
      <w:r w:rsidRPr="00024766">
        <w:t>нка, отсутствующих в содержании образования нормально развивающегося сверстника; использование специальных методов, при</w:t>
      </w:r>
      <w:r w:rsidR="00D30361" w:rsidRPr="00024766">
        <w:t>е</w:t>
      </w:r>
      <w:r w:rsidRPr="00024766">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024766">
        <w:t>е</w:t>
      </w:r>
      <w:r w:rsidRPr="00024766">
        <w:t>том специфики нарушения развития реб</w:t>
      </w:r>
      <w:r w:rsidR="00D30361" w:rsidRPr="00024766">
        <w:t>е</w:t>
      </w:r>
      <w:r w:rsidRPr="00024766">
        <w:t xml:space="preserve">нка; комплексное воздействие на обучающегося, осуществляемое на индивидуальных </w:t>
      </w:r>
      <w:r w:rsidR="0085137A" w:rsidRPr="00024766">
        <w:t>и групповых коррекционных заня</w:t>
      </w:r>
      <w:r w:rsidRPr="00024766">
        <w:t>тиях);</w:t>
      </w:r>
    </w:p>
    <w:p w:rsidR="00653A76" w:rsidRPr="00024766" w:rsidRDefault="00653A76" w:rsidP="007E3614">
      <w:r w:rsidRPr="00024766">
        <w:rPr>
          <w:spacing w:val="-2"/>
        </w:rPr>
        <w:t>обеспечение здоровьесберегаю</w:t>
      </w:r>
      <w:r w:rsidR="0085137A" w:rsidRPr="00024766">
        <w:rPr>
          <w:spacing w:val="-2"/>
        </w:rPr>
        <w:t>щих условий (оздоровитель</w:t>
      </w:r>
      <w:r w:rsidRPr="00024766">
        <w:rPr>
          <w:spacing w:val="-2"/>
        </w:rPr>
        <w:t>ный и охранительный режим, укрепление физического и пси</w:t>
      </w:r>
      <w:r w:rsidRPr="00024766">
        <w:t>хического здоровья, профилактика физических, умственных и психологических перегрузок обучающихся, соблюдение</w:t>
      </w:r>
      <w:r w:rsidR="008C651F" w:rsidRPr="00024766">
        <w:t xml:space="preserve"> </w:t>
      </w:r>
      <w:r w:rsidRPr="00024766">
        <w:t>санитарно­гигиенических правил и норм);</w:t>
      </w:r>
    </w:p>
    <w:p w:rsidR="00653A76" w:rsidRPr="00024766" w:rsidRDefault="00653A76" w:rsidP="007E3614">
      <w:r w:rsidRPr="00024766">
        <w:lastRenderedPageBreak/>
        <w:t xml:space="preserve">обеспечение участия всех детей с </w:t>
      </w:r>
      <w:r w:rsidR="00E85EFB" w:rsidRPr="00024766">
        <w:t>ОВЗ</w:t>
      </w:r>
      <w:r w:rsidRPr="00024766">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024766">
        <w:t xml:space="preserve"> </w:t>
      </w:r>
      <w:r w:rsidRPr="00024766">
        <w:t>мероприятий;</w:t>
      </w:r>
    </w:p>
    <w:p w:rsidR="00653A76" w:rsidRPr="00024766" w:rsidRDefault="00653A76" w:rsidP="007E3614">
      <w:r w:rsidRPr="00024766">
        <w:t>развитие системы обучения и воспитания детей, имеющих сложные нарушения психического и (или) физического развития</w:t>
      </w:r>
      <w:r w:rsidRPr="00024766">
        <w:rPr>
          <w:rStyle w:val="13"/>
        </w:rPr>
        <w:footnoteReference w:id="4"/>
      </w:r>
      <w:r w:rsidRPr="00024766">
        <w:t>.</w:t>
      </w:r>
    </w:p>
    <w:p w:rsidR="00653A76" w:rsidRPr="00024766" w:rsidRDefault="00653A76" w:rsidP="007E3614">
      <w:r w:rsidRPr="00024766">
        <w:rPr>
          <w:iCs/>
        </w:rPr>
        <w:t>Программно­методическое обеспечение</w:t>
      </w:r>
    </w:p>
    <w:p w:rsidR="00653A76" w:rsidRPr="00024766" w:rsidRDefault="00653A76" w:rsidP="007E3614">
      <w:r w:rsidRPr="00024766">
        <w:t>В процессе реализации программы коррекционной рабо</w:t>
      </w:r>
      <w:r w:rsidRPr="00024766">
        <w:rPr>
          <w:spacing w:val="2"/>
        </w:rPr>
        <w:t xml:space="preserve">ты </w:t>
      </w:r>
      <w:r w:rsidR="008A6FA6">
        <w:rPr>
          <w:spacing w:val="2"/>
        </w:rPr>
        <w:t>используются</w:t>
      </w:r>
      <w:r w:rsidRPr="00024766">
        <w:rPr>
          <w:spacing w:val="2"/>
        </w:rPr>
        <w:t xml:space="preserve"> коррекционно­развивающие </w:t>
      </w:r>
      <w:r w:rsidRPr="00024766">
        <w:t xml:space="preserve">программы, диагностический и коррекционно­развивающий </w:t>
      </w:r>
      <w:r w:rsidRPr="00024766">
        <w:rPr>
          <w:spacing w:val="-2"/>
        </w:rPr>
        <w:t>инструментарий, необходимый для осуществления профессио</w:t>
      </w:r>
      <w:r w:rsidRPr="00024766">
        <w:t>нальной деятельности учителя, социального педагога, и</w:t>
      </w:r>
      <w:r w:rsidRPr="00024766">
        <w:t> </w:t>
      </w:r>
      <w:r w:rsidRPr="00024766">
        <w:t>др.</w:t>
      </w:r>
    </w:p>
    <w:p w:rsidR="00653A76" w:rsidRPr="00024766" w:rsidRDefault="00653A76" w:rsidP="007E3614">
      <w:r w:rsidRPr="00024766">
        <w:rPr>
          <w:iCs/>
        </w:rPr>
        <w:t>Кадровое обеспечение</w:t>
      </w:r>
    </w:p>
    <w:p w:rsidR="00653A76" w:rsidRPr="00024766" w:rsidRDefault="00653A76" w:rsidP="007E3614">
      <w:r w:rsidRPr="00024766">
        <w:rPr>
          <w:spacing w:val="2"/>
        </w:rPr>
        <w:t>Важным моментом реализации программы коррекцион</w:t>
      </w:r>
      <w:r w:rsidRPr="00024766">
        <w:t>ной работы является кадровое обеспечение. Коррекционная</w:t>
      </w:r>
      <w:r w:rsidR="008C651F" w:rsidRPr="00024766">
        <w:t xml:space="preserve"> </w:t>
      </w:r>
      <w:r w:rsidR="008A6FA6">
        <w:t xml:space="preserve">работа </w:t>
      </w:r>
      <w:r w:rsidRPr="00024766">
        <w:t xml:space="preserve"> осуществля</w:t>
      </w:r>
      <w:r w:rsidR="008A6FA6">
        <w:t>ет</w:t>
      </w:r>
      <w:r w:rsidRPr="00024766">
        <w:t>ся специалистами соответствую</w:t>
      </w:r>
      <w:r w:rsidRPr="00024766">
        <w:rPr>
          <w:spacing w:val="2"/>
        </w:rPr>
        <w:t>щей квалификации, имеющими специализированное обра</w:t>
      </w:r>
      <w:r w:rsidRPr="00024766">
        <w:t xml:space="preserve">зование, и педагогами, прошедшими обязательную курсовую подготовку </w:t>
      </w:r>
      <w:r w:rsidRPr="00024766">
        <w:rPr>
          <w:spacing w:val="2"/>
        </w:rPr>
        <w:t xml:space="preserve">или другие виды профессиональной подготовки в рамках </w:t>
      </w:r>
      <w:r w:rsidRPr="00024766">
        <w:t>обозначенной темы.</w:t>
      </w:r>
    </w:p>
    <w:p w:rsidR="00653A76" w:rsidRPr="00024766" w:rsidRDefault="00653A76" w:rsidP="007E3614">
      <w:pPr>
        <w:rPr>
          <w:iCs/>
        </w:rPr>
      </w:pPr>
      <w:r w:rsidRPr="00024766">
        <w:rPr>
          <w:spacing w:val="2"/>
        </w:rPr>
        <w:t>Специфика организации образовательной и коррекционной работы с детьми, имеющими нарушения развития,</w:t>
      </w:r>
      <w:r w:rsidR="008C651F" w:rsidRPr="00024766">
        <w:rPr>
          <w:spacing w:val="2"/>
        </w:rPr>
        <w:t xml:space="preserve"> </w:t>
      </w:r>
      <w:r w:rsidRPr="00024766">
        <w:t>обусловливает необходимость специальной подготовки педа</w:t>
      </w:r>
      <w:r w:rsidRPr="00024766">
        <w:rPr>
          <w:spacing w:val="2"/>
        </w:rPr>
        <w:t>гогического коллектива</w:t>
      </w:r>
      <w:r w:rsidR="008C651F" w:rsidRPr="00024766">
        <w:rPr>
          <w:spacing w:val="2"/>
        </w:rPr>
        <w:t xml:space="preserve"> </w:t>
      </w:r>
      <w:r w:rsidR="00E85EFB" w:rsidRPr="00024766">
        <w:rPr>
          <w:spacing w:val="2"/>
        </w:rPr>
        <w:t>образовательной организации</w:t>
      </w:r>
      <w:r w:rsidRPr="00024766">
        <w:rPr>
          <w:spacing w:val="2"/>
        </w:rPr>
        <w:t xml:space="preserve">. Для этого необходимо обеспечить на постоянной основе </w:t>
      </w:r>
      <w:r w:rsidRPr="00024766">
        <w:t>подготовку, переподготовку и повышение квалификации</w:t>
      </w:r>
      <w:r w:rsidR="005E307F" w:rsidRPr="00024766">
        <w:rPr>
          <w:spacing w:val="2"/>
        </w:rPr>
        <w:t xml:space="preserve"> р</w:t>
      </w:r>
      <w:r w:rsidRPr="00024766">
        <w:rPr>
          <w:spacing w:val="2"/>
        </w:rPr>
        <w:t xml:space="preserve">аботников образовательных </w:t>
      </w:r>
      <w:r w:rsidR="00D93053" w:rsidRPr="00024766">
        <w:rPr>
          <w:spacing w:val="2"/>
        </w:rPr>
        <w:t>организаций</w:t>
      </w:r>
      <w:r w:rsidRPr="00024766">
        <w:rPr>
          <w:spacing w:val="2"/>
        </w:rPr>
        <w:t>, занимающихся</w:t>
      </w:r>
      <w:r w:rsidR="008C651F" w:rsidRPr="00024766">
        <w:rPr>
          <w:spacing w:val="2"/>
        </w:rPr>
        <w:t xml:space="preserve"> </w:t>
      </w:r>
      <w:r w:rsidRPr="00024766">
        <w:rPr>
          <w:spacing w:val="2"/>
        </w:rPr>
        <w:t xml:space="preserve">решением вопросов образования детей с </w:t>
      </w:r>
      <w:r w:rsidR="00E85EFB" w:rsidRPr="00024766">
        <w:rPr>
          <w:spacing w:val="2"/>
        </w:rPr>
        <w:t>ОВЗ</w:t>
      </w:r>
      <w:r w:rsidRPr="00024766">
        <w:rPr>
          <w:spacing w:val="2"/>
        </w:rPr>
        <w:t>.</w:t>
      </w:r>
      <w:r w:rsidR="0085137A" w:rsidRPr="00024766">
        <w:rPr>
          <w:spacing w:val="2"/>
        </w:rPr>
        <w:t xml:space="preserve"> Педагогические работники </w:t>
      </w:r>
      <w:r w:rsidR="00E85EFB" w:rsidRPr="00024766">
        <w:rPr>
          <w:spacing w:val="2"/>
        </w:rPr>
        <w:t xml:space="preserve">образовательной организации </w:t>
      </w:r>
      <w:r w:rsidR="008A6FA6">
        <w:rPr>
          <w:spacing w:val="2"/>
        </w:rPr>
        <w:t>имеют</w:t>
      </w:r>
      <w:r w:rsidRPr="00024766">
        <w:rPr>
          <w:spacing w:val="2"/>
        </w:rPr>
        <w:t xml:space="preserve"> ч</w:t>
      </w:r>
      <w:r w:rsidR="00D30361" w:rsidRPr="00024766">
        <w:rPr>
          <w:spacing w:val="2"/>
        </w:rPr>
        <w:t>е</w:t>
      </w:r>
      <w:r w:rsidRPr="00024766">
        <w:rPr>
          <w:spacing w:val="2"/>
        </w:rPr>
        <w:t xml:space="preserve">ткое представление об особенностях психического и (или) физического развития детей с </w:t>
      </w:r>
      <w:r w:rsidR="00E85EFB" w:rsidRPr="00024766">
        <w:rPr>
          <w:spacing w:val="2"/>
        </w:rPr>
        <w:t>ОВЗ</w:t>
      </w:r>
      <w:r w:rsidRPr="00024766">
        <w:rPr>
          <w:spacing w:val="2"/>
        </w:rPr>
        <w:t>, о методиках и технологиях организации образовательного</w:t>
      </w:r>
      <w:r w:rsidR="008C651F" w:rsidRPr="00024766">
        <w:rPr>
          <w:spacing w:val="2"/>
        </w:rPr>
        <w:t xml:space="preserve"> </w:t>
      </w:r>
      <w:r w:rsidRPr="00024766">
        <w:t>и реабилитационного процесса.</w:t>
      </w:r>
    </w:p>
    <w:p w:rsidR="00653A76" w:rsidRPr="00024766" w:rsidRDefault="00653A76" w:rsidP="007E3614">
      <w:r w:rsidRPr="00024766">
        <w:rPr>
          <w:iCs/>
        </w:rPr>
        <w:t>Материально­техническое обеспечение</w:t>
      </w:r>
    </w:p>
    <w:p w:rsidR="00653A76" w:rsidRPr="00024766" w:rsidRDefault="00653A76" w:rsidP="007E3614">
      <w:pPr>
        <w:rPr>
          <w:iCs/>
        </w:rPr>
      </w:pPr>
      <w:r w:rsidRPr="00024766">
        <w:t>Материально</w:t>
      </w:r>
      <w:r w:rsidRPr="00024766">
        <w:noBreakHyphen/>
        <w:t>техническое обеспечение заключается в обеспечении надлежащей материально</w:t>
      </w:r>
      <w:r w:rsidRPr="00024766">
        <w:noBreakHyphen/>
        <w:t>технической базы, позво</w:t>
      </w:r>
      <w:r w:rsidRPr="00024766">
        <w:rPr>
          <w:spacing w:val="2"/>
        </w:rPr>
        <w:t>ляющей создать адаптивную и коррекционно</w:t>
      </w:r>
      <w:r w:rsidRPr="00024766">
        <w:rPr>
          <w:spacing w:val="2"/>
        </w:rPr>
        <w:noBreakHyphen/>
        <w:t xml:space="preserve">развивающую </w:t>
      </w:r>
      <w:r w:rsidRPr="00024766">
        <w:t xml:space="preserve">среду </w:t>
      </w:r>
      <w:r w:rsidR="00E85EFB" w:rsidRPr="00024766">
        <w:t>образовательной организации</w:t>
      </w:r>
      <w:r w:rsidRPr="00024766">
        <w:t xml:space="preserve"> в том числе надлежащие материально</w:t>
      </w:r>
      <w:r w:rsidRPr="00024766">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024766">
        <w:t xml:space="preserve">образовательной </w:t>
      </w:r>
      <w:r w:rsidR="003B2B4B" w:rsidRPr="00024766">
        <w:t>организации</w:t>
      </w:r>
      <w:r w:rsidRPr="00024766">
        <w:t xml:space="preserve"> и организацию их пребывания и обучения в </w:t>
      </w:r>
      <w:r w:rsidR="00D93053" w:rsidRPr="00024766">
        <w:t xml:space="preserve">организации </w:t>
      </w:r>
      <w:r w:rsidRPr="00024766">
        <w:t>(включая пандусы, специальные лифты, специально оборудованные учебные места,</w:t>
      </w:r>
      <w:r w:rsidRPr="00024766">
        <w:rPr>
          <w:spacing w:val="2"/>
        </w:rPr>
        <w:t>специализированное учебное, реабилитационное, медицин</w:t>
      </w:r>
      <w:r w:rsidRPr="00024766">
        <w:rPr>
          <w:spacing w:val="-2"/>
        </w:rPr>
        <w:t xml:space="preserve">ское оборудование, а также оборудование и технические средства обучения лиц с </w:t>
      </w:r>
      <w:r w:rsidR="00BE4E0F" w:rsidRPr="00024766">
        <w:rPr>
          <w:spacing w:val="-2"/>
        </w:rPr>
        <w:t>ОВЗ</w:t>
      </w:r>
      <w:r w:rsidRPr="00024766">
        <w:t xml:space="preserve"> индивидуального и коллективного пользования, для организации коррекционных и реабилитационных кабинетов, орга</w:t>
      </w:r>
      <w:r w:rsidRPr="00024766">
        <w:rPr>
          <w:spacing w:val="2"/>
        </w:rPr>
        <w:t xml:space="preserve">низации спортивных и массовых мероприятий, питания, </w:t>
      </w:r>
      <w:r w:rsidRPr="00024766">
        <w:t>обе</w:t>
      </w:r>
      <w:r w:rsidRPr="00024766">
        <w:rPr>
          <w:spacing w:val="2"/>
        </w:rPr>
        <w:t>спечения медицинского обслуживания, оздоровительных</w:t>
      </w:r>
      <w:r w:rsidR="008C651F" w:rsidRPr="00024766">
        <w:rPr>
          <w:spacing w:val="2"/>
        </w:rPr>
        <w:t xml:space="preserve"> </w:t>
      </w:r>
      <w:r w:rsidRPr="00024766">
        <w:rPr>
          <w:spacing w:val="2"/>
        </w:rPr>
        <w:t>и лечебно­профилактических мероприятий, хозяйственно</w:t>
      </w:r>
      <w:r w:rsidRPr="00024766">
        <w:rPr>
          <w:spacing w:val="2"/>
        </w:rPr>
        <w:noBreakHyphen/>
        <w:t>бы</w:t>
      </w:r>
      <w:r w:rsidRPr="00024766">
        <w:t>тового и санитарно­гигиенического обслуживания).</w:t>
      </w:r>
    </w:p>
    <w:p w:rsidR="00653A76" w:rsidRPr="00024766" w:rsidRDefault="00653A76" w:rsidP="007E3614">
      <w:r w:rsidRPr="00024766">
        <w:rPr>
          <w:iCs/>
        </w:rPr>
        <w:t>Информационное обеспечение</w:t>
      </w:r>
    </w:p>
    <w:p w:rsidR="00653A76" w:rsidRPr="00024766" w:rsidRDefault="00653A76" w:rsidP="007E3614">
      <w:r w:rsidRPr="00024766">
        <w:rPr>
          <w:spacing w:val="2"/>
        </w:rPr>
        <w:t>Необходимым условием реализации программы является создание информационной образовательной среды и на</w:t>
      </w:r>
      <w:r w:rsidRPr="00024766">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7E3614">
      <w:r w:rsidRPr="00024766">
        <w:rPr>
          <w:spacing w:val="2"/>
        </w:rPr>
        <w:t xml:space="preserve">Обязательным является создание системы широкого доступа детей с </w:t>
      </w:r>
      <w:r w:rsidR="00BE4E0F" w:rsidRPr="00024766">
        <w:rPr>
          <w:spacing w:val="2"/>
        </w:rPr>
        <w:t>ОВЗ</w:t>
      </w:r>
      <w:r w:rsidRPr="00024766">
        <w:rPr>
          <w:spacing w:val="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024766">
        <w:rPr>
          <w:spacing w:val="2"/>
        </w:rPr>
        <w:t xml:space="preserve"> </w:t>
      </w:r>
      <w:r w:rsidRPr="00024766">
        <w:t>и рекомендаций по всем направлениям и видам деятельности, наглядных пособий, мультимедийных материалов, аудио­ и видеоматериалов.</w:t>
      </w:r>
    </w:p>
    <w:p w:rsidR="00DF7DEB" w:rsidRPr="0087663E" w:rsidRDefault="00DF7DEB" w:rsidP="00DF7DEB">
      <w:pPr>
        <w:pStyle w:val="afff1"/>
        <w:rPr>
          <w:sz w:val="24"/>
          <w:szCs w:val="24"/>
        </w:rPr>
      </w:pPr>
      <w:r w:rsidRPr="00DF7DEB">
        <w:rPr>
          <w:b/>
        </w:rPr>
        <w:t>2.5.</w:t>
      </w:r>
      <w:bookmarkStart w:id="179" w:name="_Toc418108333"/>
      <w:r w:rsidRPr="00DF7DEB">
        <w:t xml:space="preserve"> </w:t>
      </w: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 xml:space="preserve">      Программа духовно-нравственного развития,воспитания и социализации обучающихся при получении начального общего образования </w:t>
      </w:r>
      <w:bookmarkEnd w:id="179"/>
    </w:p>
    <w:p w:rsidR="00DF7DEB" w:rsidRPr="00CE124D" w:rsidRDefault="00DF7DEB" w:rsidP="00DF7DEB">
      <w:pPr>
        <w:pStyle w:val="afff1"/>
        <w:rPr>
          <w:rFonts w:asciiTheme="minorHAnsi" w:hAnsiTheme="minorHAnsi" w:cstheme="minorHAnsi"/>
          <w:b/>
          <w:sz w:val="24"/>
          <w:szCs w:val="24"/>
        </w:rPr>
      </w:pPr>
      <w:r w:rsidRPr="00CE124D">
        <w:rPr>
          <w:rFonts w:asciiTheme="minorHAnsi" w:hAnsiTheme="minorHAnsi" w:cstheme="minorHAnsi"/>
          <w:sz w:val="24"/>
          <w:szCs w:val="24"/>
        </w:rPr>
        <w:lastRenderedPageBreak/>
        <w:t xml:space="preserve">                  </w:t>
      </w:r>
      <w:r w:rsidRPr="00CE124D">
        <w:rPr>
          <w:rFonts w:asciiTheme="minorHAnsi" w:hAnsiTheme="minorHAnsi" w:cstheme="minorHAnsi"/>
          <w:b/>
          <w:sz w:val="24"/>
          <w:szCs w:val="24"/>
        </w:rPr>
        <w:t>Пояснительная записка</w:t>
      </w:r>
    </w:p>
    <w:p w:rsidR="00DF7DEB" w:rsidRPr="00CE124D" w:rsidRDefault="00CE124D" w:rsidP="00DF7DEB">
      <w:pPr>
        <w:pStyle w:val="25"/>
        <w:rPr>
          <w:rFonts w:asciiTheme="minorHAnsi" w:hAnsiTheme="minorHAnsi" w:cstheme="minorHAnsi"/>
          <w:color w:val="000000"/>
        </w:rPr>
      </w:pPr>
      <w:r>
        <w:rPr>
          <w:rFonts w:asciiTheme="minorHAnsi" w:hAnsiTheme="minorHAnsi" w:cstheme="minorHAnsi"/>
          <w:color w:val="000000"/>
        </w:rPr>
        <w:t xml:space="preserve">       </w:t>
      </w:r>
      <w:r w:rsidR="00DF7DEB" w:rsidRPr="00CE124D">
        <w:rPr>
          <w:rFonts w:asciiTheme="minorHAnsi" w:hAnsiTheme="minorHAnsi" w:cstheme="minorHAnsi"/>
          <w:color w:val="000000"/>
        </w:rPr>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ДОУ, театров, музеев, библиотек и т.д. С другой стороны, Программа духовно-нравственного развития и воспитания направлена только на обучающихся I уровня обучения, т. е. разработана для узкой группы обучающихся образовательного пространства. </w:t>
      </w:r>
    </w:p>
    <w:p w:rsidR="00DF7DEB" w:rsidRPr="00CE124D" w:rsidRDefault="00CE124D" w:rsidP="00DF7DEB">
      <w:pPr>
        <w:pStyle w:val="25"/>
        <w:rPr>
          <w:rFonts w:asciiTheme="minorHAnsi" w:hAnsiTheme="minorHAnsi" w:cstheme="minorHAnsi"/>
        </w:rPr>
      </w:pPr>
      <w:r>
        <w:rPr>
          <w:rFonts w:asciiTheme="minorHAnsi" w:hAnsiTheme="minorHAnsi" w:cstheme="minorHAnsi"/>
        </w:rPr>
        <w:t xml:space="preserve">              </w:t>
      </w:r>
      <w:r w:rsidR="00DF7DEB" w:rsidRPr="00CE124D">
        <w:rPr>
          <w:rFonts w:asciiTheme="minorHAnsi" w:hAnsiTheme="minorHAnsi" w:cstheme="minorHAnsi"/>
        </w:rPr>
        <w:t xml:space="preserve">Программа духовно-нравственного развития и воспитания реализуется по нескольким направлениям: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воспитание гражданственности, патриотизма, уважения к правам, свободам и обязанностям человека;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воспитание нравственных чувств и этического сознания;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воспитание трудолюбия, творческого отношения к учению, труду, жизни;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формирование ценностного отношения к здоровью и здоровому образу жизни;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воспитание ценностного отношения к природе, окружающей среде;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воспитание ценностного отношения к прекрасному, формирование представлений об эстетических идеалах и ценностях. </w:t>
      </w:r>
    </w:p>
    <w:p w:rsidR="00DF7DEB" w:rsidRPr="00CE124D" w:rsidRDefault="00CE124D" w:rsidP="00DF7DEB">
      <w:pPr>
        <w:pStyle w:val="25"/>
        <w:rPr>
          <w:rFonts w:asciiTheme="minorHAnsi" w:hAnsiTheme="minorHAnsi" w:cstheme="minorHAnsi"/>
        </w:rPr>
      </w:pPr>
      <w:r>
        <w:rPr>
          <w:rFonts w:asciiTheme="minorHAnsi" w:hAnsiTheme="minorHAnsi" w:cstheme="minorHAnsi"/>
        </w:rPr>
        <w:t xml:space="preserve">      </w:t>
      </w:r>
      <w:r w:rsidR="00DF7DEB" w:rsidRPr="00CE124D">
        <w:rPr>
          <w:rFonts w:asciiTheme="minorHAnsi" w:hAnsiTheme="minorHAnsi" w:cstheme="minorHAnsi"/>
        </w:rPr>
        <w:t xml:space="preserve">Каждое направление содержит цель, задачи, соответствующую систему базовых ценностей, особенности организации содержания. 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 </w:t>
      </w: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rPr>
        <w:t>Данная программа является документом, определяющим воспитательную деятельность начальной школы.</w:t>
      </w:r>
    </w:p>
    <w:p w:rsidR="00DF7DEB" w:rsidRPr="00CE124D" w:rsidRDefault="00DF7DEB" w:rsidP="00DF7DEB">
      <w:pPr>
        <w:pStyle w:val="25"/>
        <w:rPr>
          <w:rFonts w:asciiTheme="minorHAnsi" w:hAnsiTheme="minorHAnsi" w:cstheme="minorHAnsi"/>
          <w:b/>
          <w:bCs/>
        </w:rPr>
      </w:pPr>
    </w:p>
    <w:p w:rsidR="00DF7DEB" w:rsidRPr="00CE124D" w:rsidRDefault="00CE124D" w:rsidP="00DF7DEB">
      <w:pPr>
        <w:pStyle w:val="25"/>
        <w:rPr>
          <w:rFonts w:asciiTheme="minorHAnsi" w:hAnsiTheme="minorHAnsi" w:cstheme="minorHAnsi"/>
        </w:rPr>
      </w:pPr>
      <w:r>
        <w:rPr>
          <w:rFonts w:asciiTheme="minorHAnsi" w:hAnsiTheme="minorHAnsi" w:cstheme="minorHAnsi"/>
          <w:b/>
          <w:bCs/>
        </w:rPr>
        <w:t>2.5</w:t>
      </w:r>
      <w:r w:rsidR="00DF7DEB" w:rsidRPr="00CE124D">
        <w:rPr>
          <w:rFonts w:asciiTheme="minorHAnsi" w:hAnsiTheme="minorHAnsi" w:cstheme="minorHAnsi"/>
          <w:b/>
          <w:bCs/>
        </w:rPr>
        <w:t>.1.  ЦЕЛЬ И ЗАДАЧИ ДУХОВНО-НРАВСТВЕННОГО РАЗВИТИЯ,  ВОСПИТАНИЯИ СОЦИАЛИЗАЦИИОБУЧАЮЩИХСЯ</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Воспитание </w:t>
      </w:r>
      <w:r w:rsidRPr="00CE124D">
        <w:rPr>
          <w:rFonts w:asciiTheme="minorHAnsi" w:hAnsiTheme="minorHAnsi" w:cstheme="minorHAnsi"/>
        </w:rPr>
        <w:t xml:space="preserve">–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воспитания обучающихся должна отражать </w:t>
      </w:r>
      <w:r w:rsidRPr="00CE124D">
        <w:rPr>
          <w:rFonts w:asciiTheme="minorHAnsi" w:hAnsiTheme="minorHAnsi" w:cstheme="minorHAnsi"/>
          <w:b/>
          <w:bCs/>
        </w:rPr>
        <w:t>нравственный портрет идеально воспитанного младшего школьника</w:t>
      </w:r>
      <w:r w:rsidRPr="00CE124D">
        <w:rPr>
          <w:rFonts w:asciiTheme="minorHAnsi" w:hAnsiTheme="minorHAnsi" w:cstheme="minorHAnsi"/>
        </w:rPr>
        <w:t xml:space="preserve">: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любящий свой край и свою Родину;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уважающий и принимающий ценности семьи и общества;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соблюдающий нормы и правила общения;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проявляющий уважение и терпимость к чужому мнению;</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умеющий грамотно разрешать конфликты в общении;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любознательный, интересующийся, активно познающий мир;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умеющий учиться, способный организовать свою деятельность, умеющий пользоваться информационными источниками;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обладающий основами коммуникативной культуры (умеет слушать и слышать собеседника, высказывать свое мнение);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готовый самостоятельно действовать и отвечать за свои поступки перед семьей и школой;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честный и справедливый;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творящий и оберегающий красоту мира;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доброжелательный, умеющий слушать и слышать партнера, умеющий высказать свое мнение;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выполняющий правила здорового и безопасного образа жизни для себя и окружающих.</w:t>
      </w:r>
    </w:p>
    <w:p w:rsidR="00DF7DEB" w:rsidRPr="00CE124D" w:rsidRDefault="00DF7DEB" w:rsidP="00DF7DEB">
      <w:pPr>
        <w:pStyle w:val="25"/>
        <w:rPr>
          <w:rFonts w:asciiTheme="minorHAnsi" w:hAnsiTheme="minorHAnsi" w:cstheme="minorHAnsi"/>
          <w:b/>
          <w:bCs/>
        </w:rPr>
      </w:pPr>
      <w:r w:rsidRPr="00CE124D">
        <w:rPr>
          <w:rFonts w:asciiTheme="minorHAnsi" w:hAnsiTheme="minorHAnsi" w:cstheme="minorHAnsi"/>
        </w:rPr>
        <w:t xml:space="preserve">На основе портрета идеально воспитанного учащегося формулируется </w:t>
      </w:r>
      <w:r w:rsidRPr="00CE124D">
        <w:rPr>
          <w:rFonts w:asciiTheme="minorHAnsi" w:hAnsiTheme="minorHAnsi" w:cstheme="minorHAnsi"/>
          <w:b/>
          <w:bCs/>
        </w:rPr>
        <w:t xml:space="preserve">цель духовно-нравственного развития и воспитания </w:t>
      </w:r>
      <w:r w:rsidRPr="00CE124D">
        <w:rPr>
          <w:rFonts w:asciiTheme="minorHAnsi" w:hAnsiTheme="minorHAnsi" w:cstheme="minorHAnsi"/>
        </w:rPr>
        <w:t xml:space="preserve">— </w:t>
      </w:r>
      <w:r w:rsidRPr="00CE124D">
        <w:rPr>
          <w:rFonts w:asciiTheme="minorHAnsi" w:hAnsiTheme="minorHAnsi" w:cstheme="minorHAnsi"/>
          <w:b/>
          <w:bCs/>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bCs/>
        </w:rPr>
      </w:pPr>
      <w:r w:rsidRPr="00CE124D">
        <w:rPr>
          <w:rFonts w:asciiTheme="minorHAnsi" w:hAnsiTheme="minorHAnsi" w:cstheme="minorHAnsi"/>
          <w:b/>
          <w:bCs/>
        </w:rPr>
        <w:tab/>
      </w:r>
      <w:r w:rsidRPr="00CE124D">
        <w:rPr>
          <w:rFonts w:asciiTheme="minorHAnsi" w:hAnsiTheme="minorHAnsi" w:cstheme="minorHAnsi"/>
          <w:b/>
          <w:bCs/>
        </w:rPr>
        <w:tab/>
        <w:t xml:space="preserve">Задачи духовно – нравственного развития, воспитания и социализации на уровне начального общего образования: </w:t>
      </w:r>
    </w:p>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i/>
          <w:iCs/>
        </w:rPr>
        <w:lastRenderedPageBreak/>
        <w:t xml:space="preserve">1) Воспитание гражданственности, патриотизма, уважения к правам, свободам и обязанностям человека: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представления о символах государства — Флаге, Гербе России, о флаге и гербе КБР;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об институтах гражданского общества, о возможностях участия граждан в общественном управлении;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правах и обязанностях гражданина России;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интерес к общественным явлениям, понимание активной роли человека в обществе;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ценностное отношение к своему национальному языку и культуре;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начальные представления о народах России, об их общей исторической судьбе, о единстве народов нашей страны;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национальных героях и важнейших событиях истории России и её народов;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интерес к государственным праздникам и важнейшим событиям в жизни России, Кабардино-Балкарии, сельского поселения Шалушка;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стремление активно участвовать в делах класса, школы, семьи;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любовь к своей школе, своему селу, народу, России;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уважение к защитникам Родины;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умение отвечать за свои поступки;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негативное отношение к нарушениям порядка в классе, дома, на улице, к невыполнению человеком своих обязанностей.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i/>
          <w:iCs/>
        </w:rPr>
        <w:t xml:space="preserve">2) Воспитание трудолюбия, ценностного отношения к интеллектуальному развитию,  творческого отношения к учению, труду, жизни: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представления о нравственных основах учёбы, ведущей роли образования,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уважение к труду и творчеству старших и сверстников;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об основных профессиях;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ценностное отношение к учёбе, как виду творческой деятельности;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роли знаний, науки, современного производства в жизни человека и общества;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навыки коллективной работы, в том числе при разработке и реализации учебных и учебно-трудовых проектов;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умение проявлять дисциплинированность, последовательность и настойчивость в выполнении учебных и учебно-трудовых заданий;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умение соблюдать порядок на рабочем месте;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бережное отношение к результатам своего труда, труда других людей, к школьному имуществу, учебникам, личным вещам;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отрицательное отношение к лени и небрежности в труде и учёбе, небережливому отношению к результатам труда людей.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i/>
          <w:iCs/>
        </w:rPr>
        <w:t>3) Воспитание нравственных чувств и этического сознания</w:t>
      </w:r>
      <w:r w:rsidRPr="00CE124D">
        <w:rPr>
          <w:rFonts w:asciiTheme="minorHAnsi" w:hAnsiTheme="minorHAnsi" w:cstheme="minorHAnsi"/>
        </w:rPr>
        <w:t xml:space="preserve">: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представления о базовых национальных российских ценностях;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различение хороших и плохих поступков;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уважительное отношение к родителям, старшим, доброжелательное отношение к сверстникам и младшим;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установление дружеских взаимоотношений в коллективе, основанных на взаимопомощи и взаимной поддержке;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бережное, гуманное отношение ко всему живому;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знание правил вежливого поведения, культуры речи, умение пользоваться «волшебными» словами, быть опрятным, чистым, аккуратным;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стремление избегать плохих поступков, не капризничать, не быть упрямым; умение признаться в плохом поступке и анализировать его;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F7DEB" w:rsidRPr="00D13232" w:rsidRDefault="00DF7DEB" w:rsidP="00DF7DEB">
      <w:pPr>
        <w:pStyle w:val="25"/>
        <w:rPr>
          <w:rFonts w:asciiTheme="minorHAnsi" w:hAnsiTheme="minorHAnsi" w:cstheme="minorHAnsi"/>
        </w:rPr>
      </w:pPr>
      <w:r w:rsidRPr="00CE124D">
        <w:rPr>
          <w:rFonts w:asciiTheme="minorHAnsi" w:hAnsiTheme="minorHAnsi" w:cstheme="minorHAnsi"/>
        </w:rPr>
        <w:lastRenderedPageBreak/>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i/>
          <w:iCs/>
        </w:rPr>
        <w:t xml:space="preserve">4) Формирование ценностного отношения к здоровью и здоровому образу жизни, безопасности: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ценностное отношение к своему здоровью, здоровью родителей, членов своей семьи, педагогов, сверстников;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представления о влиянии нравственности человека на состояние его здоровья и здоровья окружающих его людей;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понимание важности физической культуры и спорта для здоровья человека, его образования, труда и творчества;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знание и выполнение санитарно-гигиенических правил, соблюдение здоровьесберегающего режима дня;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интерес к прогулкам на природе, подвижным играм, участию в спортивных соревнованиях;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представления об оздоровительном влиянии природы на человека;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представления о возможном негативном влиянии компьютерных игр, телевидения, рекламы на здоровье человека;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отрицательное отношение к невыполнению правил личной гигиены и санитарии, уклонению от занятий физкультурой.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i/>
          <w:iCs/>
        </w:rPr>
        <w:t xml:space="preserve">5) Воспитание ценностного отношения к природе, окружающей среде: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развитие интереса к природе, природным явлениям и формам жизни, понимание активной роли человека в природе;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ценностное отношение к природе и всем формам жизни;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элементарный опыт природоохранительной деятельности;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бережное отношение к растениям и животным.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i/>
          <w:iCs/>
        </w:rPr>
        <w:t xml:space="preserve">6) Воспитание ценностного отношения к прекрасному, формирование представлений об эстетических идеалах и ценностях: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представления о душевной и физической красоте человека;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формирование эстетических идеалов, чувства прекрасного; умение видеть красоту природы, труда и творчества;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интерес к чтению, произведениям искусства, детским спектаклям, концертам, выставкам, музыке;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интерес к занятиям художественным творчеством;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стремление к опрятному внешнему виду;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отрицательное отношение к некрасивым поступкам и неряшливости. </w:t>
      </w:r>
    </w:p>
    <w:p w:rsidR="00DF7DEB" w:rsidRPr="00CE124D" w:rsidRDefault="00DF7DEB" w:rsidP="00DF7DEB">
      <w:pPr>
        <w:pStyle w:val="25"/>
        <w:rPr>
          <w:rFonts w:asciiTheme="minorHAnsi" w:hAnsiTheme="minorHAnsi" w:cstheme="minorHAnsi"/>
        </w:rPr>
      </w:pPr>
    </w:p>
    <w:p w:rsidR="00DF7DEB" w:rsidRPr="00CE124D" w:rsidRDefault="00CE124D" w:rsidP="00DF7DEB">
      <w:pPr>
        <w:pStyle w:val="25"/>
        <w:rPr>
          <w:rFonts w:asciiTheme="minorHAnsi" w:hAnsiTheme="minorHAnsi" w:cstheme="minorHAnsi"/>
          <w:b/>
        </w:rPr>
      </w:pPr>
      <w:r>
        <w:rPr>
          <w:rFonts w:asciiTheme="minorHAnsi" w:hAnsiTheme="minorHAnsi" w:cstheme="minorHAnsi"/>
          <w:b/>
        </w:rPr>
        <w:t>2.5</w:t>
      </w:r>
      <w:r w:rsidR="00DF7DEB" w:rsidRPr="00CE124D">
        <w:rPr>
          <w:rFonts w:asciiTheme="minorHAnsi" w:hAnsiTheme="minorHAnsi" w:cstheme="minorHAnsi"/>
          <w:b/>
        </w:rPr>
        <w:t>.2. ОСНОВНОЕ СОДЕРЖАНИЕ ПРОГРАММЫ ДУХОВНО-</w:t>
      </w:r>
      <w:r w:rsidR="00DF7DEB" w:rsidRPr="00CE124D">
        <w:rPr>
          <w:rFonts w:asciiTheme="minorHAnsi" w:hAnsiTheme="minorHAnsi" w:cstheme="minorHAnsi"/>
          <w:b/>
        </w:rPr>
        <w:softHyphen/>
        <w:t>НРАВСТВЕННОГО РАЗВИТИЯ, ВОСПИТАНИЯ И СОЦИАЛИЗАЦИИ ОБУЧАЮЩИХСЯ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Направление 1</w:t>
      </w:r>
      <w:r w:rsidRPr="00CE124D">
        <w:rPr>
          <w:rFonts w:asciiTheme="minorHAnsi" w:hAnsiTheme="minorHAnsi" w:cstheme="minorHAnsi"/>
        </w:rPr>
        <w:t xml:space="preserve">. </w:t>
      </w:r>
      <w:r w:rsidRPr="00CE124D">
        <w:rPr>
          <w:rFonts w:asciiTheme="minorHAnsi" w:hAnsiTheme="minorHAnsi" w:cstheme="minorHAnsi"/>
          <w:b/>
          <w:bCs/>
          <w:i/>
          <w:iCs/>
        </w:rPr>
        <w:t xml:space="preserve">Воспитание гражданственности, патриотизма, уважения к правам, свободам и обязанностям человека.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Содержание: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ценностные представления о любви к России, народам Российской Федерации, к своей малой родине;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элементарные представления о политическом устройстве </w:t>
      </w:r>
      <w:r w:rsidRPr="00CE124D">
        <w:rPr>
          <w:rFonts w:asciiTheme="minorHAnsi" w:hAnsiTheme="minorHAnsi" w:cstheme="minorHAnsi"/>
          <w:spacing w:val="2"/>
        </w:rPr>
        <w:t xml:space="preserve">Российского государства, его институтах, их роли в жизни </w:t>
      </w:r>
      <w:r w:rsidRPr="00CE124D">
        <w:rPr>
          <w:rFonts w:asciiTheme="minorHAnsi" w:hAnsiTheme="minorHAnsi" w:cstheme="minorHAnsi"/>
        </w:rPr>
        <w:t>общества, важнейших законах государства;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представления о символах государства – Флаге, Гербе России, о флаге и гербе КБР</w:t>
      </w:r>
      <w:r w:rsidRPr="00CE124D">
        <w:rPr>
          <w:rFonts w:asciiTheme="minorHAnsi" w:hAnsiTheme="minorHAnsi" w:cstheme="minorHAnsi"/>
        </w:rPr>
        <w:t>;</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интерес к государственным праздникам и важнейшим </w:t>
      </w:r>
      <w:r w:rsidRPr="00CE124D">
        <w:rPr>
          <w:rFonts w:asciiTheme="minorHAnsi" w:hAnsiTheme="minorHAnsi" w:cstheme="minorHAnsi"/>
        </w:rPr>
        <w:t>событиям в жизни России, КБР;</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уважительное отношение к русскому языку как государственному, языку межнационального общения;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ценностное отношение к своему национальному языку </w:t>
      </w:r>
      <w:r w:rsidRPr="00CE124D">
        <w:rPr>
          <w:rFonts w:asciiTheme="minorHAnsi" w:hAnsiTheme="minorHAnsi" w:cstheme="minorHAnsi"/>
        </w:rPr>
        <w:t>и культуре;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 народах России, об их общей исторической судьбе, о единстве народов нашей страны;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первоначальные представления о национальных героях и </w:t>
      </w:r>
      <w:r w:rsidRPr="00CE124D">
        <w:rPr>
          <w:rFonts w:asciiTheme="minorHAnsi" w:hAnsiTheme="minorHAnsi" w:cstheme="minorHAnsi"/>
        </w:rPr>
        <w:t>важнейших событиях истории России и ее народов;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уважительное отношение к воинскому прошлому и настоящему нашей  страны, уважение к защитникам Родины.</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lastRenderedPageBreak/>
        <w:t xml:space="preserve">Ценности: </w:t>
      </w:r>
      <w:r w:rsidRPr="00CE124D">
        <w:rPr>
          <w:rFonts w:asciiTheme="minorHAnsi" w:hAnsiTheme="minorHAnsi" w:cstheme="minorHAns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Традиционные мероприятия, направленные на реализацию программы</w:t>
      </w:r>
    </w:p>
    <w:p w:rsidR="00DF7DEB" w:rsidRPr="00CE124D" w:rsidRDefault="00DF7DEB" w:rsidP="00DF7DEB">
      <w:pPr>
        <w:pStyle w:val="25"/>
        <w:rPr>
          <w:rFonts w:asciiTheme="minorHAnsi" w:hAnsiTheme="minorHAnsi" w:cstheme="minorHAnsi"/>
          <w:b/>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5"/>
        <w:gridCol w:w="6441"/>
      </w:tblGrid>
      <w:tr w:rsidR="00DF7DEB" w:rsidRPr="00CE124D" w:rsidTr="00DF7DEB">
        <w:tc>
          <w:tcPr>
            <w:tcW w:w="1832"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3168"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1832"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Классные часы «День героев Отечества», «День Победы»</w:t>
            </w:r>
          </w:p>
        </w:tc>
        <w:tc>
          <w:tcPr>
            <w:tcW w:w="316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Знакомство детей с героическими страницами истории народов КБР и России; формирование у детей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tc>
      </w:tr>
      <w:tr w:rsidR="00DF7DEB" w:rsidRPr="00CE124D" w:rsidTr="00DF7DEB">
        <w:tc>
          <w:tcPr>
            <w:tcW w:w="1832"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Классные часы «День России».</w:t>
            </w:r>
          </w:p>
        </w:tc>
        <w:tc>
          <w:tcPr>
            <w:tcW w:w="316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Знакомство детей с героическими страницами  истории русского народа; формирование у детей положительной нравственной оценки защитников Родины, известных людях КБР, родного села.</w:t>
            </w:r>
          </w:p>
        </w:tc>
      </w:tr>
      <w:tr w:rsidR="00DF7DEB" w:rsidRPr="00CE124D" w:rsidTr="00DF7DEB">
        <w:tc>
          <w:tcPr>
            <w:tcW w:w="183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Цикл музейных уроков</w:t>
            </w:r>
          </w:p>
        </w:tc>
        <w:tc>
          <w:tcPr>
            <w:tcW w:w="316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патриотизма посредством участия учащихся в  встречах и беседах с выпускниками своей школы, знакомства с биографиями выпускников и других знаменитых людей, явивших собой достойные примеры гражданственности и патриотизма; ; пробуждение интереса к своим историческим корням.</w:t>
            </w:r>
          </w:p>
          <w:p w:rsidR="00DF7DEB" w:rsidRPr="00CE124D" w:rsidRDefault="00DF7DEB" w:rsidP="00DF7DEB">
            <w:pPr>
              <w:pStyle w:val="25"/>
              <w:rPr>
                <w:rFonts w:asciiTheme="minorHAnsi" w:hAnsiTheme="minorHAnsi" w:cstheme="minorHAnsi"/>
              </w:rPr>
            </w:pPr>
          </w:p>
        </w:tc>
      </w:tr>
      <w:tr w:rsidR="00DF7DEB" w:rsidRPr="00CE124D" w:rsidTr="00DF7DEB">
        <w:tc>
          <w:tcPr>
            <w:tcW w:w="1832"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 xml:space="preserve">Акция «Георгиевская ленточка», «Красная гвоздика», «Голубь мира» и пр. </w:t>
            </w:r>
          </w:p>
        </w:tc>
        <w:tc>
          <w:tcPr>
            <w:tcW w:w="3168"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tc>
      </w:tr>
      <w:tr w:rsidR="00DF7DEB" w:rsidRPr="00CE124D" w:rsidTr="00DF7DEB">
        <w:tc>
          <w:tcPr>
            <w:tcW w:w="1832"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Классный час и конкурс рисунков «Право быть ребёнком».</w:t>
            </w:r>
          </w:p>
        </w:tc>
        <w:tc>
          <w:tcPr>
            <w:tcW w:w="316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у учащихся общего представление об ООН и принятых ею документах. Знакомство учащихся с Конвенцией ООН о правах ребёнка.</w:t>
            </w:r>
          </w:p>
        </w:tc>
      </w:tr>
      <w:tr w:rsidR="00DF7DEB" w:rsidRPr="00CE124D" w:rsidTr="00DF7DEB">
        <w:tc>
          <w:tcPr>
            <w:tcW w:w="1832"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«А ну-ка, мальчики!» - участие в мероприятиях месячника, посвященного Дню защитника Отечества.</w:t>
            </w:r>
          </w:p>
        </w:tc>
        <w:tc>
          <w:tcPr>
            <w:tcW w:w="3168"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Воспитание чувства долга, ответственности, готовности к защите Отечества.</w:t>
            </w:r>
          </w:p>
        </w:tc>
      </w:tr>
      <w:tr w:rsidR="00DF7DEB" w:rsidRPr="00CE124D" w:rsidTr="00DF7DEB">
        <w:tc>
          <w:tcPr>
            <w:tcW w:w="1832" w:type="pct"/>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Участие в традиционных школьных конкурсах и проекта «Новогодняя гирлянда», «Лучший класс года» и др.</w:t>
            </w:r>
          </w:p>
        </w:tc>
        <w:tc>
          <w:tcPr>
            <w:tcW w:w="316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активной жизненной позиции, формирование навыков коллективизма, умения работать в команде и добиваться успеха.</w:t>
            </w:r>
          </w:p>
        </w:tc>
      </w:tr>
    </w:tbl>
    <w:p w:rsidR="00DF7DEB" w:rsidRPr="00CE124D" w:rsidRDefault="00DF7DEB" w:rsidP="00DF7DEB">
      <w:pPr>
        <w:pStyle w:val="25"/>
        <w:rPr>
          <w:rFonts w:asciiTheme="minorHAnsi" w:hAnsiTheme="minorHAnsi" w:cstheme="minorHAnsi"/>
          <w:b/>
          <w:spacing w:val="2"/>
        </w:rPr>
      </w:pPr>
    </w:p>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b/>
          <w:bCs/>
        </w:rPr>
        <w:t xml:space="preserve">Направление 2: </w:t>
      </w:r>
      <w:r w:rsidRPr="00CE124D">
        <w:rPr>
          <w:rFonts w:asciiTheme="minorHAnsi" w:hAnsiTheme="minorHAnsi" w:cstheme="minorHAnsi"/>
          <w:b/>
          <w:bCs/>
          <w:i/>
          <w:iCs/>
        </w:rPr>
        <w:t>Воспитание нравственных чувств и этического сознания.</w:t>
      </w: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 xml:space="preserve">Содержание: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 духовных ценностях народов России;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уважительное отношение к традициям, культуре и языку своего народа и других народов России;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знание и выполнение правил поведения в образовательной организации, дома, на улице, в населенном пункте, в общественных местах, на природе;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уважительное отношение к старшим, доброжелательное отношение к сверстникам и младшим;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установление дружеских взаимоотношений в коллективе, основанных на взаимопомощи и взаимной поддержке;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бережное, гуманное отношение ко всему живому;</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стремление избегать плохих поступков, не капризничать, не быть упрямым; умение признаться в плохом поступке и проанализировать его;</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lastRenderedPageBreak/>
        <w:t>Ценности</w:t>
      </w:r>
      <w:r w:rsidRPr="00CE124D">
        <w:rPr>
          <w:rFonts w:asciiTheme="minorHAnsi" w:hAnsiTheme="minorHAnsi" w:cstheme="minorHAnsi"/>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i/>
        </w:rPr>
      </w:pPr>
      <w:r w:rsidRPr="00CE124D">
        <w:rPr>
          <w:rFonts w:asciiTheme="minorHAnsi" w:hAnsiTheme="minorHAnsi" w:cstheme="minorHAnsi"/>
          <w:b/>
          <w:i/>
        </w:rPr>
        <w:t>Традиционные мероприятия по реализации воспитательной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6074"/>
      </w:tblGrid>
      <w:tr w:rsidR="00DF7DEB" w:rsidRPr="00CE124D" w:rsidTr="00DF7DEB">
        <w:tc>
          <w:tcPr>
            <w:tcW w:w="4219" w:type="dxa"/>
          </w:tcPr>
          <w:p w:rsidR="00DF7DEB" w:rsidRPr="00CE124D" w:rsidRDefault="00DF7DEB" w:rsidP="00DF7DEB">
            <w:pPr>
              <w:pStyle w:val="25"/>
              <w:rPr>
                <w:rFonts w:asciiTheme="minorHAnsi" w:hAnsiTheme="minorHAnsi" w:cstheme="minorHAnsi"/>
                <w:bCs/>
                <w:iCs/>
              </w:rPr>
            </w:pPr>
            <w:r w:rsidRPr="00CE124D">
              <w:rPr>
                <w:rFonts w:asciiTheme="minorHAnsi" w:hAnsiTheme="minorHAnsi" w:cstheme="minorHAnsi"/>
                <w:b/>
                <w:bCs/>
              </w:rPr>
              <w:t>Мероприятия</w:t>
            </w:r>
          </w:p>
        </w:tc>
        <w:tc>
          <w:tcPr>
            <w:tcW w:w="6095" w:type="dxa"/>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b/>
                <w:bCs/>
              </w:rPr>
              <w:t>Ожидаемые результаты</w:t>
            </w:r>
          </w:p>
        </w:tc>
      </w:tr>
      <w:tr w:rsidR="00DF7DEB" w:rsidRPr="00CE124D" w:rsidTr="00DF7DEB">
        <w:tc>
          <w:tcPr>
            <w:tcW w:w="4219"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Семейные праздники «День матери», «Международный женский день», «День Защитника Отечества» и др.</w:t>
            </w:r>
          </w:p>
        </w:tc>
        <w:tc>
          <w:tcPr>
            <w:tcW w:w="609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Воспитание ценностного отношения к семье и семейным традициям; расширение опыта позитивного взаимодействия в семье; укрепление преемственности между поколениями</w:t>
            </w:r>
          </w:p>
        </w:tc>
      </w:tr>
      <w:tr w:rsidR="00DF7DEB" w:rsidRPr="00CE124D" w:rsidTr="00DF7DEB">
        <w:tc>
          <w:tcPr>
            <w:tcW w:w="4219"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Акции «Подари школе учебник», « 72 часа добра» и т.д.</w:t>
            </w:r>
          </w:p>
        </w:tc>
        <w:tc>
          <w:tcPr>
            <w:tcW w:w="609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Формирование понимания гуманных отношений; понимание высокой ценности человеческой жизни; формирование уважительного отношения к многонациональному народу России посредством участия в благотворительности</w:t>
            </w:r>
          </w:p>
        </w:tc>
      </w:tr>
      <w:tr w:rsidR="00DF7DEB" w:rsidRPr="00CE124D" w:rsidTr="00DF7DEB">
        <w:tc>
          <w:tcPr>
            <w:tcW w:w="4219"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Цикл классных часов о дружбе, любви, нравственных отношениях</w:t>
            </w:r>
          </w:p>
        </w:tc>
        <w:tc>
          <w:tcPr>
            <w:tcW w:w="609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Расширение положительного опыта общения  со сверстниками противоположного пола в учебе, общественной жизни, отдыхе.</w:t>
            </w:r>
          </w:p>
        </w:tc>
      </w:tr>
      <w:tr w:rsidR="00DF7DEB" w:rsidRPr="00CE124D" w:rsidTr="00DF7DEB">
        <w:tc>
          <w:tcPr>
            <w:tcW w:w="4219"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Акция  «Экологический десант»</w:t>
            </w:r>
          </w:p>
        </w:tc>
        <w:tc>
          <w:tcPr>
            <w:tcW w:w="609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Добровольное участие в общественно-полезном труде на благо села, района, края; воспитание милосердия</w:t>
            </w:r>
          </w:p>
        </w:tc>
      </w:tr>
    </w:tbl>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b/>
          <w:bCs/>
        </w:rPr>
        <w:t xml:space="preserve">Направление 3. </w:t>
      </w:r>
      <w:r w:rsidRPr="00CE124D">
        <w:rPr>
          <w:rFonts w:asciiTheme="minorHAnsi" w:hAnsiTheme="minorHAnsi" w:cstheme="minorHAnsi"/>
          <w:b/>
          <w:bCs/>
          <w:i/>
          <w:iCs/>
        </w:rPr>
        <w:t>Воспитание трудолюбия, творческого отношения к учению, труду, жизни.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Содержание:</w:t>
      </w:r>
      <w:r w:rsidRPr="00CE124D">
        <w:rPr>
          <w:rFonts w:asciiTheme="minorHAnsi" w:hAnsiTheme="minorHAnsi" w:cstheme="minorHAnsi"/>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уважение к труду и творчеству старших и сверстников;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представления об основных профессиях;</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ценностное отношение к учебе как виду творческой деятельности;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представления о современной экономике;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первоначальные навыки коллективной работы, в том </w:t>
      </w:r>
      <w:r w:rsidRPr="00CE124D">
        <w:rPr>
          <w:rFonts w:asciiTheme="minorHAnsi" w:hAnsiTheme="minorHAnsi" w:cstheme="minorHAnsi"/>
        </w:rPr>
        <w:t>числе при разработке и реализации учебных и учебно</w:t>
      </w:r>
      <w:r w:rsidRPr="00CE124D">
        <w:rPr>
          <w:rFonts w:asciiTheme="minorHAnsi" w:hAnsiTheme="minorHAnsi" w:cstheme="minorHAnsi"/>
        </w:rPr>
        <w:softHyphen/>
        <w:t>-трудовых проектов;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умение проявлять дисциплинированность, последователь</w:t>
      </w:r>
      <w:r w:rsidRPr="00CE124D">
        <w:rPr>
          <w:rFonts w:asciiTheme="minorHAnsi" w:hAnsiTheme="minorHAnsi" w:cstheme="minorHAnsi"/>
        </w:rPr>
        <w:t>ность и настойчивость в выполнении учебных и учебно</w:t>
      </w:r>
      <w:r w:rsidRPr="00CE124D">
        <w:rPr>
          <w:rFonts w:asciiTheme="minorHAnsi" w:hAnsiTheme="minorHAnsi" w:cstheme="minorHAnsi"/>
        </w:rPr>
        <w:softHyphen/>
        <w:t>-трудовых заданий;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умение соблюдать порядок на рабочем месте;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бережное отношение к результатам своего труда, труда </w:t>
      </w:r>
      <w:r w:rsidRPr="00CE124D">
        <w:rPr>
          <w:rFonts w:asciiTheme="minorHAnsi" w:hAnsiTheme="minorHAnsi" w:cstheme="minorHAnsi"/>
        </w:rPr>
        <w:t>других людей, к школьному имуществу, учебникам, личным вещам;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отрицательное отношение к лени и небрежности в труде и учебе, небережливому отношению к результатам труда людей.</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Ценности: </w:t>
      </w:r>
      <w:r w:rsidRPr="00CE124D">
        <w:rPr>
          <w:rFonts w:asciiTheme="minorHAnsi" w:hAnsiTheme="minorHAnsi" w:cstheme="minorHAnsi"/>
        </w:rPr>
        <w:t>уважение к труду;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i/>
        </w:rPr>
      </w:pPr>
      <w:r w:rsidRPr="00CE124D">
        <w:rPr>
          <w:rFonts w:asciiTheme="minorHAnsi" w:hAnsiTheme="minorHAnsi" w:cstheme="minorHAnsi"/>
          <w:b/>
          <w:i/>
        </w:rPr>
        <w:t>Традиционные мероприятия по реализациивоспитательной программы.</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6011"/>
      </w:tblGrid>
      <w:tr w:rsidR="00DF7DEB" w:rsidRPr="00CE124D" w:rsidTr="00DF7DEB">
        <w:trPr>
          <w:tblHeader/>
        </w:trPr>
        <w:tc>
          <w:tcPr>
            <w:tcW w:w="1998"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3002"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Участие в интеллектуальных и творческих конкурсах, олимпиадах.</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умения критически работать с информацией; позитивного отношения к учебной деятельности; понимание необходимости получения знаний для развития личности</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Реализация программ внеурочной деятельности общеинтеллектуальной направленности</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умения позитивного отношения к учебной деятельности, готовности к выбору профиля обучения</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Цикл классных часов тему труда «Восславим человека Труда», «Труд – основа нравственности и патриотизма», «Готов к труду и обороне».</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труду; формирование понимания значения труда в жизни человека, достижения высоких целей; воспитание бережного отношения к результатам труда других людей</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Библиотечные уроки «Книги о трудах наших земляков»</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труду; формирование понимания значения труда в жизни человека, достижения высоких целей; воспитание бережного отношения к результатам труда других людей</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Конкурс поделок из природных </w:t>
            </w:r>
            <w:r w:rsidRPr="00CE124D">
              <w:rPr>
                <w:rFonts w:asciiTheme="minorHAnsi" w:hAnsiTheme="minorHAnsi" w:cstheme="minorHAnsi"/>
              </w:rPr>
              <w:lastRenderedPageBreak/>
              <w:t>материалов «Золотая осень»</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 xml:space="preserve">Воспитание ценностного отношения к труду; бережное </w:t>
            </w:r>
            <w:r w:rsidRPr="00CE124D">
              <w:rPr>
                <w:rFonts w:asciiTheme="minorHAnsi" w:hAnsiTheme="minorHAnsi" w:cstheme="minorHAnsi"/>
              </w:rPr>
              <w:lastRenderedPageBreak/>
              <w:t>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Акция по благоустройству территории школы, села «Экологический десант»</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труду;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r w:rsidR="00DF7DEB" w:rsidRPr="00CE124D" w:rsidTr="00DF7DEB">
        <w:tc>
          <w:tcPr>
            <w:tcW w:w="1998"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Субботники в классе, школе</w:t>
            </w:r>
          </w:p>
        </w:tc>
        <w:tc>
          <w:tcPr>
            <w:tcW w:w="3002"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труду;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tc>
      </w:tr>
    </w:tbl>
    <w:p w:rsidR="00DF7DEB" w:rsidRPr="00CE124D" w:rsidRDefault="00DF7DEB" w:rsidP="00DF7DEB">
      <w:pPr>
        <w:pStyle w:val="25"/>
        <w:rPr>
          <w:rStyle w:val="dash041e005f0431005f044b005f0447005f043d005f044b005f0439005f005fchar1char1"/>
          <w:rFonts w:asciiTheme="minorHAnsi" w:eastAsia="Courier New" w:hAnsiTheme="minorHAnsi" w:cstheme="minorHAnsi"/>
          <w:sz w:val="24"/>
          <w:szCs w:val="24"/>
        </w:rPr>
      </w:pPr>
    </w:p>
    <w:p w:rsidR="00DF7DEB" w:rsidRPr="00CE124D" w:rsidRDefault="00DF7DEB" w:rsidP="00DF7DEB">
      <w:pPr>
        <w:pStyle w:val="25"/>
        <w:rPr>
          <w:rFonts w:asciiTheme="minorHAnsi" w:hAnsiTheme="minorHAnsi" w:cstheme="minorHAnsi"/>
          <w:b/>
          <w:bCs/>
          <w:color w:val="000000"/>
        </w:rPr>
      </w:pPr>
      <w:r w:rsidRPr="00CE124D">
        <w:rPr>
          <w:rFonts w:asciiTheme="minorHAnsi" w:hAnsiTheme="minorHAnsi" w:cstheme="minorHAnsi"/>
          <w:b/>
          <w:bCs/>
          <w:color w:val="000000"/>
        </w:rPr>
        <w:t>Направление 4. Воспитание ценностного отношения к интеллектуальному развитию личности</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b/>
          <w:spacing w:val="2"/>
        </w:rPr>
        <w:t>Содержание:</w:t>
      </w:r>
      <w:r w:rsidRPr="00CE124D">
        <w:rPr>
          <w:rFonts w:asciiTheme="minorHAnsi" w:hAnsiTheme="minorHAnsi" w:cstheme="minorHAnsi"/>
          <w:spacing w:val="2"/>
        </w:rPr>
        <w:t xml:space="preserve"> первоначальные представления о возможностях интеллектуальной деятельности, о ее значении для развития личности и общества;</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 содержании, ценности и безопасности современного информационного пространства;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интерес к познанию нового;</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уважение интеллектуального труда, людей науки, представителей творческих профессий;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навыки работы с научной информацией;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первоначальный опыт организации и реализации учебно-исследовательских проектов;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об ответственности за использование результатов научных открытий.</w:t>
      </w:r>
    </w:p>
    <w:p w:rsidR="00DF7DEB" w:rsidRPr="00CE124D" w:rsidRDefault="00DF7DEB" w:rsidP="00DF7DEB">
      <w:pPr>
        <w:pStyle w:val="25"/>
        <w:rPr>
          <w:rFonts w:asciiTheme="minorHAnsi" w:hAnsiTheme="minorHAnsi" w:cstheme="minorHAnsi"/>
          <w:b/>
          <w:bCs/>
          <w:color w:val="000000"/>
        </w:rPr>
      </w:pPr>
    </w:p>
    <w:p w:rsidR="00DF7DEB" w:rsidRPr="00CE124D" w:rsidRDefault="00DF7DEB" w:rsidP="00DF7DEB">
      <w:pPr>
        <w:pStyle w:val="25"/>
        <w:rPr>
          <w:rFonts w:asciiTheme="minorHAnsi" w:hAnsiTheme="minorHAnsi" w:cstheme="minorHAnsi"/>
          <w:bCs/>
          <w:color w:val="000000"/>
        </w:rPr>
      </w:pPr>
      <w:r w:rsidRPr="00CE124D">
        <w:rPr>
          <w:rFonts w:asciiTheme="minorHAnsi" w:hAnsiTheme="minorHAnsi" w:cstheme="minorHAnsi"/>
          <w:b/>
          <w:bCs/>
          <w:color w:val="000000"/>
        </w:rPr>
        <w:t xml:space="preserve">Ценности: </w:t>
      </w:r>
      <w:r w:rsidRPr="00CE124D">
        <w:rPr>
          <w:rFonts w:asciiTheme="minorHAnsi" w:hAnsiTheme="minorHAnsi" w:cstheme="minorHAnsi"/>
          <w:bCs/>
          <w:color w:val="000000"/>
        </w:rPr>
        <w:t>образование, истина, интеллект, наука, интеллектуальная деятельность, интеллектуальное развитие личности, знание, общество знаний.</w:t>
      </w:r>
    </w:p>
    <w:p w:rsidR="00DF7DEB" w:rsidRPr="00CE124D" w:rsidRDefault="00DF7DEB" w:rsidP="00DF7DEB">
      <w:pPr>
        <w:pStyle w:val="25"/>
        <w:rPr>
          <w:rFonts w:asciiTheme="minorHAnsi" w:hAnsiTheme="minorHAnsi" w:cstheme="minorHAnsi"/>
          <w:b/>
          <w:bCs/>
          <w:color w:val="000000"/>
        </w:rPr>
      </w:pPr>
    </w:p>
    <w:p w:rsidR="00DF7DEB" w:rsidRPr="00CE124D" w:rsidRDefault="00DF7DEB" w:rsidP="00DF7DEB">
      <w:pPr>
        <w:pStyle w:val="25"/>
        <w:rPr>
          <w:rFonts w:asciiTheme="minorHAnsi" w:hAnsiTheme="minorHAnsi" w:cstheme="minorHAnsi"/>
          <w:b/>
          <w:bCs/>
          <w:color w:val="000000"/>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5996"/>
      </w:tblGrid>
      <w:tr w:rsidR="00DF7DEB" w:rsidRPr="00CE124D" w:rsidTr="00DF7DEB">
        <w:trPr>
          <w:tblHeader/>
        </w:trPr>
        <w:tc>
          <w:tcPr>
            <w:tcW w:w="2051"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2949"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Участие в районном интеллектуальном марафоне младших школьников</w:t>
            </w:r>
          </w:p>
        </w:tc>
        <w:tc>
          <w:tcPr>
            <w:tcW w:w="2949" w:type="pct"/>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представления об образовании и самообразовании как общечеловеческой ценности, необходимого качества современного человека, условия достижении личного успеха в жизни; повышение интереса к интеллектуальным занятиям</w:t>
            </w:r>
          </w:p>
          <w:p w:rsidR="00DF7DEB" w:rsidRPr="00CE124D" w:rsidRDefault="00DF7DEB" w:rsidP="00DF7DEB">
            <w:pPr>
              <w:pStyle w:val="25"/>
              <w:rPr>
                <w:rFonts w:asciiTheme="minorHAnsi" w:hAnsiTheme="minorHAnsi" w:cstheme="minorHAnsi"/>
              </w:rPr>
            </w:pP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Участие в предметных дистанционных олимпиадах</w:t>
            </w:r>
          </w:p>
        </w:tc>
        <w:tc>
          <w:tcPr>
            <w:tcW w:w="2949" w:type="pct"/>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представления об образовании и самообразовании как общечеловеческой ценности, необходимого качества современного человека, условия достижении личного успеха в жизни; повышение интереса к интеллектуальным занятиям</w:t>
            </w:r>
          </w:p>
          <w:p w:rsidR="00DF7DEB" w:rsidRPr="00CE124D" w:rsidRDefault="00DF7DEB" w:rsidP="00DF7DEB">
            <w:pPr>
              <w:pStyle w:val="25"/>
              <w:rPr>
                <w:rFonts w:asciiTheme="minorHAnsi" w:hAnsiTheme="minorHAnsi" w:cstheme="minorHAnsi"/>
              </w:rPr>
            </w:pP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Предметные недели в начальной школе</w:t>
            </w:r>
          </w:p>
        </w:tc>
        <w:tc>
          <w:tcPr>
            <w:tcW w:w="2949" w:type="pct"/>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представления об образовании и самообразовании как общечеловеческой ценности, необходимого качества современного человека, условия достижении личного успеха в жизни; повышение интереса к интеллектуальным занятиям</w:t>
            </w:r>
          </w:p>
          <w:p w:rsidR="00DF7DEB" w:rsidRPr="00CE124D" w:rsidRDefault="00DF7DEB" w:rsidP="00DF7DEB">
            <w:pPr>
              <w:pStyle w:val="25"/>
              <w:rPr>
                <w:rFonts w:asciiTheme="minorHAnsi" w:hAnsiTheme="minorHAnsi" w:cstheme="minorHAnsi"/>
              </w:rPr>
            </w:pP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Библиотечные уроки (литературные игры) по памятным датам</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Повышение интереса к интеллектуальным занятиям посредством участия в  литературных играх, викторинах, проводимых согласно Календарю памятных дат</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Классные часы «Человек труда», «Ученые России»</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Формирование представления об образовании и самообразовании как общечеловеческой ценности; повышение мотивации к изучению истории российской науки</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Внеурочная деятельность по предметам (работа с проектированием)</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Формирование представления об образовании и самообразовании как общечеловеческой ценности; </w:t>
            </w:r>
            <w:r w:rsidRPr="00CE124D">
              <w:rPr>
                <w:rFonts w:asciiTheme="minorHAnsi" w:hAnsiTheme="minorHAnsi" w:cstheme="minorHAnsi"/>
              </w:rPr>
              <w:t>элементарных навыков работы с научной информацией;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первоначального опыта организации и реализации учебно-исследовательских проектов; первоначальны представлений об ответственности за использование результатов научных открытий.</w:t>
            </w:r>
          </w:p>
          <w:p w:rsidR="00DF7DEB" w:rsidRPr="00CE124D" w:rsidRDefault="00DF7DEB" w:rsidP="00DF7DEB">
            <w:pPr>
              <w:pStyle w:val="25"/>
              <w:rPr>
                <w:rFonts w:asciiTheme="minorHAnsi" w:hAnsiTheme="minorHAnsi" w:cstheme="minorHAnsi"/>
              </w:rPr>
            </w:pPr>
          </w:p>
        </w:tc>
      </w:tr>
    </w:tbl>
    <w:p w:rsidR="00DF7DEB" w:rsidRPr="00CE124D" w:rsidRDefault="00DF7DEB" w:rsidP="00DF7DEB">
      <w:pPr>
        <w:pStyle w:val="25"/>
        <w:rPr>
          <w:rFonts w:asciiTheme="minorHAnsi" w:hAnsiTheme="minorHAnsi" w:cstheme="minorHAnsi"/>
          <w:b/>
          <w:bCs/>
          <w:color w:val="000000"/>
        </w:rPr>
      </w:pPr>
    </w:p>
    <w:p w:rsidR="00DF7DEB" w:rsidRPr="00CE124D" w:rsidRDefault="00DF7DEB" w:rsidP="00DF7DEB">
      <w:pPr>
        <w:pStyle w:val="25"/>
        <w:rPr>
          <w:rFonts w:asciiTheme="minorHAnsi" w:hAnsiTheme="minorHAnsi" w:cstheme="minorHAnsi"/>
          <w:b/>
          <w:bCs/>
          <w:i/>
          <w:iCs/>
          <w:color w:val="000000"/>
        </w:rPr>
      </w:pPr>
      <w:r w:rsidRPr="00CE124D">
        <w:rPr>
          <w:rFonts w:asciiTheme="minorHAnsi" w:hAnsiTheme="minorHAnsi" w:cstheme="minorHAnsi"/>
          <w:b/>
          <w:bCs/>
          <w:i/>
          <w:iCs/>
          <w:color w:val="000000"/>
        </w:rPr>
        <w:t xml:space="preserve">Направление 5. Формирование здоровья и здорового образа жизни. </w:t>
      </w:r>
    </w:p>
    <w:p w:rsidR="00DF7DEB" w:rsidRPr="00CE124D" w:rsidRDefault="00DF7DEB" w:rsidP="00DF7DEB">
      <w:pPr>
        <w:pStyle w:val="25"/>
        <w:rPr>
          <w:rFonts w:asciiTheme="minorHAnsi" w:hAnsiTheme="minorHAnsi" w:cstheme="minorHAnsi"/>
          <w:color w:val="000000"/>
        </w:rPr>
      </w:pP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Содержание: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начальных представлений о культуре здорового образа жизни;</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элементарные знания по истории российского и мирового спорта, уважение к спортсменам;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отрицательное отношение к </w:t>
      </w:r>
      <w:r w:rsidRPr="00CE124D">
        <w:rPr>
          <w:rFonts w:asciiTheme="minorHAnsi" w:hAnsiTheme="minorHAnsi" w:cstheme="minorHAnsi"/>
        </w:rPr>
        <w:t>употреблению психоактивных веществ, к курению и алкоголю, избытку компьютерных игр и интернета;</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F7DEB" w:rsidRPr="00CE124D" w:rsidRDefault="00DF7DEB" w:rsidP="00DF7DEB">
      <w:pPr>
        <w:pStyle w:val="25"/>
        <w:rPr>
          <w:rFonts w:asciiTheme="minorHAnsi" w:hAnsiTheme="minorHAnsi" w:cstheme="minorHAnsi"/>
          <w:color w:val="000000"/>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Ценности:</w:t>
      </w:r>
      <w:r w:rsidRPr="00CE124D">
        <w:rPr>
          <w:rFonts w:asciiTheme="minorHAnsi" w:hAnsiTheme="minorHAnsi" w:cstheme="minorHAnsi"/>
        </w:rPr>
        <w:t xml:space="preserve"> здоровье физическое, духовное, здоровье нравственное и социально-психологическое, здоровый образ жизни, здоровьесберегающие технологии, физическая культура и спорт.</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Необходимые мероприятия для  обеспечения </w:t>
      </w:r>
      <w:r w:rsidRPr="00CE124D">
        <w:rPr>
          <w:rFonts w:asciiTheme="minorHAnsi" w:hAnsiTheme="minorHAnsi" w:cstheme="minorHAnsi"/>
          <w:bCs/>
          <w:iCs/>
        </w:rPr>
        <w:t>здоровья и здорового образа жизни: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 школе созданы соответствующих санитарно-гигиенические условия, согласно требованиям САНПиНа, для обучения и воспитания учащихся;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расписания составляются на основе санитарно-гигиенических требований;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 - учебной нагрузки и объема домашних заданий нормированы, соблюдается режима дня;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-постоянно поддерживается санитарно-гигиенического состояние школы,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 -проводятся физкультминутки на уроках;</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организовано питание школьников;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ежегодно организуется диспансеризация обучающихся и сотрудников школы;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-систематически организуется профилактика заболеваний /прививки, осмотры врачами/.</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5996"/>
      </w:tblGrid>
      <w:tr w:rsidR="00DF7DEB" w:rsidRPr="00CE124D" w:rsidTr="00DF7DEB">
        <w:trPr>
          <w:tblHeader/>
        </w:trPr>
        <w:tc>
          <w:tcPr>
            <w:tcW w:w="2051"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2949"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Цикл классных часов по профилактике вредных привычек и употребления ПАВ</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своему здоровью; формирование навыков здорового образа жизни</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Цикл классных часов по здоровому образу жизни </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своему здоровью; формирование навыков здорового образа жизни</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Цикл классных часов по правилам безопасности жизнедеятельности </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своему здоровью; знание основных правил безопасности</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Участие в спортивных соревнованиях</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Повышение мотивации к занятиям спортом и физической культурой, воспитание ценностного отношения к своему </w:t>
            </w:r>
            <w:r w:rsidRPr="00CE124D">
              <w:rPr>
                <w:rFonts w:asciiTheme="minorHAnsi" w:hAnsiTheme="minorHAnsi" w:cstheme="minorHAnsi"/>
              </w:rPr>
              <w:lastRenderedPageBreak/>
              <w:t>здоровью</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Цикл классных часов по ПДД</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навыков безопасного поведения на дороге и в общественных местах; воспитание ценностного отношения к своему здоровью</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Реализация программ внеурочной деятельности спортивно-оздоровительной и экологической направленности</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устойчивой мотивации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Дни здоровья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-Кросс наций (Всероссийский день бега)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-Акция «Спорт, как альтернатива пагубным привычкам»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-Классные часы</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ценностного отношения к своему здоровью; устойчивой мотивации к выполнению правил личной и общественной гигиены и санитарии; рациональной организации режима дня; приобщение к занятиям спортом</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Всемирный день здоровья.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Акция «Здоровым быть – здорово!»</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устойчивой мотивации к выполнению правил личной и общественной гигиены и санитарии; рациональной организации режима дня; понимание взаимной связи здоровья, экологического качества окружающей среды и экологической культуры человека</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Неделя экологического воспитания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Оформление стендов с наглядной информацией;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Акции;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Конкурсы;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Классные часы.</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экологически грамотного поведения в школе, дома, на улице, природе; умения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Выполнение требований Положения о внешнем виде обучающихся</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экологически грамотного поведения в школе, воспитание ценностного отношения к своему здоровью, формирование навыков поддержания чистоты и порядка в школе</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День защиты детей (мероприятия по обучению и обобщению знаний по правилам ПБ, ТБ, ПДД)</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навыков безопасного поведения на дороге и в общественных местах; воспитание ценностного отношения к своему здоровью</w:t>
            </w:r>
          </w:p>
        </w:tc>
      </w:tr>
    </w:tbl>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Направление 6.  Воспитание ценностного отношения к социальному партнерству, сотрудничеству, культурному обогащению личности</w:t>
      </w:r>
    </w:p>
    <w:p w:rsidR="00DF7DEB" w:rsidRPr="00CE124D" w:rsidRDefault="00DF7DEB" w:rsidP="00DF7DEB">
      <w:pPr>
        <w:pStyle w:val="25"/>
        <w:rPr>
          <w:rFonts w:asciiTheme="minorHAnsi" w:hAnsiTheme="minorHAnsi" w:cstheme="minorHAnsi"/>
          <w:spacing w:val="2"/>
        </w:rPr>
      </w:pP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b/>
          <w:spacing w:val="2"/>
        </w:rPr>
        <w:t>Содержание:</w:t>
      </w:r>
      <w:r w:rsidRPr="00CE124D">
        <w:rPr>
          <w:rFonts w:asciiTheme="minorHAnsi" w:hAnsiTheme="minorHAnsi" w:cstheme="minorHAnsi"/>
          <w:spacing w:val="2"/>
        </w:rPr>
        <w:t xml:space="preserve">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первичный опыт межкультурного, межнационального, межконфессионального сотрудничества, диалогического общения;</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первичный опыт социального партнерства и межпоколенного диалога;</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 xml:space="preserve">Ценности: </w:t>
      </w:r>
      <w:r w:rsidRPr="00CE124D">
        <w:rPr>
          <w:rFonts w:asciiTheme="minorHAnsi" w:hAnsiTheme="minorHAnsi" w:cstheme="minorHAnsi"/>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b/>
          <w:i/>
        </w:rPr>
      </w:pPr>
      <w:r w:rsidRPr="00CE124D">
        <w:rPr>
          <w:rFonts w:asciiTheme="minorHAnsi" w:hAnsiTheme="minorHAnsi" w:cstheme="minorHAnsi"/>
          <w:b/>
          <w:i/>
        </w:rPr>
        <w:t>Традиционные мероприятия по реализации программы</w:t>
      </w:r>
    </w:p>
    <w:tbl>
      <w:tblPr>
        <w:tblStyle w:val="afff4"/>
        <w:tblW w:w="0" w:type="auto"/>
        <w:tblLook w:val="04A0"/>
      </w:tblPr>
      <w:tblGrid>
        <w:gridCol w:w="4347"/>
        <w:gridCol w:w="5934"/>
      </w:tblGrid>
      <w:tr w:rsidR="00DF7DEB" w:rsidRPr="00CE124D" w:rsidTr="00DF7DEB">
        <w:tc>
          <w:tcPr>
            <w:tcW w:w="4361" w:type="dxa"/>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Мероприятия</w:t>
            </w:r>
          </w:p>
        </w:tc>
        <w:tc>
          <w:tcPr>
            <w:tcW w:w="5953" w:type="dxa"/>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4361"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Цикл бесед </w:t>
            </w:r>
            <w:r w:rsidRPr="00CE124D">
              <w:rPr>
                <w:rFonts w:asciiTheme="minorHAnsi" w:hAnsiTheme="minorHAnsi" w:cstheme="minorHAnsi"/>
                <w:spacing w:val="2"/>
              </w:rPr>
              <w:t>«Миролюбие», «Гражданское согласие», «Социальное партнерство»</w:t>
            </w:r>
          </w:p>
        </w:tc>
        <w:tc>
          <w:tcPr>
            <w:tcW w:w="5953"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Формирование первоначального понимания значений слова </w:t>
            </w:r>
            <w:r w:rsidRPr="00CE124D">
              <w:rPr>
                <w:rFonts w:asciiTheme="minorHAnsi" w:hAnsiTheme="minorHAnsi" w:cstheme="minorHAnsi"/>
                <w:spacing w:val="2"/>
              </w:rPr>
              <w:t>«Миролюбие», «Гражданское согласие», «Социальное партнерство»</w:t>
            </w:r>
          </w:p>
        </w:tc>
      </w:tr>
      <w:tr w:rsidR="00DF7DEB" w:rsidRPr="00CE124D" w:rsidTr="00DF7DEB">
        <w:tc>
          <w:tcPr>
            <w:tcW w:w="4361"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Урок безопасности «Как не стать жертвой преступления», «Терроризм-угроза обществу»</w:t>
            </w:r>
          </w:p>
        </w:tc>
        <w:tc>
          <w:tcPr>
            <w:tcW w:w="5953"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Формирование первоначального понимания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tc>
      </w:tr>
      <w:tr w:rsidR="00DF7DEB" w:rsidRPr="00CE124D" w:rsidTr="00DF7DEB">
        <w:tc>
          <w:tcPr>
            <w:tcW w:w="4361"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Классные часы «История моей школы», «Значимые рассказы моей школы»</w:t>
            </w:r>
          </w:p>
        </w:tc>
        <w:tc>
          <w:tcPr>
            <w:tcW w:w="5953"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Знакомство с историей школы; создание условий для успешной социализации учащихся в классе, школе, внешкольном пространстве.</w:t>
            </w:r>
          </w:p>
        </w:tc>
      </w:tr>
      <w:tr w:rsidR="00DF7DEB" w:rsidRPr="00CE124D" w:rsidTr="00DF7DEB">
        <w:tc>
          <w:tcPr>
            <w:tcW w:w="4361"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Просмотры патриотических фильмов, видеороликов; экскурсии по памятным историческим местам</w:t>
            </w:r>
          </w:p>
        </w:tc>
        <w:tc>
          <w:tcPr>
            <w:tcW w:w="5953"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w:t>
            </w:r>
            <w:r w:rsidRPr="00CE124D">
              <w:rPr>
                <w:rFonts w:asciiTheme="minorHAnsi" w:hAnsiTheme="minorHAnsi" w:cstheme="minorHAnsi"/>
                <w:spacing w:val="2"/>
              </w:rPr>
              <w:t>первичного опыта межкультурного, межнационального, межконфессионального сотрудничества, диалогического общения</w:t>
            </w:r>
          </w:p>
        </w:tc>
      </w:tr>
      <w:tr w:rsidR="00DF7DEB" w:rsidRPr="00CE124D" w:rsidTr="00DF7DEB">
        <w:tc>
          <w:tcPr>
            <w:tcW w:w="4361"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Акции «72 часа добра»,  общешкольная акция «Новогодняя гирлянда»</w:t>
            </w:r>
          </w:p>
        </w:tc>
        <w:tc>
          <w:tcPr>
            <w:tcW w:w="5953"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Формирование первичных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DF7DEB" w:rsidRPr="00CE124D" w:rsidTr="00DF7DEB">
        <w:tc>
          <w:tcPr>
            <w:tcW w:w="4361"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Посвящение  первоклассников в пешеходы</w:t>
            </w:r>
          </w:p>
        </w:tc>
        <w:tc>
          <w:tcPr>
            <w:tcW w:w="5953"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Создание условий для успешной социализации посредством активного участия в жизни школы; формирование знаний о правилах и нормах поведения в школе, обществе, социальных ролях</w:t>
            </w:r>
          </w:p>
        </w:tc>
      </w:tr>
    </w:tbl>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b/>
        </w:rPr>
        <w:t xml:space="preserve">Направление 7.  </w:t>
      </w:r>
      <w:r w:rsidRPr="00CE124D">
        <w:rPr>
          <w:rFonts w:asciiTheme="minorHAnsi" w:hAnsiTheme="minorHAnsi" w:cstheme="minorHAnsi"/>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F7DEB" w:rsidRPr="00CE124D" w:rsidRDefault="00DF7DEB" w:rsidP="00DF7DEB">
      <w:pPr>
        <w:pStyle w:val="25"/>
        <w:rPr>
          <w:rFonts w:asciiTheme="minorHAnsi" w:hAnsiTheme="minorHAnsi" w:cstheme="minorHAnsi"/>
          <w:b/>
          <w:bCs/>
          <w:i/>
          <w:iCs/>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Содержание:</w:t>
      </w:r>
      <w:r w:rsidRPr="00CE124D">
        <w:rPr>
          <w:rFonts w:asciiTheme="minorHAnsi" w:hAnsiTheme="minorHAnsi" w:cstheme="minorHAnsi"/>
        </w:rPr>
        <w:t xml:space="preserve"> первоначальные представления об эстетических идеалах и ценностях;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проявление и развитие индивидуальных творческих способностей;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способность формулировать собственные эстетические предпочтения;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представления о душевной и физической красоте человека;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эстетических идеалов, чувства прекрасного; умение видеть красоту природы, труда и творчества;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начальные представления об искусстве народов России;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интерес к чтению, произведениям искусства, детским </w:t>
      </w:r>
      <w:r w:rsidRPr="00CE124D">
        <w:rPr>
          <w:rFonts w:asciiTheme="minorHAnsi" w:hAnsiTheme="minorHAnsi" w:cstheme="minorHAnsi"/>
        </w:rPr>
        <w:t>спектаклям, концертам, выставкам, музыке;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интерес к занятиям художественным творчеством;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стремление к опрятному внешнему виду;</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отрицательное отношение к некрасивым поступкам и неряшливости</w:t>
      </w:r>
    </w:p>
    <w:p w:rsidR="00DF7DEB" w:rsidRPr="00CE124D" w:rsidRDefault="00DF7DEB" w:rsidP="00DF7DEB">
      <w:pPr>
        <w:pStyle w:val="25"/>
        <w:rPr>
          <w:rFonts w:asciiTheme="minorHAnsi" w:hAnsiTheme="minorHAnsi" w:cstheme="minorHAnsi"/>
          <w:b/>
          <w:bCs/>
          <w:i/>
          <w:iCs/>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Ценности:</w:t>
      </w:r>
      <w:r w:rsidRPr="00CE124D">
        <w:rPr>
          <w:rFonts w:asciiTheme="minorHAnsi" w:hAnsiTheme="minorHAnsi" w:cstheme="minorHAnsi"/>
        </w:rPr>
        <w:t xml:space="preserve">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6"/>
        <w:gridCol w:w="6140"/>
      </w:tblGrid>
      <w:tr w:rsidR="00DF7DEB" w:rsidRPr="00CE124D" w:rsidTr="00DF7DEB">
        <w:trPr>
          <w:tblHeader/>
        </w:trPr>
        <w:tc>
          <w:tcPr>
            <w:tcW w:w="1980"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3020"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1980"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rPr>
              <w:t>Экскурсии на художественные выставки в г.Нальчик,  выставочный зал школы, организация коллективных и персональных выставок учащихся.</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прекрасному; участие с родителями в проведении выставок семейного художественного творчества; формирование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первоначальных представлений об эстетических идеалах и ценностях</w:t>
            </w: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Участие в творческих конкурсах, выставках, фестивалях.</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первоначальных представлений об эстетических идеалах и ценностях</w:t>
            </w: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Реализация программ внеурочной деятельности общекультурной направленности</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Тематические классные часы об этике и эстетике:</w:t>
            </w: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rPr>
              <w:t>«Красивые и некрасивые поступки», «Красивые люди», «Вежливый человек…», «Опрятный человек».</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стремления к опрятному внешнему виду; отрицательного отношения к некрасивым поступкам и неряшливости.</w:t>
            </w: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Музейные уроки «Жизнь и творчество Кешокова А.П.», «Боевая слава Шалушки.</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Воспитание ценностного отношения к прекрасному; знакомство с традициями художественной культуры родного края; повышение интереса к изучению истории родного края.</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Библиотечные уроки  «Памятники зодчества и современные объекты архитектуры» и др.</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Знакомство с традициями художественной культуры родного края; повышение интереса к изучению истории родного края; формирование умения эстетического восприятия предметов и явлений действительности.</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Встречи с представителями творческих профессий, местными мастерами прикладного искусства, </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Знакомство с традициями художественной культуры родного края; повышение интереса к изучению истории родного края; формирование умения эстетического восприятия предметов и явлений действительности.</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Концертные программы, посвященные календарным праздникам</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Развитие способности видеть и ценить прекрасное в творчестве людей; развитие представления об искусстве</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Конкурс классных уголков</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Стремление внести красоту в быт школы, озеленение своего класса, совместная работа над оформлением кабинета</w:t>
            </w:r>
          </w:p>
        </w:tc>
      </w:tr>
    </w:tbl>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Направление 8. Воспитание  ценностного отношения к безопасности, формирование правовой культуры, формирование навыков культуры безопасности</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Содержание:</w:t>
      </w:r>
      <w:r w:rsidRPr="00CE124D">
        <w:rPr>
          <w:rFonts w:asciiTheme="minorHAnsi" w:hAnsiTheme="minorHAnsi" w:cstheme="minorHAnsi"/>
        </w:rPr>
        <w:t xml:space="preserve"> элементарные представления об институтах гражданского общества, о возможностях участия граждан в общественном управлении;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4"/>
        </w:rPr>
        <w:t>первоначальные представления о правах, свободах и обязанностях человека</w:t>
      </w:r>
      <w:r w:rsidRPr="00CE124D">
        <w:rPr>
          <w:rFonts w:asciiTheme="minorHAnsi" w:hAnsiTheme="minorHAnsi" w:cstheme="minorHAnsi"/>
        </w:rPr>
        <w:t>;</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представления о верховенстве закона и потребности в правопорядке, общественном согласии;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интерес к общественным явлениям, понимание активной роли человека в обществе;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стремление активно участвовать в делах класса, школы, семьи, своего села, города;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умение отвечать за свои поступки;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негативное отношение к нарушениям порядка в классе, дома, на улице, к невыполнению человеком своих обязанностей;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знание правил безопасного поведения в школе, быту, на отдыхе, городской среде, понимание необходимости их выполнения;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представления об информационной безопасности;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представления о возможном негативном влиянии на мо</w:t>
      </w:r>
      <w:r w:rsidRPr="00CE124D">
        <w:rPr>
          <w:rFonts w:asciiTheme="minorHAnsi" w:hAnsiTheme="minorHAnsi" w:cstheme="minorHAnsi"/>
          <w:spacing w:val="2"/>
        </w:rPr>
        <w:t>рально</w:t>
      </w:r>
      <w:r w:rsidRPr="00CE124D">
        <w:rPr>
          <w:rFonts w:asciiTheme="minorHAnsi" w:hAnsiTheme="minorHAnsi" w:cstheme="minorHAnsi"/>
          <w:spacing w:val="2"/>
        </w:rPr>
        <w:softHyphen/>
        <w:t xml:space="preserve">психологическое состояние человека компьютерных </w:t>
      </w:r>
      <w:r w:rsidRPr="00CE124D">
        <w:rPr>
          <w:rFonts w:asciiTheme="minorHAnsi" w:hAnsiTheme="minorHAnsi" w:cstheme="minorHAnsi"/>
        </w:rPr>
        <w:t>игр, кинофильмов, телевизионных передач, рекламы;</w:t>
      </w:r>
    </w:p>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rPr>
        <w:t>элементарные представления о девиантном и делинквентном поведении.</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 xml:space="preserve">Ценности: </w:t>
      </w:r>
      <w:r w:rsidRPr="00CE124D">
        <w:rPr>
          <w:rFonts w:asciiTheme="minorHAnsi" w:hAnsiTheme="minorHAnsi" w:cstheme="minorHAnsi"/>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6"/>
        <w:gridCol w:w="6140"/>
      </w:tblGrid>
      <w:tr w:rsidR="00DF7DEB" w:rsidRPr="00CE124D" w:rsidTr="00DF7DEB">
        <w:trPr>
          <w:tblHeader/>
        </w:trPr>
        <w:tc>
          <w:tcPr>
            <w:tcW w:w="1980"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3020"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Уроки безопасности «Как не стать жертвой терроризма»</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правил поведения при терактах</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Цикл классных часов «Я-гражданин», «Путешествие в страну законов»</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Формирование элементарных представления об институтах гражданского общества, о возможностях участия граждан в общественном управлении; </w:t>
            </w:r>
            <w:r w:rsidRPr="00CE124D">
              <w:rPr>
                <w:rFonts w:asciiTheme="minorHAnsi" w:hAnsiTheme="minorHAnsi" w:cstheme="minorHAnsi"/>
                <w:spacing w:val="-4"/>
              </w:rPr>
              <w:t>первоначальных представлений о правах, свободах и обязанностях человека</w:t>
            </w:r>
            <w:r w:rsidRPr="00CE124D">
              <w:rPr>
                <w:rFonts w:asciiTheme="minorHAnsi" w:hAnsiTheme="minorHAnsi" w:cstheme="minorHAnsi"/>
              </w:rPr>
              <w:t>; элементарных представлений о верховенстве закона и потребности в правопорядке, общественном согласии.</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Работа Совета обучающихся</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стремления активно участвовать в делах класса, школы, семьи, своего села;</w:t>
            </w: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умение отвечать за свои поступки;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негативное отношение к нарушениям порядка в классе, дома, на улице, к невыполнению человеком своих обязанностей;</w:t>
            </w: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Библиотечные уроки «Что такое хорошо, что такое плохо?»</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элементарных представлений о девиантном и делинквентном поведении; умения отвечать за свои поступки; негативного отношения к нарушениям порядка в классе, дома, на улице, к невыполнению человеком своих обязанностей</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Выполнение требований Положения о внешнем виде обучающихся,  правилах поведения в школе </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знаний правил безопасного поведения в школе, быту, на отдыхе, сельской и городской среде, понимание необходимости их выполнения</w:t>
            </w:r>
          </w:p>
          <w:p w:rsidR="00DF7DEB" w:rsidRPr="00CE124D" w:rsidRDefault="00DF7DEB" w:rsidP="00DF7DEB">
            <w:pPr>
              <w:pStyle w:val="25"/>
              <w:rPr>
                <w:rFonts w:asciiTheme="minorHAnsi" w:hAnsiTheme="minorHAnsi" w:cstheme="minorHAnsi"/>
              </w:rPr>
            </w:pP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Экскурсии, походы </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Формирование знаний правил безопасного поведения на природе, понимание необходимости выполнения правил </w:t>
            </w:r>
          </w:p>
        </w:tc>
      </w:tr>
      <w:tr w:rsidR="00DF7DEB" w:rsidRPr="00CE124D" w:rsidTr="00DF7DEB">
        <w:tc>
          <w:tcPr>
            <w:tcW w:w="198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Классные часы «Компьютер и я»</w:t>
            </w:r>
          </w:p>
        </w:tc>
        <w:tc>
          <w:tcPr>
            <w:tcW w:w="3020"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представления о возможном негативном влиянии на мо</w:t>
            </w:r>
            <w:r w:rsidRPr="00CE124D">
              <w:rPr>
                <w:rFonts w:asciiTheme="minorHAnsi" w:hAnsiTheme="minorHAnsi" w:cstheme="minorHAnsi"/>
                <w:spacing w:val="2"/>
              </w:rPr>
              <w:t>рально-</w:t>
            </w:r>
            <w:r w:rsidRPr="00CE124D">
              <w:rPr>
                <w:rFonts w:asciiTheme="minorHAnsi" w:hAnsiTheme="minorHAnsi" w:cstheme="minorHAnsi"/>
                <w:spacing w:val="2"/>
              </w:rPr>
              <w:softHyphen/>
              <w:t xml:space="preserve">психологическое состояние человека компьютерных </w:t>
            </w:r>
            <w:r w:rsidRPr="00CE124D">
              <w:rPr>
                <w:rFonts w:asciiTheme="minorHAnsi" w:hAnsiTheme="minorHAnsi" w:cstheme="minorHAnsi"/>
              </w:rPr>
              <w:t>игр, кинофильмов, телевизионных передач, рекламы; первоначальных представлений об информационной безопасности</w:t>
            </w:r>
          </w:p>
          <w:p w:rsidR="00DF7DEB" w:rsidRPr="00CE124D" w:rsidRDefault="00DF7DEB" w:rsidP="00DF7DEB">
            <w:pPr>
              <w:pStyle w:val="25"/>
              <w:rPr>
                <w:rFonts w:asciiTheme="minorHAnsi" w:hAnsiTheme="minorHAnsi" w:cstheme="minorHAnsi"/>
              </w:rPr>
            </w:pPr>
          </w:p>
        </w:tc>
      </w:tr>
    </w:tbl>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 xml:space="preserve">Направление 9. Воспитание </w:t>
      </w:r>
      <w:r w:rsidRPr="00CE124D">
        <w:rPr>
          <w:rFonts w:asciiTheme="minorHAnsi" w:hAnsiTheme="minorHAnsi" w:cstheme="minorHAnsi"/>
          <w:b/>
          <w:bCs/>
          <w:i/>
          <w:iCs/>
        </w:rPr>
        <w:t>ценностного отношения к семье, семейным ценностям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Содержание:</w:t>
      </w:r>
      <w:r w:rsidRPr="00CE124D">
        <w:rPr>
          <w:rFonts w:asciiTheme="minorHAnsi" w:hAnsiTheme="minorHAnsi" w:cstheme="minorHAnsi"/>
        </w:rPr>
        <w:t xml:space="preserve"> первоначальные представления о семье как социальном институте, о роли семьи в жизни человека и общества;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знание правил поведение в семье, понимание необходимости их выполнения;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представление о семейных ролях, правах и обязанностях членов семьи;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знание истории, ценностей и традиций своей семьи;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уважительное, заботливое отношение к родителям, прародителям, сестрам и братьям;</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rPr>
        <w:t>элементарные представления об этике и психологии семейных отношений, основанных на традиционных семейных ценностях народов России.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Ценности: </w:t>
      </w:r>
      <w:r w:rsidRPr="00CE124D">
        <w:rPr>
          <w:rFonts w:asciiTheme="minorHAnsi" w:hAnsiTheme="minorHAnsi" w:cstheme="minorHAnsi"/>
          <w:bCs/>
        </w:rPr>
        <w:t xml:space="preserve">семья, семейные традиции, культура семейной жизни, этика и психология семейных отношений, </w:t>
      </w:r>
      <w:r w:rsidRPr="00CE124D">
        <w:rPr>
          <w:rFonts w:asciiTheme="minorHAnsi" w:hAnsiTheme="minorHAnsi" w:cstheme="minorHAnsi"/>
        </w:rPr>
        <w:t>уважение к родителям и прародителям; забота о старших и младших.</w:t>
      </w:r>
    </w:p>
    <w:p w:rsidR="00DF7DEB" w:rsidRPr="00CE124D" w:rsidRDefault="00DF7DEB" w:rsidP="00DF7DEB">
      <w:pPr>
        <w:pStyle w:val="25"/>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F7DEB" w:rsidRPr="00CE124D" w:rsidTr="00DF7DEB">
        <w:tc>
          <w:tcPr>
            <w:tcW w:w="4785" w:type="dxa"/>
          </w:tcPr>
          <w:p w:rsidR="00DF7DEB" w:rsidRPr="00CE124D" w:rsidRDefault="00DF7DEB" w:rsidP="00DF7DEB">
            <w:pPr>
              <w:pStyle w:val="25"/>
              <w:rPr>
                <w:rFonts w:asciiTheme="minorHAnsi" w:hAnsiTheme="minorHAnsi" w:cstheme="minorHAnsi"/>
                <w:bCs/>
                <w:iCs/>
              </w:rPr>
            </w:pPr>
            <w:r w:rsidRPr="00CE124D">
              <w:rPr>
                <w:rFonts w:asciiTheme="minorHAnsi" w:hAnsiTheme="minorHAnsi" w:cstheme="minorHAnsi"/>
                <w:b/>
                <w:bCs/>
              </w:rPr>
              <w:t>Мероприятия</w:t>
            </w:r>
          </w:p>
        </w:tc>
        <w:tc>
          <w:tcPr>
            <w:tcW w:w="5388" w:type="dxa"/>
          </w:tcPr>
          <w:p w:rsidR="00DF7DEB" w:rsidRPr="00CE124D" w:rsidRDefault="00DF7DEB" w:rsidP="00DF7DEB">
            <w:pPr>
              <w:pStyle w:val="25"/>
              <w:rPr>
                <w:rFonts w:asciiTheme="minorHAnsi" w:hAnsiTheme="minorHAnsi" w:cstheme="minorHAnsi"/>
                <w:b/>
                <w:bCs/>
                <w:i/>
                <w:iCs/>
              </w:rPr>
            </w:pPr>
            <w:r w:rsidRPr="00CE124D">
              <w:rPr>
                <w:rFonts w:asciiTheme="minorHAnsi" w:hAnsiTheme="minorHAnsi" w:cstheme="minorHAnsi"/>
                <w:b/>
                <w:bCs/>
              </w:rPr>
              <w:t>Ожидаемые результаты</w:t>
            </w:r>
          </w:p>
        </w:tc>
      </w:tr>
      <w:tr w:rsidR="00DF7DEB" w:rsidRPr="00CE124D" w:rsidTr="00DF7DEB">
        <w:tc>
          <w:tcPr>
            <w:tcW w:w="478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Семейные праздники «День матери», «Международный женский день», «День рождения школы» и др.</w:t>
            </w:r>
          </w:p>
        </w:tc>
        <w:tc>
          <w:tcPr>
            <w:tcW w:w="5388"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Воспитание ценностного отношения к семье и семейным традициям; расширение опыта позитивного взаимодействия в семье; укрепление преемственности между поколениями</w:t>
            </w:r>
          </w:p>
        </w:tc>
      </w:tr>
      <w:tr w:rsidR="00DF7DEB" w:rsidRPr="00CE124D" w:rsidTr="00DF7DEB">
        <w:tc>
          <w:tcPr>
            <w:tcW w:w="478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Цикл классных часов «Мам «Семья – это ценность»</w:t>
            </w:r>
          </w:p>
        </w:tc>
        <w:tc>
          <w:tcPr>
            <w:tcW w:w="5388"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rPr>
              <w:t>Формирование первоначальных представлений о семье как социальном институте, о роли семьи в жизни человека и общества</w:t>
            </w:r>
          </w:p>
        </w:tc>
      </w:tr>
      <w:tr w:rsidR="00DF7DEB" w:rsidRPr="00CE124D" w:rsidTr="00DF7DEB">
        <w:tc>
          <w:tcPr>
            <w:tcW w:w="478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Урок «День пожилого человека»</w:t>
            </w:r>
          </w:p>
        </w:tc>
        <w:tc>
          <w:tcPr>
            <w:tcW w:w="5388" w:type="dxa"/>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rPr>
              <w:t>Формирование элементарных представлений об этике и психологии семейных отношений, основанных на традиционных семейных ценностях народов России.</w:t>
            </w:r>
          </w:p>
          <w:p w:rsidR="00DF7DEB" w:rsidRPr="00CE124D" w:rsidRDefault="00DF7DEB" w:rsidP="00DF7DEB">
            <w:pPr>
              <w:pStyle w:val="25"/>
              <w:rPr>
                <w:rFonts w:asciiTheme="minorHAnsi" w:hAnsiTheme="minorHAnsi" w:cstheme="minorHAnsi"/>
              </w:rPr>
            </w:pPr>
          </w:p>
        </w:tc>
      </w:tr>
      <w:tr w:rsidR="00DF7DEB" w:rsidRPr="00CE124D" w:rsidTr="00DF7DEB">
        <w:tc>
          <w:tcPr>
            <w:tcW w:w="478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Творческие выставки, организованные совместно с родителями учащихся</w:t>
            </w:r>
          </w:p>
        </w:tc>
        <w:tc>
          <w:tcPr>
            <w:tcW w:w="5388"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первоначальных представлений о семье как социальном институте, о роли семьи в жизни человека и общества; сплочение семьи</w:t>
            </w:r>
          </w:p>
        </w:tc>
      </w:tr>
      <w:tr w:rsidR="00DF7DEB" w:rsidRPr="00CE124D" w:rsidTr="00DF7DEB">
        <w:tc>
          <w:tcPr>
            <w:tcW w:w="4785" w:type="dxa"/>
          </w:tcPr>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Творческие мастерские на традиционные праздники</w:t>
            </w:r>
          </w:p>
        </w:tc>
        <w:tc>
          <w:tcPr>
            <w:tcW w:w="5388"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первоначальных представлений о семье как социальном институте; сплочение семьи; формирование уважительного отношения между школой и родителями</w:t>
            </w:r>
          </w:p>
        </w:tc>
      </w:tr>
    </w:tbl>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lastRenderedPageBreak/>
        <w:t>Направление 10.Формирование коммуникативной культуры.</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b/>
          <w:spacing w:val="2"/>
        </w:rPr>
        <w:t>Содержание:</w:t>
      </w:r>
      <w:r w:rsidRPr="00CE124D">
        <w:rPr>
          <w:rFonts w:asciiTheme="minorHAnsi" w:hAnsiTheme="minorHAnsi" w:cstheme="minorHAnsi"/>
          <w:spacing w:val="2"/>
        </w:rPr>
        <w:t xml:space="preserve"> первоначальные представления о значении общения для жизни человека, развития личности, успешной учебы; </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понимание значимости ответственного отношения к слову как к поступку, действию;</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первоначальные знания о безопасном общении в Интернете;</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ценностные представления о родном языке;</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первоначальные представления об истории родного языка, его особенностях и месте в мире;</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элементарные представления о современных технологиях коммуникации;</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 xml:space="preserve">элементарные навыки межкультурной коммуникации; </w:t>
      </w:r>
    </w:p>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rPr>
        <w:t xml:space="preserve">Ценности: </w:t>
      </w:r>
      <w:r w:rsidRPr="00CE124D">
        <w:rPr>
          <w:rFonts w:asciiTheme="minorHAnsi" w:hAnsiTheme="minorHAnsi" w:cstheme="minorHAnsi"/>
        </w:rPr>
        <w:t>русский язык, родной язык, культура общения, межличностная и межкультурная коммуникация, ответственное отношение к слову как к поступку, продуктивное и безопасное отношение.</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i/>
        </w:rPr>
      </w:pPr>
      <w:r w:rsidRPr="00CE124D">
        <w:rPr>
          <w:rFonts w:asciiTheme="minorHAnsi" w:hAnsiTheme="minorHAnsi" w:cstheme="minorHAnsi"/>
          <w:b/>
          <w:i/>
        </w:rPr>
        <w:t>Традиционные мероприятия по реализации воспитательной программы</w:t>
      </w:r>
    </w:p>
    <w:tbl>
      <w:tblPr>
        <w:tblStyle w:val="afff4"/>
        <w:tblW w:w="0" w:type="auto"/>
        <w:tblLook w:val="04A0"/>
      </w:tblPr>
      <w:tblGrid>
        <w:gridCol w:w="3936"/>
        <w:gridCol w:w="6202"/>
      </w:tblGrid>
      <w:tr w:rsidR="00DF7DEB" w:rsidRPr="00CE124D" w:rsidTr="00DF7DEB">
        <w:tc>
          <w:tcPr>
            <w:tcW w:w="3936" w:type="dxa"/>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Мероприятия</w:t>
            </w:r>
          </w:p>
        </w:tc>
        <w:tc>
          <w:tcPr>
            <w:tcW w:w="6202" w:type="dxa"/>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3936"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Цикл бесед «Мой язык – моя душа»</w:t>
            </w:r>
          </w:p>
        </w:tc>
        <w:tc>
          <w:tcPr>
            <w:tcW w:w="6202" w:type="dxa"/>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Воспитание ценностного отношения к родному и русскому языку;</w:t>
            </w:r>
          </w:p>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первоначальных представлений об истории родного и русского языка, его особенностях и месте в мире</w:t>
            </w:r>
          </w:p>
          <w:p w:rsidR="00DF7DEB" w:rsidRPr="00CE124D" w:rsidRDefault="00DF7DEB" w:rsidP="00DF7DEB">
            <w:pPr>
              <w:pStyle w:val="25"/>
              <w:rPr>
                <w:rFonts w:asciiTheme="minorHAnsi" w:hAnsiTheme="minorHAnsi" w:cstheme="minorHAnsi"/>
              </w:rPr>
            </w:pPr>
          </w:p>
        </w:tc>
      </w:tr>
      <w:tr w:rsidR="00DF7DEB" w:rsidRPr="00CE124D" w:rsidTr="00DF7DEB">
        <w:tc>
          <w:tcPr>
            <w:tcW w:w="3936"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Цикл классных часов, образовательные линейки, беседы с социальным педагогом</w:t>
            </w:r>
          </w:p>
        </w:tc>
        <w:tc>
          <w:tcPr>
            <w:tcW w:w="6202" w:type="dxa"/>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первоначальных знаний правил эффективного, бесконфликтного, безопасного общения в классе, школе, семье, со сверстниками, старшими и младшими</w:t>
            </w:r>
          </w:p>
          <w:p w:rsidR="00DF7DEB" w:rsidRPr="00CE124D" w:rsidRDefault="00DF7DEB" w:rsidP="00DF7DEB">
            <w:pPr>
              <w:pStyle w:val="25"/>
              <w:rPr>
                <w:rFonts w:asciiTheme="minorHAnsi" w:hAnsiTheme="minorHAnsi" w:cstheme="minorHAnsi"/>
              </w:rPr>
            </w:pPr>
          </w:p>
        </w:tc>
      </w:tr>
      <w:tr w:rsidR="00DF7DEB" w:rsidRPr="00CE124D" w:rsidTr="00DF7DEB">
        <w:tc>
          <w:tcPr>
            <w:tcW w:w="3936"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Классный час «Компьютер и я»</w:t>
            </w:r>
          </w:p>
        </w:tc>
        <w:tc>
          <w:tcPr>
            <w:tcW w:w="6202" w:type="dxa"/>
          </w:tcPr>
          <w:p w:rsidR="00DF7DEB" w:rsidRPr="00CE124D" w:rsidRDefault="00DF7DEB" w:rsidP="00DF7DEB">
            <w:pPr>
              <w:pStyle w:val="25"/>
              <w:rPr>
                <w:rFonts w:asciiTheme="minorHAnsi" w:hAnsiTheme="minorHAnsi" w:cstheme="minorHAnsi"/>
                <w:spacing w:val="2"/>
              </w:rPr>
            </w:pPr>
            <w:r w:rsidRPr="00CE124D">
              <w:rPr>
                <w:rFonts w:asciiTheme="minorHAnsi" w:hAnsiTheme="minorHAnsi" w:cstheme="minorHAnsi"/>
                <w:spacing w:val="2"/>
              </w:rPr>
              <w:t>Формирование первоначальных знаний о безопасном общении в Интернете; элементарных представлений о современных технологиях коммуникации</w:t>
            </w:r>
          </w:p>
          <w:p w:rsidR="00DF7DEB" w:rsidRPr="00CE124D" w:rsidRDefault="00DF7DEB" w:rsidP="00DF7DEB">
            <w:pPr>
              <w:pStyle w:val="25"/>
              <w:rPr>
                <w:rFonts w:asciiTheme="minorHAnsi" w:hAnsiTheme="minorHAnsi" w:cstheme="minorHAnsi"/>
              </w:rPr>
            </w:pPr>
          </w:p>
        </w:tc>
      </w:tr>
      <w:tr w:rsidR="00DF7DEB" w:rsidRPr="00CE124D" w:rsidTr="00DF7DEB">
        <w:tc>
          <w:tcPr>
            <w:tcW w:w="3936"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Экскурсии на выставки, в музей, походы</w:t>
            </w:r>
          </w:p>
        </w:tc>
        <w:tc>
          <w:tcPr>
            <w:tcW w:w="6202"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Формирование элементарных навыков межкультурной коммуникации</w:t>
            </w:r>
          </w:p>
        </w:tc>
      </w:tr>
      <w:tr w:rsidR="00DF7DEB" w:rsidRPr="00CE124D" w:rsidTr="00DF7DEB">
        <w:tc>
          <w:tcPr>
            <w:tcW w:w="3936"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Урок, посвященный Дню толерантности и Дню прав ребенка</w:t>
            </w:r>
          </w:p>
        </w:tc>
        <w:tc>
          <w:tcPr>
            <w:tcW w:w="6202" w:type="dxa"/>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Формирование элементарных навыков межкультурной коммуникации; формирование первоначальных знаний о безопасном общении в Интернете</w:t>
            </w:r>
          </w:p>
        </w:tc>
      </w:tr>
    </w:tbl>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Направление 11</w:t>
      </w:r>
      <w:r w:rsidRPr="00CE124D">
        <w:rPr>
          <w:rFonts w:asciiTheme="minorHAnsi" w:hAnsiTheme="minorHAnsi" w:cstheme="minorHAnsi"/>
        </w:rPr>
        <w:t xml:space="preserve">. </w:t>
      </w:r>
      <w:r w:rsidRPr="00CE124D">
        <w:rPr>
          <w:rFonts w:asciiTheme="minorHAnsi" w:hAnsiTheme="minorHAnsi" w:cstheme="minorHAnsi"/>
          <w:b/>
          <w:bCs/>
          <w:i/>
          <w:iCs/>
        </w:rPr>
        <w:t xml:space="preserve">Воспитание ценностного отношения к природе, окружающей среде (экологическое воспитание). </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spacing w:val="2"/>
        </w:rPr>
        <w:t>Содержание:</w:t>
      </w:r>
      <w:r w:rsidRPr="00CE124D">
        <w:rPr>
          <w:rFonts w:asciiTheme="minorHAnsi" w:hAnsiTheme="minorHAnsi" w:cstheme="minorHAnsi"/>
          <w:spacing w:val="2"/>
        </w:rPr>
        <w:t xml:space="preserve"> развитие интереса к природе, природным явлениям и </w:t>
      </w:r>
      <w:r w:rsidRPr="00CE124D">
        <w:rPr>
          <w:rFonts w:asciiTheme="minorHAnsi" w:hAnsiTheme="minorHAnsi" w:cstheme="minorHAnsi"/>
        </w:rPr>
        <w:t>формам жизни, понимание активной роли человека в природе;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ценностное отношение к природе и всем формам жизни;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элементарный опыт природоохранительной деятельности;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бережное отношение к растениям и животным;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понимание взаимосвязи здоровья человека и экологической культуры;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элементарные знания законодательства в области защиты окружающей среды.</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Ценности: </w:t>
      </w:r>
      <w:r w:rsidRPr="00CE124D">
        <w:rPr>
          <w:rFonts w:asciiTheme="minorHAnsi" w:hAnsiTheme="minorHAnsi" w:cstheme="minorHAnsi"/>
        </w:rPr>
        <w:t>родная земля; заповедная природа; планета Земля; экологическое сознание; бережное освоение природных ресурсов региона, страны, планеты, экологическая культура.</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Традиционные мероприятия по реализации воспитательной программы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0"/>
        <w:gridCol w:w="5996"/>
      </w:tblGrid>
      <w:tr w:rsidR="00DF7DEB" w:rsidRPr="00CE124D" w:rsidTr="00DF7DEB">
        <w:trPr>
          <w:tblHeader/>
        </w:trPr>
        <w:tc>
          <w:tcPr>
            <w:tcW w:w="2051"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Название мероприятия</w:t>
            </w:r>
          </w:p>
        </w:tc>
        <w:tc>
          <w:tcPr>
            <w:tcW w:w="2949" w:type="pct"/>
          </w:tcPr>
          <w:p w:rsidR="00DF7DEB" w:rsidRPr="00CE124D" w:rsidRDefault="00DF7DEB" w:rsidP="00DF7DEB">
            <w:pPr>
              <w:pStyle w:val="25"/>
              <w:rPr>
                <w:rFonts w:asciiTheme="minorHAnsi" w:hAnsiTheme="minorHAnsi" w:cstheme="minorHAnsi"/>
                <w:b/>
              </w:rPr>
            </w:pPr>
            <w:r w:rsidRPr="00CE124D">
              <w:rPr>
                <w:rFonts w:asciiTheme="minorHAnsi" w:hAnsiTheme="minorHAnsi" w:cstheme="minorHAnsi"/>
                <w:b/>
              </w:rPr>
              <w:t>Ожидаемые результаты</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Реализация программ внеурочной деятельности спортивно-оздоровительной и экологической направленности</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первоначальных навыков определения экологического компонента в проектной и учебно-исследовательской деятельности, других формах образовательной деятельности;</w:t>
            </w:r>
          </w:p>
          <w:p w:rsidR="00DF7DEB" w:rsidRPr="00CE124D" w:rsidRDefault="00DF7DEB" w:rsidP="00DF7DEB">
            <w:pPr>
              <w:pStyle w:val="25"/>
              <w:rPr>
                <w:rFonts w:asciiTheme="minorHAnsi" w:hAnsiTheme="minorHAnsi" w:cstheme="minorHAnsi"/>
              </w:rPr>
            </w:pP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Дни здоровья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-Кросс наций (Всероссийский день бега)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-Акция «Спорт как альтернатива пагубным привычкам»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-Классные часы</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2"/>
              </w:rPr>
              <w:t xml:space="preserve">Развитие интереса к природе, природным явлениям и </w:t>
            </w:r>
            <w:r w:rsidRPr="00CE124D">
              <w:rPr>
                <w:rFonts w:asciiTheme="minorHAnsi" w:hAnsiTheme="minorHAnsi" w:cstheme="minorHAnsi"/>
              </w:rPr>
              <w:t>формам жизни, понимание активной роли человека в природе; понимание экологической культуры и роли человека в сохранении своего здоровья и сохранении природы</w:t>
            </w: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Неделя экологического воспитания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Оформление стендов с наглядной информацией;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-Спортивные соревнования между классами, педагогами;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Акции;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Конкурсы;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Классные часы.</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элементарного опыта природоохранительной деятельности; бережного отношения к растениям и животным; понимания взаимосвязи здоровья человека и экологической культуры</w:t>
            </w:r>
          </w:p>
          <w:p w:rsidR="00DF7DEB" w:rsidRPr="00CE124D" w:rsidRDefault="00DF7DEB" w:rsidP="00DF7DEB">
            <w:pPr>
              <w:pStyle w:val="25"/>
              <w:rPr>
                <w:rFonts w:asciiTheme="minorHAnsi" w:hAnsiTheme="minorHAnsi" w:cstheme="minorHAnsi"/>
              </w:rPr>
            </w:pP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Экологические конкурсы (конкурсы сочинений, стихотворений, проектов)</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элементарного опыта природоохранительной деятельности; бережного отношения к растениям и животным; понимания взаимосвязи здоровья человека и экологической культуры</w:t>
            </w:r>
          </w:p>
          <w:p w:rsidR="00DF7DEB" w:rsidRPr="00CE124D" w:rsidRDefault="00DF7DEB" w:rsidP="00DF7DEB">
            <w:pPr>
              <w:pStyle w:val="25"/>
              <w:rPr>
                <w:rFonts w:asciiTheme="minorHAnsi" w:hAnsiTheme="minorHAnsi" w:cstheme="minorHAnsi"/>
              </w:rPr>
            </w:pPr>
          </w:p>
        </w:tc>
      </w:tr>
      <w:tr w:rsidR="00DF7DEB" w:rsidRPr="00CE124D" w:rsidTr="00DF7DEB">
        <w:tc>
          <w:tcPr>
            <w:tcW w:w="2051"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Праздник «Золотая осень»</w:t>
            </w:r>
          </w:p>
        </w:tc>
        <w:tc>
          <w:tcPr>
            <w:tcW w:w="2949" w:type="pct"/>
          </w:tcPr>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Формирование элементарного опыта природоохранительной деятельности; бережного отношения к природе</w:t>
            </w:r>
          </w:p>
        </w:tc>
      </w:tr>
    </w:tbl>
    <w:p w:rsidR="00DF7DEB" w:rsidRPr="00CE124D" w:rsidRDefault="00DF7DEB" w:rsidP="00DF7DEB">
      <w:pPr>
        <w:pStyle w:val="25"/>
        <w:rPr>
          <w:rFonts w:asciiTheme="minorHAnsi" w:hAnsiTheme="minorHAnsi" w:cstheme="minorHAnsi"/>
          <w:b/>
          <w:spacing w:val="2"/>
        </w:rPr>
      </w:pPr>
    </w:p>
    <w:p w:rsidR="00DF7DEB" w:rsidRPr="00CE124D" w:rsidRDefault="00DF7DEB" w:rsidP="00DF7DEB">
      <w:pPr>
        <w:pStyle w:val="25"/>
        <w:rPr>
          <w:rFonts w:asciiTheme="minorHAnsi" w:hAnsiTheme="minorHAnsi" w:cstheme="minorHAnsi"/>
          <w:b/>
        </w:rPr>
      </w:pPr>
    </w:p>
    <w:p w:rsidR="00DF7DEB" w:rsidRPr="00CE124D" w:rsidRDefault="00DF7DEB" w:rsidP="00DF7DEB">
      <w:pPr>
        <w:pStyle w:val="25"/>
        <w:rPr>
          <w:rFonts w:asciiTheme="minorHAnsi" w:hAnsiTheme="minorHAnsi" w:cstheme="minorHAnsi"/>
        </w:rPr>
      </w:pPr>
    </w:p>
    <w:p w:rsidR="00C546D3" w:rsidRDefault="00CE124D" w:rsidP="00DF7DEB">
      <w:pPr>
        <w:pStyle w:val="25"/>
        <w:rPr>
          <w:rFonts w:asciiTheme="minorHAnsi" w:hAnsiTheme="minorHAnsi" w:cstheme="minorHAnsi"/>
          <w:b/>
        </w:rPr>
      </w:pPr>
      <w:r>
        <w:rPr>
          <w:rFonts w:asciiTheme="minorHAnsi" w:hAnsiTheme="minorHAnsi" w:cstheme="minorHAnsi"/>
          <w:b/>
        </w:rPr>
        <w:t>2.</w:t>
      </w:r>
      <w:r w:rsidR="00C546D3">
        <w:rPr>
          <w:rFonts w:asciiTheme="minorHAnsi" w:hAnsiTheme="minorHAnsi" w:cstheme="minorHAnsi"/>
          <w:b/>
        </w:rPr>
        <w:t xml:space="preserve">6. </w:t>
      </w:r>
      <w:r w:rsidR="00C546D3" w:rsidRPr="00C546D3">
        <w:rPr>
          <w:rFonts w:ascii="Times New Roman" w:hAnsi="Times New Roman"/>
          <w:b/>
          <w:noProof/>
          <w:sz w:val="28"/>
          <w:szCs w:val="28"/>
        </w:rPr>
        <w:t>Программа формирования экологической культуры, здорового и безопасного образа жизни</w:t>
      </w:r>
    </w:p>
    <w:p w:rsidR="00DF7DEB" w:rsidRPr="00C546D3" w:rsidRDefault="00DF7DEB" w:rsidP="00DF7DEB">
      <w:pPr>
        <w:pStyle w:val="25"/>
        <w:rPr>
          <w:rFonts w:asciiTheme="minorHAnsi" w:hAnsiTheme="minorHAnsi" w:cstheme="minorHAnsi"/>
        </w:rPr>
      </w:pPr>
      <w:r w:rsidRPr="00C546D3">
        <w:rPr>
          <w:rFonts w:asciiTheme="minorHAnsi" w:hAnsiTheme="minorHAnsi" w:cstheme="minorHAnsi"/>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i/>
        </w:rPr>
        <w:t>Воспитание физической культуры, формирование ценностного отношения к здоровью и здоровому образу жизни.</w:t>
      </w:r>
      <w:r w:rsidRPr="00CE124D">
        <w:rPr>
          <w:rFonts w:asciiTheme="minorHAnsi" w:hAnsiTheme="minorHAnsi" w:cstheme="minorHAnsi"/>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i/>
        </w:rPr>
        <w:t>Формы и методы</w:t>
      </w:r>
      <w:r w:rsidRPr="00CE124D">
        <w:rPr>
          <w:rFonts w:asciiTheme="minorHAnsi" w:hAnsiTheme="minorHAnsi" w:cstheme="minorHAnsi"/>
        </w:rPr>
        <w:t>формирования у обучающихся культуры здорового и безопасного образа жизни: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начальное самоопределение младших школьников в сфере здорового образа жизни реализуется через проведение Дней здоровья, соревнований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конкурсах «Безопасное колесо»;</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предъявление примеров ведения здорового образа жизни посредством проведения массовых акций «Кросс нации»,  «Спорт,как альтернатива пагубным привычкам»;</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организация сетевого партнерства учреждений здравоохранения, спорта, туризма, общего и дополнительного образования.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коллективные прогулки, туристические походы ученического класса;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совместные праздники, турпоходы, спортивные соревнования для детей и родителей.</w:t>
      </w:r>
    </w:p>
    <w:p w:rsidR="00DF7DEB" w:rsidRPr="00CE124D" w:rsidRDefault="00DF7DEB" w:rsidP="00DF7DEB">
      <w:pPr>
        <w:pStyle w:val="25"/>
        <w:rPr>
          <w:rFonts w:asciiTheme="minorHAnsi" w:hAnsiTheme="minorHAnsi" w:cstheme="minorHAnsi"/>
          <w:b/>
          <w:i/>
        </w:rPr>
      </w:pP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i/>
        </w:rPr>
        <w:t>Развитие экологической культуры личности, ценностного отношения к природе, созидательной экологической позиции.</w:t>
      </w:r>
      <w:r w:rsidRPr="00CE124D">
        <w:rPr>
          <w:rFonts w:asciiTheme="minorHAnsi" w:hAnsiTheme="minorHAnsi" w:cstheme="minorHAnsi"/>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i/>
        </w:rPr>
        <w:t xml:space="preserve">Формы и методы </w:t>
      </w:r>
      <w:r w:rsidRPr="00CE124D">
        <w:rPr>
          <w:rFonts w:asciiTheme="minorHAnsi" w:hAnsiTheme="minorHAnsi" w:cstheme="minorHAnsi"/>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Cs/>
        </w:rPr>
        <w:t xml:space="preserve">исследование </w:t>
      </w:r>
      <w:r w:rsidRPr="00CE124D">
        <w:rPr>
          <w:rFonts w:asciiTheme="minorHAnsi" w:hAnsiTheme="minorHAnsi" w:cstheme="minorHAnsi"/>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E124D">
        <w:rPr>
          <w:rFonts w:asciiTheme="minorHAnsi" w:hAnsiTheme="minorHAnsi" w:cstheme="minorHAnsi"/>
        </w:rPr>
        <w:t>;</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rPr>
        <w:t>природоохранная деятель</w:t>
      </w:r>
      <w:r w:rsidRPr="00CE124D">
        <w:rPr>
          <w:rFonts w:asciiTheme="minorHAnsi" w:hAnsiTheme="minorHAnsi" w:cstheme="minorHAnsi"/>
          <w:bCs/>
        </w:rPr>
        <w:t xml:space="preserve">ность (экологические акции, природоохранные флешмобы). </w:t>
      </w:r>
    </w:p>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
          <w:i/>
        </w:rPr>
        <w:t xml:space="preserve">Обучение правилам безопасного поведения на дорогах </w:t>
      </w:r>
      <w:r w:rsidRPr="00CE124D">
        <w:rPr>
          <w:rFonts w:asciiTheme="minorHAnsi" w:hAnsiTheme="minorHAnsi" w:cstheme="minorHAnsi"/>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i/>
        </w:rPr>
        <w:t xml:space="preserve">Мероприятия </w:t>
      </w:r>
      <w:r w:rsidRPr="00CE124D">
        <w:rPr>
          <w:rFonts w:asciiTheme="minorHAnsi" w:hAnsiTheme="minorHAnsi" w:cstheme="minorHAnsi"/>
        </w:rPr>
        <w:t>по обучению младших школьников правилам безопасного поведения на дорогах:</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Cs/>
        </w:rPr>
        <w:t xml:space="preserve">конкурс </w:t>
      </w:r>
      <w:r w:rsidRPr="00CE124D">
        <w:rPr>
          <w:rFonts w:asciiTheme="minorHAnsi" w:hAnsiTheme="minorHAnsi" w:cstheme="minorHAnsi"/>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конкурс памяток «Школьнику пешеходу (зима)», «Школьнику- пешеходу (весна)» и т. д.;</w:t>
      </w:r>
    </w:p>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rPr>
        <w:t>компьютерное тестирование</w:t>
      </w:r>
      <w:r w:rsidRPr="00CE124D">
        <w:rPr>
          <w:rFonts w:asciiTheme="minorHAnsi" w:hAnsiTheme="minorHAnsi" w:cstheme="minorHAnsi"/>
          <w:bCs/>
        </w:rPr>
        <w:t xml:space="preserve"> по правилам дорожного движения.</w:t>
      </w:r>
    </w:p>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участие в «Декаде дорожной безопасности», проводимой ГИБДД Чегемского муниципального района;</w:t>
      </w:r>
    </w:p>
    <w:p w:rsidR="00DF7DEB" w:rsidRPr="00CE124D" w:rsidRDefault="00DF7DEB" w:rsidP="00DF7DEB">
      <w:pPr>
        <w:pStyle w:val="25"/>
        <w:rPr>
          <w:rFonts w:asciiTheme="minorHAnsi" w:hAnsiTheme="minorHAnsi" w:cstheme="minorHAnsi"/>
          <w:bCs/>
        </w:rPr>
      </w:pPr>
      <w:r w:rsidRPr="00CE124D">
        <w:rPr>
          <w:rFonts w:asciiTheme="minorHAnsi" w:hAnsiTheme="minorHAnsi" w:cstheme="minorHAnsi"/>
          <w:bCs/>
        </w:rPr>
        <w:t>участие в конкурсах «Безопасное колесо», «Знатоки дорожных правил».</w:t>
      </w:r>
    </w:p>
    <w:p w:rsidR="00DF7DEB" w:rsidRPr="00CE124D" w:rsidRDefault="00DF7DEB" w:rsidP="00DF7DEB">
      <w:pPr>
        <w:pStyle w:val="25"/>
        <w:rPr>
          <w:rFonts w:asciiTheme="minorHAnsi" w:hAnsiTheme="minorHAnsi" w:cstheme="minorHAnsi"/>
        </w:rPr>
      </w:pPr>
    </w:p>
    <w:p w:rsidR="00DF7DEB" w:rsidRPr="00CE124D" w:rsidRDefault="00DF7DEB" w:rsidP="00DF7DEB">
      <w:pPr>
        <w:pStyle w:val="25"/>
        <w:rPr>
          <w:rFonts w:asciiTheme="minorHAnsi" w:hAnsiTheme="minorHAnsi" w:cstheme="minorHAnsi"/>
        </w:rPr>
      </w:pPr>
    </w:p>
    <w:p w:rsidR="00DF7DEB" w:rsidRPr="00CE124D" w:rsidRDefault="00CE124D" w:rsidP="00DF7DEB">
      <w:pPr>
        <w:pStyle w:val="25"/>
        <w:rPr>
          <w:rFonts w:asciiTheme="minorHAnsi" w:hAnsiTheme="minorHAnsi" w:cstheme="minorHAnsi"/>
          <w:b/>
        </w:rPr>
      </w:pPr>
      <w:r>
        <w:rPr>
          <w:rFonts w:asciiTheme="minorHAnsi" w:hAnsiTheme="minorHAnsi" w:cstheme="minorHAnsi"/>
          <w:b/>
        </w:rPr>
        <w:t>2.</w:t>
      </w:r>
      <w:r w:rsidR="00EC1E66">
        <w:rPr>
          <w:rFonts w:asciiTheme="minorHAnsi" w:hAnsiTheme="minorHAnsi" w:cstheme="minorHAnsi"/>
          <w:b/>
        </w:rPr>
        <w:t>6</w:t>
      </w:r>
      <w:r w:rsidR="00DF7DEB" w:rsidRPr="00CE124D">
        <w:rPr>
          <w:rFonts w:asciiTheme="minorHAnsi" w:hAnsiTheme="minorHAnsi" w:cstheme="minorHAnsi"/>
          <w:b/>
        </w:rPr>
        <w:t>.</w:t>
      </w:r>
      <w:r w:rsidR="00EC1E66">
        <w:rPr>
          <w:rFonts w:asciiTheme="minorHAnsi" w:hAnsiTheme="minorHAnsi" w:cstheme="minorHAnsi"/>
          <w:b/>
        </w:rPr>
        <w:t>1.</w:t>
      </w:r>
      <w:r w:rsidR="00DF7DEB" w:rsidRPr="00CE124D">
        <w:rPr>
          <w:rFonts w:asciiTheme="minorHAnsi" w:hAnsiTheme="minorHAnsi" w:cstheme="minorHAnsi"/>
          <w:b/>
        </w:rPr>
        <w:t>ПЛАНИРУЕМЫЕ РЕЗУЛЬТАТЫ</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Каждое из основных направлений духовно-нравственного развития и воспитания младших школьников должно обеспечивать усвоение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i/>
          <w:iCs/>
        </w:rPr>
        <w:t xml:space="preserve">воспитательных результатов </w:t>
      </w:r>
      <w:r w:rsidRPr="00CE124D">
        <w:rPr>
          <w:rFonts w:asciiTheme="minorHAnsi" w:hAnsiTheme="minorHAnsi" w:cstheme="minorHAnsi"/>
        </w:rPr>
        <w:t xml:space="preserve">–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i/>
          <w:iCs/>
        </w:rPr>
        <w:t xml:space="preserve">эффекта </w:t>
      </w:r>
      <w:r w:rsidRPr="00CE124D">
        <w:rPr>
          <w:rFonts w:asciiTheme="minorHAnsi" w:hAnsiTheme="minorHAnsi" w:cstheme="minorHAnsi"/>
        </w:rPr>
        <w:t xml:space="preserve">– 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Воспитательные результаты и эффекты деятельности школьников распределяются по трем уровням.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lastRenderedPageBreak/>
        <w:t xml:space="preserve">Первый уровень результатов </w:t>
      </w:r>
      <w:r w:rsidRPr="00CE124D">
        <w:rPr>
          <w:rFonts w:asciiTheme="minorHAnsi" w:hAnsiTheme="minorHAnsi" w:cstheme="minorHAnsi"/>
        </w:rPr>
        <w:t xml:space="preserve">–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Второй уровень результатов </w:t>
      </w:r>
      <w:r w:rsidRPr="00CE124D">
        <w:rPr>
          <w:rFonts w:asciiTheme="minorHAnsi" w:hAnsiTheme="minorHAnsi" w:cstheme="minorHAnsi"/>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b/>
          <w:bCs/>
        </w:rPr>
        <w:t xml:space="preserve">Третий уровень результатов </w:t>
      </w:r>
      <w:r w:rsidRPr="00CE124D">
        <w:rPr>
          <w:rFonts w:asciiTheme="minorHAnsi" w:hAnsiTheme="minorHAnsi" w:cstheme="minorHAnsi"/>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CE124D">
        <w:rPr>
          <w:rFonts w:asciiTheme="minorHAnsi" w:hAnsiTheme="minorHAnsi" w:cstheme="minorHAnsi"/>
          <w:i/>
          <w:iCs/>
        </w:rPr>
        <w:t>а не просто узнает о том, как стать</w:t>
      </w:r>
      <w:r w:rsidRPr="00CE124D">
        <w:rPr>
          <w:rFonts w:asciiTheme="minorHAnsi" w:hAnsiTheme="minorHAnsi" w:cstheme="minorHAnsi"/>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i/>
          <w:iCs/>
        </w:rPr>
        <w:t xml:space="preserve">В первом классе </w:t>
      </w:r>
      <w:r w:rsidRPr="00CE124D">
        <w:rPr>
          <w:rFonts w:asciiTheme="minorHAnsi" w:hAnsiTheme="minorHAnsi" w:cstheme="minorHAnsi"/>
        </w:rPr>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CE124D">
        <w:rPr>
          <w:rFonts w:asciiTheme="minorHAnsi" w:hAnsiTheme="minorHAnsi" w:cstheme="minorHAnsi"/>
          <w:i/>
          <w:iCs/>
        </w:rPr>
        <w:t>достижение ребенком первого уровня результатов</w:t>
      </w:r>
      <w:r w:rsidRPr="00CE124D">
        <w:rPr>
          <w:rFonts w:asciiTheme="minorHAnsi" w:hAnsiTheme="minorHAnsi" w:cstheme="minorHAnsi"/>
        </w:rPr>
        <w:t xml:space="preserve">.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i/>
          <w:iCs/>
        </w:rPr>
        <w:t>Во втором и третьем классе</w:t>
      </w:r>
      <w:r w:rsidRPr="00CE124D">
        <w:rPr>
          <w:rFonts w:asciiTheme="minorHAnsi" w:hAnsiTheme="minorHAnsi" w:cstheme="minorHAnsi"/>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CE124D">
        <w:rPr>
          <w:rFonts w:asciiTheme="minorHAnsi" w:hAnsiTheme="minorHAnsi" w:cstheme="minorHAnsi"/>
          <w:i/>
          <w:iCs/>
        </w:rPr>
        <w:t xml:space="preserve">достижения второго уровня воспитательных результатов.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CE124D">
        <w:rPr>
          <w:rFonts w:asciiTheme="minorHAnsi" w:hAnsiTheme="minorHAnsi" w:cstheme="minorHAnsi"/>
          <w:i/>
          <w:iCs/>
        </w:rPr>
        <w:t xml:space="preserve">к четвертому классу </w:t>
      </w:r>
      <w:r w:rsidRPr="00CE124D">
        <w:rPr>
          <w:rFonts w:asciiTheme="minorHAnsi" w:hAnsiTheme="minorHAnsi" w:cstheme="minorHAnsi"/>
        </w:rPr>
        <w:t xml:space="preserve">у младшего школьника реальную возможность выхода в пространство общественного действия, т.е. </w:t>
      </w:r>
      <w:r w:rsidRPr="00CE124D">
        <w:rPr>
          <w:rFonts w:asciiTheme="minorHAnsi" w:hAnsiTheme="minorHAnsi" w:cstheme="minorHAnsi"/>
          <w:i/>
          <w:iCs/>
        </w:rPr>
        <w:t xml:space="preserve">достижения третьего уровня воспитательных результатов. </w:t>
      </w:r>
      <w:r w:rsidRPr="00CE124D">
        <w:rPr>
          <w:rFonts w:asciiTheme="minorHAnsi" w:hAnsiTheme="minorHAnsi" w:cstheme="minorHAnsi"/>
        </w:rPr>
        <w:t xml:space="preserve">Выход для ученика начальной школы на третий уровень воспитательных результатов должен сопровождаться: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выход в дружественную среду;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ограничением в известной степени конфликтности и неопределенности, свойственной современной социальной ситуации. </w:t>
      </w:r>
    </w:p>
    <w:p w:rsidR="00DF7DEB" w:rsidRPr="00CE124D" w:rsidRDefault="00DF7DEB" w:rsidP="00DF7DEB">
      <w:pPr>
        <w:pStyle w:val="25"/>
        <w:rPr>
          <w:rFonts w:asciiTheme="minorHAnsi" w:hAnsiTheme="minorHAnsi" w:cstheme="minorHAnsi"/>
        </w:rPr>
      </w:pPr>
      <w:r w:rsidRPr="00CE124D">
        <w:rPr>
          <w:rFonts w:asciiTheme="minorHAnsi" w:hAnsiTheme="minorHAnsi" w:cstheme="minorHAnsi"/>
        </w:rPr>
        <w:t xml:space="preserve">Достижение трех уровней воспитательных результатов обеспечивает появление значимых </w:t>
      </w:r>
      <w:r w:rsidRPr="00CE124D">
        <w:rPr>
          <w:rFonts w:asciiTheme="minorHAnsi" w:hAnsiTheme="minorHAnsi" w:cstheme="minorHAnsi"/>
          <w:i/>
          <w:iCs/>
        </w:rPr>
        <w:t xml:space="preserve">эффектов </w:t>
      </w:r>
      <w:r w:rsidRPr="00CE124D">
        <w:rPr>
          <w:rFonts w:asciiTheme="minorHAnsi" w:hAnsiTheme="minorHAnsi" w:cstheme="minorHAnsi"/>
        </w:rPr>
        <w:t xml:space="preserve">духовно-нравственного развития и воспитания обучающихся – </w:t>
      </w:r>
      <w:r w:rsidRPr="00CE124D">
        <w:rPr>
          <w:rFonts w:asciiTheme="minorHAnsi" w:hAnsiTheme="minorHAnsi" w:cstheme="minorHAnsi"/>
          <w:i/>
          <w:iCs/>
        </w:rPr>
        <w:t xml:space="preserve">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DF7DEB" w:rsidRPr="00CE124D" w:rsidRDefault="00EC1E66" w:rsidP="00DF7DEB">
      <w:pPr>
        <w:pStyle w:val="25"/>
        <w:rPr>
          <w:rFonts w:asciiTheme="minorHAnsi" w:hAnsiTheme="minorHAnsi" w:cstheme="minorHAnsi"/>
          <w:b/>
        </w:rPr>
      </w:pPr>
      <w:r>
        <w:rPr>
          <w:rFonts w:asciiTheme="minorHAnsi" w:hAnsiTheme="minorHAnsi" w:cstheme="minorHAnsi"/>
          <w:b/>
        </w:rPr>
        <w:t>2.6</w:t>
      </w:r>
      <w:r w:rsidR="00DF7DEB" w:rsidRPr="00CE124D">
        <w:rPr>
          <w:rFonts w:asciiTheme="minorHAnsi" w:hAnsiTheme="minorHAnsi" w:cstheme="minorHAnsi"/>
          <w:b/>
        </w:rPr>
        <w:t>.</w:t>
      </w:r>
      <w:r>
        <w:rPr>
          <w:rFonts w:asciiTheme="minorHAnsi" w:hAnsiTheme="minorHAnsi" w:cstheme="minorHAnsi"/>
          <w:b/>
        </w:rPr>
        <w:t>2</w:t>
      </w:r>
      <w:r w:rsidR="00DF7DEB" w:rsidRPr="00CE124D">
        <w:rPr>
          <w:rFonts w:asciiTheme="minorHAnsi" w:hAnsiTheme="minorHAnsi" w:cstheme="minorHAnsi"/>
          <w:b/>
        </w:rPr>
        <w:t>.КРИТЕРИИ И ПОКАЗАТЕЛИ ЭФФЕКТИВНОСТИ ДЕЯТЕЛЬНОСТИ ПО ОБЕСПЕЧЕНИЮ ВОСПИТАНИЯ И СОЦИАЛИЗАЦИИ ОБУЧАЮЩИХСЯ</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Предполагаемым результатом данной духовно-нравственной воспитательной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с помощью следующего инструментария:</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 Диагностика уровня воспитанности школьника (методика Н.П. Капустиной, Л. Фридмана)</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-любознательность,</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 трудолюбие,</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 бережное отношение к природе,</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 мое отношение к школе, красивое в моей жизни,</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 как я отношусь к себе.</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lastRenderedPageBreak/>
        <w:t>-Диагностический диспут по этическим проблемам добра и зла (обсуждение статей, отрывков и художественных произведений, сказок);</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 беседы с классным руководителем и родителями.</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К результатам, не подлежащим итоговой оценке индивидуальных достижений выпускников начальной школы, относятся:</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sym w:font="Symbol" w:char="F0B7"/>
      </w:r>
      <w:r w:rsidRPr="00CE124D">
        <w:rPr>
          <w:rFonts w:asciiTheme="minorHAnsi" w:hAnsiTheme="minorHAnsi" w:cstheme="minorHAnsi"/>
          <w:color w:val="000000"/>
        </w:rPr>
        <w:t>​ ценностные ориентации выпускника начальной школы, которые отражают его индивидуально-личностные позиции (этические, эстетические, религиозные взгляды, политические предпочтения и др.);</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sym w:font="Symbol" w:char="F0B7"/>
      </w:r>
      <w:r w:rsidRPr="00CE124D">
        <w:rPr>
          <w:rFonts w:asciiTheme="minorHAnsi" w:hAnsiTheme="minorHAnsi" w:cstheme="minorHAnsi"/>
          <w:color w:val="000000"/>
        </w:rPr>
        <w:t>​ характеристика социальных чувств (патриотизм, толерантность, гуманизм и др.);</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sym w:font="Symbol" w:char="F0B7"/>
      </w:r>
      <w:r w:rsidRPr="00CE124D">
        <w:rPr>
          <w:rFonts w:asciiTheme="minorHAnsi" w:hAnsiTheme="minorHAnsi" w:cstheme="minorHAnsi"/>
          <w:color w:val="000000"/>
        </w:rPr>
        <w:t>​ индивидуальные личностные характеристики (доброта, дружелюбие, честность и другие).</w:t>
      </w:r>
    </w:p>
    <w:p w:rsidR="00DF7DEB" w:rsidRPr="00CE124D" w:rsidRDefault="00DF7DEB" w:rsidP="00DF7DEB">
      <w:pPr>
        <w:pStyle w:val="25"/>
        <w:rPr>
          <w:rFonts w:asciiTheme="minorHAnsi" w:hAnsiTheme="minorHAnsi" w:cstheme="minorHAnsi"/>
          <w:color w:val="000000"/>
        </w:rPr>
      </w:pPr>
      <w:r w:rsidRPr="00CE124D">
        <w:rPr>
          <w:rFonts w:asciiTheme="minorHAnsi" w:hAnsiTheme="minorHAnsi" w:cstheme="minorHAnsi"/>
          <w:color w:val="000000"/>
        </w:rPr>
        <w:t>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w:t>
      </w:r>
    </w:p>
    <w:p w:rsidR="00DF7DEB" w:rsidRPr="00CE124D" w:rsidRDefault="00DF7DEB" w:rsidP="00DF7DEB">
      <w:pPr>
        <w:pStyle w:val="25"/>
        <w:rPr>
          <w:rFonts w:asciiTheme="minorHAnsi" w:hAnsiTheme="minorHAnsi" w:cstheme="minorHAnsi"/>
          <w:b/>
        </w:rPr>
      </w:pPr>
    </w:p>
    <w:p w:rsidR="00E2395D" w:rsidRPr="00DF7DEB" w:rsidRDefault="00DF7DEB" w:rsidP="007E3614">
      <w:pPr>
        <w:rPr>
          <w:b/>
        </w:rPr>
      </w:pPr>
      <w:bookmarkStart w:id="180" w:name="Par3794"/>
      <w:bookmarkStart w:id="181" w:name="_Toc424564342"/>
      <w:bookmarkEnd w:id="180"/>
      <w:r>
        <w:rPr>
          <w:b/>
        </w:rPr>
        <w:t xml:space="preserve">3. </w:t>
      </w:r>
      <w:r w:rsidR="00E2395D" w:rsidRPr="00DF7DEB">
        <w:rPr>
          <w:b/>
        </w:rPr>
        <w:t>Организационный раздел</w:t>
      </w:r>
      <w:bookmarkEnd w:id="181"/>
    </w:p>
    <w:p w:rsidR="00E2395D" w:rsidRPr="00024766" w:rsidRDefault="00964EFB" w:rsidP="00964EFB">
      <w:pPr>
        <w:outlineLvl w:val="1"/>
        <w:rPr>
          <w:rFonts w:eastAsia="MS Gothic"/>
          <w:b/>
        </w:rPr>
      </w:pPr>
      <w:r>
        <w:rPr>
          <w:rFonts w:eastAsia="MS Gothic"/>
          <w:b/>
        </w:rPr>
        <w:t xml:space="preserve">3.1.  </w:t>
      </w:r>
      <w:r w:rsidR="003A6D05">
        <w:rPr>
          <w:rFonts w:eastAsia="MS Gothic"/>
          <w:b/>
        </w:rPr>
        <w:t>У</w:t>
      </w:r>
      <w:r w:rsidR="00E2395D" w:rsidRPr="00024766">
        <w:rPr>
          <w:rFonts w:eastAsia="MS Gothic"/>
          <w:b/>
        </w:rPr>
        <w:t>чебный план начального общего образования</w:t>
      </w:r>
    </w:p>
    <w:p w:rsidR="00E2395D" w:rsidRPr="00024766" w:rsidRDefault="00FE5F53" w:rsidP="00024766">
      <w:pPr>
        <w:autoSpaceDE w:val="0"/>
        <w:autoSpaceDN w:val="0"/>
        <w:adjustRightInd w:val="0"/>
        <w:ind w:firstLine="454"/>
        <w:jc w:val="both"/>
        <w:textAlignment w:val="center"/>
      </w:pPr>
      <w:r w:rsidRPr="00024766">
        <w:rPr>
          <w:spacing w:val="-2"/>
        </w:rPr>
        <w:t>У</w:t>
      </w:r>
      <w:r w:rsidR="00E2395D" w:rsidRPr="00024766">
        <w:rPr>
          <w:spacing w:val="-2"/>
        </w:rPr>
        <w:t>чебный план</w:t>
      </w:r>
      <w:r w:rsidRPr="00024766">
        <w:rPr>
          <w:spacing w:val="-2"/>
        </w:rPr>
        <w:t xml:space="preserve"> МКОУ СОШ №2 им. Кешокова А.П. с.п. Шалушка</w:t>
      </w:r>
      <w:r w:rsidR="00C0611D" w:rsidRPr="00024766">
        <w:rPr>
          <w:spacing w:val="-2"/>
        </w:rPr>
        <w:t>, реализующий</w:t>
      </w:r>
      <w:r w:rsidR="00E2395D" w:rsidRPr="00024766">
        <w:rPr>
          <w:spacing w:val="-2"/>
        </w:rPr>
        <w:t xml:space="preserve"> основную образовательную </w:t>
      </w:r>
      <w:r w:rsidR="00E2395D" w:rsidRPr="00024766">
        <w:t>программу начального общего образования  фиксирует общий объем нагрузки, максимальный объ</w:t>
      </w:r>
      <w:r w:rsidR="00D30361" w:rsidRPr="00024766">
        <w:t>е</w:t>
      </w:r>
      <w:r w:rsidR="00E2395D" w:rsidRPr="00024766">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024766" w:rsidRDefault="00C0611D" w:rsidP="00024766">
      <w:pPr>
        <w:autoSpaceDE w:val="0"/>
        <w:autoSpaceDN w:val="0"/>
        <w:adjustRightInd w:val="0"/>
        <w:ind w:firstLine="454"/>
        <w:jc w:val="both"/>
        <w:textAlignment w:val="center"/>
      </w:pPr>
      <w:r w:rsidRPr="00024766">
        <w:t>У</w:t>
      </w:r>
      <w:r w:rsidR="00E2395D" w:rsidRPr="00024766">
        <w:t>чебный план определяет общие рамки прини</w:t>
      </w:r>
      <w:r w:rsidR="00E2395D" w:rsidRPr="00024766">
        <w:rPr>
          <w:spacing w:val="2"/>
        </w:rPr>
        <w:t xml:space="preserve">маемых решений при разработке содержания образования, </w:t>
      </w:r>
      <w:r w:rsidR="00E2395D" w:rsidRPr="00024766">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024766" w:rsidRDefault="00E2395D" w:rsidP="00024766">
      <w:pPr>
        <w:autoSpaceDE w:val="0"/>
        <w:autoSpaceDN w:val="0"/>
        <w:adjustRightInd w:val="0"/>
        <w:ind w:firstLine="454"/>
        <w:jc w:val="both"/>
        <w:textAlignment w:val="center"/>
        <w:rPr>
          <w:spacing w:val="-4"/>
        </w:rPr>
      </w:pPr>
      <w:r w:rsidRPr="00024766">
        <w:rPr>
          <w:spacing w:val="-4"/>
        </w:rPr>
        <w:t>Содержание образования при получении начального общего образования реализуется преимущественно за сч</w:t>
      </w:r>
      <w:r w:rsidR="00D30361" w:rsidRPr="00024766">
        <w:rPr>
          <w:spacing w:val="-4"/>
        </w:rPr>
        <w:t>е</w:t>
      </w:r>
      <w:r w:rsidRPr="00024766">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024766" w:rsidRDefault="00E2395D" w:rsidP="00024766">
      <w:pPr>
        <w:autoSpaceDE w:val="0"/>
        <w:autoSpaceDN w:val="0"/>
        <w:adjustRightInd w:val="0"/>
        <w:ind w:firstLine="454"/>
        <w:jc w:val="both"/>
        <w:textAlignment w:val="center"/>
      </w:pPr>
      <w:r w:rsidRPr="00024766">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024766">
        <w:rPr>
          <w:spacing w:val="2"/>
        </w:rPr>
        <w:t>нагрузки обучающихся</w:t>
      </w:r>
      <w:r w:rsidRPr="00024766">
        <w:t>, использовано: на увеличение учебных часов, от</w:t>
      </w:r>
      <w:r w:rsidRPr="00024766">
        <w:rPr>
          <w:spacing w:val="2"/>
        </w:rPr>
        <w:t>водимых на изучение отдельных учебных предметов обяза</w:t>
      </w:r>
      <w:r w:rsidRPr="00024766">
        <w:t xml:space="preserve">тельной части; на введение учебных курсов, обеспечивающих </w:t>
      </w:r>
      <w:r w:rsidRPr="00024766">
        <w:rPr>
          <w:spacing w:val="2"/>
        </w:rPr>
        <w:t>различные интересы обучающихся, в том числе этнокуль</w:t>
      </w:r>
      <w:r w:rsidRPr="00024766">
        <w:t>турные.</w:t>
      </w:r>
    </w:p>
    <w:p w:rsidR="00E2395D" w:rsidRPr="00024766" w:rsidRDefault="00E2395D" w:rsidP="00024766">
      <w:pPr>
        <w:autoSpaceDE w:val="0"/>
        <w:autoSpaceDN w:val="0"/>
        <w:adjustRightInd w:val="0"/>
        <w:ind w:firstLine="454"/>
        <w:jc w:val="both"/>
        <w:textAlignment w:val="center"/>
      </w:pPr>
      <w:r w:rsidRPr="00024766">
        <w:t>В часть, формируемую участниками образовательных отношений, входит и внеурочная деятельность. В соответствии с требованиями ФГОС НОО</w:t>
      </w:r>
      <w:r w:rsidRPr="00024766">
        <w:rPr>
          <w:b/>
          <w:bCs/>
        </w:rPr>
        <w:t xml:space="preserve"> внеурочная деятельность </w:t>
      </w:r>
      <w:r w:rsidRPr="00024766">
        <w:t>организ</w:t>
      </w:r>
      <w:r w:rsidRPr="00024766">
        <w:rPr>
          <w:spacing w:val="2"/>
        </w:rPr>
        <w:t>уется по направлениям развития личности (духовно­нравственное, социальное, общеинтеллектуальное, общекультур</w:t>
      </w:r>
      <w:r w:rsidRPr="00024766">
        <w:t>ное, спортивно­оздоровительное).</w:t>
      </w:r>
    </w:p>
    <w:p w:rsidR="00E2395D" w:rsidRPr="00024766" w:rsidRDefault="00E2395D" w:rsidP="00024766">
      <w:pPr>
        <w:autoSpaceDE w:val="0"/>
        <w:autoSpaceDN w:val="0"/>
        <w:adjustRightInd w:val="0"/>
        <w:ind w:firstLine="454"/>
        <w:jc w:val="both"/>
        <w:textAlignment w:val="center"/>
      </w:pPr>
      <w:r w:rsidRPr="00024766">
        <w:t>Продолжительность учебного года при получении начального общего образования составляет 34 недели, в 1 классе — 33 недели.</w:t>
      </w:r>
    </w:p>
    <w:p w:rsidR="00E2395D" w:rsidRPr="00024766" w:rsidRDefault="00E2395D" w:rsidP="00024766">
      <w:pPr>
        <w:ind w:firstLine="709"/>
        <w:jc w:val="both"/>
      </w:pPr>
      <w:r w:rsidRPr="00024766">
        <w:t>Количество учебных за</w:t>
      </w:r>
      <w:r w:rsidR="003A6D05">
        <w:t xml:space="preserve">нятий за 4 учебных года </w:t>
      </w:r>
      <w:r w:rsidRPr="00024766">
        <w:t xml:space="preserve"> составля</w:t>
      </w:r>
      <w:r w:rsidR="003A6D05">
        <w:t>е</w:t>
      </w:r>
      <w:r w:rsidRPr="00024766">
        <w:t>т</w:t>
      </w:r>
      <w:r w:rsidR="003A6D05">
        <w:t xml:space="preserve"> не </w:t>
      </w:r>
      <w:r w:rsidRPr="00024766">
        <w:t xml:space="preserve">менее 2904 часов и </w:t>
      </w:r>
      <w:r w:rsidR="003A6D05">
        <w:t xml:space="preserve">не </w:t>
      </w:r>
      <w:r w:rsidRPr="00024766">
        <w:t xml:space="preserve">более 3345 часов. </w:t>
      </w:r>
    </w:p>
    <w:p w:rsidR="00E2395D" w:rsidRPr="00024766" w:rsidRDefault="00E2395D" w:rsidP="00024766">
      <w:pPr>
        <w:autoSpaceDE w:val="0"/>
        <w:autoSpaceDN w:val="0"/>
        <w:adjustRightInd w:val="0"/>
        <w:ind w:firstLine="454"/>
        <w:jc w:val="both"/>
        <w:textAlignment w:val="center"/>
      </w:pPr>
      <w:r w:rsidRPr="00024766">
        <w:t xml:space="preserve">Продолжительность каникул в течение учебного года составляет не менее 30 календарных дней, летом — не менее </w:t>
      </w:r>
      <w:r w:rsidRPr="00024766">
        <w:rPr>
          <w:spacing w:val="2"/>
        </w:rPr>
        <w:t xml:space="preserve">8 недель. Для обучающихся в 1 классе устанавливаются в </w:t>
      </w:r>
      <w:r w:rsidRPr="00024766">
        <w:t>течение года дополнительные недельные каникулы.</w:t>
      </w:r>
    </w:p>
    <w:p w:rsidR="00E2395D" w:rsidRPr="00024766" w:rsidRDefault="00E2395D" w:rsidP="00024766">
      <w:pPr>
        <w:autoSpaceDE w:val="0"/>
        <w:autoSpaceDN w:val="0"/>
        <w:adjustRightInd w:val="0"/>
        <w:ind w:firstLine="454"/>
        <w:jc w:val="both"/>
        <w:textAlignment w:val="center"/>
      </w:pPr>
      <w:r w:rsidRPr="00024766">
        <w:t>Продолжительность урока составляет:</w:t>
      </w:r>
    </w:p>
    <w:p w:rsidR="00E2395D" w:rsidRPr="00024766" w:rsidRDefault="00E2395D" w:rsidP="00EC490D">
      <w:pPr>
        <w:pStyle w:val="affd"/>
        <w:numPr>
          <w:ilvl w:val="0"/>
          <w:numId w:val="39"/>
        </w:numPr>
        <w:spacing w:line="240" w:lineRule="auto"/>
        <w:jc w:val="both"/>
        <w:outlineLvl w:val="1"/>
        <w:rPr>
          <w:sz w:val="24"/>
          <w:szCs w:val="24"/>
        </w:rPr>
      </w:pPr>
      <w:r w:rsidRPr="00024766">
        <w:rPr>
          <w:rFonts w:ascii="Times New Roman" w:hAnsi="Times New Roman"/>
          <w:sz w:val="24"/>
          <w:szCs w:val="24"/>
        </w:rPr>
        <w:t>в 1 классе — 35 минут</w:t>
      </w:r>
      <w:r w:rsidR="00D80629">
        <w:rPr>
          <w:rFonts w:ascii="Times New Roman" w:hAnsi="Times New Roman"/>
          <w:sz w:val="24"/>
          <w:szCs w:val="24"/>
        </w:rPr>
        <w:t xml:space="preserve"> в первом полугодии</w:t>
      </w:r>
      <w:r w:rsidR="00C0611D" w:rsidRPr="00024766">
        <w:rPr>
          <w:rFonts w:ascii="Times New Roman" w:hAnsi="Times New Roman"/>
          <w:sz w:val="24"/>
          <w:szCs w:val="24"/>
        </w:rPr>
        <w:t>, 4</w:t>
      </w:r>
      <w:r w:rsidR="00AD28FE">
        <w:rPr>
          <w:rFonts w:ascii="Times New Roman" w:hAnsi="Times New Roman"/>
          <w:sz w:val="24"/>
          <w:szCs w:val="24"/>
        </w:rPr>
        <w:t>0 м</w:t>
      </w:r>
      <w:r w:rsidR="00D80629">
        <w:rPr>
          <w:rFonts w:ascii="Times New Roman" w:hAnsi="Times New Roman"/>
          <w:sz w:val="24"/>
          <w:szCs w:val="24"/>
        </w:rPr>
        <w:t>инут - со 2 полугодия</w:t>
      </w:r>
      <w:r w:rsidR="00C0611D" w:rsidRPr="00024766">
        <w:rPr>
          <w:rFonts w:ascii="Times New Roman" w:hAnsi="Times New Roman"/>
          <w:sz w:val="24"/>
          <w:szCs w:val="24"/>
        </w:rPr>
        <w:t>;</w:t>
      </w:r>
    </w:p>
    <w:p w:rsidR="00E2395D" w:rsidRPr="002019AA" w:rsidRDefault="00E2395D" w:rsidP="00EC490D">
      <w:pPr>
        <w:pStyle w:val="affd"/>
        <w:numPr>
          <w:ilvl w:val="0"/>
          <w:numId w:val="39"/>
        </w:numPr>
        <w:spacing w:line="240" w:lineRule="auto"/>
        <w:jc w:val="both"/>
        <w:outlineLvl w:val="1"/>
        <w:rPr>
          <w:sz w:val="24"/>
          <w:szCs w:val="24"/>
        </w:rPr>
      </w:pPr>
      <w:r w:rsidRPr="00024766">
        <w:rPr>
          <w:rFonts w:ascii="Times New Roman" w:hAnsi="Times New Roman"/>
          <w:sz w:val="24"/>
          <w:szCs w:val="24"/>
        </w:rPr>
        <w:t>во 2—4 классах —45 минут .</w:t>
      </w:r>
    </w:p>
    <w:p w:rsidR="002019AA" w:rsidRPr="002019AA" w:rsidRDefault="002019AA" w:rsidP="002019AA">
      <w:pPr>
        <w:pStyle w:val="affd"/>
        <w:ind w:left="0"/>
        <w:rPr>
          <w:rFonts w:asciiTheme="minorHAnsi" w:hAnsiTheme="minorHAnsi" w:cstheme="minorHAnsi"/>
          <w:sz w:val="24"/>
          <w:szCs w:val="24"/>
        </w:rPr>
      </w:pPr>
      <w:r>
        <w:rPr>
          <w:rFonts w:asciiTheme="minorHAnsi" w:hAnsiTheme="minorHAnsi" w:cstheme="minorHAnsi"/>
          <w:sz w:val="24"/>
          <w:szCs w:val="24"/>
        </w:rPr>
        <w:t xml:space="preserve">    </w:t>
      </w:r>
      <w:r w:rsidRPr="002019AA">
        <w:rPr>
          <w:rFonts w:asciiTheme="minorHAnsi" w:hAnsiTheme="minorHAnsi" w:cstheme="minorHAnsi"/>
          <w:sz w:val="24"/>
          <w:szCs w:val="24"/>
        </w:rPr>
        <w:t xml:space="preserve">Учебный план МКОУ СОШ №2 им. Кешокова А.П. с.п. Шалушка разработан на основании </w:t>
      </w:r>
      <w:r>
        <w:rPr>
          <w:rFonts w:asciiTheme="minorHAnsi" w:hAnsiTheme="minorHAnsi" w:cstheme="minorHAnsi"/>
          <w:sz w:val="24"/>
          <w:szCs w:val="24"/>
        </w:rPr>
        <w:t>----</w:t>
      </w:r>
      <w:bookmarkStart w:id="182" w:name="_GoBack"/>
      <w:bookmarkEnd w:id="182"/>
      <w:r w:rsidRPr="002019AA">
        <w:rPr>
          <w:rFonts w:asciiTheme="minorHAnsi" w:hAnsiTheme="minorHAnsi" w:cstheme="minorHAnsi"/>
          <w:sz w:val="24"/>
          <w:szCs w:val="24"/>
        </w:rPr>
        <w:t>Приказа №461 от 01.06.2018г «Об утверждении примерного республиканского учебного  плана на 2018/2019 учебный год для общеобразовательных организаций Кабардино-Балкарской Республики, реализующих основные общеобразовательные программы в 9-11 классах».</w:t>
      </w:r>
    </w:p>
    <w:p w:rsidR="002019AA" w:rsidRPr="002019AA" w:rsidRDefault="002019AA" w:rsidP="002019AA">
      <w:pPr>
        <w:shd w:val="clear" w:color="auto" w:fill="FFFFFF"/>
        <w:jc w:val="both"/>
        <w:rPr>
          <w:rFonts w:asciiTheme="minorHAnsi" w:hAnsiTheme="minorHAnsi" w:cstheme="minorHAnsi"/>
          <w:color w:val="000000"/>
        </w:rPr>
      </w:pPr>
      <w:r w:rsidRPr="002019AA">
        <w:rPr>
          <w:rFonts w:asciiTheme="minorHAnsi" w:hAnsiTheme="minorHAnsi" w:cstheme="minorHAnsi"/>
        </w:rPr>
        <w:t xml:space="preserve">    </w:t>
      </w:r>
      <w:r>
        <w:rPr>
          <w:rFonts w:asciiTheme="minorHAnsi" w:hAnsiTheme="minorHAnsi" w:cstheme="minorHAnsi"/>
        </w:rPr>
        <w:t>-</w:t>
      </w:r>
      <w:r w:rsidRPr="002019AA">
        <w:rPr>
          <w:rFonts w:asciiTheme="minorHAnsi" w:hAnsiTheme="minorHAnsi" w:cstheme="minorHAnsi"/>
        </w:rPr>
        <w:t xml:space="preserve"> Нормативной правовой основой  учебного плана являются: </w:t>
      </w:r>
      <w:r w:rsidRPr="002019AA">
        <w:rPr>
          <w:rFonts w:asciiTheme="minorHAnsi" w:hAnsiTheme="minorHAnsi" w:cstheme="minorHAnsi"/>
          <w:color w:val="000000"/>
          <w:bdr w:val="none" w:sz="0" w:space="0" w:color="auto" w:frame="1"/>
        </w:rPr>
        <w:t>Федерального закона от 29 декабря 2012 г. № 273-ФЗ «Об образовании в</w:t>
      </w:r>
      <w:r w:rsidRPr="002019AA">
        <w:rPr>
          <w:rFonts w:asciiTheme="minorHAnsi" w:hAnsiTheme="minorHAnsi" w:cstheme="minorHAnsi"/>
          <w:color w:val="000000"/>
        </w:rPr>
        <w:t xml:space="preserve"> </w:t>
      </w:r>
      <w:r w:rsidRPr="002019AA">
        <w:rPr>
          <w:rFonts w:asciiTheme="minorHAnsi" w:hAnsiTheme="minorHAnsi" w:cstheme="minorHAnsi"/>
          <w:color w:val="000000"/>
          <w:bdr w:val="none" w:sz="0" w:space="0" w:color="auto" w:frame="1"/>
        </w:rPr>
        <w:t>Российской Федерации»;</w:t>
      </w:r>
    </w:p>
    <w:p w:rsidR="002019AA" w:rsidRPr="002019AA" w:rsidRDefault="002019AA" w:rsidP="002019AA">
      <w:pPr>
        <w:jc w:val="both"/>
        <w:rPr>
          <w:rFonts w:asciiTheme="minorHAnsi" w:hAnsiTheme="minorHAnsi" w:cstheme="minorHAnsi"/>
        </w:rPr>
      </w:pPr>
      <w:r w:rsidRPr="002019AA">
        <w:rPr>
          <w:rFonts w:asciiTheme="minorHAnsi" w:hAnsiTheme="minorHAnsi" w:cstheme="minorHAnsi"/>
        </w:rPr>
        <w:lastRenderedPageBreak/>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2019AA" w:rsidRPr="002019AA" w:rsidRDefault="002019AA" w:rsidP="002019AA">
      <w:pPr>
        <w:jc w:val="both"/>
        <w:rPr>
          <w:rFonts w:asciiTheme="minorHAnsi" w:hAnsiTheme="minorHAnsi" w:cstheme="minorHAnsi"/>
        </w:rPr>
      </w:pPr>
      <w:r>
        <w:rPr>
          <w:rFonts w:asciiTheme="minorHAnsi" w:hAnsiTheme="minorHAnsi" w:cstheme="minorHAnsi"/>
        </w:rPr>
        <w:t>-</w:t>
      </w:r>
      <w:r w:rsidRPr="002019AA">
        <w:rPr>
          <w:rFonts w:asciiTheme="minorHAnsi" w:hAnsiTheme="minorHAnsi" w:cstheme="minorHAnsi"/>
        </w:rPr>
        <w:t>с учетом последних изменений, внесенных Главного государственного санитарного врача РФ от 24.12.2015 № 81 «О внесении изменений №3 в СанПиН  2.4.2.2821-10 «Санитарно-эпидемиологические требования к условиям и организации обучения в общеобразовательных учреждениях» (далее – СанПиН);</w:t>
      </w:r>
    </w:p>
    <w:p w:rsidR="00BB589E" w:rsidRPr="00024766" w:rsidRDefault="00AD28FE" w:rsidP="00024766">
      <w:r>
        <w:rPr>
          <w:b/>
        </w:rPr>
        <w:t xml:space="preserve"> </w:t>
      </w:r>
      <w:r w:rsidRPr="00AD28FE">
        <w:t>Для 1 - 4 классов</w:t>
      </w:r>
      <w:r w:rsidR="00BB589E" w:rsidRPr="00024766">
        <w:rPr>
          <w:b/>
        </w:rPr>
        <w:t xml:space="preserve"> у</w:t>
      </w:r>
      <w:r w:rsidR="00BB589E" w:rsidRPr="00024766">
        <w:t>чебный план составлен на основе ПООП НОО(протокол от 8 апреля 2015 г. № 1/15) вариант №3.</w:t>
      </w:r>
    </w:p>
    <w:p w:rsidR="00BB589E" w:rsidRPr="00024766" w:rsidRDefault="00BB589E" w:rsidP="00024766">
      <w:r w:rsidRPr="00024766">
        <w:t xml:space="preserve">              Внеурочная деятельность организуется по направлениям развития личности (спортивно-оздоровительное, общеинтеллектуальное, общекультурное),  в том числе,  через такие формы, как экскурсии, кружки, секции, круглые столы, конференции, диспуты, олимпиады, соревнования, поисковые и научные исследования, общественно полезные практики. Время,  отводимое на внеурочную деятельность, составляет 330 часов  для 1 класса, 340- для 2, 3 и 4 классов (по 10 недельных часов).</w:t>
      </w:r>
    </w:p>
    <w:p w:rsidR="00BB589E" w:rsidRPr="006435CA" w:rsidRDefault="008C560F" w:rsidP="00024766">
      <w:r w:rsidRPr="00024766">
        <w:t xml:space="preserve">    </w:t>
      </w:r>
      <w:r w:rsidR="00BB589E" w:rsidRPr="00024766">
        <w:t xml:space="preserve">   В целях обеспечения индивидуальных потребностей обучающихся часть учебного плана, формируемая образовательным учреждением, предусматривает учебные занятия для успешного изучения отдельных обязательных учебных предметов:</w:t>
      </w:r>
      <w:r w:rsidR="00BB589E" w:rsidRPr="00024766">
        <w:rPr>
          <w:b/>
        </w:rPr>
        <w:t xml:space="preserve">     </w:t>
      </w:r>
    </w:p>
    <w:p w:rsidR="00BB589E" w:rsidRPr="00024766" w:rsidRDefault="00BB589E" w:rsidP="00024766">
      <w:r w:rsidRPr="00024766">
        <w:rPr>
          <w:b/>
        </w:rPr>
        <w:t xml:space="preserve">        </w:t>
      </w:r>
      <w:r w:rsidRPr="00024766">
        <w:t xml:space="preserve">2 класс: 1 час  формируемый участниками образовательных отношений передан </w:t>
      </w:r>
      <w:r w:rsidR="00391289">
        <w:t xml:space="preserve"> на изучение предмета математика и информатика</w:t>
      </w:r>
    </w:p>
    <w:p w:rsidR="006435CA" w:rsidRPr="00024766" w:rsidRDefault="00BB589E" w:rsidP="006435CA">
      <w:r w:rsidRPr="00024766">
        <w:t xml:space="preserve">        3 класс: 1 час  формируемый участниками образовательных отношений передан </w:t>
      </w:r>
      <w:r w:rsidR="006435CA">
        <w:t xml:space="preserve">на изучение </w:t>
      </w:r>
      <w:r w:rsidR="00391289">
        <w:t>предмета математика и информатика</w:t>
      </w:r>
    </w:p>
    <w:p w:rsidR="006435CA" w:rsidRDefault="00BB589E" w:rsidP="00024766">
      <w:r w:rsidRPr="00024766">
        <w:t xml:space="preserve">                  Учебный предмет «Иностранный язык» изучается со 2 класса. </w:t>
      </w:r>
    </w:p>
    <w:p w:rsidR="006435CA" w:rsidRPr="0007686D" w:rsidRDefault="006435CA" w:rsidP="006435CA">
      <w:pPr>
        <w:pStyle w:val="1"/>
        <w:jc w:val="center"/>
      </w:pPr>
      <w:r w:rsidRPr="0007686D">
        <w:t>УЧЕБНЫЙ ПЛАН</w:t>
      </w:r>
    </w:p>
    <w:p w:rsidR="006435CA" w:rsidRPr="0007686D" w:rsidRDefault="006435CA" w:rsidP="006435CA">
      <w:pPr>
        <w:pStyle w:val="1"/>
      </w:pPr>
      <w:r>
        <w:t xml:space="preserve">                    </w:t>
      </w:r>
      <w:r w:rsidRPr="0007686D">
        <w:t xml:space="preserve">(начальное общее образование, </w:t>
      </w:r>
      <w:r>
        <w:t>1</w:t>
      </w:r>
      <w:r w:rsidRPr="0007686D">
        <w:t>-4 классы)</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3258"/>
        <w:gridCol w:w="1134"/>
        <w:gridCol w:w="968"/>
        <w:gridCol w:w="925"/>
        <w:gridCol w:w="1065"/>
        <w:gridCol w:w="1031"/>
      </w:tblGrid>
      <w:tr w:rsidR="006435CA" w:rsidTr="006435CA">
        <w:tc>
          <w:tcPr>
            <w:tcW w:w="10476" w:type="dxa"/>
            <w:gridSpan w:val="7"/>
          </w:tcPr>
          <w:p w:rsidR="006435CA" w:rsidRPr="00734A3F" w:rsidRDefault="006435CA" w:rsidP="006435CA">
            <w:pPr>
              <w:tabs>
                <w:tab w:val="left" w:pos="4500"/>
                <w:tab w:val="left" w:pos="9180"/>
                <w:tab w:val="left" w:pos="9360"/>
              </w:tabs>
              <w:ind w:firstLine="46"/>
              <w:jc w:val="center"/>
              <w:rPr>
                <w:b/>
                <w:bCs/>
              </w:rPr>
            </w:pPr>
            <w:r w:rsidRPr="00734A3F">
              <w:rPr>
                <w:b/>
                <w:bCs/>
              </w:rPr>
              <w:t>Учебный план</w:t>
            </w:r>
          </w:p>
          <w:p w:rsidR="006435CA" w:rsidRDefault="006435CA" w:rsidP="006435CA">
            <w:pPr>
              <w:contextualSpacing/>
              <w:jc w:val="center"/>
              <w:outlineLvl w:val="1"/>
            </w:pPr>
            <w:r w:rsidRPr="00734A3F">
              <w:rPr>
                <w:b/>
                <w:bCs/>
              </w:rPr>
              <w:t>начального общего образования</w:t>
            </w:r>
          </w:p>
        </w:tc>
      </w:tr>
      <w:tr w:rsidR="006435CA" w:rsidTr="006435CA">
        <w:trPr>
          <w:trHeight w:val="420"/>
        </w:trPr>
        <w:tc>
          <w:tcPr>
            <w:tcW w:w="2095" w:type="dxa"/>
            <w:vMerge w:val="restart"/>
          </w:tcPr>
          <w:p w:rsidR="006435CA" w:rsidRPr="00734A3F" w:rsidRDefault="006435CA" w:rsidP="006435CA">
            <w:pPr>
              <w:contextualSpacing/>
              <w:jc w:val="both"/>
              <w:outlineLvl w:val="1"/>
              <w:rPr>
                <w:b/>
              </w:rPr>
            </w:pPr>
            <w:r w:rsidRPr="00734A3F">
              <w:rPr>
                <w:b/>
              </w:rPr>
              <w:t>Предметные области</w:t>
            </w:r>
          </w:p>
        </w:tc>
        <w:tc>
          <w:tcPr>
            <w:tcW w:w="3258" w:type="dxa"/>
            <w:vMerge w:val="restart"/>
          </w:tcPr>
          <w:p w:rsidR="006435CA" w:rsidRPr="00734A3F" w:rsidRDefault="006435CA" w:rsidP="006435CA">
            <w:pPr>
              <w:contextualSpacing/>
              <w:jc w:val="both"/>
              <w:outlineLvl w:val="1"/>
              <w:rPr>
                <w:b/>
              </w:rPr>
            </w:pPr>
            <w:r w:rsidRPr="00734A3F">
              <w:rPr>
                <w:b/>
              </w:rPr>
              <w:t xml:space="preserve">Учебные предметы </w:t>
            </w:r>
          </w:p>
          <w:p w:rsidR="006435CA" w:rsidRPr="00734A3F" w:rsidRDefault="006435CA" w:rsidP="006435CA">
            <w:pPr>
              <w:contextualSpacing/>
              <w:jc w:val="both"/>
              <w:outlineLvl w:val="1"/>
              <w:rPr>
                <w:b/>
              </w:rPr>
            </w:pPr>
            <w:r w:rsidRPr="00734A3F">
              <w:rPr>
                <w:b/>
              </w:rPr>
              <w:t>Классы</w:t>
            </w:r>
          </w:p>
        </w:tc>
        <w:tc>
          <w:tcPr>
            <w:tcW w:w="4092" w:type="dxa"/>
            <w:gridSpan w:val="4"/>
          </w:tcPr>
          <w:p w:rsidR="006435CA" w:rsidRPr="00734A3F" w:rsidRDefault="006435CA" w:rsidP="006435CA">
            <w:pPr>
              <w:contextualSpacing/>
              <w:jc w:val="center"/>
              <w:outlineLvl w:val="1"/>
              <w:rPr>
                <w:b/>
              </w:rPr>
            </w:pPr>
            <w:r w:rsidRPr="00734A3F">
              <w:rPr>
                <w:b/>
              </w:rPr>
              <w:t>Количество часов в неделю</w:t>
            </w:r>
          </w:p>
        </w:tc>
        <w:tc>
          <w:tcPr>
            <w:tcW w:w="1031" w:type="dxa"/>
            <w:vMerge w:val="restart"/>
          </w:tcPr>
          <w:p w:rsidR="006435CA" w:rsidRPr="00734A3F" w:rsidRDefault="006435CA" w:rsidP="006435CA">
            <w:pPr>
              <w:contextualSpacing/>
              <w:jc w:val="both"/>
              <w:outlineLvl w:val="1"/>
              <w:rPr>
                <w:b/>
              </w:rPr>
            </w:pPr>
            <w:r w:rsidRPr="00734A3F">
              <w:rPr>
                <w:b/>
              </w:rPr>
              <w:t>Всего</w:t>
            </w:r>
          </w:p>
        </w:tc>
      </w:tr>
      <w:tr w:rsidR="006435CA" w:rsidTr="006435CA">
        <w:trPr>
          <w:trHeight w:val="405"/>
        </w:trPr>
        <w:tc>
          <w:tcPr>
            <w:tcW w:w="2095" w:type="dxa"/>
            <w:vMerge/>
          </w:tcPr>
          <w:p w:rsidR="006435CA" w:rsidRPr="00734A3F" w:rsidRDefault="006435CA" w:rsidP="006435CA">
            <w:pPr>
              <w:contextualSpacing/>
              <w:jc w:val="both"/>
              <w:outlineLvl w:val="1"/>
              <w:rPr>
                <w:b/>
              </w:rPr>
            </w:pPr>
          </w:p>
        </w:tc>
        <w:tc>
          <w:tcPr>
            <w:tcW w:w="3258" w:type="dxa"/>
            <w:vMerge/>
          </w:tcPr>
          <w:p w:rsidR="006435CA" w:rsidRPr="00734A3F" w:rsidRDefault="006435CA" w:rsidP="006435CA">
            <w:pPr>
              <w:contextualSpacing/>
              <w:jc w:val="both"/>
              <w:outlineLvl w:val="1"/>
              <w:rPr>
                <w:b/>
              </w:rPr>
            </w:pPr>
          </w:p>
        </w:tc>
        <w:tc>
          <w:tcPr>
            <w:tcW w:w="1134" w:type="dxa"/>
          </w:tcPr>
          <w:p w:rsidR="006435CA" w:rsidRPr="00734A3F" w:rsidRDefault="006435CA" w:rsidP="006435CA">
            <w:pPr>
              <w:contextualSpacing/>
              <w:jc w:val="center"/>
              <w:outlineLvl w:val="1"/>
              <w:rPr>
                <w:b/>
                <w:lang w:val="en-US"/>
              </w:rPr>
            </w:pPr>
            <w:r w:rsidRPr="00734A3F">
              <w:rPr>
                <w:b/>
                <w:lang w:val="en-US"/>
              </w:rPr>
              <w:t>I</w:t>
            </w:r>
          </w:p>
        </w:tc>
        <w:tc>
          <w:tcPr>
            <w:tcW w:w="968" w:type="dxa"/>
          </w:tcPr>
          <w:p w:rsidR="006435CA" w:rsidRPr="00734A3F" w:rsidRDefault="006435CA" w:rsidP="006435CA">
            <w:pPr>
              <w:contextualSpacing/>
              <w:jc w:val="center"/>
              <w:outlineLvl w:val="1"/>
              <w:rPr>
                <w:b/>
                <w:lang w:val="en-US"/>
              </w:rPr>
            </w:pPr>
            <w:r w:rsidRPr="00734A3F">
              <w:rPr>
                <w:b/>
                <w:lang w:val="en-US"/>
              </w:rPr>
              <w:t>II</w:t>
            </w:r>
          </w:p>
        </w:tc>
        <w:tc>
          <w:tcPr>
            <w:tcW w:w="925" w:type="dxa"/>
          </w:tcPr>
          <w:p w:rsidR="006435CA" w:rsidRPr="00734A3F" w:rsidRDefault="006435CA" w:rsidP="006435CA">
            <w:pPr>
              <w:contextualSpacing/>
              <w:jc w:val="center"/>
              <w:outlineLvl w:val="1"/>
              <w:rPr>
                <w:b/>
                <w:lang w:val="en-US"/>
              </w:rPr>
            </w:pPr>
            <w:r w:rsidRPr="00734A3F">
              <w:rPr>
                <w:b/>
                <w:lang w:val="en-US"/>
              </w:rPr>
              <w:t>III</w:t>
            </w:r>
          </w:p>
        </w:tc>
        <w:tc>
          <w:tcPr>
            <w:tcW w:w="1065" w:type="dxa"/>
          </w:tcPr>
          <w:p w:rsidR="006435CA" w:rsidRPr="00734A3F" w:rsidRDefault="006435CA" w:rsidP="006435CA">
            <w:pPr>
              <w:contextualSpacing/>
              <w:jc w:val="center"/>
              <w:outlineLvl w:val="1"/>
              <w:rPr>
                <w:b/>
                <w:lang w:val="en-US"/>
              </w:rPr>
            </w:pPr>
            <w:r w:rsidRPr="00734A3F">
              <w:rPr>
                <w:b/>
                <w:lang w:val="en-US"/>
              </w:rPr>
              <w:t>IV</w:t>
            </w:r>
          </w:p>
        </w:tc>
        <w:tc>
          <w:tcPr>
            <w:tcW w:w="1031" w:type="dxa"/>
            <w:vMerge/>
          </w:tcPr>
          <w:p w:rsidR="006435CA" w:rsidRPr="00734A3F" w:rsidRDefault="006435CA" w:rsidP="006435CA">
            <w:pPr>
              <w:contextualSpacing/>
              <w:jc w:val="both"/>
              <w:outlineLvl w:val="1"/>
              <w:rPr>
                <w:b/>
              </w:rPr>
            </w:pPr>
          </w:p>
        </w:tc>
      </w:tr>
      <w:tr w:rsidR="006435CA" w:rsidTr="006435CA">
        <w:tc>
          <w:tcPr>
            <w:tcW w:w="2095" w:type="dxa"/>
          </w:tcPr>
          <w:p w:rsidR="006435CA" w:rsidRPr="00734A3F" w:rsidRDefault="006435CA" w:rsidP="006435CA">
            <w:pPr>
              <w:contextualSpacing/>
              <w:jc w:val="both"/>
              <w:outlineLvl w:val="1"/>
              <w:rPr>
                <w:b/>
              </w:rPr>
            </w:pPr>
          </w:p>
        </w:tc>
        <w:tc>
          <w:tcPr>
            <w:tcW w:w="3258" w:type="dxa"/>
          </w:tcPr>
          <w:p w:rsidR="006435CA" w:rsidRPr="00734A3F" w:rsidRDefault="006435CA" w:rsidP="006435CA">
            <w:pPr>
              <w:contextualSpacing/>
              <w:jc w:val="both"/>
              <w:outlineLvl w:val="1"/>
              <w:rPr>
                <w:b/>
              </w:rPr>
            </w:pPr>
            <w:r w:rsidRPr="00734A3F">
              <w:rPr>
                <w:b/>
              </w:rPr>
              <w:t>Обязательная часть</w:t>
            </w:r>
          </w:p>
        </w:tc>
        <w:tc>
          <w:tcPr>
            <w:tcW w:w="5123" w:type="dxa"/>
            <w:gridSpan w:val="5"/>
          </w:tcPr>
          <w:p w:rsidR="006435CA" w:rsidRPr="00734A3F" w:rsidRDefault="006435CA" w:rsidP="006435CA">
            <w:pPr>
              <w:contextualSpacing/>
              <w:jc w:val="both"/>
              <w:outlineLvl w:val="1"/>
              <w:rPr>
                <w:b/>
              </w:rPr>
            </w:pPr>
          </w:p>
        </w:tc>
      </w:tr>
      <w:tr w:rsidR="006435CA" w:rsidTr="006435CA">
        <w:tc>
          <w:tcPr>
            <w:tcW w:w="2095" w:type="dxa"/>
            <w:vMerge w:val="restart"/>
          </w:tcPr>
          <w:p w:rsidR="006435CA" w:rsidRDefault="006435CA" w:rsidP="006435CA">
            <w:pPr>
              <w:contextualSpacing/>
              <w:jc w:val="both"/>
              <w:outlineLvl w:val="1"/>
            </w:pPr>
            <w:r>
              <w:t>Русский язык</w:t>
            </w:r>
          </w:p>
          <w:p w:rsidR="006435CA" w:rsidRDefault="006435CA" w:rsidP="006435CA">
            <w:pPr>
              <w:contextualSpacing/>
              <w:jc w:val="both"/>
              <w:outlineLvl w:val="1"/>
            </w:pPr>
            <w:r>
              <w:t>и литературное чтение</w:t>
            </w:r>
          </w:p>
        </w:tc>
        <w:tc>
          <w:tcPr>
            <w:tcW w:w="3258" w:type="dxa"/>
          </w:tcPr>
          <w:p w:rsidR="006435CA" w:rsidRDefault="006435CA" w:rsidP="006435CA">
            <w:pPr>
              <w:contextualSpacing/>
              <w:jc w:val="both"/>
              <w:outlineLvl w:val="1"/>
            </w:pPr>
            <w:r>
              <w:t>Русский язык</w:t>
            </w:r>
          </w:p>
        </w:tc>
        <w:tc>
          <w:tcPr>
            <w:tcW w:w="1134" w:type="dxa"/>
          </w:tcPr>
          <w:p w:rsidR="006435CA" w:rsidRDefault="006435CA" w:rsidP="006435CA">
            <w:pPr>
              <w:contextualSpacing/>
              <w:jc w:val="both"/>
              <w:outlineLvl w:val="1"/>
            </w:pPr>
            <w:r>
              <w:t>4</w:t>
            </w:r>
          </w:p>
        </w:tc>
        <w:tc>
          <w:tcPr>
            <w:tcW w:w="968" w:type="dxa"/>
          </w:tcPr>
          <w:p w:rsidR="006435CA" w:rsidRDefault="006435CA" w:rsidP="006435CA">
            <w:pPr>
              <w:contextualSpacing/>
              <w:jc w:val="both"/>
              <w:outlineLvl w:val="1"/>
            </w:pPr>
            <w:r>
              <w:t>5</w:t>
            </w:r>
          </w:p>
        </w:tc>
        <w:tc>
          <w:tcPr>
            <w:tcW w:w="925" w:type="dxa"/>
          </w:tcPr>
          <w:p w:rsidR="006435CA" w:rsidRDefault="006435CA" w:rsidP="006435CA">
            <w:pPr>
              <w:contextualSpacing/>
              <w:jc w:val="both"/>
              <w:outlineLvl w:val="1"/>
            </w:pPr>
            <w:r>
              <w:t>5</w:t>
            </w:r>
          </w:p>
        </w:tc>
        <w:tc>
          <w:tcPr>
            <w:tcW w:w="1065" w:type="dxa"/>
          </w:tcPr>
          <w:p w:rsidR="006435CA" w:rsidRDefault="006435CA" w:rsidP="006435CA">
            <w:pPr>
              <w:contextualSpacing/>
              <w:jc w:val="both"/>
              <w:outlineLvl w:val="1"/>
            </w:pPr>
            <w:r>
              <w:t>5</w:t>
            </w:r>
          </w:p>
        </w:tc>
        <w:tc>
          <w:tcPr>
            <w:tcW w:w="1031" w:type="dxa"/>
          </w:tcPr>
          <w:p w:rsidR="006435CA" w:rsidRDefault="006435CA" w:rsidP="006435CA">
            <w:pPr>
              <w:contextualSpacing/>
              <w:jc w:val="both"/>
              <w:outlineLvl w:val="1"/>
            </w:pPr>
            <w:r>
              <w:t>19</w:t>
            </w:r>
          </w:p>
        </w:tc>
      </w:tr>
      <w:tr w:rsidR="006435CA" w:rsidTr="006435CA">
        <w:tc>
          <w:tcPr>
            <w:tcW w:w="2095" w:type="dxa"/>
            <w:vMerge/>
          </w:tcPr>
          <w:p w:rsidR="006435CA" w:rsidRDefault="006435CA" w:rsidP="006435CA">
            <w:pPr>
              <w:contextualSpacing/>
              <w:jc w:val="both"/>
              <w:outlineLvl w:val="1"/>
            </w:pPr>
          </w:p>
        </w:tc>
        <w:tc>
          <w:tcPr>
            <w:tcW w:w="3258" w:type="dxa"/>
          </w:tcPr>
          <w:p w:rsidR="006435CA" w:rsidRDefault="006435CA" w:rsidP="006435CA">
            <w:pPr>
              <w:contextualSpacing/>
              <w:jc w:val="both"/>
              <w:outlineLvl w:val="1"/>
            </w:pPr>
            <w:r>
              <w:t>Литературное чтение</w:t>
            </w:r>
          </w:p>
        </w:tc>
        <w:tc>
          <w:tcPr>
            <w:tcW w:w="1134" w:type="dxa"/>
          </w:tcPr>
          <w:p w:rsidR="006435CA" w:rsidRDefault="006435CA" w:rsidP="006435CA">
            <w:pPr>
              <w:contextualSpacing/>
              <w:jc w:val="both"/>
              <w:outlineLvl w:val="1"/>
            </w:pPr>
            <w:r>
              <w:t>2</w:t>
            </w:r>
          </w:p>
        </w:tc>
        <w:tc>
          <w:tcPr>
            <w:tcW w:w="968" w:type="dxa"/>
          </w:tcPr>
          <w:p w:rsidR="006435CA" w:rsidRDefault="006435CA" w:rsidP="006435CA">
            <w:pPr>
              <w:contextualSpacing/>
              <w:jc w:val="both"/>
              <w:outlineLvl w:val="1"/>
            </w:pPr>
            <w:r>
              <w:t>3</w:t>
            </w:r>
          </w:p>
        </w:tc>
        <w:tc>
          <w:tcPr>
            <w:tcW w:w="925" w:type="dxa"/>
          </w:tcPr>
          <w:p w:rsidR="006435CA" w:rsidRDefault="006435CA" w:rsidP="006435CA">
            <w:pPr>
              <w:contextualSpacing/>
              <w:jc w:val="both"/>
              <w:outlineLvl w:val="1"/>
            </w:pPr>
            <w:r>
              <w:t>3</w:t>
            </w:r>
          </w:p>
        </w:tc>
        <w:tc>
          <w:tcPr>
            <w:tcW w:w="1065" w:type="dxa"/>
          </w:tcPr>
          <w:p w:rsidR="006435CA" w:rsidRDefault="006435CA" w:rsidP="006435CA">
            <w:pPr>
              <w:contextualSpacing/>
              <w:jc w:val="both"/>
              <w:outlineLvl w:val="1"/>
            </w:pPr>
            <w:r>
              <w:t>3</w:t>
            </w:r>
          </w:p>
        </w:tc>
        <w:tc>
          <w:tcPr>
            <w:tcW w:w="1031" w:type="dxa"/>
          </w:tcPr>
          <w:p w:rsidR="006435CA" w:rsidRDefault="006435CA" w:rsidP="006435CA">
            <w:pPr>
              <w:contextualSpacing/>
              <w:jc w:val="both"/>
              <w:outlineLvl w:val="1"/>
            </w:pPr>
            <w:r>
              <w:t>11</w:t>
            </w:r>
          </w:p>
        </w:tc>
      </w:tr>
      <w:tr w:rsidR="006435CA" w:rsidTr="006435CA">
        <w:trPr>
          <w:trHeight w:val="2760"/>
        </w:trPr>
        <w:tc>
          <w:tcPr>
            <w:tcW w:w="2095" w:type="dxa"/>
          </w:tcPr>
          <w:p w:rsidR="006435CA" w:rsidRDefault="006435CA" w:rsidP="006435CA">
            <w:pPr>
              <w:contextualSpacing/>
              <w:jc w:val="both"/>
              <w:outlineLvl w:val="1"/>
            </w:pPr>
            <w:r>
              <w:t>Родной язык и литературное чтение на родном языке</w:t>
            </w:r>
          </w:p>
        </w:tc>
        <w:tc>
          <w:tcPr>
            <w:tcW w:w="3258" w:type="dxa"/>
          </w:tcPr>
          <w:p w:rsidR="006435CA" w:rsidRDefault="006435CA" w:rsidP="006435CA">
            <w:pPr>
              <w:contextualSpacing/>
              <w:jc w:val="both"/>
              <w:outlineLvl w:val="1"/>
            </w:pPr>
            <w:r>
              <w:t>Адыгэбзэ(кабардино-черкесский язык(родной)) Малкьар тил (родной язык балкарский)</w:t>
            </w:r>
          </w:p>
          <w:p w:rsidR="006435CA" w:rsidRDefault="006435CA" w:rsidP="006435CA">
            <w:pPr>
              <w:contextualSpacing/>
              <w:jc w:val="both"/>
              <w:outlineLvl w:val="1"/>
            </w:pPr>
            <w:r>
              <w:t>Родной русский язык</w:t>
            </w:r>
          </w:p>
          <w:p w:rsidR="006435CA" w:rsidRDefault="006435CA" w:rsidP="006435CA">
            <w:pPr>
              <w:contextualSpacing/>
              <w:jc w:val="both"/>
              <w:outlineLvl w:val="1"/>
            </w:pPr>
            <w:r w:rsidRPr="003B740B">
              <w:t>Анэдэлъхубзэ</w:t>
            </w:r>
            <w:r>
              <w:t xml:space="preserve"> (литературное чтение на кабардино-черкесском языке)</w:t>
            </w:r>
          </w:p>
          <w:p w:rsidR="006435CA" w:rsidRDefault="006435CA" w:rsidP="006435CA">
            <w:pPr>
              <w:contextualSpacing/>
              <w:jc w:val="both"/>
              <w:outlineLvl w:val="1"/>
            </w:pPr>
            <w:r>
              <w:t>Ана тил (литературное чтение на балкарском языке)</w:t>
            </w:r>
          </w:p>
        </w:tc>
        <w:tc>
          <w:tcPr>
            <w:tcW w:w="1134" w:type="dxa"/>
          </w:tcPr>
          <w:p w:rsidR="006435CA" w:rsidRDefault="006435CA" w:rsidP="006435CA">
            <w:pPr>
              <w:contextualSpacing/>
              <w:jc w:val="both"/>
              <w:outlineLvl w:val="1"/>
            </w:pPr>
            <w:r>
              <w:t>2/1</w:t>
            </w:r>
          </w:p>
          <w:p w:rsidR="006435CA" w:rsidRDefault="006435CA" w:rsidP="006435CA">
            <w:pPr>
              <w:contextualSpacing/>
              <w:jc w:val="both"/>
              <w:outlineLvl w:val="1"/>
            </w:pPr>
          </w:p>
          <w:p w:rsidR="006435CA" w:rsidRDefault="006435CA" w:rsidP="006435CA">
            <w:pPr>
              <w:contextualSpacing/>
              <w:jc w:val="both"/>
              <w:outlineLvl w:val="1"/>
            </w:pPr>
            <w:r w:rsidRPr="004F68FC">
              <w:t>2/1</w:t>
            </w:r>
          </w:p>
          <w:p w:rsidR="006435CA" w:rsidRDefault="006435CA" w:rsidP="006435CA">
            <w:pPr>
              <w:contextualSpacing/>
              <w:jc w:val="both"/>
              <w:outlineLvl w:val="1"/>
            </w:pPr>
          </w:p>
          <w:p w:rsidR="006435CA" w:rsidRDefault="006435CA" w:rsidP="006435CA">
            <w:pPr>
              <w:contextualSpacing/>
              <w:jc w:val="both"/>
              <w:outlineLvl w:val="1"/>
            </w:pPr>
            <w:r>
              <w:t>0</w:t>
            </w:r>
          </w:p>
          <w:p w:rsidR="006435CA" w:rsidRDefault="006435CA" w:rsidP="006435CA">
            <w:pPr>
              <w:contextualSpacing/>
              <w:jc w:val="both"/>
              <w:outlineLvl w:val="1"/>
            </w:pPr>
            <w:r>
              <w:t>1/2</w:t>
            </w:r>
          </w:p>
          <w:p w:rsidR="006435CA" w:rsidRPr="004F68FC" w:rsidRDefault="006435CA" w:rsidP="006435CA"/>
          <w:p w:rsidR="006435CA" w:rsidRDefault="006435CA" w:rsidP="006435CA"/>
          <w:p w:rsidR="006435CA" w:rsidRPr="004F68FC" w:rsidRDefault="006435CA" w:rsidP="006435CA">
            <w:r>
              <w:t>1/2</w:t>
            </w:r>
          </w:p>
        </w:tc>
        <w:tc>
          <w:tcPr>
            <w:tcW w:w="968" w:type="dxa"/>
          </w:tcPr>
          <w:p w:rsidR="006435CA" w:rsidRDefault="006435CA" w:rsidP="006435CA">
            <w:pPr>
              <w:contextualSpacing/>
              <w:jc w:val="both"/>
              <w:outlineLvl w:val="1"/>
            </w:pPr>
            <w:r>
              <w:t>2/1</w:t>
            </w:r>
          </w:p>
          <w:p w:rsidR="006435CA" w:rsidRDefault="006435CA" w:rsidP="006435CA">
            <w:pPr>
              <w:contextualSpacing/>
              <w:jc w:val="both"/>
              <w:outlineLvl w:val="1"/>
            </w:pPr>
          </w:p>
          <w:p w:rsidR="006435CA" w:rsidRDefault="006435CA" w:rsidP="006435CA">
            <w:pPr>
              <w:contextualSpacing/>
              <w:jc w:val="both"/>
              <w:outlineLvl w:val="1"/>
            </w:pPr>
            <w:r w:rsidRPr="004F68FC">
              <w:t>2/1</w:t>
            </w:r>
          </w:p>
          <w:p w:rsidR="006435CA" w:rsidRDefault="006435CA" w:rsidP="006435CA">
            <w:pPr>
              <w:contextualSpacing/>
              <w:jc w:val="both"/>
              <w:outlineLvl w:val="1"/>
            </w:pPr>
          </w:p>
          <w:p w:rsidR="006435CA" w:rsidRDefault="006435CA" w:rsidP="006435CA">
            <w:pPr>
              <w:contextualSpacing/>
              <w:jc w:val="both"/>
              <w:outlineLvl w:val="1"/>
            </w:pPr>
            <w:r>
              <w:t>0</w:t>
            </w:r>
          </w:p>
          <w:p w:rsidR="006435CA" w:rsidRDefault="006435CA" w:rsidP="006435CA">
            <w:pPr>
              <w:contextualSpacing/>
              <w:jc w:val="both"/>
              <w:outlineLvl w:val="1"/>
            </w:pPr>
            <w:r>
              <w:t>1/2</w:t>
            </w:r>
          </w:p>
          <w:p w:rsidR="006435CA" w:rsidRPr="004F68FC" w:rsidRDefault="006435CA" w:rsidP="006435CA"/>
          <w:p w:rsidR="006435CA" w:rsidRPr="004F68FC" w:rsidRDefault="006435CA" w:rsidP="006435CA"/>
          <w:p w:rsidR="006435CA" w:rsidRPr="004F68FC" w:rsidRDefault="006435CA" w:rsidP="006435CA">
            <w:r>
              <w:t>1/2</w:t>
            </w:r>
          </w:p>
        </w:tc>
        <w:tc>
          <w:tcPr>
            <w:tcW w:w="925" w:type="dxa"/>
          </w:tcPr>
          <w:p w:rsidR="006435CA" w:rsidRDefault="006435CA" w:rsidP="006435CA">
            <w:pPr>
              <w:contextualSpacing/>
              <w:jc w:val="both"/>
              <w:outlineLvl w:val="1"/>
            </w:pPr>
            <w:r>
              <w:t>2/1</w:t>
            </w:r>
          </w:p>
          <w:p w:rsidR="006435CA" w:rsidRDefault="006435CA" w:rsidP="006435CA">
            <w:pPr>
              <w:contextualSpacing/>
              <w:jc w:val="both"/>
              <w:outlineLvl w:val="1"/>
            </w:pPr>
          </w:p>
          <w:p w:rsidR="006435CA" w:rsidRDefault="006435CA" w:rsidP="006435CA">
            <w:pPr>
              <w:contextualSpacing/>
              <w:jc w:val="both"/>
              <w:outlineLvl w:val="1"/>
            </w:pPr>
            <w:r w:rsidRPr="004F68FC">
              <w:t>2/1</w:t>
            </w:r>
          </w:p>
          <w:p w:rsidR="006435CA" w:rsidRDefault="006435CA" w:rsidP="006435CA">
            <w:pPr>
              <w:contextualSpacing/>
              <w:jc w:val="both"/>
              <w:outlineLvl w:val="1"/>
            </w:pPr>
          </w:p>
          <w:p w:rsidR="006435CA" w:rsidRDefault="006435CA" w:rsidP="006435CA">
            <w:pPr>
              <w:contextualSpacing/>
              <w:jc w:val="both"/>
              <w:outlineLvl w:val="1"/>
            </w:pPr>
            <w:r>
              <w:t>0</w:t>
            </w:r>
          </w:p>
          <w:p w:rsidR="006435CA" w:rsidRDefault="006435CA" w:rsidP="006435CA">
            <w:pPr>
              <w:contextualSpacing/>
              <w:jc w:val="both"/>
              <w:outlineLvl w:val="1"/>
            </w:pPr>
            <w:r>
              <w:t>1/2</w:t>
            </w:r>
          </w:p>
          <w:p w:rsidR="006435CA" w:rsidRPr="004F68FC" w:rsidRDefault="006435CA" w:rsidP="006435CA"/>
          <w:p w:rsidR="006435CA" w:rsidRDefault="006435CA" w:rsidP="006435CA"/>
          <w:p w:rsidR="006435CA" w:rsidRPr="004F68FC" w:rsidRDefault="006435CA" w:rsidP="006435CA">
            <w:r>
              <w:t>1/2</w:t>
            </w:r>
          </w:p>
        </w:tc>
        <w:tc>
          <w:tcPr>
            <w:tcW w:w="1065" w:type="dxa"/>
          </w:tcPr>
          <w:p w:rsidR="006435CA" w:rsidRDefault="006435CA" w:rsidP="006435CA">
            <w:pPr>
              <w:contextualSpacing/>
              <w:jc w:val="both"/>
              <w:outlineLvl w:val="1"/>
            </w:pPr>
            <w:r>
              <w:t>2/1</w:t>
            </w:r>
          </w:p>
          <w:p w:rsidR="006435CA" w:rsidRDefault="006435CA" w:rsidP="006435CA">
            <w:pPr>
              <w:contextualSpacing/>
              <w:jc w:val="both"/>
              <w:outlineLvl w:val="1"/>
            </w:pPr>
          </w:p>
          <w:p w:rsidR="006435CA" w:rsidRDefault="006435CA" w:rsidP="006435CA">
            <w:pPr>
              <w:contextualSpacing/>
              <w:jc w:val="both"/>
              <w:outlineLvl w:val="1"/>
            </w:pPr>
            <w:r w:rsidRPr="004F68FC">
              <w:t>2/1</w:t>
            </w:r>
          </w:p>
          <w:p w:rsidR="006435CA" w:rsidRDefault="006435CA" w:rsidP="006435CA">
            <w:pPr>
              <w:contextualSpacing/>
              <w:jc w:val="both"/>
              <w:outlineLvl w:val="1"/>
            </w:pPr>
          </w:p>
          <w:p w:rsidR="006435CA" w:rsidRDefault="006435CA" w:rsidP="006435CA">
            <w:pPr>
              <w:contextualSpacing/>
              <w:jc w:val="both"/>
              <w:outlineLvl w:val="1"/>
            </w:pPr>
            <w:r>
              <w:t>0</w:t>
            </w:r>
          </w:p>
          <w:p w:rsidR="006435CA" w:rsidRDefault="006435CA" w:rsidP="006435CA">
            <w:pPr>
              <w:contextualSpacing/>
              <w:jc w:val="both"/>
              <w:outlineLvl w:val="1"/>
            </w:pPr>
            <w:r>
              <w:t>1/2</w:t>
            </w:r>
          </w:p>
          <w:p w:rsidR="006435CA" w:rsidRPr="004F68FC" w:rsidRDefault="006435CA" w:rsidP="006435CA"/>
          <w:p w:rsidR="006435CA" w:rsidRDefault="006435CA" w:rsidP="006435CA"/>
          <w:p w:rsidR="006435CA" w:rsidRPr="004F68FC" w:rsidRDefault="006435CA" w:rsidP="006435CA">
            <w:r>
              <w:t>1/2</w:t>
            </w:r>
          </w:p>
        </w:tc>
        <w:tc>
          <w:tcPr>
            <w:tcW w:w="1031" w:type="dxa"/>
          </w:tcPr>
          <w:p w:rsidR="006435CA" w:rsidRDefault="006435CA" w:rsidP="006435CA">
            <w:pPr>
              <w:contextualSpacing/>
              <w:jc w:val="both"/>
              <w:outlineLvl w:val="1"/>
            </w:pPr>
            <w:r>
              <w:t>8/3</w:t>
            </w:r>
          </w:p>
          <w:p w:rsidR="006435CA" w:rsidRDefault="006435CA" w:rsidP="006435CA">
            <w:pPr>
              <w:contextualSpacing/>
              <w:jc w:val="both"/>
              <w:outlineLvl w:val="1"/>
            </w:pPr>
          </w:p>
          <w:p w:rsidR="006435CA" w:rsidRDefault="006435CA" w:rsidP="006435CA">
            <w:pPr>
              <w:contextualSpacing/>
              <w:jc w:val="both"/>
              <w:outlineLvl w:val="1"/>
            </w:pPr>
            <w:r>
              <w:t>8/3</w:t>
            </w:r>
          </w:p>
          <w:p w:rsidR="006435CA" w:rsidRDefault="006435CA" w:rsidP="006435CA">
            <w:pPr>
              <w:contextualSpacing/>
              <w:jc w:val="both"/>
              <w:outlineLvl w:val="1"/>
            </w:pPr>
          </w:p>
          <w:p w:rsidR="006435CA" w:rsidRDefault="006435CA" w:rsidP="006435CA">
            <w:pPr>
              <w:contextualSpacing/>
              <w:jc w:val="both"/>
              <w:outlineLvl w:val="1"/>
            </w:pPr>
            <w:r>
              <w:t>0</w:t>
            </w:r>
          </w:p>
          <w:p w:rsidR="006435CA" w:rsidRDefault="006435CA" w:rsidP="006435CA">
            <w:pPr>
              <w:contextualSpacing/>
              <w:jc w:val="both"/>
              <w:outlineLvl w:val="1"/>
            </w:pPr>
            <w:r>
              <w:t>3/8</w:t>
            </w:r>
          </w:p>
          <w:p w:rsidR="006435CA" w:rsidRPr="004F68FC" w:rsidRDefault="006435CA" w:rsidP="006435CA"/>
          <w:p w:rsidR="006435CA" w:rsidRDefault="006435CA" w:rsidP="006435CA"/>
          <w:p w:rsidR="006435CA" w:rsidRPr="004F68FC" w:rsidRDefault="006435CA" w:rsidP="006435CA">
            <w:r>
              <w:t>3/8</w:t>
            </w:r>
          </w:p>
        </w:tc>
      </w:tr>
      <w:tr w:rsidR="006435CA" w:rsidTr="006435CA">
        <w:tc>
          <w:tcPr>
            <w:tcW w:w="2095" w:type="dxa"/>
          </w:tcPr>
          <w:p w:rsidR="006435CA" w:rsidRDefault="006435CA" w:rsidP="006435CA">
            <w:pPr>
              <w:contextualSpacing/>
              <w:jc w:val="both"/>
              <w:outlineLvl w:val="1"/>
            </w:pPr>
            <w:r>
              <w:t>Иностранный язык</w:t>
            </w:r>
          </w:p>
        </w:tc>
        <w:tc>
          <w:tcPr>
            <w:tcW w:w="3258" w:type="dxa"/>
          </w:tcPr>
          <w:p w:rsidR="006435CA" w:rsidRDefault="006435CA" w:rsidP="006435CA">
            <w:pPr>
              <w:contextualSpacing/>
              <w:jc w:val="both"/>
              <w:outlineLvl w:val="1"/>
            </w:pPr>
            <w:r>
              <w:t>Английский язык</w:t>
            </w:r>
          </w:p>
        </w:tc>
        <w:tc>
          <w:tcPr>
            <w:tcW w:w="1134" w:type="dxa"/>
          </w:tcPr>
          <w:p w:rsidR="006435CA" w:rsidRDefault="006435CA" w:rsidP="006435CA">
            <w:pPr>
              <w:contextualSpacing/>
              <w:jc w:val="both"/>
              <w:outlineLvl w:val="1"/>
            </w:pPr>
            <w:r>
              <w:t>-</w:t>
            </w:r>
          </w:p>
        </w:tc>
        <w:tc>
          <w:tcPr>
            <w:tcW w:w="968" w:type="dxa"/>
          </w:tcPr>
          <w:p w:rsidR="006435CA" w:rsidRDefault="006435CA" w:rsidP="006435CA">
            <w:pPr>
              <w:contextualSpacing/>
              <w:jc w:val="both"/>
              <w:outlineLvl w:val="1"/>
            </w:pPr>
            <w:r>
              <w:t>3</w:t>
            </w:r>
          </w:p>
        </w:tc>
        <w:tc>
          <w:tcPr>
            <w:tcW w:w="925" w:type="dxa"/>
          </w:tcPr>
          <w:p w:rsidR="006435CA" w:rsidRDefault="006435CA" w:rsidP="006435CA">
            <w:pPr>
              <w:contextualSpacing/>
              <w:jc w:val="both"/>
              <w:outlineLvl w:val="1"/>
            </w:pPr>
            <w:r>
              <w:t>3</w:t>
            </w:r>
          </w:p>
        </w:tc>
        <w:tc>
          <w:tcPr>
            <w:tcW w:w="1065" w:type="dxa"/>
          </w:tcPr>
          <w:p w:rsidR="006435CA" w:rsidRDefault="006435CA" w:rsidP="006435CA">
            <w:pPr>
              <w:contextualSpacing/>
              <w:jc w:val="both"/>
              <w:outlineLvl w:val="1"/>
            </w:pPr>
            <w:r>
              <w:t>2</w:t>
            </w:r>
          </w:p>
        </w:tc>
        <w:tc>
          <w:tcPr>
            <w:tcW w:w="1031" w:type="dxa"/>
          </w:tcPr>
          <w:p w:rsidR="006435CA" w:rsidRDefault="006435CA" w:rsidP="006435CA">
            <w:pPr>
              <w:contextualSpacing/>
              <w:jc w:val="both"/>
              <w:outlineLvl w:val="1"/>
            </w:pPr>
            <w:r>
              <w:t>8</w:t>
            </w:r>
          </w:p>
        </w:tc>
      </w:tr>
      <w:tr w:rsidR="006435CA" w:rsidTr="006435CA">
        <w:tc>
          <w:tcPr>
            <w:tcW w:w="2095" w:type="dxa"/>
          </w:tcPr>
          <w:p w:rsidR="006435CA" w:rsidRDefault="006435CA" w:rsidP="006435CA">
            <w:pPr>
              <w:contextualSpacing/>
              <w:jc w:val="both"/>
              <w:outlineLvl w:val="1"/>
            </w:pPr>
            <w:r>
              <w:t>Математика и информатика</w:t>
            </w:r>
          </w:p>
        </w:tc>
        <w:tc>
          <w:tcPr>
            <w:tcW w:w="3258" w:type="dxa"/>
          </w:tcPr>
          <w:p w:rsidR="006435CA" w:rsidRDefault="006435CA" w:rsidP="006435CA">
            <w:pPr>
              <w:contextualSpacing/>
              <w:jc w:val="both"/>
              <w:outlineLvl w:val="1"/>
            </w:pPr>
            <w:r>
              <w:t>Математика</w:t>
            </w:r>
          </w:p>
        </w:tc>
        <w:tc>
          <w:tcPr>
            <w:tcW w:w="1134" w:type="dxa"/>
          </w:tcPr>
          <w:p w:rsidR="006435CA" w:rsidRDefault="006435CA" w:rsidP="006435CA">
            <w:pPr>
              <w:contextualSpacing/>
              <w:jc w:val="both"/>
              <w:outlineLvl w:val="1"/>
            </w:pPr>
            <w:r>
              <w:t>4</w:t>
            </w:r>
          </w:p>
        </w:tc>
        <w:tc>
          <w:tcPr>
            <w:tcW w:w="968" w:type="dxa"/>
          </w:tcPr>
          <w:p w:rsidR="006435CA" w:rsidRDefault="006435CA" w:rsidP="006435CA">
            <w:pPr>
              <w:contextualSpacing/>
              <w:jc w:val="both"/>
              <w:outlineLvl w:val="1"/>
            </w:pPr>
            <w:r>
              <w:t>4</w:t>
            </w:r>
          </w:p>
        </w:tc>
        <w:tc>
          <w:tcPr>
            <w:tcW w:w="925" w:type="dxa"/>
          </w:tcPr>
          <w:p w:rsidR="006435CA" w:rsidRDefault="006435CA" w:rsidP="006435CA">
            <w:pPr>
              <w:contextualSpacing/>
              <w:jc w:val="both"/>
              <w:outlineLvl w:val="1"/>
            </w:pPr>
            <w:r>
              <w:t>4</w:t>
            </w:r>
          </w:p>
        </w:tc>
        <w:tc>
          <w:tcPr>
            <w:tcW w:w="1065" w:type="dxa"/>
          </w:tcPr>
          <w:p w:rsidR="006435CA" w:rsidRDefault="006435CA" w:rsidP="006435CA">
            <w:pPr>
              <w:contextualSpacing/>
              <w:jc w:val="both"/>
              <w:outlineLvl w:val="1"/>
            </w:pPr>
            <w:r>
              <w:t>4</w:t>
            </w:r>
          </w:p>
        </w:tc>
        <w:tc>
          <w:tcPr>
            <w:tcW w:w="1031" w:type="dxa"/>
          </w:tcPr>
          <w:p w:rsidR="006435CA" w:rsidRDefault="006435CA" w:rsidP="006435CA">
            <w:pPr>
              <w:contextualSpacing/>
              <w:jc w:val="both"/>
              <w:outlineLvl w:val="1"/>
            </w:pPr>
            <w:r>
              <w:t>16</w:t>
            </w:r>
          </w:p>
        </w:tc>
      </w:tr>
      <w:tr w:rsidR="006435CA" w:rsidTr="006435CA">
        <w:tc>
          <w:tcPr>
            <w:tcW w:w="2095" w:type="dxa"/>
          </w:tcPr>
          <w:p w:rsidR="006435CA" w:rsidRDefault="006435CA" w:rsidP="006435CA">
            <w:pPr>
              <w:contextualSpacing/>
              <w:jc w:val="both"/>
              <w:outlineLvl w:val="1"/>
            </w:pPr>
            <w:r>
              <w:t>Обществознание и естествознание</w:t>
            </w:r>
          </w:p>
        </w:tc>
        <w:tc>
          <w:tcPr>
            <w:tcW w:w="3258" w:type="dxa"/>
          </w:tcPr>
          <w:p w:rsidR="006435CA" w:rsidRDefault="006435CA" w:rsidP="006435CA">
            <w:pPr>
              <w:contextualSpacing/>
              <w:jc w:val="both"/>
              <w:outlineLvl w:val="1"/>
            </w:pPr>
            <w:r>
              <w:t>Окружающий мир</w:t>
            </w:r>
          </w:p>
        </w:tc>
        <w:tc>
          <w:tcPr>
            <w:tcW w:w="1134" w:type="dxa"/>
          </w:tcPr>
          <w:p w:rsidR="006435CA" w:rsidRDefault="006435CA" w:rsidP="006435CA">
            <w:pPr>
              <w:contextualSpacing/>
              <w:jc w:val="both"/>
              <w:outlineLvl w:val="1"/>
            </w:pPr>
            <w:r>
              <w:t>2</w:t>
            </w:r>
          </w:p>
        </w:tc>
        <w:tc>
          <w:tcPr>
            <w:tcW w:w="968" w:type="dxa"/>
          </w:tcPr>
          <w:p w:rsidR="006435CA" w:rsidRDefault="006435CA" w:rsidP="006435CA">
            <w:pPr>
              <w:contextualSpacing/>
              <w:jc w:val="both"/>
              <w:outlineLvl w:val="1"/>
            </w:pPr>
            <w:r>
              <w:t>2</w:t>
            </w:r>
          </w:p>
        </w:tc>
        <w:tc>
          <w:tcPr>
            <w:tcW w:w="925" w:type="dxa"/>
          </w:tcPr>
          <w:p w:rsidR="006435CA" w:rsidRDefault="006435CA" w:rsidP="006435CA">
            <w:pPr>
              <w:contextualSpacing/>
              <w:jc w:val="both"/>
              <w:outlineLvl w:val="1"/>
            </w:pPr>
            <w:r>
              <w:t>2</w:t>
            </w:r>
          </w:p>
        </w:tc>
        <w:tc>
          <w:tcPr>
            <w:tcW w:w="1065" w:type="dxa"/>
          </w:tcPr>
          <w:p w:rsidR="006435CA" w:rsidRDefault="006435CA" w:rsidP="006435CA">
            <w:pPr>
              <w:contextualSpacing/>
              <w:jc w:val="both"/>
              <w:outlineLvl w:val="1"/>
            </w:pPr>
            <w:r>
              <w:t>2</w:t>
            </w:r>
          </w:p>
        </w:tc>
        <w:tc>
          <w:tcPr>
            <w:tcW w:w="1031" w:type="dxa"/>
          </w:tcPr>
          <w:p w:rsidR="006435CA" w:rsidRDefault="006435CA" w:rsidP="006435CA">
            <w:pPr>
              <w:contextualSpacing/>
              <w:jc w:val="both"/>
              <w:outlineLvl w:val="1"/>
            </w:pPr>
            <w:r>
              <w:t>8</w:t>
            </w:r>
          </w:p>
        </w:tc>
      </w:tr>
      <w:tr w:rsidR="006435CA" w:rsidTr="006435CA">
        <w:tc>
          <w:tcPr>
            <w:tcW w:w="2095" w:type="dxa"/>
          </w:tcPr>
          <w:p w:rsidR="006435CA" w:rsidRDefault="006435CA" w:rsidP="006435CA">
            <w:pPr>
              <w:contextualSpacing/>
              <w:jc w:val="both"/>
              <w:outlineLvl w:val="1"/>
            </w:pPr>
            <w:r>
              <w:t xml:space="preserve">Основы </w:t>
            </w:r>
            <w:r>
              <w:lastRenderedPageBreak/>
              <w:t>религиозных культур и светской этики</w:t>
            </w:r>
          </w:p>
        </w:tc>
        <w:tc>
          <w:tcPr>
            <w:tcW w:w="3258" w:type="dxa"/>
          </w:tcPr>
          <w:p w:rsidR="006435CA" w:rsidRDefault="006435CA" w:rsidP="006435CA">
            <w:pPr>
              <w:contextualSpacing/>
              <w:jc w:val="both"/>
              <w:outlineLvl w:val="1"/>
            </w:pPr>
            <w:r>
              <w:lastRenderedPageBreak/>
              <w:t xml:space="preserve">Основы религиозных </w:t>
            </w:r>
            <w:r>
              <w:lastRenderedPageBreak/>
              <w:t>культур и светской этики</w:t>
            </w:r>
          </w:p>
        </w:tc>
        <w:tc>
          <w:tcPr>
            <w:tcW w:w="1134" w:type="dxa"/>
          </w:tcPr>
          <w:p w:rsidR="006435CA" w:rsidRDefault="006435CA" w:rsidP="006435CA">
            <w:pPr>
              <w:contextualSpacing/>
              <w:jc w:val="both"/>
              <w:outlineLvl w:val="1"/>
            </w:pPr>
            <w:r>
              <w:lastRenderedPageBreak/>
              <w:t>-</w:t>
            </w:r>
          </w:p>
        </w:tc>
        <w:tc>
          <w:tcPr>
            <w:tcW w:w="968" w:type="dxa"/>
          </w:tcPr>
          <w:p w:rsidR="006435CA" w:rsidRDefault="006435CA" w:rsidP="006435CA">
            <w:pPr>
              <w:contextualSpacing/>
              <w:jc w:val="both"/>
              <w:outlineLvl w:val="1"/>
            </w:pPr>
            <w:r>
              <w:t>-</w:t>
            </w:r>
          </w:p>
        </w:tc>
        <w:tc>
          <w:tcPr>
            <w:tcW w:w="925" w:type="dxa"/>
          </w:tcPr>
          <w:p w:rsidR="006435CA" w:rsidRDefault="006435CA" w:rsidP="006435CA">
            <w:pPr>
              <w:contextualSpacing/>
              <w:jc w:val="both"/>
              <w:outlineLvl w:val="1"/>
            </w:pPr>
            <w:r>
              <w:t>-</w:t>
            </w:r>
          </w:p>
        </w:tc>
        <w:tc>
          <w:tcPr>
            <w:tcW w:w="1065" w:type="dxa"/>
          </w:tcPr>
          <w:p w:rsidR="006435CA" w:rsidRDefault="006435CA" w:rsidP="006435CA">
            <w:pPr>
              <w:contextualSpacing/>
              <w:jc w:val="both"/>
              <w:outlineLvl w:val="1"/>
            </w:pPr>
            <w:r>
              <w:t>1</w:t>
            </w:r>
          </w:p>
        </w:tc>
        <w:tc>
          <w:tcPr>
            <w:tcW w:w="1031" w:type="dxa"/>
          </w:tcPr>
          <w:p w:rsidR="006435CA" w:rsidRDefault="006435CA" w:rsidP="006435CA">
            <w:pPr>
              <w:contextualSpacing/>
              <w:jc w:val="both"/>
              <w:outlineLvl w:val="1"/>
            </w:pPr>
            <w:r>
              <w:t>1</w:t>
            </w:r>
          </w:p>
        </w:tc>
      </w:tr>
      <w:tr w:rsidR="006435CA" w:rsidTr="006435CA">
        <w:tc>
          <w:tcPr>
            <w:tcW w:w="2095" w:type="dxa"/>
            <w:vMerge w:val="restart"/>
          </w:tcPr>
          <w:p w:rsidR="006435CA" w:rsidRDefault="006435CA" w:rsidP="006435CA">
            <w:pPr>
              <w:contextualSpacing/>
              <w:jc w:val="both"/>
              <w:outlineLvl w:val="1"/>
            </w:pPr>
            <w:r>
              <w:lastRenderedPageBreak/>
              <w:t>Искусство</w:t>
            </w:r>
          </w:p>
        </w:tc>
        <w:tc>
          <w:tcPr>
            <w:tcW w:w="3258" w:type="dxa"/>
          </w:tcPr>
          <w:p w:rsidR="006435CA" w:rsidRDefault="006435CA" w:rsidP="006435CA">
            <w:pPr>
              <w:contextualSpacing/>
              <w:jc w:val="both"/>
              <w:outlineLvl w:val="1"/>
            </w:pPr>
            <w:r>
              <w:t>Музыка</w:t>
            </w:r>
          </w:p>
        </w:tc>
        <w:tc>
          <w:tcPr>
            <w:tcW w:w="1134" w:type="dxa"/>
          </w:tcPr>
          <w:p w:rsidR="006435CA" w:rsidRDefault="006435CA" w:rsidP="006435CA">
            <w:pPr>
              <w:contextualSpacing/>
              <w:jc w:val="both"/>
              <w:outlineLvl w:val="1"/>
            </w:pPr>
            <w:r>
              <w:t>1</w:t>
            </w:r>
          </w:p>
        </w:tc>
        <w:tc>
          <w:tcPr>
            <w:tcW w:w="968" w:type="dxa"/>
          </w:tcPr>
          <w:p w:rsidR="006435CA" w:rsidRDefault="006435CA" w:rsidP="006435CA">
            <w:pPr>
              <w:contextualSpacing/>
              <w:jc w:val="both"/>
              <w:outlineLvl w:val="1"/>
            </w:pPr>
            <w:r>
              <w:t>1</w:t>
            </w:r>
          </w:p>
        </w:tc>
        <w:tc>
          <w:tcPr>
            <w:tcW w:w="925" w:type="dxa"/>
          </w:tcPr>
          <w:p w:rsidR="006435CA" w:rsidRDefault="006435CA" w:rsidP="006435CA">
            <w:pPr>
              <w:contextualSpacing/>
              <w:jc w:val="both"/>
              <w:outlineLvl w:val="1"/>
            </w:pPr>
            <w:r>
              <w:t>1</w:t>
            </w:r>
          </w:p>
        </w:tc>
        <w:tc>
          <w:tcPr>
            <w:tcW w:w="1065" w:type="dxa"/>
          </w:tcPr>
          <w:p w:rsidR="006435CA" w:rsidRDefault="006435CA" w:rsidP="006435CA">
            <w:pPr>
              <w:contextualSpacing/>
              <w:jc w:val="both"/>
              <w:outlineLvl w:val="1"/>
            </w:pPr>
            <w:r>
              <w:t>1</w:t>
            </w:r>
          </w:p>
        </w:tc>
        <w:tc>
          <w:tcPr>
            <w:tcW w:w="1031" w:type="dxa"/>
          </w:tcPr>
          <w:p w:rsidR="006435CA" w:rsidRDefault="006435CA" w:rsidP="006435CA">
            <w:pPr>
              <w:contextualSpacing/>
              <w:jc w:val="both"/>
              <w:outlineLvl w:val="1"/>
            </w:pPr>
            <w:r>
              <w:t>4</w:t>
            </w:r>
          </w:p>
        </w:tc>
      </w:tr>
      <w:tr w:rsidR="006435CA" w:rsidTr="006435CA">
        <w:tc>
          <w:tcPr>
            <w:tcW w:w="2095" w:type="dxa"/>
            <w:vMerge/>
          </w:tcPr>
          <w:p w:rsidR="006435CA" w:rsidRDefault="006435CA" w:rsidP="006435CA">
            <w:pPr>
              <w:contextualSpacing/>
              <w:jc w:val="both"/>
              <w:outlineLvl w:val="1"/>
            </w:pPr>
          </w:p>
        </w:tc>
        <w:tc>
          <w:tcPr>
            <w:tcW w:w="3258" w:type="dxa"/>
          </w:tcPr>
          <w:p w:rsidR="006435CA" w:rsidRDefault="006435CA" w:rsidP="006435CA">
            <w:pPr>
              <w:contextualSpacing/>
              <w:jc w:val="both"/>
              <w:outlineLvl w:val="1"/>
            </w:pPr>
            <w:r>
              <w:t>Изобразительное искусство</w:t>
            </w:r>
          </w:p>
        </w:tc>
        <w:tc>
          <w:tcPr>
            <w:tcW w:w="1134" w:type="dxa"/>
          </w:tcPr>
          <w:p w:rsidR="006435CA" w:rsidRDefault="006435CA" w:rsidP="006435CA">
            <w:pPr>
              <w:contextualSpacing/>
              <w:jc w:val="both"/>
              <w:outlineLvl w:val="1"/>
            </w:pPr>
            <w:r>
              <w:t>1</w:t>
            </w:r>
          </w:p>
        </w:tc>
        <w:tc>
          <w:tcPr>
            <w:tcW w:w="968" w:type="dxa"/>
          </w:tcPr>
          <w:p w:rsidR="006435CA" w:rsidRDefault="006435CA" w:rsidP="006435CA">
            <w:pPr>
              <w:contextualSpacing/>
              <w:jc w:val="both"/>
              <w:outlineLvl w:val="1"/>
            </w:pPr>
            <w:r>
              <w:t>1</w:t>
            </w:r>
          </w:p>
        </w:tc>
        <w:tc>
          <w:tcPr>
            <w:tcW w:w="925" w:type="dxa"/>
          </w:tcPr>
          <w:p w:rsidR="006435CA" w:rsidRDefault="006435CA" w:rsidP="006435CA">
            <w:pPr>
              <w:contextualSpacing/>
              <w:jc w:val="both"/>
              <w:outlineLvl w:val="1"/>
            </w:pPr>
            <w:r>
              <w:t>1</w:t>
            </w:r>
          </w:p>
        </w:tc>
        <w:tc>
          <w:tcPr>
            <w:tcW w:w="1065" w:type="dxa"/>
          </w:tcPr>
          <w:p w:rsidR="006435CA" w:rsidRDefault="006435CA" w:rsidP="006435CA">
            <w:pPr>
              <w:contextualSpacing/>
              <w:jc w:val="both"/>
              <w:outlineLvl w:val="1"/>
            </w:pPr>
            <w:r>
              <w:t>1</w:t>
            </w:r>
          </w:p>
        </w:tc>
        <w:tc>
          <w:tcPr>
            <w:tcW w:w="1031" w:type="dxa"/>
          </w:tcPr>
          <w:p w:rsidR="006435CA" w:rsidRDefault="006435CA" w:rsidP="006435CA">
            <w:pPr>
              <w:contextualSpacing/>
              <w:jc w:val="both"/>
              <w:outlineLvl w:val="1"/>
            </w:pPr>
            <w:r>
              <w:t>4</w:t>
            </w:r>
          </w:p>
        </w:tc>
      </w:tr>
      <w:tr w:rsidR="006435CA" w:rsidTr="006435CA">
        <w:tc>
          <w:tcPr>
            <w:tcW w:w="2095" w:type="dxa"/>
          </w:tcPr>
          <w:p w:rsidR="006435CA" w:rsidRDefault="006435CA" w:rsidP="006435CA">
            <w:pPr>
              <w:contextualSpacing/>
              <w:jc w:val="both"/>
              <w:outlineLvl w:val="1"/>
            </w:pPr>
            <w:r>
              <w:t>Технология</w:t>
            </w:r>
          </w:p>
        </w:tc>
        <w:tc>
          <w:tcPr>
            <w:tcW w:w="3258" w:type="dxa"/>
          </w:tcPr>
          <w:p w:rsidR="006435CA" w:rsidRDefault="006435CA" w:rsidP="006435CA">
            <w:pPr>
              <w:contextualSpacing/>
              <w:jc w:val="both"/>
              <w:outlineLvl w:val="1"/>
            </w:pPr>
            <w:r>
              <w:t>Технология</w:t>
            </w:r>
          </w:p>
        </w:tc>
        <w:tc>
          <w:tcPr>
            <w:tcW w:w="1134" w:type="dxa"/>
          </w:tcPr>
          <w:p w:rsidR="006435CA" w:rsidRDefault="006435CA" w:rsidP="006435CA">
            <w:pPr>
              <w:contextualSpacing/>
              <w:jc w:val="both"/>
              <w:outlineLvl w:val="1"/>
            </w:pPr>
            <w:r>
              <w:t>1</w:t>
            </w:r>
          </w:p>
        </w:tc>
        <w:tc>
          <w:tcPr>
            <w:tcW w:w="968" w:type="dxa"/>
          </w:tcPr>
          <w:p w:rsidR="006435CA" w:rsidRDefault="006435CA" w:rsidP="006435CA">
            <w:pPr>
              <w:contextualSpacing/>
              <w:jc w:val="both"/>
              <w:outlineLvl w:val="1"/>
            </w:pPr>
            <w:r>
              <w:t>1</w:t>
            </w:r>
          </w:p>
        </w:tc>
        <w:tc>
          <w:tcPr>
            <w:tcW w:w="925" w:type="dxa"/>
          </w:tcPr>
          <w:p w:rsidR="006435CA" w:rsidRDefault="006435CA" w:rsidP="006435CA">
            <w:pPr>
              <w:contextualSpacing/>
              <w:jc w:val="both"/>
              <w:outlineLvl w:val="1"/>
            </w:pPr>
            <w:r>
              <w:t>1</w:t>
            </w:r>
          </w:p>
        </w:tc>
        <w:tc>
          <w:tcPr>
            <w:tcW w:w="1065" w:type="dxa"/>
          </w:tcPr>
          <w:p w:rsidR="006435CA" w:rsidRDefault="006435CA" w:rsidP="006435CA">
            <w:pPr>
              <w:contextualSpacing/>
              <w:jc w:val="both"/>
              <w:outlineLvl w:val="1"/>
            </w:pPr>
            <w:r>
              <w:t>1</w:t>
            </w:r>
          </w:p>
        </w:tc>
        <w:tc>
          <w:tcPr>
            <w:tcW w:w="1031" w:type="dxa"/>
          </w:tcPr>
          <w:p w:rsidR="006435CA" w:rsidRDefault="006435CA" w:rsidP="006435CA">
            <w:pPr>
              <w:contextualSpacing/>
              <w:jc w:val="both"/>
              <w:outlineLvl w:val="1"/>
            </w:pPr>
            <w:r>
              <w:t>4</w:t>
            </w:r>
          </w:p>
        </w:tc>
      </w:tr>
      <w:tr w:rsidR="006435CA" w:rsidTr="006435CA">
        <w:tc>
          <w:tcPr>
            <w:tcW w:w="2095" w:type="dxa"/>
          </w:tcPr>
          <w:p w:rsidR="006435CA" w:rsidRDefault="006435CA" w:rsidP="006435CA">
            <w:pPr>
              <w:contextualSpacing/>
              <w:jc w:val="both"/>
              <w:outlineLvl w:val="1"/>
            </w:pPr>
            <w:r>
              <w:t>Физическая культура</w:t>
            </w:r>
          </w:p>
        </w:tc>
        <w:tc>
          <w:tcPr>
            <w:tcW w:w="3258" w:type="dxa"/>
          </w:tcPr>
          <w:p w:rsidR="006435CA" w:rsidRDefault="006435CA" w:rsidP="006435CA">
            <w:pPr>
              <w:contextualSpacing/>
              <w:jc w:val="both"/>
              <w:outlineLvl w:val="1"/>
            </w:pPr>
            <w:r>
              <w:t>Физическая культура</w:t>
            </w:r>
          </w:p>
        </w:tc>
        <w:tc>
          <w:tcPr>
            <w:tcW w:w="1134" w:type="dxa"/>
          </w:tcPr>
          <w:p w:rsidR="006435CA" w:rsidRDefault="00391289" w:rsidP="006435CA">
            <w:pPr>
              <w:contextualSpacing/>
              <w:jc w:val="both"/>
              <w:outlineLvl w:val="1"/>
            </w:pPr>
            <w:r>
              <w:t>2</w:t>
            </w:r>
          </w:p>
        </w:tc>
        <w:tc>
          <w:tcPr>
            <w:tcW w:w="968" w:type="dxa"/>
          </w:tcPr>
          <w:p w:rsidR="006435CA" w:rsidRDefault="00391289" w:rsidP="006435CA">
            <w:pPr>
              <w:contextualSpacing/>
              <w:jc w:val="both"/>
              <w:outlineLvl w:val="1"/>
            </w:pPr>
            <w:r>
              <w:t>2</w:t>
            </w:r>
          </w:p>
        </w:tc>
        <w:tc>
          <w:tcPr>
            <w:tcW w:w="925" w:type="dxa"/>
          </w:tcPr>
          <w:p w:rsidR="006435CA" w:rsidRDefault="00391289" w:rsidP="006435CA">
            <w:pPr>
              <w:contextualSpacing/>
              <w:jc w:val="both"/>
              <w:outlineLvl w:val="1"/>
            </w:pPr>
            <w:r>
              <w:t>2</w:t>
            </w:r>
          </w:p>
        </w:tc>
        <w:tc>
          <w:tcPr>
            <w:tcW w:w="1065" w:type="dxa"/>
          </w:tcPr>
          <w:p w:rsidR="006435CA" w:rsidRDefault="00391289" w:rsidP="006435CA">
            <w:pPr>
              <w:contextualSpacing/>
              <w:jc w:val="both"/>
              <w:outlineLvl w:val="1"/>
            </w:pPr>
            <w:r>
              <w:t>2</w:t>
            </w:r>
          </w:p>
        </w:tc>
        <w:tc>
          <w:tcPr>
            <w:tcW w:w="1031" w:type="dxa"/>
          </w:tcPr>
          <w:p w:rsidR="006435CA" w:rsidRDefault="00391289" w:rsidP="006435CA">
            <w:pPr>
              <w:contextualSpacing/>
              <w:jc w:val="both"/>
              <w:outlineLvl w:val="1"/>
            </w:pPr>
            <w:r>
              <w:t>8</w:t>
            </w:r>
          </w:p>
        </w:tc>
      </w:tr>
      <w:tr w:rsidR="006435CA" w:rsidTr="006435CA">
        <w:tc>
          <w:tcPr>
            <w:tcW w:w="5353" w:type="dxa"/>
            <w:gridSpan w:val="2"/>
          </w:tcPr>
          <w:p w:rsidR="006435CA" w:rsidRDefault="006435CA" w:rsidP="006435CA">
            <w:pPr>
              <w:contextualSpacing/>
              <w:jc w:val="both"/>
              <w:outlineLvl w:val="1"/>
            </w:pPr>
            <w:r>
              <w:t>Итого:</w:t>
            </w:r>
          </w:p>
        </w:tc>
        <w:tc>
          <w:tcPr>
            <w:tcW w:w="1134" w:type="dxa"/>
          </w:tcPr>
          <w:p w:rsidR="006435CA" w:rsidRDefault="006435CA" w:rsidP="006435CA">
            <w:pPr>
              <w:contextualSpacing/>
              <w:jc w:val="both"/>
              <w:outlineLvl w:val="1"/>
            </w:pPr>
            <w:r>
              <w:t>21</w:t>
            </w:r>
          </w:p>
        </w:tc>
        <w:tc>
          <w:tcPr>
            <w:tcW w:w="968" w:type="dxa"/>
          </w:tcPr>
          <w:p w:rsidR="006435CA" w:rsidRDefault="006435CA" w:rsidP="006435CA">
            <w:pPr>
              <w:contextualSpacing/>
              <w:jc w:val="both"/>
              <w:outlineLvl w:val="1"/>
            </w:pPr>
            <w:r>
              <w:t>25</w:t>
            </w:r>
          </w:p>
        </w:tc>
        <w:tc>
          <w:tcPr>
            <w:tcW w:w="925" w:type="dxa"/>
          </w:tcPr>
          <w:p w:rsidR="006435CA" w:rsidRDefault="006435CA" w:rsidP="006435CA">
            <w:pPr>
              <w:contextualSpacing/>
              <w:jc w:val="both"/>
              <w:outlineLvl w:val="1"/>
            </w:pPr>
            <w:r>
              <w:t>25</w:t>
            </w:r>
          </w:p>
        </w:tc>
        <w:tc>
          <w:tcPr>
            <w:tcW w:w="1065" w:type="dxa"/>
          </w:tcPr>
          <w:p w:rsidR="006435CA" w:rsidRDefault="006435CA" w:rsidP="006435CA">
            <w:pPr>
              <w:contextualSpacing/>
              <w:jc w:val="both"/>
              <w:outlineLvl w:val="1"/>
            </w:pPr>
            <w:r>
              <w:t>26</w:t>
            </w:r>
          </w:p>
        </w:tc>
        <w:tc>
          <w:tcPr>
            <w:tcW w:w="1031" w:type="dxa"/>
          </w:tcPr>
          <w:p w:rsidR="006435CA" w:rsidRDefault="006435CA" w:rsidP="006435CA">
            <w:pPr>
              <w:contextualSpacing/>
              <w:jc w:val="both"/>
              <w:outlineLvl w:val="1"/>
            </w:pPr>
            <w:r>
              <w:t>99</w:t>
            </w:r>
          </w:p>
        </w:tc>
      </w:tr>
      <w:tr w:rsidR="006435CA" w:rsidTr="006435CA">
        <w:tc>
          <w:tcPr>
            <w:tcW w:w="5353" w:type="dxa"/>
            <w:gridSpan w:val="2"/>
          </w:tcPr>
          <w:p w:rsidR="006435CA" w:rsidRDefault="006435CA" w:rsidP="006435CA">
            <w:pPr>
              <w:contextualSpacing/>
              <w:jc w:val="both"/>
              <w:outlineLvl w:val="1"/>
            </w:pPr>
            <w:r>
              <w:t>Часть, формируемая участниками образовательного процесса</w:t>
            </w:r>
          </w:p>
        </w:tc>
        <w:tc>
          <w:tcPr>
            <w:tcW w:w="1134" w:type="dxa"/>
          </w:tcPr>
          <w:p w:rsidR="006435CA" w:rsidRDefault="006435CA" w:rsidP="006435CA">
            <w:pPr>
              <w:contextualSpacing/>
              <w:jc w:val="both"/>
              <w:outlineLvl w:val="1"/>
            </w:pPr>
          </w:p>
        </w:tc>
        <w:tc>
          <w:tcPr>
            <w:tcW w:w="968" w:type="dxa"/>
          </w:tcPr>
          <w:p w:rsidR="006435CA" w:rsidRDefault="006435CA" w:rsidP="006435CA">
            <w:pPr>
              <w:contextualSpacing/>
              <w:jc w:val="both"/>
              <w:outlineLvl w:val="1"/>
            </w:pPr>
          </w:p>
        </w:tc>
        <w:tc>
          <w:tcPr>
            <w:tcW w:w="925" w:type="dxa"/>
          </w:tcPr>
          <w:p w:rsidR="006435CA" w:rsidRDefault="006435CA" w:rsidP="006435CA">
            <w:pPr>
              <w:contextualSpacing/>
              <w:jc w:val="both"/>
              <w:outlineLvl w:val="1"/>
            </w:pPr>
          </w:p>
        </w:tc>
        <w:tc>
          <w:tcPr>
            <w:tcW w:w="1065" w:type="dxa"/>
          </w:tcPr>
          <w:p w:rsidR="006435CA" w:rsidRDefault="006435CA" w:rsidP="006435CA">
            <w:pPr>
              <w:contextualSpacing/>
              <w:jc w:val="both"/>
              <w:outlineLvl w:val="1"/>
            </w:pPr>
          </w:p>
        </w:tc>
        <w:tc>
          <w:tcPr>
            <w:tcW w:w="1031" w:type="dxa"/>
          </w:tcPr>
          <w:p w:rsidR="006435CA" w:rsidRDefault="006435CA" w:rsidP="006435CA">
            <w:pPr>
              <w:contextualSpacing/>
              <w:jc w:val="both"/>
              <w:outlineLvl w:val="1"/>
            </w:pPr>
          </w:p>
        </w:tc>
      </w:tr>
      <w:tr w:rsidR="006435CA" w:rsidTr="006435CA">
        <w:tc>
          <w:tcPr>
            <w:tcW w:w="2095" w:type="dxa"/>
          </w:tcPr>
          <w:p w:rsidR="006435CA" w:rsidRDefault="006435CA" w:rsidP="006435CA">
            <w:pPr>
              <w:contextualSpacing/>
              <w:jc w:val="both"/>
              <w:outlineLvl w:val="1"/>
            </w:pPr>
          </w:p>
        </w:tc>
        <w:tc>
          <w:tcPr>
            <w:tcW w:w="3258" w:type="dxa"/>
          </w:tcPr>
          <w:p w:rsidR="006435CA" w:rsidRDefault="00391289" w:rsidP="006435CA">
            <w:pPr>
              <w:contextualSpacing/>
              <w:jc w:val="both"/>
              <w:outlineLvl w:val="1"/>
            </w:pPr>
            <w:r>
              <w:t>Математика и информатика</w:t>
            </w:r>
          </w:p>
        </w:tc>
        <w:tc>
          <w:tcPr>
            <w:tcW w:w="1134" w:type="dxa"/>
          </w:tcPr>
          <w:p w:rsidR="006435CA" w:rsidRDefault="006435CA" w:rsidP="006435CA">
            <w:pPr>
              <w:contextualSpacing/>
              <w:jc w:val="both"/>
              <w:outlineLvl w:val="1"/>
            </w:pPr>
          </w:p>
        </w:tc>
        <w:tc>
          <w:tcPr>
            <w:tcW w:w="968" w:type="dxa"/>
          </w:tcPr>
          <w:p w:rsidR="006435CA" w:rsidRDefault="006435CA" w:rsidP="006435CA">
            <w:pPr>
              <w:contextualSpacing/>
              <w:jc w:val="both"/>
              <w:outlineLvl w:val="1"/>
            </w:pPr>
            <w:r>
              <w:t>1</w:t>
            </w:r>
          </w:p>
        </w:tc>
        <w:tc>
          <w:tcPr>
            <w:tcW w:w="925" w:type="dxa"/>
          </w:tcPr>
          <w:p w:rsidR="006435CA" w:rsidRDefault="006435CA" w:rsidP="006435CA">
            <w:pPr>
              <w:contextualSpacing/>
              <w:jc w:val="both"/>
              <w:outlineLvl w:val="1"/>
            </w:pPr>
            <w:r>
              <w:t>1</w:t>
            </w:r>
          </w:p>
        </w:tc>
        <w:tc>
          <w:tcPr>
            <w:tcW w:w="1065" w:type="dxa"/>
          </w:tcPr>
          <w:p w:rsidR="006435CA" w:rsidRDefault="006435CA" w:rsidP="006435CA">
            <w:pPr>
              <w:contextualSpacing/>
              <w:jc w:val="both"/>
              <w:outlineLvl w:val="1"/>
            </w:pPr>
          </w:p>
        </w:tc>
        <w:tc>
          <w:tcPr>
            <w:tcW w:w="1031" w:type="dxa"/>
          </w:tcPr>
          <w:p w:rsidR="006435CA" w:rsidRDefault="00391289" w:rsidP="006435CA">
            <w:pPr>
              <w:contextualSpacing/>
              <w:jc w:val="both"/>
              <w:outlineLvl w:val="1"/>
            </w:pPr>
            <w:r>
              <w:t>2</w:t>
            </w:r>
          </w:p>
        </w:tc>
      </w:tr>
      <w:tr w:rsidR="00391289" w:rsidTr="006435CA">
        <w:tc>
          <w:tcPr>
            <w:tcW w:w="2095" w:type="dxa"/>
          </w:tcPr>
          <w:p w:rsidR="00391289" w:rsidRDefault="00391289" w:rsidP="006435CA">
            <w:pPr>
              <w:contextualSpacing/>
              <w:jc w:val="both"/>
              <w:outlineLvl w:val="1"/>
            </w:pPr>
          </w:p>
        </w:tc>
        <w:tc>
          <w:tcPr>
            <w:tcW w:w="3258" w:type="dxa"/>
          </w:tcPr>
          <w:p w:rsidR="00391289" w:rsidRDefault="00391289" w:rsidP="006435CA">
            <w:pPr>
              <w:contextualSpacing/>
              <w:jc w:val="both"/>
              <w:outlineLvl w:val="1"/>
            </w:pPr>
            <w:r>
              <w:t>Футбол</w:t>
            </w:r>
          </w:p>
        </w:tc>
        <w:tc>
          <w:tcPr>
            <w:tcW w:w="1134" w:type="dxa"/>
          </w:tcPr>
          <w:p w:rsidR="00391289" w:rsidRDefault="00391289" w:rsidP="006435CA">
            <w:pPr>
              <w:contextualSpacing/>
              <w:jc w:val="both"/>
              <w:outlineLvl w:val="1"/>
            </w:pPr>
            <w:r>
              <w:t>1</w:t>
            </w:r>
          </w:p>
        </w:tc>
        <w:tc>
          <w:tcPr>
            <w:tcW w:w="968" w:type="dxa"/>
          </w:tcPr>
          <w:p w:rsidR="00391289" w:rsidRDefault="00391289" w:rsidP="006435CA">
            <w:pPr>
              <w:contextualSpacing/>
              <w:jc w:val="both"/>
              <w:outlineLvl w:val="1"/>
            </w:pPr>
            <w:r>
              <w:t>1</w:t>
            </w:r>
          </w:p>
        </w:tc>
        <w:tc>
          <w:tcPr>
            <w:tcW w:w="925" w:type="dxa"/>
          </w:tcPr>
          <w:p w:rsidR="00391289" w:rsidRDefault="00391289" w:rsidP="006435CA">
            <w:pPr>
              <w:contextualSpacing/>
              <w:jc w:val="both"/>
              <w:outlineLvl w:val="1"/>
            </w:pPr>
            <w:r>
              <w:t>1</w:t>
            </w:r>
          </w:p>
        </w:tc>
        <w:tc>
          <w:tcPr>
            <w:tcW w:w="1065" w:type="dxa"/>
          </w:tcPr>
          <w:p w:rsidR="00391289" w:rsidRDefault="00391289" w:rsidP="006435CA">
            <w:pPr>
              <w:contextualSpacing/>
              <w:jc w:val="both"/>
              <w:outlineLvl w:val="1"/>
            </w:pPr>
            <w:r>
              <w:t>1</w:t>
            </w:r>
          </w:p>
        </w:tc>
        <w:tc>
          <w:tcPr>
            <w:tcW w:w="1031" w:type="dxa"/>
          </w:tcPr>
          <w:p w:rsidR="00391289" w:rsidRDefault="00391289" w:rsidP="006435CA">
            <w:pPr>
              <w:contextualSpacing/>
              <w:jc w:val="both"/>
              <w:outlineLvl w:val="1"/>
            </w:pPr>
            <w:r>
              <w:t>4</w:t>
            </w:r>
          </w:p>
        </w:tc>
      </w:tr>
    </w:tbl>
    <w:p w:rsidR="006435CA" w:rsidRPr="00024766" w:rsidRDefault="006435CA" w:rsidP="00024766"/>
    <w:p w:rsidR="00661DCE" w:rsidRPr="00024766" w:rsidRDefault="00661DCE" w:rsidP="00AD28FE">
      <w:pPr>
        <w:rPr>
          <w:rFonts w:ascii="NewtonCSanPin" w:hAnsi="NewtonCSanPin"/>
          <w:color w:val="000000"/>
        </w:rPr>
      </w:pPr>
    </w:p>
    <w:p w:rsidR="00964EFB" w:rsidRDefault="00964EFB" w:rsidP="00964EFB">
      <w:pPr>
        <w:pStyle w:val="3"/>
        <w:spacing w:before="0" w:after="0"/>
        <w:ind w:firstLine="709"/>
        <w:rPr>
          <w:sz w:val="24"/>
          <w:szCs w:val="24"/>
        </w:rPr>
      </w:pPr>
      <w:bookmarkStart w:id="183" w:name="_Toc414553283"/>
      <w:r>
        <w:rPr>
          <w:sz w:val="24"/>
          <w:szCs w:val="24"/>
        </w:rPr>
        <w:t>3.1</w:t>
      </w:r>
      <w:r w:rsidRPr="00024766">
        <w:rPr>
          <w:sz w:val="24"/>
          <w:szCs w:val="24"/>
        </w:rPr>
        <w:t>.1.</w:t>
      </w:r>
      <w:r>
        <w:rPr>
          <w:sz w:val="24"/>
          <w:szCs w:val="24"/>
        </w:rPr>
        <w:t xml:space="preserve"> К</w:t>
      </w:r>
      <w:r w:rsidRPr="00024766">
        <w:rPr>
          <w:sz w:val="24"/>
          <w:szCs w:val="24"/>
        </w:rPr>
        <w:t>алендарный учебный график</w:t>
      </w:r>
      <w:bookmarkEnd w:id="183"/>
    </w:p>
    <w:p w:rsidR="006435CA" w:rsidRPr="000A5E26" w:rsidRDefault="006435CA" w:rsidP="006435CA">
      <w:pPr>
        <w:spacing w:before="100" w:beforeAutospacing="1" w:after="100" w:afterAutospacing="1"/>
      </w:pPr>
      <w:r w:rsidRPr="000A5E26">
        <w:rPr>
          <w:b/>
          <w:bCs/>
          <w:sz w:val="21"/>
        </w:rPr>
        <w:t>1. Начало учебного года</w:t>
      </w:r>
      <w:r w:rsidR="00391289">
        <w:rPr>
          <w:sz w:val="21"/>
          <w:szCs w:val="21"/>
        </w:rPr>
        <w:br/>
        <w:t>01.09.2020</w:t>
      </w:r>
      <w:r w:rsidRPr="000A5E26">
        <w:rPr>
          <w:sz w:val="21"/>
          <w:szCs w:val="21"/>
        </w:rPr>
        <w:t xml:space="preserve"> г.</w:t>
      </w:r>
      <w:r w:rsidRPr="000A5E26">
        <w:rPr>
          <w:sz w:val="21"/>
          <w:szCs w:val="21"/>
        </w:rPr>
        <w:br/>
      </w:r>
      <w:r w:rsidRPr="000A5E26">
        <w:rPr>
          <w:sz w:val="21"/>
          <w:szCs w:val="21"/>
        </w:rPr>
        <w:br/>
      </w:r>
      <w:r>
        <w:rPr>
          <w:b/>
          <w:bCs/>
          <w:sz w:val="21"/>
        </w:rPr>
        <w:t>2</w:t>
      </w:r>
      <w:r w:rsidRPr="000A5E26">
        <w:rPr>
          <w:b/>
          <w:bCs/>
          <w:sz w:val="21"/>
        </w:rPr>
        <w:t>. Начало учебных занятий:</w:t>
      </w:r>
      <w:r w:rsidRPr="000A5E26">
        <w:rPr>
          <w:sz w:val="21"/>
          <w:szCs w:val="21"/>
        </w:rPr>
        <w:br/>
        <w:t>1-11 классах – 8.30 час.</w:t>
      </w:r>
      <w:r w:rsidRPr="000A5E26">
        <w:rPr>
          <w:sz w:val="21"/>
          <w:szCs w:val="21"/>
        </w:rPr>
        <w:br/>
      </w:r>
      <w:r w:rsidRPr="000A5E26">
        <w:rPr>
          <w:sz w:val="21"/>
          <w:szCs w:val="21"/>
        </w:rPr>
        <w:br/>
      </w:r>
      <w:r>
        <w:rPr>
          <w:b/>
          <w:bCs/>
          <w:sz w:val="21"/>
        </w:rPr>
        <w:t>3</w:t>
      </w:r>
      <w:r w:rsidRPr="000A5E26">
        <w:rPr>
          <w:b/>
          <w:bCs/>
          <w:sz w:val="21"/>
        </w:rPr>
        <w:t>. Окончание учебных занятий:</w:t>
      </w:r>
      <w:r w:rsidRPr="000A5E26">
        <w:rPr>
          <w:sz w:val="21"/>
          <w:szCs w:val="21"/>
        </w:rPr>
        <w:br/>
        <w:t>1-11  классы – 1</w:t>
      </w:r>
      <w:r>
        <w:rPr>
          <w:sz w:val="21"/>
          <w:szCs w:val="21"/>
        </w:rPr>
        <w:t>4</w:t>
      </w:r>
      <w:r w:rsidRPr="000A5E26">
        <w:rPr>
          <w:sz w:val="21"/>
          <w:szCs w:val="21"/>
        </w:rPr>
        <w:t>.</w:t>
      </w:r>
      <w:r>
        <w:rPr>
          <w:sz w:val="21"/>
          <w:szCs w:val="21"/>
        </w:rPr>
        <w:t>1</w:t>
      </w:r>
      <w:r w:rsidRPr="000A5E26">
        <w:rPr>
          <w:sz w:val="21"/>
          <w:szCs w:val="21"/>
        </w:rPr>
        <w:t>0 ч.</w:t>
      </w:r>
      <w:r w:rsidRPr="000A5E26">
        <w:rPr>
          <w:sz w:val="21"/>
          <w:szCs w:val="21"/>
        </w:rPr>
        <w:br/>
      </w:r>
      <w:r w:rsidRPr="000A5E26">
        <w:rPr>
          <w:sz w:val="21"/>
          <w:szCs w:val="21"/>
        </w:rPr>
        <w:br/>
      </w:r>
      <w:r>
        <w:rPr>
          <w:b/>
          <w:bCs/>
          <w:sz w:val="21"/>
        </w:rPr>
        <w:t>4</w:t>
      </w:r>
      <w:r w:rsidRPr="000A5E26">
        <w:rPr>
          <w:b/>
          <w:bCs/>
          <w:sz w:val="21"/>
        </w:rPr>
        <w:t>. Сменность занятий:</w:t>
      </w:r>
      <w:r w:rsidRPr="000A5E26">
        <w:rPr>
          <w:sz w:val="21"/>
          <w:szCs w:val="21"/>
        </w:rPr>
        <w:br/>
        <w:t>занятия проводятся в одну смену.</w:t>
      </w:r>
      <w:r w:rsidRPr="000A5E26">
        <w:rPr>
          <w:sz w:val="21"/>
          <w:szCs w:val="21"/>
        </w:rPr>
        <w:br/>
      </w:r>
      <w:r w:rsidRPr="000A5E26">
        <w:rPr>
          <w:sz w:val="21"/>
          <w:szCs w:val="21"/>
        </w:rPr>
        <w:br/>
      </w:r>
      <w:r>
        <w:rPr>
          <w:b/>
          <w:bCs/>
          <w:sz w:val="21"/>
        </w:rPr>
        <w:t>5</w:t>
      </w:r>
      <w:r w:rsidRPr="000A5E26">
        <w:rPr>
          <w:b/>
          <w:bCs/>
          <w:sz w:val="21"/>
        </w:rPr>
        <w:t>. Продолжительность учебного года:</w:t>
      </w:r>
      <w:r w:rsidRPr="000A5E26">
        <w:rPr>
          <w:sz w:val="21"/>
          <w:szCs w:val="21"/>
        </w:rPr>
        <w:br/>
        <w:t>1 класс – 33 недели; 2- 4</w:t>
      </w:r>
      <w:r>
        <w:rPr>
          <w:sz w:val="21"/>
          <w:szCs w:val="21"/>
        </w:rPr>
        <w:t xml:space="preserve"> </w:t>
      </w:r>
      <w:r w:rsidRPr="000A5E26">
        <w:rPr>
          <w:sz w:val="21"/>
          <w:szCs w:val="21"/>
        </w:rPr>
        <w:t>классы – 34 недели; 5-</w:t>
      </w:r>
      <w:r>
        <w:rPr>
          <w:sz w:val="21"/>
          <w:szCs w:val="21"/>
        </w:rPr>
        <w:t>11</w:t>
      </w:r>
      <w:r w:rsidRPr="000A5E26">
        <w:rPr>
          <w:sz w:val="21"/>
          <w:szCs w:val="21"/>
        </w:rPr>
        <w:t xml:space="preserve"> классы – 35 недель.</w:t>
      </w:r>
      <w:r w:rsidRPr="000A5E26">
        <w:rPr>
          <w:sz w:val="21"/>
          <w:szCs w:val="21"/>
        </w:rPr>
        <w:br/>
      </w:r>
      <w:r w:rsidRPr="000A5E26">
        <w:rPr>
          <w:sz w:val="21"/>
          <w:szCs w:val="21"/>
        </w:rPr>
        <w:br/>
      </w:r>
      <w:r>
        <w:rPr>
          <w:b/>
          <w:bCs/>
          <w:sz w:val="21"/>
        </w:rPr>
        <w:t>6</w:t>
      </w:r>
      <w:r w:rsidRPr="000A5E26">
        <w:rPr>
          <w:b/>
          <w:bCs/>
          <w:sz w:val="21"/>
        </w:rPr>
        <w:t>. Режим работы школы:</w:t>
      </w:r>
      <w:r w:rsidRPr="000A5E26">
        <w:rPr>
          <w:sz w:val="21"/>
          <w:szCs w:val="21"/>
        </w:rPr>
        <w:br/>
        <w:t>1</w:t>
      </w:r>
      <w:r>
        <w:rPr>
          <w:sz w:val="21"/>
          <w:szCs w:val="21"/>
        </w:rPr>
        <w:t xml:space="preserve"> </w:t>
      </w:r>
      <w:r w:rsidRPr="000A5E26">
        <w:rPr>
          <w:sz w:val="21"/>
          <w:szCs w:val="21"/>
        </w:rPr>
        <w:t>классы – 5-дневная рабочая неделя;</w:t>
      </w:r>
      <w:r w:rsidRPr="000A5E26">
        <w:rPr>
          <w:sz w:val="21"/>
          <w:szCs w:val="21"/>
        </w:rPr>
        <w:br/>
        <w:t>2-11 классы - шестидневная рабочая неделя.</w:t>
      </w:r>
    </w:p>
    <w:p w:rsidR="006435CA" w:rsidRPr="000A5E26" w:rsidRDefault="006435CA" w:rsidP="006435CA">
      <w:pPr>
        <w:spacing w:before="100" w:beforeAutospacing="1" w:after="100" w:afterAutospacing="1"/>
      </w:pPr>
      <w:r>
        <w:rPr>
          <w:b/>
          <w:bCs/>
          <w:sz w:val="21"/>
        </w:rPr>
        <w:t>7</w:t>
      </w:r>
      <w:r w:rsidRPr="000A5E26">
        <w:rPr>
          <w:b/>
          <w:bCs/>
          <w:sz w:val="21"/>
        </w:rPr>
        <w:t>. Регламентирование образовательного процесса на учебный год</w:t>
      </w:r>
      <w:r w:rsidRPr="000A5E26">
        <w:rPr>
          <w:sz w:val="21"/>
          <w:szCs w:val="21"/>
        </w:rPr>
        <w:br/>
        <w:t>1) Продолжительность учебных занятий по четвертям</w:t>
      </w:r>
      <w:r>
        <w:rPr>
          <w:sz w:val="21"/>
          <w:szCs w:val="21"/>
        </w:rPr>
        <w:t xml:space="preserve">, </w:t>
      </w:r>
      <w:r>
        <w:rPr>
          <w:b/>
          <w:sz w:val="21"/>
          <w:szCs w:val="21"/>
        </w:rPr>
        <w:t xml:space="preserve">1 -4 </w:t>
      </w:r>
      <w:r w:rsidRPr="0050758A">
        <w:rPr>
          <w:b/>
          <w:sz w:val="21"/>
          <w:szCs w:val="21"/>
        </w:rPr>
        <w:t>классы</w:t>
      </w:r>
      <w:r w:rsidRPr="000A5E26">
        <w:rPr>
          <w:sz w:val="21"/>
          <w:szCs w:val="21"/>
        </w:rPr>
        <w:t>:</w:t>
      </w:r>
    </w:p>
    <w:tbl>
      <w:tblPr>
        <w:tblW w:w="4891" w:type="pct"/>
        <w:tblCellMar>
          <w:left w:w="0" w:type="dxa"/>
          <w:right w:w="0" w:type="dxa"/>
        </w:tblCellMar>
        <w:tblLook w:val="04A0"/>
      </w:tblPr>
      <w:tblGrid>
        <w:gridCol w:w="2093"/>
        <w:gridCol w:w="2369"/>
        <w:gridCol w:w="2377"/>
        <w:gridCol w:w="3218"/>
      </w:tblGrid>
      <w:tr w:rsidR="006435CA" w:rsidRPr="000A5E26" w:rsidTr="006435CA">
        <w:tc>
          <w:tcPr>
            <w:tcW w:w="1040" w:type="pct"/>
            <w:vMerge w:val="restart"/>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color w:val="000000"/>
              </w:rPr>
              <w:t> </w:t>
            </w:r>
          </w:p>
        </w:tc>
        <w:tc>
          <w:tcPr>
            <w:tcW w:w="2360" w:type="pct"/>
            <w:gridSpan w:val="2"/>
            <w:tcBorders>
              <w:top w:val="single" w:sz="8" w:space="0" w:color="auto"/>
              <w:left w:val="nil"/>
              <w:bottom w:val="single" w:sz="8" w:space="0" w:color="auto"/>
              <w:right w:val="single" w:sz="8"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t>Дата</w:t>
            </w:r>
          </w:p>
        </w:tc>
        <w:tc>
          <w:tcPr>
            <w:tcW w:w="1600" w:type="pct"/>
            <w:vMerge w:val="restart"/>
            <w:tcBorders>
              <w:top w:val="single" w:sz="8" w:space="0" w:color="auto"/>
              <w:left w:val="nil"/>
              <w:bottom w:val="single" w:sz="8" w:space="0" w:color="auto"/>
              <w:right w:val="single" w:sz="8"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t>Продолжительность</w:t>
            </w:r>
          </w:p>
          <w:p w:rsidR="006435CA" w:rsidRPr="000A5E26" w:rsidRDefault="006435CA" w:rsidP="006435CA">
            <w:pPr>
              <w:spacing w:before="100" w:beforeAutospacing="1"/>
            </w:pPr>
            <w:r w:rsidRPr="000A5E26">
              <w:rPr>
                <w:b/>
                <w:bCs/>
                <w:color w:val="000000"/>
              </w:rPr>
              <w:t>(количество учебных недель)</w:t>
            </w:r>
          </w:p>
        </w:tc>
      </w:tr>
      <w:tr w:rsidR="006435CA" w:rsidRPr="000A5E26" w:rsidTr="006435CA">
        <w:tc>
          <w:tcPr>
            <w:tcW w:w="0" w:type="auto"/>
            <w:vMerge/>
            <w:tcBorders>
              <w:top w:val="single" w:sz="8" w:space="0" w:color="auto"/>
              <w:left w:val="single" w:sz="8" w:space="0" w:color="auto"/>
              <w:bottom w:val="single" w:sz="8" w:space="0" w:color="auto"/>
              <w:right w:val="single" w:sz="8" w:space="0" w:color="auto"/>
            </w:tcBorders>
            <w:vAlign w:val="center"/>
            <w:hideMark/>
          </w:tcPr>
          <w:p w:rsidR="006435CA" w:rsidRPr="000A5E26" w:rsidRDefault="006435CA" w:rsidP="006435CA"/>
        </w:tc>
        <w:tc>
          <w:tcPr>
            <w:tcW w:w="1178" w:type="pct"/>
            <w:tcBorders>
              <w:top w:val="nil"/>
              <w:left w:val="nil"/>
              <w:bottom w:val="single" w:sz="8" w:space="0" w:color="auto"/>
              <w:right w:val="single" w:sz="8"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t>Начало четверти</w:t>
            </w:r>
          </w:p>
        </w:tc>
        <w:tc>
          <w:tcPr>
            <w:tcW w:w="1182" w:type="pct"/>
            <w:tcBorders>
              <w:top w:val="nil"/>
              <w:left w:val="nil"/>
              <w:bottom w:val="single" w:sz="8" w:space="0" w:color="auto"/>
              <w:right w:val="single" w:sz="8"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t>Окончание четверти</w:t>
            </w:r>
          </w:p>
        </w:tc>
        <w:tc>
          <w:tcPr>
            <w:tcW w:w="0" w:type="auto"/>
            <w:vMerge/>
            <w:tcBorders>
              <w:top w:val="single" w:sz="8" w:space="0" w:color="auto"/>
              <w:left w:val="nil"/>
              <w:bottom w:val="single" w:sz="8" w:space="0" w:color="auto"/>
              <w:right w:val="single" w:sz="8" w:space="0" w:color="auto"/>
            </w:tcBorders>
            <w:vAlign w:val="center"/>
            <w:hideMark/>
          </w:tcPr>
          <w:p w:rsidR="006435CA" w:rsidRPr="000A5E26" w:rsidRDefault="006435CA" w:rsidP="006435CA"/>
        </w:tc>
      </w:tr>
      <w:tr w:rsidR="006435CA" w:rsidRPr="000A5E26" w:rsidTr="006435CA">
        <w:tc>
          <w:tcPr>
            <w:tcW w:w="1040" w:type="pc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sidRPr="000A5E26">
              <w:rPr>
                <w:b/>
                <w:bCs/>
                <w:color w:val="000000"/>
              </w:rPr>
              <w:t>1 четверть</w:t>
            </w:r>
          </w:p>
        </w:tc>
        <w:tc>
          <w:tcPr>
            <w:tcW w:w="1178"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sidRPr="000A5E26">
              <w:rPr>
                <w:color w:val="000000"/>
              </w:rPr>
              <w:t>01.09.</w:t>
            </w:r>
          </w:p>
        </w:tc>
        <w:tc>
          <w:tcPr>
            <w:tcW w:w="1182"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31.10</w:t>
            </w:r>
            <w:r w:rsidRPr="000A5E26">
              <w:rPr>
                <w:color w:val="000000"/>
              </w:rPr>
              <w:t>.1</w:t>
            </w:r>
            <w:r>
              <w:rPr>
                <w:color w:val="000000"/>
              </w:rPr>
              <w:t>9</w:t>
            </w:r>
          </w:p>
        </w:tc>
        <w:tc>
          <w:tcPr>
            <w:tcW w:w="1600"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 xml:space="preserve">9 </w:t>
            </w:r>
            <w:r w:rsidRPr="000A5E26">
              <w:rPr>
                <w:color w:val="000000"/>
              </w:rPr>
              <w:t xml:space="preserve"> недель</w:t>
            </w:r>
            <w:r>
              <w:rPr>
                <w:color w:val="000000"/>
              </w:rPr>
              <w:t xml:space="preserve"> </w:t>
            </w:r>
          </w:p>
        </w:tc>
      </w:tr>
      <w:tr w:rsidR="006435CA" w:rsidRPr="000A5E26" w:rsidTr="006435CA">
        <w:tc>
          <w:tcPr>
            <w:tcW w:w="1040" w:type="pc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sidRPr="000A5E26">
              <w:rPr>
                <w:b/>
                <w:bCs/>
                <w:color w:val="000000"/>
              </w:rPr>
              <w:t>2 четверть</w:t>
            </w:r>
          </w:p>
        </w:tc>
        <w:tc>
          <w:tcPr>
            <w:tcW w:w="1178"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11</w:t>
            </w:r>
            <w:r w:rsidRPr="000A5E26">
              <w:rPr>
                <w:color w:val="000000"/>
              </w:rPr>
              <w:t>.11.1</w:t>
            </w:r>
            <w:r>
              <w:rPr>
                <w:color w:val="000000"/>
              </w:rPr>
              <w:t>9</w:t>
            </w:r>
          </w:p>
        </w:tc>
        <w:tc>
          <w:tcPr>
            <w:tcW w:w="1182"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30</w:t>
            </w:r>
            <w:r w:rsidRPr="000A5E26">
              <w:rPr>
                <w:color w:val="000000"/>
              </w:rPr>
              <w:t>.12.1</w:t>
            </w:r>
            <w:r>
              <w:rPr>
                <w:color w:val="000000"/>
              </w:rPr>
              <w:t>9</w:t>
            </w:r>
          </w:p>
        </w:tc>
        <w:tc>
          <w:tcPr>
            <w:tcW w:w="1600"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7</w:t>
            </w:r>
            <w:r w:rsidRPr="000A5E26">
              <w:rPr>
                <w:color w:val="000000"/>
              </w:rPr>
              <w:t xml:space="preserve"> недель</w:t>
            </w:r>
            <w:r>
              <w:rPr>
                <w:color w:val="000000"/>
              </w:rPr>
              <w:t xml:space="preserve"> </w:t>
            </w:r>
          </w:p>
        </w:tc>
      </w:tr>
      <w:tr w:rsidR="006435CA" w:rsidRPr="000A5E26" w:rsidTr="006435CA">
        <w:tc>
          <w:tcPr>
            <w:tcW w:w="1040" w:type="pc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sidRPr="000A5E26">
              <w:rPr>
                <w:b/>
                <w:bCs/>
                <w:color w:val="000000"/>
              </w:rPr>
              <w:t>3 четверть</w:t>
            </w:r>
          </w:p>
        </w:tc>
        <w:tc>
          <w:tcPr>
            <w:tcW w:w="1178"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11</w:t>
            </w:r>
            <w:r w:rsidRPr="000A5E26">
              <w:rPr>
                <w:color w:val="000000"/>
              </w:rPr>
              <w:t>.01.1</w:t>
            </w:r>
            <w:r>
              <w:rPr>
                <w:color w:val="000000"/>
              </w:rPr>
              <w:t>9</w:t>
            </w:r>
          </w:p>
        </w:tc>
        <w:tc>
          <w:tcPr>
            <w:tcW w:w="1182"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22</w:t>
            </w:r>
            <w:r w:rsidRPr="000A5E26">
              <w:rPr>
                <w:color w:val="000000"/>
              </w:rPr>
              <w:t>.03.1</w:t>
            </w:r>
            <w:r>
              <w:rPr>
                <w:color w:val="000000"/>
              </w:rPr>
              <w:t>9</w:t>
            </w:r>
          </w:p>
        </w:tc>
        <w:tc>
          <w:tcPr>
            <w:tcW w:w="1600"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sidRPr="000A5E26">
              <w:rPr>
                <w:color w:val="000000"/>
              </w:rPr>
              <w:t>10 недель</w:t>
            </w:r>
            <w:r>
              <w:rPr>
                <w:color w:val="000000"/>
              </w:rPr>
              <w:t xml:space="preserve"> </w:t>
            </w:r>
          </w:p>
        </w:tc>
      </w:tr>
      <w:tr w:rsidR="006435CA" w:rsidRPr="000A5E26" w:rsidTr="006435CA">
        <w:tc>
          <w:tcPr>
            <w:tcW w:w="1040" w:type="pc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sidRPr="000A5E26">
              <w:rPr>
                <w:b/>
                <w:bCs/>
                <w:color w:val="000000"/>
              </w:rPr>
              <w:t>4 четверть</w:t>
            </w:r>
          </w:p>
        </w:tc>
        <w:tc>
          <w:tcPr>
            <w:tcW w:w="1178"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02</w:t>
            </w:r>
            <w:r w:rsidRPr="000A5E26">
              <w:rPr>
                <w:color w:val="000000"/>
              </w:rPr>
              <w:t>.04.1</w:t>
            </w:r>
            <w:r>
              <w:rPr>
                <w:color w:val="000000"/>
              </w:rPr>
              <w:t>9</w:t>
            </w:r>
          </w:p>
        </w:tc>
        <w:tc>
          <w:tcPr>
            <w:tcW w:w="1182"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25</w:t>
            </w:r>
            <w:r w:rsidRPr="000A5E26">
              <w:rPr>
                <w:color w:val="000000"/>
              </w:rPr>
              <w:t>.05.1</w:t>
            </w:r>
            <w:r>
              <w:rPr>
                <w:color w:val="000000"/>
              </w:rPr>
              <w:t>9</w:t>
            </w:r>
          </w:p>
        </w:tc>
        <w:tc>
          <w:tcPr>
            <w:tcW w:w="1600" w:type="pc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5CA" w:rsidRPr="000A5E26" w:rsidRDefault="006435CA" w:rsidP="006435CA">
            <w:pPr>
              <w:spacing w:before="100" w:beforeAutospacing="1"/>
            </w:pPr>
            <w:r>
              <w:rPr>
                <w:color w:val="000000"/>
              </w:rPr>
              <w:t>8</w:t>
            </w:r>
            <w:r w:rsidRPr="000A5E26">
              <w:rPr>
                <w:color w:val="000000"/>
              </w:rPr>
              <w:t> недель</w:t>
            </w:r>
            <w:r>
              <w:rPr>
                <w:color w:val="000000"/>
              </w:rPr>
              <w:t xml:space="preserve"> </w:t>
            </w:r>
          </w:p>
        </w:tc>
      </w:tr>
    </w:tbl>
    <w:p w:rsidR="006435CA" w:rsidRPr="0050758A" w:rsidRDefault="006435CA" w:rsidP="006435CA">
      <w:pPr>
        <w:jc w:val="both"/>
        <w:rPr>
          <w:sz w:val="32"/>
          <w:szCs w:val="32"/>
        </w:rPr>
      </w:pPr>
      <w:r w:rsidRPr="000A5E26">
        <w:rPr>
          <w:sz w:val="21"/>
          <w:szCs w:val="21"/>
        </w:rPr>
        <w:t xml:space="preserve"> Для обучающихся 1 класса устанавливаются дополнительные недельные каникулы с </w:t>
      </w:r>
      <w:r>
        <w:rPr>
          <w:sz w:val="21"/>
          <w:szCs w:val="21"/>
        </w:rPr>
        <w:t>11.02.19</w:t>
      </w:r>
      <w:r w:rsidRPr="000A5E26">
        <w:rPr>
          <w:sz w:val="21"/>
          <w:szCs w:val="21"/>
        </w:rPr>
        <w:t xml:space="preserve"> г. по </w:t>
      </w:r>
      <w:r>
        <w:rPr>
          <w:sz w:val="21"/>
          <w:szCs w:val="21"/>
        </w:rPr>
        <w:t>17.02.19</w:t>
      </w:r>
      <w:r w:rsidRPr="000A5E26">
        <w:rPr>
          <w:sz w:val="21"/>
          <w:szCs w:val="21"/>
        </w:rPr>
        <w:t xml:space="preserve"> г.</w:t>
      </w:r>
    </w:p>
    <w:p w:rsidR="006435CA" w:rsidRPr="000A5E26" w:rsidRDefault="006435CA" w:rsidP="006435CA">
      <w:pPr>
        <w:spacing w:before="100" w:beforeAutospacing="1" w:after="100" w:afterAutospacing="1"/>
      </w:pPr>
      <w:r>
        <w:rPr>
          <w:sz w:val="21"/>
          <w:szCs w:val="21"/>
        </w:rPr>
        <w:t>2</w:t>
      </w:r>
      <w:r w:rsidRPr="000A5E26">
        <w:rPr>
          <w:sz w:val="21"/>
          <w:szCs w:val="21"/>
        </w:rPr>
        <w:t>) Продолжительность каникул в течение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2776"/>
        <w:gridCol w:w="2776"/>
        <w:gridCol w:w="2776"/>
      </w:tblGrid>
      <w:tr w:rsidR="006435CA" w:rsidRPr="000A5E26" w:rsidTr="006435CA">
        <w:tc>
          <w:tcPr>
            <w:tcW w:w="9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color w:val="000000"/>
              </w:rPr>
              <w:t> </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t>Дата начала каникул</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t xml:space="preserve">Дата окончания </w:t>
            </w:r>
            <w:r w:rsidRPr="000A5E26">
              <w:rPr>
                <w:b/>
                <w:bCs/>
                <w:color w:val="000000"/>
              </w:rPr>
              <w:lastRenderedPageBreak/>
              <w:t>каникул</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b/>
                <w:bCs/>
                <w:color w:val="000000"/>
              </w:rPr>
              <w:lastRenderedPageBreak/>
              <w:t xml:space="preserve">Продолжительность в </w:t>
            </w:r>
            <w:r w:rsidRPr="000A5E26">
              <w:rPr>
                <w:b/>
                <w:bCs/>
                <w:color w:val="000000"/>
              </w:rPr>
              <w:lastRenderedPageBreak/>
              <w:t>днях</w:t>
            </w:r>
          </w:p>
        </w:tc>
      </w:tr>
      <w:tr w:rsidR="006435CA" w:rsidRPr="000A5E26" w:rsidTr="006435CA">
        <w:tc>
          <w:tcPr>
            <w:tcW w:w="9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ind w:left="600"/>
            </w:pPr>
            <w:r w:rsidRPr="000A5E26">
              <w:rPr>
                <w:b/>
                <w:bCs/>
                <w:color w:val="000000"/>
              </w:rPr>
              <w:lastRenderedPageBreak/>
              <w:t>Осенние</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01</w:t>
            </w:r>
            <w:r w:rsidRPr="000A5E26">
              <w:rPr>
                <w:color w:val="000000"/>
              </w:rPr>
              <w:t>.1</w:t>
            </w:r>
            <w:r>
              <w:rPr>
                <w:color w:val="000000"/>
              </w:rPr>
              <w:t>1</w:t>
            </w:r>
            <w:r w:rsidRPr="000A5E26">
              <w:rPr>
                <w:color w:val="000000"/>
              </w:rPr>
              <w:t>.201</w:t>
            </w:r>
            <w:r>
              <w:rPr>
                <w:color w:val="000000"/>
              </w:rPr>
              <w:t>9</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10</w:t>
            </w:r>
            <w:r w:rsidRPr="000A5E26">
              <w:rPr>
                <w:color w:val="000000"/>
              </w:rPr>
              <w:t>.11.201</w:t>
            </w:r>
            <w:r>
              <w:rPr>
                <w:color w:val="000000"/>
              </w:rPr>
              <w:t>9</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10</w:t>
            </w:r>
            <w:r w:rsidRPr="000A5E26">
              <w:rPr>
                <w:color w:val="000000"/>
              </w:rPr>
              <w:t xml:space="preserve">  дней</w:t>
            </w:r>
          </w:p>
        </w:tc>
      </w:tr>
      <w:tr w:rsidR="006435CA" w:rsidRPr="000A5E26" w:rsidTr="006435CA">
        <w:tc>
          <w:tcPr>
            <w:tcW w:w="9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ind w:left="600"/>
            </w:pPr>
            <w:r w:rsidRPr="000A5E26">
              <w:rPr>
                <w:b/>
                <w:bCs/>
                <w:color w:val="000000"/>
              </w:rPr>
              <w:t>Зимние</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31.12</w:t>
            </w:r>
            <w:r w:rsidRPr="000A5E26">
              <w:rPr>
                <w:color w:val="000000"/>
              </w:rPr>
              <w:t>.201</w:t>
            </w:r>
            <w:r>
              <w:rPr>
                <w:color w:val="000000"/>
              </w:rPr>
              <w:t>9</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10</w:t>
            </w:r>
            <w:r w:rsidRPr="000A5E26">
              <w:rPr>
                <w:color w:val="000000"/>
              </w:rPr>
              <w:t>.01.20</w:t>
            </w:r>
            <w:r>
              <w:rPr>
                <w:color w:val="000000"/>
              </w:rPr>
              <w:t xml:space="preserve">20 </w:t>
            </w:r>
            <w:r w:rsidRPr="000A5E26">
              <w:rPr>
                <w:color w:val="000000"/>
              </w:rPr>
              <w:t>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color w:val="000000"/>
              </w:rPr>
              <w:t>1</w:t>
            </w:r>
            <w:r>
              <w:rPr>
                <w:color w:val="000000"/>
              </w:rPr>
              <w:t xml:space="preserve">1 </w:t>
            </w:r>
            <w:r w:rsidRPr="000A5E26">
              <w:rPr>
                <w:color w:val="000000"/>
              </w:rPr>
              <w:t xml:space="preserve"> дней</w:t>
            </w:r>
          </w:p>
        </w:tc>
      </w:tr>
      <w:tr w:rsidR="006435CA" w:rsidRPr="000A5E26" w:rsidTr="006435CA">
        <w:tc>
          <w:tcPr>
            <w:tcW w:w="9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ind w:left="600"/>
            </w:pPr>
            <w:r w:rsidRPr="000A5E26">
              <w:rPr>
                <w:b/>
                <w:bCs/>
                <w:color w:val="000000"/>
              </w:rPr>
              <w:t>Весенние</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color w:val="000000"/>
              </w:rPr>
              <w:t>2</w:t>
            </w:r>
            <w:r>
              <w:rPr>
                <w:color w:val="000000"/>
              </w:rPr>
              <w:t>3</w:t>
            </w:r>
            <w:r w:rsidRPr="000A5E26">
              <w:rPr>
                <w:color w:val="000000"/>
              </w:rPr>
              <w:t>.03.20</w:t>
            </w:r>
            <w:r>
              <w:rPr>
                <w:color w:val="000000"/>
              </w:rPr>
              <w:t>20</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01.04</w:t>
            </w:r>
            <w:r w:rsidRPr="000A5E26">
              <w:rPr>
                <w:color w:val="000000"/>
              </w:rPr>
              <w:t>.20</w:t>
            </w:r>
            <w:r>
              <w:rPr>
                <w:color w:val="000000"/>
              </w:rPr>
              <w:t>20</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10</w:t>
            </w:r>
            <w:r w:rsidRPr="000A5E26">
              <w:rPr>
                <w:color w:val="000000"/>
              </w:rPr>
              <w:t xml:space="preserve">  дней</w:t>
            </w:r>
          </w:p>
        </w:tc>
      </w:tr>
      <w:tr w:rsidR="006435CA" w:rsidRPr="000A5E26" w:rsidTr="006435CA">
        <w:tc>
          <w:tcPr>
            <w:tcW w:w="9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ind w:left="600"/>
            </w:pPr>
            <w:r w:rsidRPr="000A5E26">
              <w:rPr>
                <w:b/>
                <w:bCs/>
                <w:color w:val="000000"/>
              </w:rPr>
              <w:t xml:space="preserve">Летние </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Pr>
                <w:color w:val="000000"/>
              </w:rPr>
              <w:t>01.06</w:t>
            </w:r>
            <w:r w:rsidRPr="000A5E26">
              <w:rPr>
                <w:color w:val="000000"/>
              </w:rPr>
              <w:t>.20</w:t>
            </w:r>
            <w:r>
              <w:rPr>
                <w:color w:val="000000"/>
              </w:rPr>
              <w:t>20</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color w:val="000000"/>
              </w:rPr>
              <w:t>31.08.20</w:t>
            </w:r>
            <w:r>
              <w:rPr>
                <w:color w:val="000000"/>
              </w:rPr>
              <w:t>20</w:t>
            </w:r>
            <w:r w:rsidRPr="000A5E26">
              <w:rPr>
                <w:color w:val="000000"/>
              </w:rPr>
              <w:t xml:space="preserve"> г.</w:t>
            </w:r>
          </w:p>
        </w:tc>
        <w:tc>
          <w:tcPr>
            <w:tcW w:w="1350"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6435CA" w:rsidRPr="000A5E26" w:rsidRDefault="006435CA" w:rsidP="006435CA">
            <w:pPr>
              <w:spacing w:before="100" w:beforeAutospacing="1"/>
            </w:pPr>
            <w:r w:rsidRPr="000A5E26">
              <w:rPr>
                <w:color w:val="000000"/>
              </w:rPr>
              <w:t>91 день</w:t>
            </w:r>
          </w:p>
        </w:tc>
      </w:tr>
    </w:tbl>
    <w:p w:rsidR="006435CA" w:rsidRDefault="006435CA" w:rsidP="006435CA">
      <w:pPr>
        <w:rPr>
          <w:sz w:val="21"/>
          <w:szCs w:val="21"/>
        </w:rPr>
      </w:pPr>
      <w:r w:rsidRPr="000A5E26">
        <w:rPr>
          <w:sz w:val="21"/>
          <w:szCs w:val="21"/>
        </w:rPr>
        <w:t xml:space="preserve">Для обучающихся 1 класса устанавливаются дополнительные недельные каникулы с </w:t>
      </w:r>
      <w:r>
        <w:rPr>
          <w:sz w:val="21"/>
          <w:szCs w:val="21"/>
        </w:rPr>
        <w:t>10.02.20</w:t>
      </w:r>
      <w:r w:rsidRPr="000A5E26">
        <w:rPr>
          <w:sz w:val="21"/>
          <w:szCs w:val="21"/>
        </w:rPr>
        <w:t xml:space="preserve"> г. по </w:t>
      </w:r>
      <w:r>
        <w:rPr>
          <w:sz w:val="21"/>
          <w:szCs w:val="21"/>
        </w:rPr>
        <w:t>16.02.20</w:t>
      </w:r>
      <w:r w:rsidRPr="000A5E26">
        <w:rPr>
          <w:sz w:val="21"/>
          <w:szCs w:val="21"/>
        </w:rPr>
        <w:t xml:space="preserve"> г.</w:t>
      </w:r>
    </w:p>
    <w:p w:rsidR="006435CA" w:rsidRPr="00100C50" w:rsidRDefault="006435CA" w:rsidP="006435CA">
      <w:pPr>
        <w:rPr>
          <w:sz w:val="32"/>
          <w:szCs w:val="32"/>
        </w:rPr>
      </w:pPr>
      <w:r w:rsidRPr="000A5E26">
        <w:rPr>
          <w:sz w:val="21"/>
          <w:szCs w:val="21"/>
        </w:rPr>
        <w:br/>
      </w:r>
      <w:r>
        <w:rPr>
          <w:b/>
          <w:sz w:val="21"/>
          <w:szCs w:val="21"/>
        </w:rPr>
        <w:t>8</w:t>
      </w:r>
      <w:r w:rsidRPr="000A5E26">
        <w:rPr>
          <w:b/>
          <w:sz w:val="21"/>
          <w:szCs w:val="21"/>
        </w:rPr>
        <w:t>. Продолжительность уроков</w:t>
      </w:r>
      <w:r w:rsidRPr="000A5E26">
        <w:rPr>
          <w:b/>
          <w:sz w:val="21"/>
          <w:szCs w:val="21"/>
        </w:rPr>
        <w:br/>
        <w:t>1 класс</w:t>
      </w:r>
    </w:p>
    <w:p w:rsidR="006435CA" w:rsidRPr="000A5E26" w:rsidRDefault="006435CA" w:rsidP="006435CA">
      <w:pPr>
        <w:numPr>
          <w:ilvl w:val="0"/>
          <w:numId w:val="70"/>
        </w:numPr>
        <w:spacing w:before="100" w:beforeAutospacing="1" w:after="100" w:afterAutospacing="1"/>
        <w:jc w:val="both"/>
      </w:pPr>
      <w:r w:rsidRPr="000A5E26">
        <w:rPr>
          <w:sz w:val="21"/>
          <w:szCs w:val="21"/>
        </w:rPr>
        <w:t>сентябрь-октябрь: 3 урока  по 35 минут;</w:t>
      </w:r>
    </w:p>
    <w:p w:rsidR="006435CA" w:rsidRPr="000A5E26" w:rsidRDefault="006435CA" w:rsidP="006435CA">
      <w:pPr>
        <w:numPr>
          <w:ilvl w:val="0"/>
          <w:numId w:val="70"/>
        </w:numPr>
        <w:spacing w:before="100" w:beforeAutospacing="1" w:after="100" w:afterAutospacing="1"/>
        <w:jc w:val="both"/>
      </w:pPr>
      <w:r w:rsidRPr="000A5E26">
        <w:rPr>
          <w:sz w:val="21"/>
          <w:szCs w:val="21"/>
        </w:rPr>
        <w:t>ноябрь-декабрь: 4 урока по 35 минут;</w:t>
      </w:r>
    </w:p>
    <w:p w:rsidR="006435CA" w:rsidRPr="000A5E26" w:rsidRDefault="006435CA" w:rsidP="006435CA">
      <w:pPr>
        <w:numPr>
          <w:ilvl w:val="0"/>
          <w:numId w:val="70"/>
        </w:numPr>
        <w:spacing w:before="100" w:beforeAutospacing="1" w:after="100" w:afterAutospacing="1"/>
        <w:jc w:val="both"/>
      </w:pPr>
      <w:r w:rsidRPr="000A5E26">
        <w:rPr>
          <w:sz w:val="21"/>
          <w:szCs w:val="21"/>
        </w:rPr>
        <w:t>январь-май: 4 урока по 45 мин.</w:t>
      </w:r>
    </w:p>
    <w:p w:rsidR="006435CA" w:rsidRPr="000A5E26" w:rsidRDefault="006435CA" w:rsidP="006435CA">
      <w:pPr>
        <w:spacing w:before="100" w:beforeAutospacing="1" w:after="100" w:afterAutospacing="1"/>
        <w:rPr>
          <w:b/>
        </w:rPr>
      </w:pPr>
      <w:r w:rsidRPr="000A5E26">
        <w:rPr>
          <w:sz w:val="21"/>
          <w:szCs w:val="21"/>
        </w:rPr>
        <w:t>Динамическая пауза после 2 урока – 40 минут.</w:t>
      </w:r>
      <w:r w:rsidRPr="000A5E26">
        <w:rPr>
          <w:sz w:val="21"/>
          <w:szCs w:val="21"/>
        </w:rPr>
        <w:br/>
        <w:t>2-11 классы – урок 45 минут.</w:t>
      </w:r>
      <w:r w:rsidRPr="000A5E26">
        <w:rPr>
          <w:sz w:val="21"/>
          <w:szCs w:val="21"/>
        </w:rPr>
        <w:br/>
      </w:r>
      <w:r w:rsidRPr="000A5E26">
        <w:rPr>
          <w:sz w:val="21"/>
          <w:szCs w:val="21"/>
        </w:rPr>
        <w:br/>
      </w:r>
      <w:r>
        <w:rPr>
          <w:b/>
          <w:sz w:val="21"/>
          <w:szCs w:val="21"/>
        </w:rPr>
        <w:t>9</w:t>
      </w:r>
      <w:r w:rsidRPr="000A5E26">
        <w:rPr>
          <w:b/>
          <w:sz w:val="21"/>
          <w:szCs w:val="21"/>
        </w:rPr>
        <w:t>. Расписание звонков 2-11-ые классы</w:t>
      </w:r>
    </w:p>
    <w:tbl>
      <w:tblPr>
        <w:tblStyle w:val="afff4"/>
        <w:tblW w:w="0" w:type="auto"/>
        <w:tblLook w:val="04A0"/>
      </w:tblPr>
      <w:tblGrid>
        <w:gridCol w:w="2518"/>
        <w:gridCol w:w="2393"/>
      </w:tblGrid>
      <w:tr w:rsidR="006435CA" w:rsidRPr="00247D9C" w:rsidTr="006435CA">
        <w:tc>
          <w:tcPr>
            <w:tcW w:w="2518" w:type="dxa"/>
          </w:tcPr>
          <w:p w:rsidR="006435CA" w:rsidRPr="00247D9C" w:rsidRDefault="006435CA" w:rsidP="006435CA">
            <w:pPr>
              <w:rPr>
                <w:rFonts w:ascii="Times New Roman" w:hAnsi="Times New Roman" w:cs="Times New Roman"/>
              </w:rPr>
            </w:pPr>
            <w:r w:rsidRPr="00247D9C">
              <w:rPr>
                <w:rFonts w:ascii="Times New Roman" w:hAnsi="Times New Roman" w:cs="Times New Roman"/>
              </w:rPr>
              <w:t>1  урок</w:t>
            </w:r>
          </w:p>
        </w:tc>
        <w:tc>
          <w:tcPr>
            <w:tcW w:w="2393" w:type="dxa"/>
          </w:tcPr>
          <w:p w:rsidR="006435CA" w:rsidRPr="00247D9C" w:rsidRDefault="006435CA" w:rsidP="006435CA">
            <w:pPr>
              <w:rPr>
                <w:rFonts w:ascii="Times New Roman" w:hAnsi="Times New Roman" w:cs="Times New Roman"/>
              </w:rPr>
            </w:pPr>
            <w:r>
              <w:rPr>
                <w:rFonts w:ascii="Times New Roman" w:hAnsi="Times New Roman" w:cs="Times New Roman"/>
              </w:rPr>
              <w:t>8. 30  -  9.1</w:t>
            </w:r>
            <w:r w:rsidRPr="00247D9C">
              <w:rPr>
                <w:rFonts w:ascii="Times New Roman" w:hAnsi="Times New Roman" w:cs="Times New Roman"/>
              </w:rPr>
              <w:t>5</w:t>
            </w:r>
          </w:p>
        </w:tc>
      </w:tr>
      <w:tr w:rsidR="006435CA" w:rsidRPr="00247D9C" w:rsidTr="006435CA">
        <w:tc>
          <w:tcPr>
            <w:tcW w:w="2518" w:type="dxa"/>
          </w:tcPr>
          <w:p w:rsidR="006435CA" w:rsidRPr="00247D9C" w:rsidRDefault="006435CA" w:rsidP="006435CA">
            <w:pPr>
              <w:rPr>
                <w:rFonts w:ascii="Times New Roman" w:hAnsi="Times New Roman" w:cs="Times New Roman"/>
              </w:rPr>
            </w:pPr>
            <w:r w:rsidRPr="00247D9C">
              <w:rPr>
                <w:rFonts w:ascii="Times New Roman" w:hAnsi="Times New Roman" w:cs="Times New Roman"/>
              </w:rPr>
              <w:t>2 урок</w:t>
            </w:r>
          </w:p>
        </w:tc>
        <w:tc>
          <w:tcPr>
            <w:tcW w:w="2393" w:type="dxa"/>
          </w:tcPr>
          <w:p w:rsidR="006435CA" w:rsidRPr="00247D9C" w:rsidRDefault="006435CA" w:rsidP="006435CA">
            <w:pPr>
              <w:rPr>
                <w:rFonts w:ascii="Times New Roman" w:hAnsi="Times New Roman" w:cs="Times New Roman"/>
              </w:rPr>
            </w:pPr>
            <w:r w:rsidRPr="00247D9C">
              <w:rPr>
                <w:rFonts w:ascii="Times New Roman" w:hAnsi="Times New Roman" w:cs="Times New Roman"/>
              </w:rPr>
              <w:t>9.25 – 10.</w:t>
            </w:r>
            <w:r>
              <w:rPr>
                <w:rFonts w:ascii="Times New Roman" w:hAnsi="Times New Roman" w:cs="Times New Roman"/>
              </w:rPr>
              <w:t>1</w:t>
            </w:r>
            <w:r w:rsidRPr="00247D9C">
              <w:rPr>
                <w:rFonts w:ascii="Times New Roman" w:hAnsi="Times New Roman" w:cs="Times New Roman"/>
              </w:rPr>
              <w:t>0</w:t>
            </w:r>
          </w:p>
        </w:tc>
      </w:tr>
      <w:tr w:rsidR="006435CA" w:rsidRPr="00247D9C" w:rsidTr="006435CA">
        <w:tc>
          <w:tcPr>
            <w:tcW w:w="2518" w:type="dxa"/>
          </w:tcPr>
          <w:p w:rsidR="006435CA" w:rsidRPr="00247D9C" w:rsidRDefault="006435CA" w:rsidP="006435CA">
            <w:pPr>
              <w:rPr>
                <w:rFonts w:ascii="Times New Roman" w:hAnsi="Times New Roman" w:cs="Times New Roman"/>
              </w:rPr>
            </w:pPr>
            <w:r w:rsidRPr="00247D9C">
              <w:rPr>
                <w:rFonts w:ascii="Times New Roman" w:hAnsi="Times New Roman" w:cs="Times New Roman"/>
              </w:rPr>
              <w:t>3 урок</w:t>
            </w:r>
          </w:p>
        </w:tc>
        <w:tc>
          <w:tcPr>
            <w:tcW w:w="2393" w:type="dxa"/>
          </w:tcPr>
          <w:p w:rsidR="006435CA" w:rsidRPr="00247D9C" w:rsidRDefault="006435CA" w:rsidP="006435CA">
            <w:pPr>
              <w:rPr>
                <w:rFonts w:ascii="Times New Roman" w:hAnsi="Times New Roman" w:cs="Times New Roman"/>
              </w:rPr>
            </w:pPr>
            <w:r>
              <w:rPr>
                <w:rFonts w:ascii="Times New Roman" w:hAnsi="Times New Roman" w:cs="Times New Roman"/>
              </w:rPr>
              <w:t>10.4</w:t>
            </w:r>
            <w:r w:rsidRPr="00247D9C">
              <w:rPr>
                <w:rFonts w:ascii="Times New Roman" w:hAnsi="Times New Roman" w:cs="Times New Roman"/>
              </w:rPr>
              <w:t>0 – 11.</w:t>
            </w:r>
            <w:r>
              <w:rPr>
                <w:rFonts w:ascii="Times New Roman" w:hAnsi="Times New Roman" w:cs="Times New Roman"/>
              </w:rPr>
              <w:t>2</w:t>
            </w:r>
            <w:r w:rsidRPr="00247D9C">
              <w:rPr>
                <w:rFonts w:ascii="Times New Roman" w:hAnsi="Times New Roman" w:cs="Times New Roman"/>
              </w:rPr>
              <w:t>5</w:t>
            </w:r>
          </w:p>
        </w:tc>
      </w:tr>
      <w:tr w:rsidR="006435CA" w:rsidRPr="00247D9C" w:rsidTr="006435CA">
        <w:tc>
          <w:tcPr>
            <w:tcW w:w="2518" w:type="dxa"/>
          </w:tcPr>
          <w:p w:rsidR="006435CA" w:rsidRPr="00247D9C" w:rsidRDefault="006435CA" w:rsidP="006435CA">
            <w:pPr>
              <w:rPr>
                <w:rFonts w:ascii="Times New Roman" w:hAnsi="Times New Roman" w:cs="Times New Roman"/>
              </w:rPr>
            </w:pPr>
            <w:r>
              <w:rPr>
                <w:rFonts w:ascii="Times New Roman" w:hAnsi="Times New Roman" w:cs="Times New Roman"/>
              </w:rPr>
              <w:t>4 урок</w:t>
            </w:r>
          </w:p>
        </w:tc>
        <w:tc>
          <w:tcPr>
            <w:tcW w:w="2393" w:type="dxa"/>
          </w:tcPr>
          <w:p w:rsidR="006435CA" w:rsidRPr="00247D9C" w:rsidRDefault="006435CA" w:rsidP="006435CA">
            <w:pPr>
              <w:rPr>
                <w:rFonts w:ascii="Times New Roman" w:hAnsi="Times New Roman" w:cs="Times New Roman"/>
              </w:rPr>
            </w:pPr>
            <w:r>
              <w:rPr>
                <w:rFonts w:ascii="Times New Roman" w:hAnsi="Times New Roman" w:cs="Times New Roman"/>
              </w:rPr>
              <w:t>11.3</w:t>
            </w:r>
            <w:r w:rsidRPr="00247D9C">
              <w:rPr>
                <w:rFonts w:ascii="Times New Roman" w:hAnsi="Times New Roman" w:cs="Times New Roman"/>
              </w:rPr>
              <w:t>5 – 12.</w:t>
            </w:r>
            <w:r>
              <w:rPr>
                <w:rFonts w:ascii="Times New Roman" w:hAnsi="Times New Roman" w:cs="Times New Roman"/>
              </w:rPr>
              <w:t>20</w:t>
            </w:r>
          </w:p>
        </w:tc>
      </w:tr>
      <w:tr w:rsidR="006435CA" w:rsidTr="006435CA">
        <w:tc>
          <w:tcPr>
            <w:tcW w:w="2518" w:type="dxa"/>
          </w:tcPr>
          <w:p w:rsidR="006435CA" w:rsidRPr="00247D9C" w:rsidRDefault="006435CA" w:rsidP="006435CA">
            <w:pPr>
              <w:rPr>
                <w:rFonts w:ascii="Times New Roman" w:hAnsi="Times New Roman" w:cs="Times New Roman"/>
              </w:rPr>
            </w:pPr>
            <w:r>
              <w:rPr>
                <w:rFonts w:ascii="Times New Roman" w:hAnsi="Times New Roman" w:cs="Times New Roman"/>
              </w:rPr>
              <w:t>5 урок</w:t>
            </w:r>
          </w:p>
        </w:tc>
        <w:tc>
          <w:tcPr>
            <w:tcW w:w="2393" w:type="dxa"/>
          </w:tcPr>
          <w:p w:rsidR="006435CA" w:rsidRDefault="006435CA" w:rsidP="006435CA">
            <w:pPr>
              <w:rPr>
                <w:rFonts w:ascii="Times New Roman" w:hAnsi="Times New Roman" w:cs="Times New Roman"/>
              </w:rPr>
            </w:pPr>
            <w:r>
              <w:rPr>
                <w:rFonts w:ascii="Times New Roman" w:hAnsi="Times New Roman" w:cs="Times New Roman"/>
              </w:rPr>
              <w:t>12.30 – 13.15</w:t>
            </w:r>
          </w:p>
        </w:tc>
      </w:tr>
      <w:tr w:rsidR="006435CA" w:rsidRPr="007E49AC" w:rsidTr="006435CA">
        <w:tc>
          <w:tcPr>
            <w:tcW w:w="2518" w:type="dxa"/>
          </w:tcPr>
          <w:p w:rsidR="006435CA" w:rsidRPr="00247D9C" w:rsidRDefault="006435CA" w:rsidP="006435CA">
            <w:pPr>
              <w:rPr>
                <w:rFonts w:ascii="Times New Roman" w:hAnsi="Times New Roman" w:cs="Times New Roman"/>
              </w:rPr>
            </w:pPr>
            <w:r>
              <w:rPr>
                <w:rFonts w:ascii="Times New Roman" w:hAnsi="Times New Roman" w:cs="Times New Roman"/>
              </w:rPr>
              <w:t>6 урок</w:t>
            </w:r>
          </w:p>
        </w:tc>
        <w:tc>
          <w:tcPr>
            <w:tcW w:w="2393" w:type="dxa"/>
          </w:tcPr>
          <w:p w:rsidR="006435CA" w:rsidRPr="00D96991" w:rsidRDefault="006435CA" w:rsidP="006435CA">
            <w:pPr>
              <w:rPr>
                <w:rFonts w:ascii="Times New Roman" w:hAnsi="Times New Roman" w:cs="Times New Roman"/>
                <w:bCs/>
              </w:rPr>
            </w:pPr>
            <w:r w:rsidRPr="00D96991">
              <w:rPr>
                <w:rFonts w:ascii="Times New Roman" w:hAnsi="Times New Roman" w:cs="Times New Roman"/>
                <w:bCs/>
              </w:rPr>
              <w:t>13.25 – 14.10</w:t>
            </w:r>
          </w:p>
        </w:tc>
      </w:tr>
    </w:tbl>
    <w:p w:rsidR="006435CA" w:rsidRDefault="006435CA" w:rsidP="006435CA">
      <w:pPr>
        <w:spacing w:before="100" w:beforeAutospacing="1" w:after="100" w:afterAutospacing="1"/>
        <w:jc w:val="both"/>
        <w:rPr>
          <w:b/>
          <w:sz w:val="21"/>
          <w:szCs w:val="21"/>
        </w:rPr>
      </w:pPr>
    </w:p>
    <w:p w:rsidR="006435CA" w:rsidRPr="000A5E26" w:rsidRDefault="006435CA" w:rsidP="006435CA">
      <w:pPr>
        <w:spacing w:before="100" w:beforeAutospacing="1" w:after="100" w:afterAutospacing="1"/>
        <w:jc w:val="both"/>
        <w:rPr>
          <w:b/>
        </w:rPr>
      </w:pPr>
      <w:r>
        <w:rPr>
          <w:b/>
          <w:sz w:val="21"/>
          <w:szCs w:val="21"/>
        </w:rPr>
        <w:t>10</w:t>
      </w:r>
      <w:r w:rsidRPr="000A5E26">
        <w:rPr>
          <w:b/>
          <w:sz w:val="21"/>
          <w:szCs w:val="21"/>
        </w:rPr>
        <w:t>. Продолжительность перемен</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gridCol w:w="4744"/>
      </w:tblGrid>
      <w:tr w:rsidR="006435CA" w:rsidRPr="000A5E26" w:rsidTr="006435CA">
        <w:tc>
          <w:tcPr>
            <w:tcW w:w="4512"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435CA" w:rsidRPr="000A5E26" w:rsidRDefault="006435CA" w:rsidP="006435CA">
            <w:pPr>
              <w:spacing w:before="100" w:beforeAutospacing="1"/>
              <w:outlineLvl w:val="5"/>
            </w:pPr>
            <w:r w:rsidRPr="000A5E26">
              <w:rPr>
                <w:b/>
                <w:bCs/>
              </w:rPr>
              <w:t>1-ый класс</w:t>
            </w:r>
          </w:p>
        </w:tc>
        <w:tc>
          <w:tcPr>
            <w:tcW w:w="469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435CA" w:rsidRPr="000A5E26" w:rsidRDefault="006435CA" w:rsidP="006435CA">
            <w:pPr>
              <w:spacing w:before="100" w:beforeAutospacing="1"/>
              <w:outlineLvl w:val="5"/>
            </w:pPr>
            <w:r w:rsidRPr="000A5E26">
              <w:rPr>
                <w:b/>
                <w:bCs/>
              </w:rPr>
              <w:t>2-11-ые классы</w:t>
            </w:r>
          </w:p>
        </w:tc>
      </w:tr>
      <w:tr w:rsidR="006435CA" w:rsidRPr="000A5E26" w:rsidTr="006435CA">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6435CA" w:rsidRPr="000A5E26" w:rsidRDefault="006435CA" w:rsidP="006435CA">
            <w:pPr>
              <w:spacing w:before="100" w:beforeAutospacing="1"/>
            </w:pPr>
            <w:r w:rsidRPr="000A5E26">
              <w:t>1 перемена- 10 минут</w:t>
            </w:r>
          </w:p>
          <w:p w:rsidR="006435CA" w:rsidRPr="000A5E26" w:rsidRDefault="006435CA" w:rsidP="006435CA">
            <w:pPr>
              <w:spacing w:before="100" w:beforeAutospacing="1"/>
            </w:pPr>
            <w:r w:rsidRPr="000A5E26">
              <w:t>2 перемена (динам. пауза) - 40 минут</w:t>
            </w:r>
          </w:p>
          <w:p w:rsidR="006435CA" w:rsidRPr="000A5E26" w:rsidRDefault="006435CA" w:rsidP="006435CA">
            <w:pPr>
              <w:spacing w:before="100" w:beforeAutospacing="1"/>
            </w:pPr>
            <w:r w:rsidRPr="000A5E26">
              <w:t>3 перемена- 10 минут</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435CA" w:rsidRPr="000A5E26" w:rsidRDefault="006435CA" w:rsidP="006435CA">
            <w:pPr>
              <w:spacing w:before="100" w:beforeAutospacing="1"/>
            </w:pPr>
            <w:r w:rsidRPr="000A5E26">
              <w:t>1 перемена – 10 минут</w:t>
            </w:r>
          </w:p>
          <w:p w:rsidR="006435CA" w:rsidRPr="000A5E26" w:rsidRDefault="006435CA" w:rsidP="006435CA">
            <w:pPr>
              <w:spacing w:before="100" w:beforeAutospacing="1"/>
            </w:pPr>
            <w:r w:rsidRPr="000A5E26">
              <w:t xml:space="preserve">2 перемена – </w:t>
            </w:r>
            <w:r>
              <w:t>3</w:t>
            </w:r>
            <w:r w:rsidRPr="000A5E26">
              <w:t>0 минут</w:t>
            </w:r>
          </w:p>
          <w:p w:rsidR="006435CA" w:rsidRPr="000A5E26" w:rsidRDefault="006435CA" w:rsidP="006435CA">
            <w:pPr>
              <w:spacing w:before="100" w:beforeAutospacing="1"/>
            </w:pPr>
            <w:r w:rsidRPr="000A5E26">
              <w:t xml:space="preserve">3 перемена – </w:t>
            </w:r>
            <w:r>
              <w:t>1</w:t>
            </w:r>
            <w:r w:rsidRPr="000A5E26">
              <w:t>0 минут</w:t>
            </w:r>
          </w:p>
          <w:p w:rsidR="006435CA" w:rsidRPr="000A5E26" w:rsidRDefault="006435CA" w:rsidP="006435CA">
            <w:pPr>
              <w:spacing w:before="100" w:beforeAutospacing="1"/>
            </w:pPr>
            <w:r w:rsidRPr="000A5E26">
              <w:t>4 перемена – 10 минут</w:t>
            </w:r>
          </w:p>
          <w:p w:rsidR="006435CA" w:rsidRPr="000A5E26" w:rsidRDefault="006435CA" w:rsidP="006435CA">
            <w:pPr>
              <w:spacing w:before="100" w:beforeAutospacing="1"/>
            </w:pPr>
            <w:r w:rsidRPr="000A5E26">
              <w:t>5 перемена – 10 минут</w:t>
            </w:r>
          </w:p>
        </w:tc>
      </w:tr>
    </w:tbl>
    <w:p w:rsidR="00763588" w:rsidRPr="003214D9" w:rsidRDefault="00763588" w:rsidP="003214D9">
      <w:pPr>
        <w:sectPr w:rsidR="00763588" w:rsidRPr="003214D9" w:rsidSect="00D23720">
          <w:footerReference w:type="even" r:id="rId8"/>
          <w:footerReference w:type="default" r:id="rId9"/>
          <w:pgSz w:w="11906" w:h="16838" w:code="9"/>
          <w:pgMar w:top="851" w:right="707" w:bottom="1134" w:left="1134" w:header="720" w:footer="720" w:gutter="0"/>
          <w:cols w:space="720"/>
          <w:noEndnote/>
        </w:sectPr>
      </w:pPr>
    </w:p>
    <w:p w:rsidR="00653A76" w:rsidRPr="00024766" w:rsidRDefault="00653A76" w:rsidP="003214D9">
      <w:pPr>
        <w:pStyle w:val="afd"/>
        <w:numPr>
          <w:ilvl w:val="1"/>
          <w:numId w:val="60"/>
        </w:numPr>
        <w:spacing w:line="240" w:lineRule="auto"/>
        <w:rPr>
          <w:sz w:val="24"/>
        </w:rPr>
      </w:pPr>
      <w:bookmarkStart w:id="184" w:name="_Toc288394108"/>
      <w:bookmarkStart w:id="185" w:name="_Toc288410575"/>
      <w:bookmarkStart w:id="186" w:name="_Toc288410704"/>
      <w:bookmarkStart w:id="187" w:name="_Toc424564343"/>
      <w:r w:rsidRPr="00024766">
        <w:rPr>
          <w:sz w:val="24"/>
        </w:rPr>
        <w:lastRenderedPageBreak/>
        <w:t>План внеурочной деятельности</w:t>
      </w:r>
      <w:bookmarkEnd w:id="184"/>
      <w:bookmarkEnd w:id="185"/>
      <w:bookmarkEnd w:id="186"/>
      <w:bookmarkEnd w:id="187"/>
    </w:p>
    <w:p w:rsidR="00653A76" w:rsidRPr="00024766" w:rsidRDefault="00653A76" w:rsidP="00024766">
      <w:pPr>
        <w:pStyle w:val="a3"/>
        <w:spacing w:line="240" w:lineRule="auto"/>
        <w:ind w:firstLine="709"/>
        <w:rPr>
          <w:rFonts w:ascii="Times New Roman" w:hAnsi="Times New Roman"/>
          <w:color w:val="auto"/>
          <w:sz w:val="24"/>
          <w:szCs w:val="24"/>
        </w:rPr>
      </w:pPr>
      <w:r w:rsidRPr="00024766">
        <w:rPr>
          <w:rFonts w:ascii="Times New Roman" w:hAnsi="Times New Roman"/>
          <w:b/>
          <w:bCs/>
          <w:color w:val="auto"/>
          <w:spacing w:val="2"/>
          <w:sz w:val="24"/>
          <w:szCs w:val="24"/>
        </w:rPr>
        <w:t>План внеурочной деятельности</w:t>
      </w:r>
      <w:r w:rsidRPr="00024766">
        <w:rPr>
          <w:rFonts w:ascii="Times New Roman" w:hAnsi="Times New Roman"/>
          <w:color w:val="auto"/>
          <w:spacing w:val="2"/>
          <w:sz w:val="24"/>
          <w:szCs w:val="24"/>
        </w:rPr>
        <w:t xml:space="preserve"> направлен в первую очередь на достижение </w:t>
      </w:r>
      <w:r w:rsidRPr="00024766">
        <w:rPr>
          <w:rFonts w:ascii="Times New Roman" w:hAnsi="Times New Roman"/>
          <w:color w:val="auto"/>
          <w:sz w:val="24"/>
          <w:szCs w:val="24"/>
        </w:rPr>
        <w:t>обучающимися планируемых резуль</w:t>
      </w:r>
      <w:r w:rsidRPr="00024766">
        <w:rPr>
          <w:rFonts w:ascii="Times New Roman" w:hAnsi="Times New Roman"/>
          <w:color w:val="auto"/>
          <w:spacing w:val="-2"/>
          <w:sz w:val="24"/>
          <w:szCs w:val="24"/>
        </w:rPr>
        <w:t>татов освоения основной образовательной программы началь</w:t>
      </w:r>
      <w:r w:rsidRPr="00024766">
        <w:rPr>
          <w:rFonts w:ascii="Times New Roman" w:hAnsi="Times New Roman"/>
          <w:color w:val="auto"/>
          <w:sz w:val="24"/>
          <w:szCs w:val="24"/>
        </w:rPr>
        <w:t>ного общего образования.</w:t>
      </w:r>
    </w:p>
    <w:p w:rsidR="00DF43FF" w:rsidRPr="00024766" w:rsidRDefault="00DF43FF" w:rsidP="00024766">
      <w:pPr>
        <w:jc w:val="center"/>
        <w:rPr>
          <w:b/>
        </w:rPr>
      </w:pPr>
      <w:r w:rsidRPr="00024766">
        <w:rPr>
          <w:b/>
        </w:rPr>
        <w:t>План внеурочных занятий  в 1- 4 классах</w:t>
      </w:r>
    </w:p>
    <w:p w:rsidR="00DF43FF" w:rsidRPr="00024766" w:rsidRDefault="00DF43FF" w:rsidP="00024766">
      <w:pPr>
        <w:jc w:val="center"/>
        <w:rPr>
          <w:b/>
        </w:rPr>
      </w:pPr>
      <w:r w:rsidRPr="00024766">
        <w:rPr>
          <w:b/>
        </w:rPr>
        <w:t>МКОУ «СОШ №2 им.Кешокова А.П.» с.п.Шалушка</w:t>
      </w:r>
    </w:p>
    <w:p w:rsidR="006435CA" w:rsidRDefault="006435CA" w:rsidP="006435CA">
      <w:pPr>
        <w:tabs>
          <w:tab w:val="left" w:pos="2685"/>
        </w:tabs>
      </w:pPr>
    </w:p>
    <w:p w:rsidR="006435CA" w:rsidRDefault="006435CA" w:rsidP="006435CA">
      <w:pPr>
        <w:tabs>
          <w:tab w:val="left" w:pos="3840"/>
        </w:tabs>
        <w:jc w:val="both"/>
        <w:rPr>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860"/>
        <w:gridCol w:w="863"/>
        <w:gridCol w:w="954"/>
        <w:gridCol w:w="740"/>
        <w:gridCol w:w="820"/>
      </w:tblGrid>
      <w:tr w:rsidR="006435CA" w:rsidTr="006435CA">
        <w:trPr>
          <w:trHeight w:val="360"/>
        </w:trPr>
        <w:tc>
          <w:tcPr>
            <w:tcW w:w="900" w:type="dxa"/>
            <w:vMerge w:val="restart"/>
          </w:tcPr>
          <w:p w:rsidR="006435CA" w:rsidRPr="00092D39" w:rsidRDefault="006435CA" w:rsidP="006435CA">
            <w:r w:rsidRPr="00092D39">
              <w:t>№ п/п</w:t>
            </w:r>
          </w:p>
        </w:tc>
        <w:tc>
          <w:tcPr>
            <w:tcW w:w="4860" w:type="dxa"/>
            <w:vMerge w:val="restart"/>
          </w:tcPr>
          <w:p w:rsidR="006435CA" w:rsidRPr="00092D39" w:rsidRDefault="006435CA" w:rsidP="006435CA">
            <w:r w:rsidRPr="00092D39">
              <w:t>Содержание занятий</w:t>
            </w:r>
          </w:p>
        </w:tc>
        <w:tc>
          <w:tcPr>
            <w:tcW w:w="3377" w:type="dxa"/>
            <w:gridSpan w:val="4"/>
          </w:tcPr>
          <w:p w:rsidR="006435CA" w:rsidRPr="00092D39" w:rsidRDefault="006435CA" w:rsidP="006435CA">
            <w:r w:rsidRPr="00092D39">
              <w:t>Количество занятий</w:t>
            </w:r>
          </w:p>
        </w:tc>
      </w:tr>
      <w:tr w:rsidR="006435CA" w:rsidTr="006435CA">
        <w:trPr>
          <w:trHeight w:val="356"/>
        </w:trPr>
        <w:tc>
          <w:tcPr>
            <w:tcW w:w="900" w:type="dxa"/>
            <w:vMerge/>
          </w:tcPr>
          <w:p w:rsidR="006435CA" w:rsidRPr="00092D39" w:rsidRDefault="006435CA" w:rsidP="006435CA"/>
        </w:tc>
        <w:tc>
          <w:tcPr>
            <w:tcW w:w="4860" w:type="dxa"/>
            <w:vMerge/>
          </w:tcPr>
          <w:p w:rsidR="006435CA" w:rsidRPr="00092D39" w:rsidRDefault="006435CA" w:rsidP="006435CA"/>
        </w:tc>
        <w:tc>
          <w:tcPr>
            <w:tcW w:w="863" w:type="dxa"/>
          </w:tcPr>
          <w:p w:rsidR="006435CA" w:rsidRPr="00092D39" w:rsidRDefault="006435CA" w:rsidP="006435CA">
            <w:r w:rsidRPr="00092D39">
              <w:t>1кл</w:t>
            </w:r>
          </w:p>
        </w:tc>
        <w:tc>
          <w:tcPr>
            <w:tcW w:w="954" w:type="dxa"/>
          </w:tcPr>
          <w:p w:rsidR="006435CA" w:rsidRPr="00092D39" w:rsidRDefault="006435CA" w:rsidP="006435CA">
            <w:r w:rsidRPr="00092D39">
              <w:t>2кл</w:t>
            </w:r>
          </w:p>
        </w:tc>
        <w:tc>
          <w:tcPr>
            <w:tcW w:w="740" w:type="dxa"/>
          </w:tcPr>
          <w:p w:rsidR="006435CA" w:rsidRPr="00092D39" w:rsidRDefault="006435CA" w:rsidP="006435CA">
            <w:r w:rsidRPr="00092D39">
              <w:t>3кл</w:t>
            </w:r>
          </w:p>
        </w:tc>
        <w:tc>
          <w:tcPr>
            <w:tcW w:w="820" w:type="dxa"/>
          </w:tcPr>
          <w:p w:rsidR="006435CA" w:rsidRPr="00092D39" w:rsidRDefault="006435CA" w:rsidP="006435CA">
            <w:r w:rsidRPr="00092D39">
              <w:t>4кл</w:t>
            </w:r>
          </w:p>
        </w:tc>
      </w:tr>
      <w:tr w:rsidR="006435CA" w:rsidTr="006435CA">
        <w:trPr>
          <w:trHeight w:val="360"/>
        </w:trPr>
        <w:tc>
          <w:tcPr>
            <w:tcW w:w="900" w:type="dxa"/>
          </w:tcPr>
          <w:p w:rsidR="006435CA" w:rsidRPr="00092D39" w:rsidRDefault="006435CA" w:rsidP="006435CA">
            <w:pPr>
              <w:numPr>
                <w:ilvl w:val="0"/>
                <w:numId w:val="193"/>
              </w:numPr>
              <w:spacing w:line="480" w:lineRule="auto"/>
              <w:jc w:val="center"/>
            </w:pPr>
          </w:p>
        </w:tc>
        <w:tc>
          <w:tcPr>
            <w:tcW w:w="4860" w:type="dxa"/>
          </w:tcPr>
          <w:p w:rsidR="006435CA" w:rsidRPr="00092D39" w:rsidRDefault="006435CA" w:rsidP="006435CA">
            <w:pPr>
              <w:jc w:val="center"/>
            </w:pPr>
            <w:r w:rsidRPr="00031CFA">
              <w:t>«Занимательная   грамматика»</w:t>
            </w:r>
          </w:p>
        </w:tc>
        <w:tc>
          <w:tcPr>
            <w:tcW w:w="863" w:type="dxa"/>
          </w:tcPr>
          <w:p w:rsidR="006435CA" w:rsidRPr="000F07AD" w:rsidRDefault="006435CA" w:rsidP="006435CA">
            <w:pPr>
              <w:jc w:val="center"/>
            </w:pPr>
            <w:r w:rsidRPr="000F07AD">
              <w:t>33ч</w:t>
            </w:r>
          </w:p>
        </w:tc>
        <w:tc>
          <w:tcPr>
            <w:tcW w:w="954" w:type="dxa"/>
          </w:tcPr>
          <w:p w:rsidR="006435CA" w:rsidRPr="000F07AD" w:rsidRDefault="006435CA" w:rsidP="006435CA">
            <w:pPr>
              <w:jc w:val="center"/>
            </w:pPr>
            <w:r w:rsidRPr="000F07AD">
              <w:t>34ч</w:t>
            </w:r>
          </w:p>
        </w:tc>
        <w:tc>
          <w:tcPr>
            <w:tcW w:w="740" w:type="dxa"/>
          </w:tcPr>
          <w:p w:rsidR="006435CA" w:rsidRPr="000F07AD" w:rsidRDefault="006435CA" w:rsidP="006435CA">
            <w:pPr>
              <w:jc w:val="center"/>
            </w:pPr>
            <w:r w:rsidRPr="000F07AD">
              <w:t>34ч</w:t>
            </w:r>
          </w:p>
        </w:tc>
        <w:tc>
          <w:tcPr>
            <w:tcW w:w="820" w:type="dxa"/>
          </w:tcPr>
          <w:p w:rsidR="006435CA" w:rsidRDefault="006435CA" w:rsidP="006435CA">
            <w:pPr>
              <w:jc w:val="center"/>
            </w:pPr>
            <w:r w:rsidRPr="000F07AD">
              <w:t>34ч</w:t>
            </w:r>
          </w:p>
        </w:tc>
      </w:tr>
      <w:tr w:rsidR="006435CA" w:rsidTr="006435CA">
        <w:trPr>
          <w:trHeight w:val="360"/>
        </w:trPr>
        <w:tc>
          <w:tcPr>
            <w:tcW w:w="900" w:type="dxa"/>
          </w:tcPr>
          <w:p w:rsidR="006435CA" w:rsidRPr="00092D39" w:rsidRDefault="006435CA" w:rsidP="006435CA">
            <w:pPr>
              <w:numPr>
                <w:ilvl w:val="0"/>
                <w:numId w:val="193"/>
              </w:numPr>
              <w:spacing w:line="480" w:lineRule="auto"/>
              <w:jc w:val="center"/>
            </w:pPr>
          </w:p>
        </w:tc>
        <w:tc>
          <w:tcPr>
            <w:tcW w:w="4860" w:type="dxa"/>
          </w:tcPr>
          <w:p w:rsidR="006435CA" w:rsidRPr="00092D39" w:rsidRDefault="006435CA" w:rsidP="006435CA">
            <w:pPr>
              <w:jc w:val="center"/>
            </w:pPr>
            <w:r w:rsidRPr="00092D39">
              <w:t>«Планета здоровья»</w:t>
            </w:r>
          </w:p>
        </w:tc>
        <w:tc>
          <w:tcPr>
            <w:tcW w:w="863" w:type="dxa"/>
          </w:tcPr>
          <w:p w:rsidR="006435CA" w:rsidRPr="00092D39" w:rsidRDefault="006435CA" w:rsidP="006435CA">
            <w:pPr>
              <w:jc w:val="center"/>
            </w:pPr>
            <w:r w:rsidRPr="00092D39">
              <w:t>33ч</w:t>
            </w:r>
          </w:p>
        </w:tc>
        <w:tc>
          <w:tcPr>
            <w:tcW w:w="954" w:type="dxa"/>
          </w:tcPr>
          <w:p w:rsidR="006435CA" w:rsidRPr="00092D39" w:rsidRDefault="006435CA" w:rsidP="006435CA">
            <w:pPr>
              <w:jc w:val="center"/>
            </w:pPr>
            <w:r w:rsidRPr="00092D39">
              <w:t>34ч</w:t>
            </w:r>
          </w:p>
        </w:tc>
        <w:tc>
          <w:tcPr>
            <w:tcW w:w="740" w:type="dxa"/>
          </w:tcPr>
          <w:p w:rsidR="006435CA" w:rsidRPr="00092D39" w:rsidRDefault="006435CA" w:rsidP="006435CA">
            <w:pPr>
              <w:jc w:val="center"/>
            </w:pPr>
            <w:r w:rsidRPr="00092D39">
              <w:t>34ч</w:t>
            </w:r>
          </w:p>
        </w:tc>
        <w:tc>
          <w:tcPr>
            <w:tcW w:w="820" w:type="dxa"/>
          </w:tcPr>
          <w:p w:rsidR="006435CA" w:rsidRPr="00092D39" w:rsidRDefault="006435CA" w:rsidP="006435CA">
            <w:pPr>
              <w:jc w:val="center"/>
            </w:pPr>
            <w:r w:rsidRPr="00092D39">
              <w:t>34ч</w:t>
            </w:r>
          </w:p>
        </w:tc>
      </w:tr>
      <w:tr w:rsidR="006435CA" w:rsidTr="006435CA">
        <w:trPr>
          <w:trHeight w:val="360"/>
        </w:trPr>
        <w:tc>
          <w:tcPr>
            <w:tcW w:w="900" w:type="dxa"/>
          </w:tcPr>
          <w:p w:rsidR="006435CA" w:rsidRPr="00092D39" w:rsidRDefault="006435CA" w:rsidP="006435CA">
            <w:pPr>
              <w:numPr>
                <w:ilvl w:val="0"/>
                <w:numId w:val="193"/>
              </w:numPr>
              <w:spacing w:line="480" w:lineRule="auto"/>
              <w:jc w:val="center"/>
            </w:pPr>
          </w:p>
        </w:tc>
        <w:tc>
          <w:tcPr>
            <w:tcW w:w="4860" w:type="dxa"/>
          </w:tcPr>
          <w:p w:rsidR="006435CA" w:rsidRPr="00092D39" w:rsidRDefault="006435CA" w:rsidP="006435CA">
            <w:pPr>
              <w:jc w:val="center"/>
            </w:pPr>
            <w:r w:rsidRPr="00092D39">
              <w:t>«Занимательная математика»</w:t>
            </w:r>
          </w:p>
        </w:tc>
        <w:tc>
          <w:tcPr>
            <w:tcW w:w="863" w:type="dxa"/>
          </w:tcPr>
          <w:p w:rsidR="006435CA" w:rsidRPr="00092D39" w:rsidRDefault="006435CA" w:rsidP="006435CA">
            <w:pPr>
              <w:jc w:val="center"/>
            </w:pPr>
            <w:r w:rsidRPr="00092D39">
              <w:t>33ч</w:t>
            </w:r>
          </w:p>
        </w:tc>
        <w:tc>
          <w:tcPr>
            <w:tcW w:w="954" w:type="dxa"/>
          </w:tcPr>
          <w:p w:rsidR="006435CA" w:rsidRPr="00092D39" w:rsidRDefault="006435CA" w:rsidP="006435CA">
            <w:pPr>
              <w:jc w:val="center"/>
            </w:pPr>
            <w:r w:rsidRPr="00092D39">
              <w:t>34ч</w:t>
            </w:r>
          </w:p>
        </w:tc>
        <w:tc>
          <w:tcPr>
            <w:tcW w:w="740" w:type="dxa"/>
          </w:tcPr>
          <w:p w:rsidR="006435CA" w:rsidRPr="00092D39" w:rsidRDefault="006435CA" w:rsidP="006435CA">
            <w:pPr>
              <w:jc w:val="center"/>
            </w:pPr>
            <w:r w:rsidRPr="00092D39">
              <w:t>34ч</w:t>
            </w:r>
          </w:p>
        </w:tc>
        <w:tc>
          <w:tcPr>
            <w:tcW w:w="820" w:type="dxa"/>
          </w:tcPr>
          <w:p w:rsidR="006435CA" w:rsidRPr="00092D39" w:rsidRDefault="006435CA" w:rsidP="006435CA">
            <w:pPr>
              <w:jc w:val="center"/>
            </w:pPr>
            <w:r w:rsidRPr="00092D39">
              <w:t>34ч</w:t>
            </w:r>
          </w:p>
        </w:tc>
      </w:tr>
      <w:tr w:rsidR="006435CA" w:rsidTr="006435CA">
        <w:trPr>
          <w:trHeight w:val="360"/>
        </w:trPr>
        <w:tc>
          <w:tcPr>
            <w:tcW w:w="900" w:type="dxa"/>
          </w:tcPr>
          <w:p w:rsidR="006435CA" w:rsidRPr="00092D39" w:rsidRDefault="006435CA" w:rsidP="006435CA">
            <w:pPr>
              <w:numPr>
                <w:ilvl w:val="0"/>
                <w:numId w:val="193"/>
              </w:numPr>
              <w:spacing w:line="480" w:lineRule="auto"/>
              <w:jc w:val="center"/>
            </w:pPr>
          </w:p>
        </w:tc>
        <w:tc>
          <w:tcPr>
            <w:tcW w:w="4860" w:type="dxa"/>
          </w:tcPr>
          <w:p w:rsidR="006435CA" w:rsidRPr="00092D39" w:rsidRDefault="006435CA" w:rsidP="006435CA">
            <w:pPr>
              <w:jc w:val="center"/>
            </w:pPr>
            <w:r w:rsidRPr="00092D39">
              <w:t>«Уроки эстетики»</w:t>
            </w:r>
          </w:p>
        </w:tc>
        <w:tc>
          <w:tcPr>
            <w:tcW w:w="863" w:type="dxa"/>
          </w:tcPr>
          <w:p w:rsidR="006435CA" w:rsidRPr="00092D39" w:rsidRDefault="006435CA" w:rsidP="006435CA">
            <w:pPr>
              <w:jc w:val="center"/>
            </w:pPr>
            <w:r w:rsidRPr="00092D39">
              <w:t>33ч</w:t>
            </w:r>
          </w:p>
        </w:tc>
        <w:tc>
          <w:tcPr>
            <w:tcW w:w="954" w:type="dxa"/>
          </w:tcPr>
          <w:p w:rsidR="006435CA" w:rsidRPr="00092D39" w:rsidRDefault="006435CA" w:rsidP="006435CA">
            <w:pPr>
              <w:jc w:val="center"/>
            </w:pPr>
            <w:r w:rsidRPr="00092D39">
              <w:t>34ч</w:t>
            </w:r>
          </w:p>
        </w:tc>
        <w:tc>
          <w:tcPr>
            <w:tcW w:w="740" w:type="dxa"/>
          </w:tcPr>
          <w:p w:rsidR="006435CA" w:rsidRPr="00092D39" w:rsidRDefault="006435CA" w:rsidP="006435CA">
            <w:pPr>
              <w:jc w:val="center"/>
            </w:pPr>
            <w:r w:rsidRPr="00092D39">
              <w:t>34ч</w:t>
            </w:r>
          </w:p>
        </w:tc>
        <w:tc>
          <w:tcPr>
            <w:tcW w:w="820" w:type="dxa"/>
          </w:tcPr>
          <w:p w:rsidR="006435CA" w:rsidRPr="00092D39" w:rsidRDefault="006435CA" w:rsidP="006435CA">
            <w:pPr>
              <w:jc w:val="center"/>
            </w:pPr>
            <w:r w:rsidRPr="00092D39">
              <w:t>34ч</w:t>
            </w:r>
          </w:p>
        </w:tc>
      </w:tr>
      <w:tr w:rsidR="006435CA" w:rsidTr="006435CA">
        <w:trPr>
          <w:trHeight w:val="360"/>
        </w:trPr>
        <w:tc>
          <w:tcPr>
            <w:tcW w:w="900" w:type="dxa"/>
          </w:tcPr>
          <w:p w:rsidR="006435CA" w:rsidRPr="00092D39" w:rsidRDefault="006435CA" w:rsidP="006435CA">
            <w:pPr>
              <w:spacing w:line="480" w:lineRule="auto"/>
              <w:jc w:val="center"/>
            </w:pPr>
            <w:r>
              <w:t>5.</w:t>
            </w:r>
          </w:p>
        </w:tc>
        <w:tc>
          <w:tcPr>
            <w:tcW w:w="4860" w:type="dxa"/>
          </w:tcPr>
          <w:p w:rsidR="006435CA" w:rsidRPr="00092D39" w:rsidRDefault="006435CA" w:rsidP="006435CA">
            <w:pPr>
              <w:jc w:val="center"/>
            </w:pPr>
            <w:r w:rsidRPr="00092D39">
              <w:t>«Я - гражданин»</w:t>
            </w:r>
          </w:p>
        </w:tc>
        <w:tc>
          <w:tcPr>
            <w:tcW w:w="863" w:type="dxa"/>
          </w:tcPr>
          <w:p w:rsidR="006435CA" w:rsidRPr="00092D39" w:rsidRDefault="006435CA" w:rsidP="006435CA">
            <w:pPr>
              <w:jc w:val="center"/>
            </w:pPr>
            <w:r w:rsidRPr="00092D39">
              <w:t>33ч</w:t>
            </w:r>
          </w:p>
        </w:tc>
        <w:tc>
          <w:tcPr>
            <w:tcW w:w="954" w:type="dxa"/>
          </w:tcPr>
          <w:p w:rsidR="006435CA" w:rsidRPr="00092D39" w:rsidRDefault="006435CA" w:rsidP="006435CA">
            <w:pPr>
              <w:jc w:val="center"/>
            </w:pPr>
            <w:r w:rsidRPr="00092D39">
              <w:t>34ч</w:t>
            </w:r>
          </w:p>
        </w:tc>
        <w:tc>
          <w:tcPr>
            <w:tcW w:w="740" w:type="dxa"/>
          </w:tcPr>
          <w:p w:rsidR="006435CA" w:rsidRPr="00092D39" w:rsidRDefault="006435CA" w:rsidP="006435CA">
            <w:pPr>
              <w:jc w:val="center"/>
            </w:pPr>
            <w:r w:rsidRPr="00092D39">
              <w:t>34ч</w:t>
            </w:r>
          </w:p>
        </w:tc>
        <w:tc>
          <w:tcPr>
            <w:tcW w:w="820" w:type="dxa"/>
          </w:tcPr>
          <w:p w:rsidR="006435CA" w:rsidRPr="00092D39" w:rsidRDefault="006435CA" w:rsidP="006435CA">
            <w:pPr>
              <w:jc w:val="center"/>
            </w:pPr>
            <w:r w:rsidRPr="00092D39">
              <w:t>34ч</w:t>
            </w:r>
          </w:p>
        </w:tc>
      </w:tr>
    </w:tbl>
    <w:p w:rsidR="006435CA" w:rsidRDefault="006435CA" w:rsidP="006435CA">
      <w:pPr>
        <w:rPr>
          <w:sz w:val="20"/>
          <w:szCs w:val="20"/>
        </w:rPr>
      </w:pPr>
    </w:p>
    <w:p w:rsidR="006435CA" w:rsidRPr="006435CA" w:rsidRDefault="006435CA" w:rsidP="006435CA">
      <w:r w:rsidRPr="006435CA">
        <w:t xml:space="preserve"> Время,  отводимое на внеурочную деятельно</w:t>
      </w:r>
      <w:r w:rsidR="00C65B01">
        <w:t>сть в 1классе, составляет до 330 часов (10</w:t>
      </w:r>
      <w:r w:rsidRPr="006435CA">
        <w:t xml:space="preserve"> недельных часов, 33 н</w:t>
      </w:r>
      <w:r w:rsidR="00C65B01">
        <w:t>едели); во 2 – 4 классах  до 340</w:t>
      </w:r>
      <w:r w:rsidRPr="006435CA">
        <w:t xml:space="preserve"> часов (</w:t>
      </w:r>
      <w:r w:rsidR="00C65B01">
        <w:t>10</w:t>
      </w:r>
      <w:r w:rsidRPr="006435CA">
        <w:t xml:space="preserve"> недельных часов, 34 недели)</w:t>
      </w:r>
    </w:p>
    <w:p w:rsidR="00375003" w:rsidRPr="006435CA" w:rsidRDefault="00375003" w:rsidP="00024766">
      <w:pPr>
        <w:ind w:firstLine="709"/>
      </w:pPr>
    </w:p>
    <w:p w:rsidR="00653A76" w:rsidRPr="00024766" w:rsidRDefault="00D00181" w:rsidP="006C0E0C">
      <w:pPr>
        <w:pStyle w:val="afd"/>
        <w:numPr>
          <w:ilvl w:val="1"/>
          <w:numId w:val="60"/>
        </w:numPr>
        <w:spacing w:line="240" w:lineRule="auto"/>
        <w:ind w:left="0" w:firstLine="709"/>
        <w:rPr>
          <w:sz w:val="24"/>
        </w:rPr>
      </w:pPr>
      <w:bookmarkStart w:id="188" w:name="_Toc288394109"/>
      <w:bookmarkStart w:id="189" w:name="_Toc288410576"/>
      <w:bookmarkStart w:id="190" w:name="_Toc288410705"/>
      <w:bookmarkStart w:id="191" w:name="_Toc424564344"/>
      <w:r w:rsidRPr="00024766">
        <w:rPr>
          <w:sz w:val="24"/>
        </w:rPr>
        <w:t xml:space="preserve">Система </w:t>
      </w:r>
      <w:r w:rsidR="00653A76" w:rsidRPr="00024766">
        <w:rPr>
          <w:sz w:val="24"/>
        </w:rPr>
        <w:t>условий реализации</w:t>
      </w:r>
      <w:r w:rsidR="00500815" w:rsidRPr="00024766">
        <w:rPr>
          <w:sz w:val="24"/>
        </w:rPr>
        <w:t xml:space="preserve"> </w:t>
      </w:r>
      <w:r w:rsidR="00653A76" w:rsidRPr="00024766">
        <w:rPr>
          <w:sz w:val="24"/>
        </w:rPr>
        <w:t>основной образовательной программы</w:t>
      </w:r>
      <w:bookmarkEnd w:id="188"/>
      <w:bookmarkEnd w:id="189"/>
      <w:bookmarkEnd w:id="190"/>
      <w:bookmarkEnd w:id="191"/>
    </w:p>
    <w:p w:rsidR="00653A76" w:rsidRPr="00024766" w:rsidRDefault="00653A76" w:rsidP="00024766">
      <w:pPr>
        <w:pStyle w:val="a3"/>
        <w:spacing w:line="240" w:lineRule="auto"/>
        <w:ind w:firstLine="709"/>
        <w:rPr>
          <w:rFonts w:ascii="Times New Roman" w:hAnsi="Times New Roman"/>
          <w:color w:val="auto"/>
          <w:spacing w:val="-2"/>
          <w:sz w:val="24"/>
          <w:szCs w:val="24"/>
        </w:rPr>
      </w:pPr>
      <w:r w:rsidRPr="00024766">
        <w:rPr>
          <w:rFonts w:ascii="Times New Roman" w:hAnsi="Times New Roman"/>
          <w:color w:val="auto"/>
          <w:spacing w:val="-2"/>
          <w:sz w:val="24"/>
          <w:szCs w:val="24"/>
        </w:rPr>
        <w:t>Интегративным результатом выполнения требований к ус</w:t>
      </w:r>
      <w:r w:rsidRPr="00024766">
        <w:rPr>
          <w:rFonts w:ascii="Times New Roman" w:hAnsi="Times New Roman"/>
          <w:color w:val="auto"/>
          <w:spacing w:val="2"/>
          <w:sz w:val="24"/>
          <w:szCs w:val="24"/>
        </w:rPr>
        <w:t xml:space="preserve">ловиям реализации основной образовательной программы </w:t>
      </w:r>
      <w:r w:rsidR="005C5F90" w:rsidRPr="00024766">
        <w:rPr>
          <w:rFonts w:ascii="Times New Roman" w:hAnsi="Times New Roman"/>
          <w:color w:val="auto"/>
          <w:sz w:val="24"/>
          <w:szCs w:val="24"/>
        </w:rPr>
        <w:t>организации, осуществляющей образовательную деятельность</w:t>
      </w:r>
      <w:r w:rsidR="00375003" w:rsidRPr="00024766">
        <w:rPr>
          <w:rFonts w:ascii="Times New Roman" w:hAnsi="Times New Roman"/>
          <w:color w:val="auto"/>
          <w:sz w:val="24"/>
          <w:szCs w:val="24"/>
        </w:rPr>
        <w:t>,</w:t>
      </w:r>
      <w:r w:rsidRPr="00024766">
        <w:rPr>
          <w:rFonts w:ascii="Times New Roman" w:hAnsi="Times New Roman"/>
          <w:color w:val="auto"/>
          <w:sz w:val="24"/>
          <w:szCs w:val="24"/>
        </w:rPr>
        <w:t xml:space="preserve"> </w:t>
      </w:r>
      <w:r w:rsidR="00CF305E">
        <w:rPr>
          <w:rFonts w:ascii="Times New Roman" w:hAnsi="Times New Roman"/>
          <w:color w:val="auto"/>
          <w:sz w:val="24"/>
          <w:szCs w:val="24"/>
        </w:rPr>
        <w:t xml:space="preserve">является </w:t>
      </w:r>
      <w:r w:rsidRPr="00024766">
        <w:rPr>
          <w:rFonts w:ascii="Times New Roman" w:hAnsi="Times New Roman"/>
          <w:color w:val="auto"/>
          <w:sz w:val="24"/>
          <w:szCs w:val="24"/>
        </w:rPr>
        <w:t xml:space="preserve">создание и поддержание комфортной развивающей образовательной среды, </w:t>
      </w:r>
      <w:r w:rsidRPr="00024766">
        <w:rPr>
          <w:rFonts w:ascii="Times New Roman" w:hAnsi="Times New Roman"/>
          <w:color w:val="auto"/>
          <w:spacing w:val="2"/>
          <w:sz w:val="24"/>
          <w:szCs w:val="24"/>
        </w:rPr>
        <w:t xml:space="preserve">адекватной задачам достижения личностного, социального, </w:t>
      </w:r>
      <w:r w:rsidRPr="00024766">
        <w:rPr>
          <w:rFonts w:ascii="Times New Roman" w:hAnsi="Times New Roman"/>
          <w:color w:val="auto"/>
          <w:sz w:val="24"/>
          <w:szCs w:val="24"/>
        </w:rPr>
        <w:t>познавательного (интеллектуального), коммуникативного, эс</w:t>
      </w:r>
      <w:r w:rsidRPr="00024766">
        <w:rPr>
          <w:rFonts w:ascii="Times New Roman" w:hAnsi="Times New Roman"/>
          <w:color w:val="auto"/>
          <w:spacing w:val="-2"/>
          <w:sz w:val="24"/>
          <w:szCs w:val="24"/>
        </w:rPr>
        <w:t>тетического, физического, трудового развития обучающихся.</w:t>
      </w:r>
    </w:p>
    <w:p w:rsidR="00653A76" w:rsidRPr="00024766" w:rsidRDefault="00653A76"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t xml:space="preserve">Созданные в </w:t>
      </w:r>
      <w:r w:rsidR="00D93053" w:rsidRPr="00024766">
        <w:rPr>
          <w:rFonts w:ascii="Times New Roman" w:hAnsi="Times New Roman"/>
          <w:color w:val="auto"/>
          <w:sz w:val="24"/>
          <w:szCs w:val="24"/>
        </w:rPr>
        <w:t>образовательной организ</w:t>
      </w:r>
      <w:r w:rsidR="00500815" w:rsidRPr="00024766">
        <w:rPr>
          <w:rFonts w:ascii="Times New Roman" w:hAnsi="Times New Roman"/>
          <w:color w:val="auto"/>
          <w:sz w:val="24"/>
          <w:szCs w:val="24"/>
        </w:rPr>
        <w:t>а</w:t>
      </w:r>
      <w:r w:rsidR="00D93053" w:rsidRPr="00024766">
        <w:rPr>
          <w:rFonts w:ascii="Times New Roman" w:hAnsi="Times New Roman"/>
          <w:color w:val="auto"/>
          <w:sz w:val="24"/>
          <w:szCs w:val="24"/>
        </w:rPr>
        <w:t>ции</w:t>
      </w:r>
      <w:r w:rsidRPr="00024766">
        <w:rPr>
          <w:rFonts w:ascii="Times New Roman" w:hAnsi="Times New Roman"/>
          <w:color w:val="auto"/>
          <w:sz w:val="24"/>
          <w:szCs w:val="24"/>
        </w:rPr>
        <w:t xml:space="preserve">, </w:t>
      </w:r>
      <w:r w:rsidR="00D93053" w:rsidRPr="00024766">
        <w:rPr>
          <w:rFonts w:ascii="Times New Roman" w:hAnsi="Times New Roman"/>
          <w:color w:val="auto"/>
          <w:sz w:val="24"/>
          <w:szCs w:val="24"/>
        </w:rPr>
        <w:t xml:space="preserve">реализующей </w:t>
      </w:r>
      <w:r w:rsidRPr="00024766">
        <w:rPr>
          <w:rFonts w:ascii="Times New Roman" w:hAnsi="Times New Roman"/>
          <w:color w:val="auto"/>
          <w:spacing w:val="-2"/>
          <w:sz w:val="24"/>
          <w:szCs w:val="24"/>
        </w:rPr>
        <w:t>основную образовательную программу начального общего об</w:t>
      </w:r>
      <w:r w:rsidRPr="00024766">
        <w:rPr>
          <w:rFonts w:ascii="Times New Roman" w:hAnsi="Times New Roman"/>
          <w:color w:val="auto"/>
          <w:sz w:val="24"/>
          <w:szCs w:val="24"/>
        </w:rPr>
        <w:t>разования, условия:</w:t>
      </w:r>
    </w:p>
    <w:p w:rsidR="00653A76" w:rsidRPr="00024766" w:rsidRDefault="00DF43FF" w:rsidP="00024766">
      <w:pPr>
        <w:pStyle w:val="21"/>
        <w:spacing w:line="240" w:lineRule="auto"/>
        <w:ind w:firstLine="709"/>
        <w:rPr>
          <w:sz w:val="24"/>
        </w:rPr>
      </w:pPr>
      <w:r w:rsidRPr="00024766">
        <w:rPr>
          <w:sz w:val="24"/>
        </w:rPr>
        <w:t>соответствуют</w:t>
      </w:r>
      <w:r w:rsidR="00653A76" w:rsidRPr="00024766">
        <w:rPr>
          <w:sz w:val="24"/>
        </w:rPr>
        <w:t xml:space="preserve"> требованиям </w:t>
      </w:r>
      <w:r w:rsidR="00C11324" w:rsidRPr="00024766">
        <w:rPr>
          <w:sz w:val="24"/>
        </w:rPr>
        <w:t>ФГОС НОО</w:t>
      </w:r>
      <w:r w:rsidR="00653A76" w:rsidRPr="00024766">
        <w:rPr>
          <w:sz w:val="24"/>
        </w:rPr>
        <w:t>;</w:t>
      </w:r>
    </w:p>
    <w:p w:rsidR="00653A76" w:rsidRPr="00024766" w:rsidRDefault="00DF43FF" w:rsidP="00024766">
      <w:pPr>
        <w:pStyle w:val="21"/>
        <w:spacing w:line="240" w:lineRule="auto"/>
        <w:ind w:firstLine="709"/>
        <w:rPr>
          <w:sz w:val="24"/>
        </w:rPr>
      </w:pPr>
      <w:r w:rsidRPr="00024766">
        <w:rPr>
          <w:spacing w:val="2"/>
          <w:sz w:val="24"/>
        </w:rPr>
        <w:t>гарантируют</w:t>
      </w:r>
      <w:r w:rsidR="00653A76" w:rsidRPr="00024766">
        <w:rPr>
          <w:spacing w:val="2"/>
          <w:sz w:val="24"/>
        </w:rPr>
        <w:t xml:space="preserve"> сохранность и укрепление физического, </w:t>
      </w:r>
      <w:r w:rsidR="00653A76" w:rsidRPr="00024766">
        <w:rPr>
          <w:sz w:val="24"/>
        </w:rPr>
        <w:t xml:space="preserve">психологического и социального здоровья обучающихся; </w:t>
      </w:r>
    </w:p>
    <w:p w:rsidR="00653A76" w:rsidRPr="00024766" w:rsidRDefault="00653A76" w:rsidP="00024766">
      <w:pPr>
        <w:pStyle w:val="21"/>
        <w:spacing w:line="240" w:lineRule="auto"/>
        <w:ind w:firstLine="709"/>
        <w:rPr>
          <w:sz w:val="24"/>
        </w:rPr>
      </w:pPr>
      <w:r w:rsidRPr="00024766">
        <w:rPr>
          <w:spacing w:val="-2"/>
          <w:sz w:val="24"/>
        </w:rPr>
        <w:t>обеспечива</w:t>
      </w:r>
      <w:r w:rsidR="00DF43FF" w:rsidRPr="00024766">
        <w:rPr>
          <w:spacing w:val="-2"/>
          <w:sz w:val="24"/>
        </w:rPr>
        <w:t>ю</w:t>
      </w:r>
      <w:r w:rsidRPr="00024766">
        <w:rPr>
          <w:spacing w:val="-2"/>
          <w:sz w:val="24"/>
        </w:rPr>
        <w:t>т реализацию основной образовательной про­</w:t>
      </w:r>
      <w:r w:rsidRPr="00024766">
        <w:rPr>
          <w:spacing w:val="-2"/>
          <w:sz w:val="24"/>
        </w:rPr>
        <w:br/>
      </w:r>
      <w:r w:rsidRPr="00024766">
        <w:rPr>
          <w:sz w:val="24"/>
        </w:rPr>
        <w:t xml:space="preserve">граммы </w:t>
      </w:r>
      <w:r w:rsidR="005C5F90" w:rsidRPr="00024766">
        <w:rPr>
          <w:sz w:val="24"/>
        </w:rPr>
        <w:t>организации, осуществляющей образовательную деятельность</w:t>
      </w:r>
      <w:r w:rsidRPr="00024766">
        <w:rPr>
          <w:sz w:val="24"/>
        </w:rPr>
        <w:t xml:space="preserve"> и достижение планируемых результатов е</w:t>
      </w:r>
      <w:r w:rsidR="00D30361" w:rsidRPr="00024766">
        <w:rPr>
          <w:sz w:val="24"/>
        </w:rPr>
        <w:t>е</w:t>
      </w:r>
      <w:r w:rsidRPr="00024766">
        <w:rPr>
          <w:sz w:val="24"/>
        </w:rPr>
        <w:t xml:space="preserve"> освоения;</w:t>
      </w:r>
    </w:p>
    <w:p w:rsidR="00931CBC" w:rsidRPr="00024766" w:rsidRDefault="00653A76" w:rsidP="00024766">
      <w:pPr>
        <w:pStyle w:val="21"/>
        <w:spacing w:line="240" w:lineRule="auto"/>
        <w:ind w:firstLine="709"/>
        <w:rPr>
          <w:sz w:val="24"/>
        </w:rPr>
      </w:pPr>
      <w:r w:rsidRPr="00024766">
        <w:rPr>
          <w:spacing w:val="-2"/>
          <w:sz w:val="24"/>
        </w:rPr>
        <w:t>учитыва</w:t>
      </w:r>
      <w:r w:rsidR="00DF43FF" w:rsidRPr="00024766">
        <w:rPr>
          <w:spacing w:val="-2"/>
          <w:sz w:val="24"/>
        </w:rPr>
        <w:t>ю</w:t>
      </w:r>
      <w:r w:rsidRPr="00024766">
        <w:rPr>
          <w:spacing w:val="-2"/>
          <w:sz w:val="24"/>
        </w:rPr>
        <w:t xml:space="preserve">т особенности </w:t>
      </w:r>
      <w:r w:rsidR="005C5F90" w:rsidRPr="00024766">
        <w:rPr>
          <w:spacing w:val="-2"/>
          <w:sz w:val="24"/>
        </w:rPr>
        <w:t>организации, осуществляющей образовательную деятельность</w:t>
      </w:r>
      <w:r w:rsidRPr="00024766">
        <w:rPr>
          <w:spacing w:val="-2"/>
          <w:sz w:val="24"/>
        </w:rPr>
        <w:t xml:space="preserve">, </w:t>
      </w:r>
      <w:r w:rsidR="00375003" w:rsidRPr="00024766">
        <w:rPr>
          <w:sz w:val="24"/>
        </w:rPr>
        <w:t>ее</w:t>
      </w:r>
      <w:r w:rsidR="00500815" w:rsidRPr="00024766">
        <w:rPr>
          <w:sz w:val="24"/>
        </w:rPr>
        <w:t xml:space="preserve"> </w:t>
      </w:r>
      <w:r w:rsidRPr="00024766">
        <w:rPr>
          <w:spacing w:val="2"/>
          <w:sz w:val="24"/>
        </w:rPr>
        <w:t xml:space="preserve">организационную структуру, запросы участников </w:t>
      </w:r>
      <w:r w:rsidR="00AD64C6" w:rsidRPr="00024766">
        <w:rPr>
          <w:sz w:val="24"/>
        </w:rPr>
        <w:t>образовательных отношений</w:t>
      </w:r>
      <w:r w:rsidRPr="00024766">
        <w:rPr>
          <w:sz w:val="24"/>
        </w:rPr>
        <w:t>;</w:t>
      </w:r>
    </w:p>
    <w:p w:rsidR="00931CBC" w:rsidRPr="00024766" w:rsidRDefault="00653A76" w:rsidP="00024766">
      <w:pPr>
        <w:pStyle w:val="21"/>
        <w:spacing w:line="240" w:lineRule="auto"/>
        <w:ind w:firstLine="709"/>
        <w:rPr>
          <w:sz w:val="24"/>
        </w:rPr>
      </w:pPr>
      <w:r w:rsidRPr="00024766">
        <w:rPr>
          <w:spacing w:val="2"/>
          <w:sz w:val="24"/>
        </w:rPr>
        <w:t>представля</w:t>
      </w:r>
      <w:r w:rsidR="00DF43FF" w:rsidRPr="00024766">
        <w:rPr>
          <w:spacing w:val="2"/>
          <w:sz w:val="24"/>
        </w:rPr>
        <w:t>ю</w:t>
      </w:r>
      <w:r w:rsidRPr="00024766">
        <w:rPr>
          <w:spacing w:val="2"/>
          <w:sz w:val="24"/>
        </w:rPr>
        <w:t>т возможность взаимодействия с социаль</w:t>
      </w:r>
      <w:r w:rsidRPr="00024766">
        <w:rPr>
          <w:sz w:val="24"/>
        </w:rPr>
        <w:t>ными партн</w:t>
      </w:r>
      <w:r w:rsidR="00D30361" w:rsidRPr="00024766">
        <w:rPr>
          <w:sz w:val="24"/>
        </w:rPr>
        <w:t>е</w:t>
      </w:r>
      <w:r w:rsidRPr="00024766">
        <w:rPr>
          <w:sz w:val="24"/>
        </w:rPr>
        <w:t>рами, использования ресурсов социума.</w:t>
      </w:r>
    </w:p>
    <w:p w:rsidR="00653A76" w:rsidRPr="00024766" w:rsidRDefault="00653A76" w:rsidP="00024766">
      <w:pPr>
        <w:pStyle w:val="21"/>
        <w:numPr>
          <w:ilvl w:val="0"/>
          <w:numId w:val="0"/>
        </w:numPr>
        <w:spacing w:line="240" w:lineRule="auto"/>
        <w:ind w:firstLine="709"/>
        <w:rPr>
          <w:sz w:val="24"/>
        </w:rPr>
      </w:pPr>
      <w:r w:rsidRPr="00024766">
        <w:rPr>
          <w:spacing w:val="-2"/>
          <w:sz w:val="24"/>
        </w:rPr>
        <w:t xml:space="preserve">Раздел основной образовательной программы </w:t>
      </w:r>
      <w:r w:rsidR="005C5F90" w:rsidRPr="00024766">
        <w:rPr>
          <w:spacing w:val="-2"/>
          <w:sz w:val="24"/>
        </w:rPr>
        <w:t>организации, осуществляющей образовательную деятельность</w:t>
      </w:r>
      <w:r w:rsidRPr="00024766">
        <w:rPr>
          <w:spacing w:val="-2"/>
          <w:sz w:val="24"/>
        </w:rPr>
        <w:t>, характеризующий систему условий,</w:t>
      </w:r>
      <w:r w:rsidRPr="00024766">
        <w:rPr>
          <w:sz w:val="24"/>
        </w:rPr>
        <w:t xml:space="preserve"> </w:t>
      </w:r>
      <w:r w:rsidR="00DF43FF" w:rsidRPr="00024766">
        <w:rPr>
          <w:sz w:val="24"/>
        </w:rPr>
        <w:t>содержи</w:t>
      </w:r>
      <w:r w:rsidRPr="00024766">
        <w:rPr>
          <w:sz w:val="24"/>
        </w:rPr>
        <w:t>т:</w:t>
      </w:r>
    </w:p>
    <w:p w:rsidR="00653A76" w:rsidRPr="00024766" w:rsidRDefault="00653A76" w:rsidP="00024766">
      <w:pPr>
        <w:pStyle w:val="21"/>
        <w:spacing w:line="240" w:lineRule="auto"/>
        <w:ind w:firstLine="709"/>
        <w:rPr>
          <w:sz w:val="24"/>
        </w:rPr>
      </w:pPr>
      <w:r w:rsidRPr="00024766">
        <w:rPr>
          <w:spacing w:val="2"/>
          <w:sz w:val="24"/>
        </w:rPr>
        <w:t>описание кадровых, психолого­педагогических, финан</w:t>
      </w:r>
      <w:r w:rsidRPr="00024766">
        <w:rPr>
          <w:sz w:val="24"/>
        </w:rPr>
        <w:t>совых, материально­технических, информационно­методических условий и ресурсов;</w:t>
      </w:r>
    </w:p>
    <w:p w:rsidR="00653A76" w:rsidRPr="00024766" w:rsidRDefault="00653A76" w:rsidP="00024766">
      <w:pPr>
        <w:pStyle w:val="21"/>
        <w:spacing w:line="240" w:lineRule="auto"/>
        <w:ind w:firstLine="709"/>
        <w:rPr>
          <w:sz w:val="24"/>
        </w:rPr>
      </w:pPr>
      <w:r w:rsidRPr="00024766">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024766">
        <w:rPr>
          <w:sz w:val="24"/>
        </w:rPr>
        <w:t>организации, осуществляющей образовательную деятельность</w:t>
      </w:r>
      <w:r w:rsidRPr="00024766">
        <w:rPr>
          <w:sz w:val="24"/>
        </w:rPr>
        <w:t>;</w:t>
      </w:r>
    </w:p>
    <w:p w:rsidR="00653A76" w:rsidRPr="00024766" w:rsidRDefault="00653A76" w:rsidP="00024766">
      <w:pPr>
        <w:pStyle w:val="21"/>
        <w:spacing w:line="240" w:lineRule="auto"/>
        <w:ind w:firstLine="709"/>
        <w:rPr>
          <w:sz w:val="24"/>
        </w:rPr>
      </w:pPr>
      <w:r w:rsidRPr="00024766">
        <w:rPr>
          <w:spacing w:val="2"/>
          <w:sz w:val="24"/>
        </w:rPr>
        <w:t xml:space="preserve">механизмы достижения целевых ориентиров в системе </w:t>
      </w:r>
      <w:r w:rsidRPr="00024766">
        <w:rPr>
          <w:sz w:val="24"/>
        </w:rPr>
        <w:t>условий;</w:t>
      </w:r>
    </w:p>
    <w:p w:rsidR="00653A76" w:rsidRPr="00024766" w:rsidRDefault="00653A76" w:rsidP="00024766">
      <w:pPr>
        <w:pStyle w:val="21"/>
        <w:spacing w:line="240" w:lineRule="auto"/>
        <w:ind w:firstLine="709"/>
        <w:rPr>
          <w:sz w:val="24"/>
        </w:rPr>
      </w:pPr>
      <w:r w:rsidRPr="00024766">
        <w:rPr>
          <w:sz w:val="24"/>
        </w:rPr>
        <w:t>сетевой график (дорожную карту) по формированию необходимой системы условий;</w:t>
      </w:r>
    </w:p>
    <w:p w:rsidR="00653A76" w:rsidRPr="00024766" w:rsidRDefault="00375003" w:rsidP="00024766">
      <w:pPr>
        <w:pStyle w:val="21"/>
        <w:spacing w:line="240" w:lineRule="auto"/>
        <w:ind w:firstLine="709"/>
        <w:rPr>
          <w:sz w:val="24"/>
        </w:rPr>
      </w:pPr>
      <w:r w:rsidRPr="00024766">
        <w:rPr>
          <w:sz w:val="24"/>
        </w:rPr>
        <w:t xml:space="preserve">контроль за состоянием </w:t>
      </w:r>
      <w:r w:rsidR="00653A76" w:rsidRPr="00024766">
        <w:rPr>
          <w:sz w:val="24"/>
        </w:rPr>
        <w:t>систем</w:t>
      </w:r>
      <w:r w:rsidRPr="00024766">
        <w:rPr>
          <w:sz w:val="24"/>
        </w:rPr>
        <w:t>ы</w:t>
      </w:r>
      <w:r w:rsidR="00653A76" w:rsidRPr="00024766">
        <w:rPr>
          <w:sz w:val="24"/>
        </w:rPr>
        <w:t xml:space="preserve"> условий.</w:t>
      </w:r>
    </w:p>
    <w:p w:rsidR="00653A76" w:rsidRPr="00024766" w:rsidRDefault="00653A76"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z w:val="24"/>
          <w:szCs w:val="24"/>
        </w:rPr>
        <w:lastRenderedPageBreak/>
        <w:t xml:space="preserve">Описание системы условий реализации основной образовательной программы </w:t>
      </w:r>
      <w:r w:rsidR="005C5F90" w:rsidRPr="00024766">
        <w:rPr>
          <w:rFonts w:ascii="Times New Roman" w:hAnsi="Times New Roman"/>
          <w:color w:val="auto"/>
          <w:sz w:val="24"/>
          <w:szCs w:val="24"/>
        </w:rPr>
        <w:t>организации, осуществляющей образовательную деятельность</w:t>
      </w:r>
      <w:r w:rsidR="00375003" w:rsidRPr="00024766">
        <w:rPr>
          <w:rFonts w:ascii="Times New Roman" w:hAnsi="Times New Roman"/>
          <w:color w:val="auto"/>
          <w:sz w:val="24"/>
          <w:szCs w:val="24"/>
        </w:rPr>
        <w:t>,</w:t>
      </w:r>
      <w:r w:rsidRPr="00024766">
        <w:rPr>
          <w:rFonts w:ascii="Times New Roman" w:hAnsi="Times New Roman"/>
          <w:color w:val="auto"/>
          <w:sz w:val="24"/>
          <w:szCs w:val="24"/>
        </w:rPr>
        <w:t xml:space="preserve"> </w:t>
      </w:r>
      <w:r w:rsidR="00C66F29" w:rsidRPr="00024766">
        <w:rPr>
          <w:rFonts w:ascii="Times New Roman" w:hAnsi="Times New Roman"/>
          <w:color w:val="auto"/>
          <w:sz w:val="24"/>
          <w:szCs w:val="24"/>
        </w:rPr>
        <w:t>базируется</w:t>
      </w:r>
      <w:r w:rsidRPr="00024766">
        <w:rPr>
          <w:rFonts w:ascii="Times New Roman" w:hAnsi="Times New Roman"/>
          <w:color w:val="auto"/>
          <w:sz w:val="24"/>
          <w:szCs w:val="24"/>
        </w:rPr>
        <w:t xml:space="preserve"> на результатах провед</w:t>
      </w:r>
      <w:r w:rsidR="00D30361" w:rsidRPr="00024766">
        <w:rPr>
          <w:rFonts w:ascii="Times New Roman" w:hAnsi="Times New Roman"/>
          <w:color w:val="auto"/>
          <w:sz w:val="24"/>
          <w:szCs w:val="24"/>
        </w:rPr>
        <w:t>е</w:t>
      </w:r>
      <w:r w:rsidRPr="00024766">
        <w:rPr>
          <w:rFonts w:ascii="Times New Roman" w:hAnsi="Times New Roman"/>
          <w:color w:val="auto"/>
          <w:sz w:val="24"/>
          <w:szCs w:val="24"/>
        </w:rPr>
        <w:t>нной в ходе разработки программы комплексной аналитико­обобщающей и прогностической работы, включающей:</w:t>
      </w:r>
    </w:p>
    <w:p w:rsidR="00653A76" w:rsidRPr="00024766" w:rsidRDefault="00653A76" w:rsidP="00024766">
      <w:pPr>
        <w:pStyle w:val="21"/>
        <w:spacing w:line="240" w:lineRule="auto"/>
        <w:ind w:firstLine="709"/>
        <w:rPr>
          <w:sz w:val="24"/>
        </w:rPr>
      </w:pPr>
      <w:r w:rsidRPr="00024766">
        <w:rPr>
          <w:sz w:val="24"/>
        </w:rPr>
        <w:t xml:space="preserve">анализ имеющихся в </w:t>
      </w:r>
      <w:r w:rsidR="00D93053" w:rsidRPr="00024766">
        <w:rPr>
          <w:sz w:val="24"/>
        </w:rPr>
        <w:t xml:space="preserve">образовательной организации </w:t>
      </w:r>
      <w:r w:rsidRPr="00024766">
        <w:rPr>
          <w:sz w:val="24"/>
        </w:rPr>
        <w:t>условий и ресурсов реализации основной образовательной программы начального общего образования;</w:t>
      </w:r>
    </w:p>
    <w:p w:rsidR="00653A76" w:rsidRPr="00024766" w:rsidRDefault="00653A76" w:rsidP="00024766">
      <w:pPr>
        <w:pStyle w:val="21"/>
        <w:spacing w:line="240" w:lineRule="auto"/>
        <w:ind w:firstLine="709"/>
        <w:rPr>
          <w:sz w:val="24"/>
        </w:rPr>
      </w:pPr>
      <w:r w:rsidRPr="00024766">
        <w:rPr>
          <w:spacing w:val="-2"/>
          <w:sz w:val="24"/>
        </w:rPr>
        <w:t>установление степени их соответствия требованиям Стан</w:t>
      </w:r>
      <w:r w:rsidRPr="00024766">
        <w:rPr>
          <w:spacing w:val="2"/>
          <w:sz w:val="24"/>
        </w:rPr>
        <w:t xml:space="preserve">дарта, а также целям и задачам основной образовательной программы </w:t>
      </w:r>
      <w:r w:rsidR="005C5F90" w:rsidRPr="00024766">
        <w:rPr>
          <w:spacing w:val="2"/>
          <w:sz w:val="24"/>
        </w:rPr>
        <w:t>организации, осуществляющей образовательную деятельность</w:t>
      </w:r>
      <w:r w:rsidRPr="00024766">
        <w:rPr>
          <w:spacing w:val="2"/>
          <w:sz w:val="24"/>
        </w:rPr>
        <w:t>, сформированным</w:t>
      </w:r>
      <w:r w:rsidR="00500815" w:rsidRPr="00024766">
        <w:rPr>
          <w:spacing w:val="2"/>
          <w:sz w:val="24"/>
        </w:rPr>
        <w:t xml:space="preserve"> </w:t>
      </w:r>
      <w:r w:rsidRPr="00024766">
        <w:rPr>
          <w:spacing w:val="-1"/>
          <w:sz w:val="24"/>
        </w:rPr>
        <w:t>с уч</w:t>
      </w:r>
      <w:r w:rsidR="00D30361" w:rsidRPr="00024766">
        <w:rPr>
          <w:spacing w:val="-1"/>
          <w:sz w:val="24"/>
        </w:rPr>
        <w:t>е</w:t>
      </w:r>
      <w:r w:rsidRPr="00024766">
        <w:rPr>
          <w:spacing w:val="-1"/>
          <w:sz w:val="24"/>
        </w:rPr>
        <w:t>том потребностей всех участников образовательного про</w:t>
      </w:r>
      <w:r w:rsidRPr="00024766">
        <w:rPr>
          <w:sz w:val="24"/>
        </w:rPr>
        <w:t>цесса;</w:t>
      </w:r>
    </w:p>
    <w:p w:rsidR="00653A76" w:rsidRPr="00024766" w:rsidRDefault="00653A76" w:rsidP="00024766">
      <w:pPr>
        <w:pStyle w:val="21"/>
        <w:spacing w:line="240" w:lineRule="auto"/>
        <w:ind w:firstLine="709"/>
        <w:rPr>
          <w:sz w:val="24"/>
        </w:rPr>
      </w:pPr>
      <w:r w:rsidRPr="00024766">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024766">
        <w:rPr>
          <w:sz w:val="24"/>
        </w:rPr>
        <w:t>ФГОС НОО</w:t>
      </w:r>
      <w:r w:rsidRPr="00024766">
        <w:rPr>
          <w:sz w:val="24"/>
        </w:rPr>
        <w:t>;</w:t>
      </w:r>
    </w:p>
    <w:p w:rsidR="00653A76" w:rsidRPr="00024766" w:rsidRDefault="00653A76" w:rsidP="00024766">
      <w:pPr>
        <w:pStyle w:val="21"/>
        <w:spacing w:line="240" w:lineRule="auto"/>
        <w:ind w:firstLine="709"/>
        <w:rPr>
          <w:sz w:val="24"/>
        </w:rPr>
      </w:pPr>
      <w:r w:rsidRPr="00024766">
        <w:rPr>
          <w:spacing w:val="2"/>
          <w:sz w:val="24"/>
        </w:rPr>
        <w:t xml:space="preserve">разработку с привлечением всех участников </w:t>
      </w:r>
      <w:r w:rsidR="00AD64C6" w:rsidRPr="00024766">
        <w:rPr>
          <w:sz w:val="24"/>
        </w:rPr>
        <w:t>образовательных отношений</w:t>
      </w:r>
      <w:r w:rsidRPr="00024766">
        <w:rPr>
          <w:spacing w:val="2"/>
          <w:sz w:val="24"/>
        </w:rPr>
        <w:t xml:space="preserve"> и возможных партн</w:t>
      </w:r>
      <w:r w:rsidR="00D30361" w:rsidRPr="00024766">
        <w:rPr>
          <w:spacing w:val="2"/>
          <w:sz w:val="24"/>
        </w:rPr>
        <w:t>е</w:t>
      </w:r>
      <w:r w:rsidRPr="00024766">
        <w:rPr>
          <w:spacing w:val="2"/>
          <w:sz w:val="24"/>
        </w:rPr>
        <w:t>ров механизмов до</w:t>
      </w:r>
      <w:r w:rsidRPr="00024766">
        <w:rPr>
          <w:sz w:val="24"/>
        </w:rPr>
        <w:t>стижения целевых ориентиров в системе условий;</w:t>
      </w:r>
    </w:p>
    <w:p w:rsidR="00653A76" w:rsidRPr="00024766" w:rsidRDefault="00653A76" w:rsidP="00024766">
      <w:pPr>
        <w:pStyle w:val="21"/>
        <w:spacing w:line="240" w:lineRule="auto"/>
        <w:ind w:firstLine="709"/>
        <w:rPr>
          <w:sz w:val="24"/>
        </w:rPr>
      </w:pPr>
      <w:r w:rsidRPr="00024766">
        <w:rPr>
          <w:sz w:val="24"/>
        </w:rPr>
        <w:t>разработку сетевого графика (дорожной карты) создания необходимой системы условий;</w:t>
      </w:r>
    </w:p>
    <w:p w:rsidR="00653A76" w:rsidRPr="00024766" w:rsidRDefault="00653A76" w:rsidP="00024766">
      <w:pPr>
        <w:pStyle w:val="21"/>
        <w:spacing w:line="240" w:lineRule="auto"/>
        <w:ind w:firstLine="709"/>
        <w:rPr>
          <w:sz w:val="24"/>
        </w:rPr>
      </w:pPr>
      <w:r w:rsidRPr="00024766">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024766" w:rsidRDefault="00653A76" w:rsidP="00EC490D">
      <w:pPr>
        <w:pStyle w:val="afd"/>
        <w:numPr>
          <w:ilvl w:val="2"/>
          <w:numId w:val="45"/>
        </w:numPr>
        <w:spacing w:line="240" w:lineRule="auto"/>
        <w:rPr>
          <w:sz w:val="24"/>
        </w:rPr>
      </w:pPr>
      <w:bookmarkStart w:id="192" w:name="_Toc288394110"/>
      <w:bookmarkStart w:id="193" w:name="_Toc288410577"/>
      <w:bookmarkStart w:id="194" w:name="_Toc288410706"/>
      <w:bookmarkStart w:id="195" w:name="_Toc424564345"/>
      <w:r w:rsidRPr="00024766">
        <w:rPr>
          <w:sz w:val="24"/>
        </w:rPr>
        <w:t>Кадровые условия реализации</w:t>
      </w:r>
      <w:r w:rsidR="00500815" w:rsidRPr="00024766">
        <w:rPr>
          <w:sz w:val="24"/>
        </w:rPr>
        <w:t xml:space="preserve"> </w:t>
      </w:r>
      <w:r w:rsidRPr="00024766">
        <w:rPr>
          <w:sz w:val="24"/>
        </w:rPr>
        <w:t>основной образовательной программы</w:t>
      </w:r>
      <w:bookmarkEnd w:id="192"/>
      <w:bookmarkEnd w:id="193"/>
      <w:bookmarkEnd w:id="194"/>
      <w:bookmarkEnd w:id="195"/>
    </w:p>
    <w:p w:rsidR="00653A76" w:rsidRPr="00024766" w:rsidRDefault="00653A76" w:rsidP="00024766">
      <w:pPr>
        <w:pStyle w:val="a3"/>
        <w:spacing w:line="240" w:lineRule="auto"/>
        <w:ind w:firstLine="709"/>
        <w:rPr>
          <w:rFonts w:ascii="Times New Roman" w:hAnsi="Times New Roman"/>
          <w:b/>
          <w:bCs/>
          <w:color w:val="auto"/>
          <w:sz w:val="24"/>
          <w:szCs w:val="24"/>
        </w:rPr>
      </w:pPr>
      <w:r w:rsidRPr="00024766">
        <w:rPr>
          <w:rFonts w:ascii="Times New Roman" w:hAnsi="Times New Roman"/>
          <w:color w:val="auto"/>
          <w:sz w:val="24"/>
          <w:szCs w:val="24"/>
        </w:rPr>
        <w:t>Описание кадровых условий реализации основной образовательной программы</w:t>
      </w:r>
      <w:r w:rsidR="00500815" w:rsidRPr="00024766">
        <w:rPr>
          <w:rFonts w:ascii="Times New Roman" w:hAnsi="Times New Roman"/>
          <w:color w:val="auto"/>
          <w:sz w:val="24"/>
          <w:szCs w:val="24"/>
        </w:rPr>
        <w:t xml:space="preserve"> </w:t>
      </w:r>
      <w:r w:rsidRPr="00024766">
        <w:rPr>
          <w:rFonts w:ascii="Times New Roman" w:hAnsi="Times New Roman"/>
          <w:color w:val="auto"/>
          <w:sz w:val="24"/>
          <w:szCs w:val="24"/>
        </w:rPr>
        <w:t>включает:</w:t>
      </w:r>
    </w:p>
    <w:p w:rsidR="00653A76" w:rsidRPr="00024766" w:rsidRDefault="00653A76" w:rsidP="00024766">
      <w:pPr>
        <w:pStyle w:val="21"/>
        <w:spacing w:line="240" w:lineRule="auto"/>
        <w:ind w:firstLine="709"/>
        <w:rPr>
          <w:sz w:val="24"/>
        </w:rPr>
      </w:pPr>
      <w:r w:rsidRPr="00024766">
        <w:rPr>
          <w:sz w:val="24"/>
        </w:rPr>
        <w:t>характеристику укомплектованности образовательного учреждения;</w:t>
      </w:r>
    </w:p>
    <w:p w:rsidR="002A6158" w:rsidRPr="00024766" w:rsidRDefault="00653A76" w:rsidP="00024766">
      <w:pPr>
        <w:pStyle w:val="21"/>
        <w:spacing w:line="240" w:lineRule="auto"/>
        <w:ind w:firstLine="709"/>
        <w:rPr>
          <w:sz w:val="24"/>
        </w:rPr>
      </w:pPr>
      <w:r w:rsidRPr="00024766">
        <w:rPr>
          <w:spacing w:val="2"/>
          <w:sz w:val="24"/>
        </w:rPr>
        <w:t xml:space="preserve">описание уровня квалификации работников </w:t>
      </w:r>
      <w:r w:rsidR="005C5F90" w:rsidRPr="00024766">
        <w:rPr>
          <w:spacing w:val="2"/>
          <w:sz w:val="24"/>
        </w:rPr>
        <w:t>организации, осуществляющей образовательную деятельность</w:t>
      </w:r>
      <w:r w:rsidR="00375003" w:rsidRPr="00024766">
        <w:rPr>
          <w:spacing w:val="2"/>
          <w:sz w:val="24"/>
        </w:rPr>
        <w:t>,</w:t>
      </w:r>
      <w:r w:rsidRPr="00024766">
        <w:rPr>
          <w:sz w:val="24"/>
        </w:rPr>
        <w:t xml:space="preserve"> и их функциональных обязанностей;</w:t>
      </w:r>
    </w:p>
    <w:p w:rsidR="00653A76" w:rsidRPr="00024766" w:rsidRDefault="00653A76" w:rsidP="00024766">
      <w:pPr>
        <w:pStyle w:val="21"/>
        <w:spacing w:line="240" w:lineRule="auto"/>
        <w:ind w:firstLine="709"/>
        <w:rPr>
          <w:sz w:val="24"/>
        </w:rPr>
      </w:pPr>
      <w:r w:rsidRPr="00024766">
        <w:rPr>
          <w:spacing w:val="2"/>
          <w:sz w:val="24"/>
        </w:rPr>
        <w:t>описание реализуемой системы непрерывного профес</w:t>
      </w:r>
      <w:r w:rsidRPr="00024766">
        <w:rPr>
          <w:sz w:val="24"/>
        </w:rPr>
        <w:t>сионального развития и повышения квалификации педагогических работников;</w:t>
      </w:r>
    </w:p>
    <w:p w:rsidR="00653A76" w:rsidRPr="00024766" w:rsidRDefault="00653A76" w:rsidP="00024766">
      <w:pPr>
        <w:pStyle w:val="21"/>
        <w:spacing w:line="240" w:lineRule="auto"/>
        <w:ind w:firstLine="709"/>
        <w:rPr>
          <w:sz w:val="24"/>
        </w:rPr>
      </w:pPr>
      <w:r w:rsidRPr="00024766">
        <w:rPr>
          <w:sz w:val="24"/>
        </w:rPr>
        <w:t>описание системы оценки деятельности членов педагогического коллектива.</w:t>
      </w:r>
    </w:p>
    <w:p w:rsidR="00653A76" w:rsidRPr="00024766" w:rsidRDefault="00653A76" w:rsidP="00024766">
      <w:pPr>
        <w:pStyle w:val="a3"/>
        <w:spacing w:line="240" w:lineRule="auto"/>
        <w:ind w:firstLine="709"/>
        <w:rPr>
          <w:rFonts w:ascii="Times New Roman" w:hAnsi="Times New Roman"/>
          <w:b/>
          <w:bCs/>
          <w:color w:val="auto"/>
          <w:sz w:val="24"/>
          <w:szCs w:val="24"/>
        </w:rPr>
      </w:pPr>
      <w:r w:rsidRPr="00024766">
        <w:rPr>
          <w:rFonts w:ascii="Times New Roman" w:hAnsi="Times New Roman"/>
          <w:b/>
          <w:bCs/>
          <w:color w:val="auto"/>
          <w:sz w:val="24"/>
          <w:szCs w:val="24"/>
        </w:rPr>
        <w:t>Кадровое обеспечение</w:t>
      </w:r>
    </w:p>
    <w:p w:rsidR="00653A76" w:rsidRPr="00024766" w:rsidRDefault="0086671E" w:rsidP="00024766">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МКОУ СОШ №2 им. Кешокова А.П. с.п. Шалушка</w:t>
      </w:r>
      <w:r w:rsidR="00375003" w:rsidRPr="00024766">
        <w:rPr>
          <w:rFonts w:ascii="Times New Roman" w:hAnsi="Times New Roman"/>
          <w:color w:val="auto"/>
          <w:sz w:val="24"/>
          <w:szCs w:val="24"/>
        </w:rPr>
        <w:t>,</w:t>
      </w:r>
      <w:r w:rsidR="00500815" w:rsidRPr="00024766">
        <w:rPr>
          <w:rFonts w:ascii="Times New Roman" w:hAnsi="Times New Roman"/>
          <w:color w:val="auto"/>
          <w:sz w:val="24"/>
          <w:szCs w:val="24"/>
        </w:rPr>
        <w:t xml:space="preserve"> </w:t>
      </w:r>
      <w:r w:rsidR="00B50E75" w:rsidRPr="00024766">
        <w:rPr>
          <w:rFonts w:ascii="Times New Roman" w:hAnsi="Times New Roman"/>
          <w:color w:val="auto"/>
          <w:sz w:val="24"/>
          <w:szCs w:val="24"/>
        </w:rPr>
        <w:t xml:space="preserve">укомплектована </w:t>
      </w:r>
      <w:r w:rsidR="00653A76" w:rsidRPr="00024766">
        <w:rPr>
          <w:rFonts w:ascii="Times New Roman" w:hAnsi="Times New Roman"/>
          <w:color w:val="auto"/>
          <w:sz w:val="24"/>
          <w:szCs w:val="24"/>
        </w:rPr>
        <w:t>кадрами, имеющими необходимую квалификацию для решения задач, определ</w:t>
      </w:r>
      <w:r w:rsidR="00D30361" w:rsidRPr="00024766">
        <w:rPr>
          <w:rFonts w:ascii="Times New Roman" w:hAnsi="Times New Roman"/>
          <w:color w:val="auto"/>
          <w:sz w:val="24"/>
          <w:szCs w:val="24"/>
        </w:rPr>
        <w:t>е</w:t>
      </w:r>
      <w:r w:rsidR="00653A76" w:rsidRPr="00024766">
        <w:rPr>
          <w:rFonts w:ascii="Times New Roman" w:hAnsi="Times New Roman"/>
          <w:color w:val="auto"/>
          <w:sz w:val="24"/>
          <w:szCs w:val="24"/>
        </w:rPr>
        <w:t>нных основной образоват</w:t>
      </w:r>
      <w:r>
        <w:rPr>
          <w:rFonts w:ascii="Times New Roman" w:hAnsi="Times New Roman"/>
          <w:color w:val="auto"/>
          <w:sz w:val="24"/>
          <w:szCs w:val="24"/>
        </w:rPr>
        <w:t>ельной программой</w:t>
      </w:r>
      <w:r w:rsidR="00653A76" w:rsidRPr="00024766">
        <w:rPr>
          <w:rFonts w:ascii="Times New Roman" w:hAnsi="Times New Roman"/>
          <w:color w:val="auto"/>
          <w:sz w:val="24"/>
          <w:szCs w:val="24"/>
        </w:rPr>
        <w:t>.</w:t>
      </w:r>
    </w:p>
    <w:p w:rsidR="00336ABC" w:rsidRPr="00024766" w:rsidRDefault="00336ABC" w:rsidP="00024766">
      <w:pPr>
        <w:shd w:val="clear" w:color="auto" w:fill="FFFFFF"/>
        <w:ind w:firstLine="709"/>
        <w:jc w:val="both"/>
      </w:pPr>
    </w:p>
    <w:p w:rsidR="00336ABC" w:rsidRPr="00024766" w:rsidRDefault="00336ABC" w:rsidP="00024766">
      <w:pPr>
        <w:jc w:val="center"/>
        <w:rPr>
          <w:b/>
        </w:rPr>
      </w:pPr>
    </w:p>
    <w:p w:rsidR="00336ABC" w:rsidRPr="00024766" w:rsidRDefault="00336ABC" w:rsidP="00024766">
      <w:pPr>
        <w:jc w:val="center"/>
        <w:rPr>
          <w:b/>
        </w:rPr>
      </w:pPr>
      <w:r w:rsidRPr="00024766">
        <w:rPr>
          <w:b/>
        </w:rPr>
        <w:t>Кадровый потенциал реализации основной образовательной программы начального общего</w:t>
      </w:r>
    </w:p>
    <w:p w:rsidR="00336ABC" w:rsidRPr="00024766" w:rsidRDefault="00336ABC" w:rsidP="00024766">
      <w:pPr>
        <w:jc w:val="center"/>
        <w:rPr>
          <w:b/>
          <w:i/>
        </w:rPr>
      </w:pPr>
      <w:r w:rsidRPr="00024766">
        <w:rPr>
          <w:b/>
        </w:rPr>
        <w:t>образования</w:t>
      </w:r>
    </w:p>
    <w:tbl>
      <w:tblPr>
        <w:tblpPr w:leftFromText="180" w:rightFromText="180" w:vertAnchor="text" w:horzAnchor="margin" w:tblpX="108" w:tblpY="26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6"/>
        <w:gridCol w:w="2200"/>
        <w:gridCol w:w="834"/>
        <w:gridCol w:w="899"/>
        <w:gridCol w:w="8"/>
        <w:gridCol w:w="1378"/>
        <w:gridCol w:w="1423"/>
        <w:gridCol w:w="8"/>
        <w:gridCol w:w="1621"/>
        <w:gridCol w:w="8"/>
        <w:gridCol w:w="698"/>
        <w:gridCol w:w="14"/>
        <w:gridCol w:w="1047"/>
      </w:tblGrid>
      <w:tr w:rsidR="00336ABC" w:rsidRPr="00024766" w:rsidTr="00336ABC">
        <w:trPr>
          <w:trHeight w:val="1069"/>
        </w:trPr>
        <w:tc>
          <w:tcPr>
            <w:tcW w:w="596" w:type="dxa"/>
            <w:vAlign w:val="center"/>
          </w:tcPr>
          <w:p w:rsidR="00336ABC" w:rsidRPr="00024766" w:rsidRDefault="00336ABC" w:rsidP="00024766">
            <w:pPr>
              <w:jc w:val="center"/>
            </w:pPr>
            <w:r w:rsidRPr="00024766">
              <w:t>№</w:t>
            </w:r>
          </w:p>
        </w:tc>
        <w:tc>
          <w:tcPr>
            <w:tcW w:w="2206" w:type="dxa"/>
            <w:gridSpan w:val="2"/>
            <w:vAlign w:val="center"/>
          </w:tcPr>
          <w:p w:rsidR="00336ABC" w:rsidRPr="00024766" w:rsidRDefault="00336ABC" w:rsidP="00024766">
            <w:pPr>
              <w:jc w:val="center"/>
            </w:pPr>
            <w:r w:rsidRPr="00024766">
              <w:t>Ф.И.О.</w:t>
            </w:r>
          </w:p>
        </w:tc>
        <w:tc>
          <w:tcPr>
            <w:tcW w:w="834" w:type="dxa"/>
            <w:vAlign w:val="center"/>
          </w:tcPr>
          <w:p w:rsidR="00336ABC" w:rsidRPr="00024766" w:rsidRDefault="00336ABC" w:rsidP="00024766">
            <w:pPr>
              <w:jc w:val="center"/>
            </w:pPr>
            <w:r w:rsidRPr="00024766">
              <w:t>Год  рожден.</w:t>
            </w:r>
          </w:p>
        </w:tc>
        <w:tc>
          <w:tcPr>
            <w:tcW w:w="899" w:type="dxa"/>
            <w:vAlign w:val="center"/>
          </w:tcPr>
          <w:p w:rsidR="00336ABC" w:rsidRPr="00024766" w:rsidRDefault="00336ABC" w:rsidP="00024766">
            <w:pPr>
              <w:jc w:val="center"/>
            </w:pPr>
            <w:r w:rsidRPr="00024766">
              <w:t>Обра-</w:t>
            </w:r>
          </w:p>
          <w:p w:rsidR="00336ABC" w:rsidRPr="00024766" w:rsidRDefault="00336ABC" w:rsidP="00024766">
            <w:pPr>
              <w:jc w:val="center"/>
            </w:pPr>
            <w:r w:rsidRPr="00024766">
              <w:t>зован.</w:t>
            </w:r>
          </w:p>
        </w:tc>
        <w:tc>
          <w:tcPr>
            <w:tcW w:w="1386" w:type="dxa"/>
            <w:gridSpan w:val="2"/>
            <w:vAlign w:val="center"/>
          </w:tcPr>
          <w:p w:rsidR="00336ABC" w:rsidRPr="00024766" w:rsidRDefault="00336ABC" w:rsidP="00024766">
            <w:pPr>
              <w:jc w:val="center"/>
            </w:pPr>
            <w:r w:rsidRPr="00024766">
              <w:t>Уч.завед</w:t>
            </w:r>
          </w:p>
          <w:p w:rsidR="00336ABC" w:rsidRPr="00024766" w:rsidRDefault="00336ABC" w:rsidP="00024766">
            <w:pPr>
              <w:jc w:val="center"/>
            </w:pPr>
            <w:r w:rsidRPr="00024766">
              <w:t>год окон-</w:t>
            </w:r>
          </w:p>
          <w:p w:rsidR="00336ABC" w:rsidRPr="00024766" w:rsidRDefault="00336ABC" w:rsidP="00024766">
            <w:pPr>
              <w:jc w:val="center"/>
            </w:pPr>
            <w:r w:rsidRPr="00024766">
              <w:t>чания</w:t>
            </w:r>
          </w:p>
        </w:tc>
        <w:tc>
          <w:tcPr>
            <w:tcW w:w="1431" w:type="dxa"/>
            <w:gridSpan w:val="2"/>
            <w:vAlign w:val="center"/>
          </w:tcPr>
          <w:p w:rsidR="00336ABC" w:rsidRPr="00024766" w:rsidRDefault="00336ABC" w:rsidP="00024766">
            <w:pPr>
              <w:jc w:val="center"/>
            </w:pPr>
            <w:r w:rsidRPr="00024766">
              <w:t>Специаль-</w:t>
            </w:r>
          </w:p>
          <w:p w:rsidR="00336ABC" w:rsidRPr="00024766" w:rsidRDefault="00336ABC" w:rsidP="00024766">
            <w:pPr>
              <w:jc w:val="center"/>
            </w:pPr>
            <w:r w:rsidRPr="00024766">
              <w:t>ность  по</w:t>
            </w:r>
          </w:p>
          <w:p w:rsidR="00336ABC" w:rsidRPr="00024766" w:rsidRDefault="00336ABC" w:rsidP="00024766">
            <w:pPr>
              <w:jc w:val="center"/>
            </w:pPr>
            <w:r w:rsidRPr="00024766">
              <w:t>диплому</w:t>
            </w:r>
          </w:p>
        </w:tc>
        <w:tc>
          <w:tcPr>
            <w:tcW w:w="1629" w:type="dxa"/>
            <w:gridSpan w:val="2"/>
            <w:vAlign w:val="center"/>
          </w:tcPr>
          <w:p w:rsidR="00336ABC" w:rsidRPr="00024766" w:rsidRDefault="00336ABC" w:rsidP="00024766">
            <w:pPr>
              <w:jc w:val="center"/>
            </w:pPr>
            <w:r w:rsidRPr="00024766">
              <w:t>Должность,</w:t>
            </w:r>
          </w:p>
          <w:p w:rsidR="00336ABC" w:rsidRPr="00024766" w:rsidRDefault="00336ABC" w:rsidP="00024766">
            <w:pPr>
              <w:jc w:val="center"/>
            </w:pPr>
            <w:r w:rsidRPr="00024766">
              <w:t>преподаваем.  предмет</w:t>
            </w:r>
          </w:p>
        </w:tc>
        <w:tc>
          <w:tcPr>
            <w:tcW w:w="712" w:type="dxa"/>
            <w:gridSpan w:val="2"/>
            <w:vAlign w:val="center"/>
          </w:tcPr>
          <w:p w:rsidR="00336ABC" w:rsidRPr="00024766" w:rsidRDefault="00336ABC" w:rsidP="00024766">
            <w:pPr>
              <w:jc w:val="center"/>
            </w:pPr>
            <w:r w:rsidRPr="00024766">
              <w:t>Стаж</w:t>
            </w:r>
          </w:p>
        </w:tc>
        <w:tc>
          <w:tcPr>
            <w:tcW w:w="1047" w:type="dxa"/>
            <w:vAlign w:val="center"/>
          </w:tcPr>
          <w:p w:rsidR="00336ABC" w:rsidRPr="00024766" w:rsidRDefault="00336ABC" w:rsidP="00024766">
            <w:pPr>
              <w:jc w:val="center"/>
            </w:pPr>
            <w:r w:rsidRPr="00024766">
              <w:t>Квалиф.</w:t>
            </w:r>
          </w:p>
          <w:p w:rsidR="00336ABC" w:rsidRPr="00024766" w:rsidRDefault="00336ABC" w:rsidP="00024766">
            <w:pPr>
              <w:jc w:val="center"/>
            </w:pPr>
            <w:r w:rsidRPr="00024766">
              <w:t>категория</w:t>
            </w:r>
          </w:p>
          <w:p w:rsidR="00336ABC" w:rsidRPr="00024766" w:rsidRDefault="00336ABC" w:rsidP="00024766">
            <w:pPr>
              <w:jc w:val="center"/>
            </w:pPr>
          </w:p>
        </w:tc>
      </w:tr>
      <w:tr w:rsidR="00336ABC" w:rsidRPr="00024766" w:rsidTr="00336ABC">
        <w:trPr>
          <w:trHeight w:val="352"/>
        </w:trPr>
        <w:tc>
          <w:tcPr>
            <w:tcW w:w="596" w:type="dxa"/>
            <w:tcBorders>
              <w:bottom w:val="single" w:sz="4" w:space="0" w:color="auto"/>
            </w:tcBorders>
          </w:tcPr>
          <w:p w:rsidR="00336ABC" w:rsidRPr="00024766" w:rsidRDefault="00336ABC" w:rsidP="00024766">
            <w:r w:rsidRPr="00024766">
              <w:t>1</w:t>
            </w:r>
          </w:p>
        </w:tc>
        <w:tc>
          <w:tcPr>
            <w:tcW w:w="2206" w:type="dxa"/>
            <w:gridSpan w:val="2"/>
          </w:tcPr>
          <w:p w:rsidR="00336ABC" w:rsidRPr="00024766" w:rsidRDefault="00336ABC" w:rsidP="00024766">
            <w:r w:rsidRPr="00024766">
              <w:t xml:space="preserve">            2 </w:t>
            </w:r>
          </w:p>
        </w:tc>
        <w:tc>
          <w:tcPr>
            <w:tcW w:w="834" w:type="dxa"/>
          </w:tcPr>
          <w:p w:rsidR="00336ABC" w:rsidRPr="00024766" w:rsidRDefault="00336ABC" w:rsidP="00024766">
            <w:r w:rsidRPr="00024766">
              <w:t xml:space="preserve">     3</w:t>
            </w:r>
          </w:p>
        </w:tc>
        <w:tc>
          <w:tcPr>
            <w:tcW w:w="899" w:type="dxa"/>
          </w:tcPr>
          <w:p w:rsidR="00336ABC" w:rsidRPr="00024766" w:rsidRDefault="00336ABC" w:rsidP="00024766">
            <w:r w:rsidRPr="00024766">
              <w:t xml:space="preserve">   5</w:t>
            </w:r>
          </w:p>
        </w:tc>
        <w:tc>
          <w:tcPr>
            <w:tcW w:w="1386" w:type="dxa"/>
            <w:gridSpan w:val="2"/>
          </w:tcPr>
          <w:p w:rsidR="00336ABC" w:rsidRPr="00024766" w:rsidRDefault="00336ABC" w:rsidP="00024766">
            <w:r w:rsidRPr="00024766">
              <w:t xml:space="preserve">        6</w:t>
            </w:r>
          </w:p>
        </w:tc>
        <w:tc>
          <w:tcPr>
            <w:tcW w:w="1431" w:type="dxa"/>
            <w:gridSpan w:val="2"/>
          </w:tcPr>
          <w:p w:rsidR="00336ABC" w:rsidRPr="00024766" w:rsidRDefault="00336ABC" w:rsidP="00024766">
            <w:r w:rsidRPr="00024766">
              <w:t xml:space="preserve">      7</w:t>
            </w:r>
          </w:p>
        </w:tc>
        <w:tc>
          <w:tcPr>
            <w:tcW w:w="1629" w:type="dxa"/>
            <w:gridSpan w:val="2"/>
          </w:tcPr>
          <w:p w:rsidR="00336ABC" w:rsidRPr="00024766" w:rsidRDefault="00336ABC" w:rsidP="00024766">
            <w:r w:rsidRPr="00024766">
              <w:t xml:space="preserve">          8 </w:t>
            </w:r>
          </w:p>
        </w:tc>
        <w:tc>
          <w:tcPr>
            <w:tcW w:w="712" w:type="dxa"/>
            <w:gridSpan w:val="2"/>
          </w:tcPr>
          <w:p w:rsidR="00336ABC" w:rsidRPr="00024766" w:rsidRDefault="00336ABC" w:rsidP="00024766">
            <w:r w:rsidRPr="00024766">
              <w:t xml:space="preserve">   9 </w:t>
            </w:r>
          </w:p>
        </w:tc>
        <w:tc>
          <w:tcPr>
            <w:tcW w:w="1047" w:type="dxa"/>
          </w:tcPr>
          <w:p w:rsidR="00336ABC" w:rsidRPr="00024766" w:rsidRDefault="00336ABC" w:rsidP="00024766">
            <w:r w:rsidRPr="00024766">
              <w:t xml:space="preserve">     10</w:t>
            </w:r>
          </w:p>
        </w:tc>
      </w:tr>
      <w:tr w:rsidR="00336ABC" w:rsidRPr="00024766" w:rsidTr="00336ABC">
        <w:trPr>
          <w:trHeight w:val="352"/>
        </w:trPr>
        <w:tc>
          <w:tcPr>
            <w:tcW w:w="596" w:type="dxa"/>
            <w:tcBorders>
              <w:bottom w:val="single" w:sz="4" w:space="0" w:color="auto"/>
            </w:tcBorders>
          </w:tcPr>
          <w:p w:rsidR="00336ABC" w:rsidRPr="00024766" w:rsidRDefault="00336ABC" w:rsidP="00024766">
            <w:r w:rsidRPr="00024766">
              <w:t>1</w:t>
            </w:r>
          </w:p>
        </w:tc>
        <w:tc>
          <w:tcPr>
            <w:tcW w:w="2206" w:type="dxa"/>
            <w:gridSpan w:val="2"/>
          </w:tcPr>
          <w:p w:rsidR="00336ABC" w:rsidRPr="00024766" w:rsidRDefault="00336ABC" w:rsidP="00024766">
            <w:r w:rsidRPr="00024766">
              <w:t>Апажева Жанна Владимировна</w:t>
            </w:r>
          </w:p>
        </w:tc>
        <w:tc>
          <w:tcPr>
            <w:tcW w:w="834" w:type="dxa"/>
          </w:tcPr>
          <w:p w:rsidR="00336ABC" w:rsidRPr="00024766" w:rsidRDefault="00336ABC" w:rsidP="00024766">
            <w:r w:rsidRPr="00024766">
              <w:t>1972</w:t>
            </w:r>
          </w:p>
        </w:tc>
        <w:tc>
          <w:tcPr>
            <w:tcW w:w="899" w:type="dxa"/>
          </w:tcPr>
          <w:p w:rsidR="00336ABC" w:rsidRPr="00024766" w:rsidRDefault="00336ABC" w:rsidP="00024766">
            <w:r w:rsidRPr="00024766">
              <w:t>высш.</w:t>
            </w:r>
          </w:p>
        </w:tc>
        <w:tc>
          <w:tcPr>
            <w:tcW w:w="1386" w:type="dxa"/>
            <w:gridSpan w:val="2"/>
          </w:tcPr>
          <w:p w:rsidR="00336ABC" w:rsidRPr="00024766" w:rsidRDefault="00336ABC" w:rsidP="00024766">
            <w:r w:rsidRPr="00024766">
              <w:t>ПМНО</w:t>
            </w:r>
          </w:p>
          <w:p w:rsidR="00336ABC" w:rsidRPr="00024766" w:rsidRDefault="00336ABC" w:rsidP="00024766">
            <w:r w:rsidRPr="00024766">
              <w:t>2004</w:t>
            </w:r>
          </w:p>
        </w:tc>
        <w:tc>
          <w:tcPr>
            <w:tcW w:w="1431" w:type="dxa"/>
            <w:gridSpan w:val="2"/>
          </w:tcPr>
          <w:p w:rsidR="00336ABC" w:rsidRPr="00024766" w:rsidRDefault="00336ABC" w:rsidP="00024766">
            <w:r w:rsidRPr="00024766">
              <w:t>препод.нач.кл.</w:t>
            </w:r>
          </w:p>
        </w:tc>
        <w:tc>
          <w:tcPr>
            <w:tcW w:w="1629" w:type="dxa"/>
            <w:gridSpan w:val="2"/>
          </w:tcPr>
          <w:p w:rsidR="00336ABC" w:rsidRPr="00024766" w:rsidRDefault="00336ABC" w:rsidP="00024766">
            <w:r w:rsidRPr="00024766">
              <w:t>учитель</w:t>
            </w:r>
          </w:p>
          <w:p w:rsidR="00336ABC" w:rsidRPr="00024766" w:rsidRDefault="00336ABC" w:rsidP="00024766">
            <w:r w:rsidRPr="00024766">
              <w:t>нач.кл.</w:t>
            </w:r>
          </w:p>
        </w:tc>
        <w:tc>
          <w:tcPr>
            <w:tcW w:w="712" w:type="dxa"/>
            <w:gridSpan w:val="2"/>
          </w:tcPr>
          <w:p w:rsidR="00336ABC" w:rsidRPr="00024766" w:rsidRDefault="00336ABC" w:rsidP="00024766">
            <w:r w:rsidRPr="00024766">
              <w:t>2</w:t>
            </w:r>
            <w:r w:rsidR="002019AA">
              <w:t>7</w:t>
            </w:r>
          </w:p>
        </w:tc>
        <w:tc>
          <w:tcPr>
            <w:tcW w:w="1047" w:type="dxa"/>
          </w:tcPr>
          <w:p w:rsidR="00336ABC" w:rsidRPr="00024766" w:rsidRDefault="00336ABC" w:rsidP="00024766">
            <w:r w:rsidRPr="00024766">
              <w:t>высшая</w:t>
            </w:r>
          </w:p>
        </w:tc>
      </w:tr>
      <w:tr w:rsidR="00336ABC" w:rsidRPr="00024766" w:rsidTr="00336ABC">
        <w:trPr>
          <w:trHeight w:val="496"/>
        </w:trPr>
        <w:tc>
          <w:tcPr>
            <w:tcW w:w="602" w:type="dxa"/>
            <w:gridSpan w:val="2"/>
          </w:tcPr>
          <w:p w:rsidR="00336ABC" w:rsidRPr="00024766" w:rsidRDefault="00336ABC" w:rsidP="00024766">
            <w:r w:rsidRPr="00024766">
              <w:t>2</w:t>
            </w:r>
          </w:p>
        </w:tc>
        <w:tc>
          <w:tcPr>
            <w:tcW w:w="2200" w:type="dxa"/>
          </w:tcPr>
          <w:p w:rsidR="00336ABC" w:rsidRPr="00024766" w:rsidRDefault="00336ABC" w:rsidP="00024766">
            <w:r w:rsidRPr="00024766">
              <w:t>Чочаева Елена</w:t>
            </w:r>
          </w:p>
          <w:p w:rsidR="00336ABC" w:rsidRPr="00024766" w:rsidRDefault="00336ABC" w:rsidP="00024766">
            <w:r w:rsidRPr="00024766">
              <w:t>Тамушаевна</w:t>
            </w:r>
          </w:p>
        </w:tc>
        <w:tc>
          <w:tcPr>
            <w:tcW w:w="834" w:type="dxa"/>
          </w:tcPr>
          <w:p w:rsidR="00336ABC" w:rsidRPr="00024766" w:rsidRDefault="00336ABC" w:rsidP="00024766">
            <w:r w:rsidRPr="00024766">
              <w:t>1959</w:t>
            </w:r>
          </w:p>
        </w:tc>
        <w:tc>
          <w:tcPr>
            <w:tcW w:w="907" w:type="dxa"/>
            <w:gridSpan w:val="2"/>
          </w:tcPr>
          <w:p w:rsidR="00336ABC" w:rsidRPr="00024766" w:rsidRDefault="00336ABC" w:rsidP="00024766">
            <w:r w:rsidRPr="00024766">
              <w:t>с/с</w:t>
            </w:r>
          </w:p>
        </w:tc>
        <w:tc>
          <w:tcPr>
            <w:tcW w:w="1378" w:type="dxa"/>
          </w:tcPr>
          <w:p w:rsidR="00336ABC" w:rsidRPr="00024766" w:rsidRDefault="00336ABC" w:rsidP="00024766">
            <w:r w:rsidRPr="00024766">
              <w:t>НПУ,</w:t>
            </w:r>
          </w:p>
          <w:p w:rsidR="00336ABC" w:rsidRPr="00024766" w:rsidRDefault="00336ABC" w:rsidP="00024766">
            <w:r w:rsidRPr="00024766">
              <w:t>1993</w:t>
            </w:r>
          </w:p>
        </w:tc>
        <w:tc>
          <w:tcPr>
            <w:tcW w:w="1423" w:type="dxa"/>
          </w:tcPr>
          <w:p w:rsidR="00336ABC" w:rsidRPr="00024766" w:rsidRDefault="00336ABC" w:rsidP="00024766">
            <w:r w:rsidRPr="00024766">
              <w:t>учитель нач.кл.</w:t>
            </w:r>
          </w:p>
        </w:tc>
        <w:tc>
          <w:tcPr>
            <w:tcW w:w="1629" w:type="dxa"/>
            <w:gridSpan w:val="2"/>
          </w:tcPr>
          <w:p w:rsidR="00336ABC" w:rsidRPr="00024766" w:rsidRDefault="00336ABC" w:rsidP="00024766">
            <w:r w:rsidRPr="00024766">
              <w:t xml:space="preserve">учит. </w:t>
            </w:r>
          </w:p>
          <w:p w:rsidR="00336ABC" w:rsidRPr="00024766" w:rsidRDefault="00336ABC" w:rsidP="00024766">
            <w:r w:rsidRPr="00024766">
              <w:t>балк.яз</w:t>
            </w:r>
          </w:p>
        </w:tc>
        <w:tc>
          <w:tcPr>
            <w:tcW w:w="706" w:type="dxa"/>
            <w:gridSpan w:val="2"/>
          </w:tcPr>
          <w:p w:rsidR="00336ABC" w:rsidRPr="00024766" w:rsidRDefault="00336ABC" w:rsidP="00024766">
            <w:r w:rsidRPr="00024766">
              <w:t>2</w:t>
            </w:r>
            <w:r w:rsidR="002019AA">
              <w:t>8</w:t>
            </w:r>
          </w:p>
        </w:tc>
        <w:tc>
          <w:tcPr>
            <w:tcW w:w="1061" w:type="dxa"/>
            <w:gridSpan w:val="2"/>
          </w:tcPr>
          <w:p w:rsidR="00336ABC" w:rsidRPr="00024766" w:rsidRDefault="00336ABC" w:rsidP="00024766">
            <w:r w:rsidRPr="00024766">
              <w:t>первая</w:t>
            </w:r>
          </w:p>
          <w:p w:rsidR="00336ABC" w:rsidRPr="00024766" w:rsidRDefault="00336ABC" w:rsidP="00024766"/>
        </w:tc>
      </w:tr>
      <w:tr w:rsidR="00336ABC" w:rsidRPr="00024766" w:rsidTr="00336ABC">
        <w:trPr>
          <w:trHeight w:val="753"/>
        </w:trPr>
        <w:tc>
          <w:tcPr>
            <w:tcW w:w="602" w:type="dxa"/>
            <w:gridSpan w:val="2"/>
          </w:tcPr>
          <w:p w:rsidR="00336ABC" w:rsidRPr="00024766" w:rsidRDefault="00336ABC" w:rsidP="00024766">
            <w:r w:rsidRPr="00024766">
              <w:t>3</w:t>
            </w:r>
          </w:p>
        </w:tc>
        <w:tc>
          <w:tcPr>
            <w:tcW w:w="2200" w:type="dxa"/>
          </w:tcPr>
          <w:p w:rsidR="00336ABC" w:rsidRPr="00024766" w:rsidRDefault="00336ABC" w:rsidP="00024766">
            <w:r w:rsidRPr="00024766">
              <w:t>Хутов Адальби Талустанович</w:t>
            </w:r>
          </w:p>
        </w:tc>
        <w:tc>
          <w:tcPr>
            <w:tcW w:w="834" w:type="dxa"/>
          </w:tcPr>
          <w:p w:rsidR="00336ABC" w:rsidRPr="00024766" w:rsidRDefault="00336ABC" w:rsidP="00024766">
            <w:r w:rsidRPr="00024766">
              <w:t>1958</w:t>
            </w:r>
          </w:p>
        </w:tc>
        <w:tc>
          <w:tcPr>
            <w:tcW w:w="907" w:type="dxa"/>
            <w:gridSpan w:val="2"/>
          </w:tcPr>
          <w:p w:rsidR="00336ABC" w:rsidRPr="00024766" w:rsidRDefault="00336ABC" w:rsidP="00024766">
            <w:r w:rsidRPr="00024766">
              <w:t>высш.</w:t>
            </w:r>
          </w:p>
        </w:tc>
        <w:tc>
          <w:tcPr>
            <w:tcW w:w="1378" w:type="dxa"/>
          </w:tcPr>
          <w:p w:rsidR="00336ABC" w:rsidRPr="00024766" w:rsidRDefault="00336ABC" w:rsidP="00024766">
            <w:r w:rsidRPr="00024766">
              <w:t>КБГУ</w:t>
            </w:r>
          </w:p>
          <w:p w:rsidR="00336ABC" w:rsidRPr="00024766" w:rsidRDefault="00336ABC" w:rsidP="00024766">
            <w:r w:rsidRPr="00024766">
              <w:t xml:space="preserve"> 1980</w:t>
            </w:r>
          </w:p>
        </w:tc>
        <w:tc>
          <w:tcPr>
            <w:tcW w:w="1423" w:type="dxa"/>
          </w:tcPr>
          <w:p w:rsidR="00336ABC" w:rsidRPr="00024766" w:rsidRDefault="00336ABC" w:rsidP="00024766">
            <w:r w:rsidRPr="00024766">
              <w:t>препод.</w:t>
            </w:r>
          </w:p>
          <w:p w:rsidR="00336ABC" w:rsidRPr="00024766" w:rsidRDefault="00336ABC" w:rsidP="00024766">
            <w:r w:rsidRPr="00024766">
              <w:t>физ.восп</w:t>
            </w:r>
          </w:p>
        </w:tc>
        <w:tc>
          <w:tcPr>
            <w:tcW w:w="1629" w:type="dxa"/>
            <w:gridSpan w:val="2"/>
          </w:tcPr>
          <w:p w:rsidR="00336ABC" w:rsidRPr="00024766" w:rsidRDefault="00336ABC" w:rsidP="00024766">
            <w:r w:rsidRPr="00024766">
              <w:t>учитель</w:t>
            </w:r>
          </w:p>
          <w:p w:rsidR="00336ABC" w:rsidRPr="00024766" w:rsidRDefault="00336ABC" w:rsidP="00024766">
            <w:r w:rsidRPr="00024766">
              <w:t>физ-ры</w:t>
            </w:r>
          </w:p>
        </w:tc>
        <w:tc>
          <w:tcPr>
            <w:tcW w:w="706" w:type="dxa"/>
            <w:gridSpan w:val="2"/>
          </w:tcPr>
          <w:p w:rsidR="00336ABC" w:rsidRPr="00024766" w:rsidRDefault="00336ABC" w:rsidP="00024766">
            <w:r w:rsidRPr="00024766">
              <w:t>3</w:t>
            </w:r>
            <w:r w:rsidR="002019AA">
              <w:t>5</w:t>
            </w:r>
          </w:p>
        </w:tc>
        <w:tc>
          <w:tcPr>
            <w:tcW w:w="1061" w:type="dxa"/>
            <w:gridSpan w:val="2"/>
          </w:tcPr>
          <w:p w:rsidR="00336ABC" w:rsidRPr="00024766" w:rsidRDefault="00096CC2" w:rsidP="00024766">
            <w:r>
              <w:t>-</w:t>
            </w:r>
          </w:p>
        </w:tc>
      </w:tr>
      <w:tr w:rsidR="00336ABC" w:rsidRPr="00024766" w:rsidTr="00336ABC">
        <w:trPr>
          <w:trHeight w:val="753"/>
        </w:trPr>
        <w:tc>
          <w:tcPr>
            <w:tcW w:w="602" w:type="dxa"/>
            <w:gridSpan w:val="2"/>
          </w:tcPr>
          <w:p w:rsidR="00336ABC" w:rsidRPr="00024766" w:rsidRDefault="00336ABC" w:rsidP="00024766">
            <w:r w:rsidRPr="00024766">
              <w:t>4</w:t>
            </w:r>
          </w:p>
        </w:tc>
        <w:tc>
          <w:tcPr>
            <w:tcW w:w="2200" w:type="dxa"/>
          </w:tcPr>
          <w:p w:rsidR="00336ABC" w:rsidRPr="00024766" w:rsidRDefault="00336ABC" w:rsidP="00024766">
            <w:r w:rsidRPr="00024766">
              <w:t>Таумурзаева Замира Султановна</w:t>
            </w:r>
          </w:p>
        </w:tc>
        <w:tc>
          <w:tcPr>
            <w:tcW w:w="834" w:type="dxa"/>
          </w:tcPr>
          <w:p w:rsidR="00336ABC" w:rsidRPr="00024766" w:rsidRDefault="00336ABC" w:rsidP="00024766">
            <w:r w:rsidRPr="00024766">
              <w:t>1969</w:t>
            </w:r>
          </w:p>
        </w:tc>
        <w:tc>
          <w:tcPr>
            <w:tcW w:w="907" w:type="dxa"/>
            <w:gridSpan w:val="2"/>
          </w:tcPr>
          <w:p w:rsidR="00336ABC" w:rsidRPr="00024766" w:rsidRDefault="00336ABC" w:rsidP="00024766">
            <w:r w:rsidRPr="00024766">
              <w:t>высш.</w:t>
            </w:r>
          </w:p>
        </w:tc>
        <w:tc>
          <w:tcPr>
            <w:tcW w:w="1378" w:type="dxa"/>
          </w:tcPr>
          <w:p w:rsidR="00336ABC" w:rsidRPr="00024766" w:rsidRDefault="00336ABC" w:rsidP="00024766">
            <w:r w:rsidRPr="00024766">
              <w:t>КБГУ</w:t>
            </w:r>
          </w:p>
          <w:p w:rsidR="00336ABC" w:rsidRPr="00024766" w:rsidRDefault="00336ABC" w:rsidP="00024766">
            <w:r w:rsidRPr="00024766">
              <w:t>2002</w:t>
            </w:r>
          </w:p>
        </w:tc>
        <w:tc>
          <w:tcPr>
            <w:tcW w:w="1423" w:type="dxa"/>
          </w:tcPr>
          <w:p w:rsidR="00336ABC" w:rsidRPr="00024766" w:rsidRDefault="00336ABC" w:rsidP="00024766">
            <w:r w:rsidRPr="00024766">
              <w:t>Учитель нач.кл.</w:t>
            </w:r>
          </w:p>
        </w:tc>
        <w:tc>
          <w:tcPr>
            <w:tcW w:w="1629" w:type="dxa"/>
            <w:gridSpan w:val="2"/>
          </w:tcPr>
          <w:p w:rsidR="00336ABC" w:rsidRPr="00024766" w:rsidRDefault="00336ABC" w:rsidP="00024766">
            <w:r w:rsidRPr="00024766">
              <w:t>Учитель музыки</w:t>
            </w:r>
          </w:p>
        </w:tc>
        <w:tc>
          <w:tcPr>
            <w:tcW w:w="706" w:type="dxa"/>
            <w:gridSpan w:val="2"/>
          </w:tcPr>
          <w:p w:rsidR="00336ABC" w:rsidRPr="00024766" w:rsidRDefault="002019AA" w:rsidP="00024766">
            <w:r>
              <w:t>19</w:t>
            </w:r>
          </w:p>
        </w:tc>
        <w:tc>
          <w:tcPr>
            <w:tcW w:w="1061" w:type="dxa"/>
            <w:gridSpan w:val="2"/>
          </w:tcPr>
          <w:p w:rsidR="00336ABC" w:rsidRPr="00024766" w:rsidRDefault="00336ABC" w:rsidP="00024766">
            <w:r w:rsidRPr="00024766">
              <w:t>высшая</w:t>
            </w:r>
          </w:p>
        </w:tc>
      </w:tr>
      <w:tr w:rsidR="00336ABC" w:rsidRPr="00024766" w:rsidTr="00336ABC">
        <w:trPr>
          <w:trHeight w:val="753"/>
        </w:trPr>
        <w:tc>
          <w:tcPr>
            <w:tcW w:w="602" w:type="dxa"/>
            <w:gridSpan w:val="2"/>
          </w:tcPr>
          <w:p w:rsidR="00336ABC" w:rsidRPr="00024766" w:rsidRDefault="00336ABC" w:rsidP="00024766">
            <w:r w:rsidRPr="00024766">
              <w:t>5</w:t>
            </w:r>
          </w:p>
        </w:tc>
        <w:tc>
          <w:tcPr>
            <w:tcW w:w="2200" w:type="dxa"/>
          </w:tcPr>
          <w:p w:rsidR="00336ABC" w:rsidRPr="00024766" w:rsidRDefault="00336ABC" w:rsidP="00024766">
            <w:r w:rsidRPr="00024766">
              <w:t>Гучинова Зарета Ахмедханова</w:t>
            </w:r>
          </w:p>
        </w:tc>
        <w:tc>
          <w:tcPr>
            <w:tcW w:w="834" w:type="dxa"/>
          </w:tcPr>
          <w:p w:rsidR="00336ABC" w:rsidRPr="00024766" w:rsidRDefault="00336ABC" w:rsidP="00024766">
            <w:r w:rsidRPr="00024766">
              <w:t>1965</w:t>
            </w:r>
          </w:p>
        </w:tc>
        <w:tc>
          <w:tcPr>
            <w:tcW w:w="907" w:type="dxa"/>
            <w:gridSpan w:val="2"/>
          </w:tcPr>
          <w:p w:rsidR="00336ABC" w:rsidRPr="00024766" w:rsidRDefault="00336ABC" w:rsidP="00024766">
            <w:r w:rsidRPr="00024766">
              <w:t>высш.</w:t>
            </w:r>
          </w:p>
        </w:tc>
        <w:tc>
          <w:tcPr>
            <w:tcW w:w="1378" w:type="dxa"/>
          </w:tcPr>
          <w:p w:rsidR="00336ABC" w:rsidRPr="00024766" w:rsidRDefault="00336ABC" w:rsidP="00024766">
            <w:r w:rsidRPr="00024766">
              <w:t>КБГУ</w:t>
            </w:r>
          </w:p>
          <w:p w:rsidR="00336ABC" w:rsidRPr="00024766" w:rsidRDefault="00336ABC" w:rsidP="00024766">
            <w:r w:rsidRPr="00024766">
              <w:t>2002</w:t>
            </w:r>
          </w:p>
        </w:tc>
        <w:tc>
          <w:tcPr>
            <w:tcW w:w="1423" w:type="dxa"/>
          </w:tcPr>
          <w:p w:rsidR="00336ABC" w:rsidRPr="00024766" w:rsidRDefault="00336ABC" w:rsidP="00024766">
            <w:r w:rsidRPr="00024766">
              <w:t>Учитель нач.кл.</w:t>
            </w:r>
          </w:p>
        </w:tc>
        <w:tc>
          <w:tcPr>
            <w:tcW w:w="1629" w:type="dxa"/>
            <w:gridSpan w:val="2"/>
          </w:tcPr>
          <w:p w:rsidR="00336ABC" w:rsidRPr="00024766" w:rsidRDefault="00336ABC" w:rsidP="00024766">
            <w:r w:rsidRPr="00024766">
              <w:t>Учитель нач.кл.</w:t>
            </w:r>
          </w:p>
        </w:tc>
        <w:tc>
          <w:tcPr>
            <w:tcW w:w="706" w:type="dxa"/>
            <w:gridSpan w:val="2"/>
          </w:tcPr>
          <w:p w:rsidR="00336ABC" w:rsidRPr="00024766" w:rsidRDefault="00336ABC" w:rsidP="00024766">
            <w:r w:rsidRPr="00024766">
              <w:t>2</w:t>
            </w:r>
            <w:r w:rsidR="002019AA">
              <w:t>8</w:t>
            </w:r>
          </w:p>
        </w:tc>
        <w:tc>
          <w:tcPr>
            <w:tcW w:w="1061" w:type="dxa"/>
            <w:gridSpan w:val="2"/>
          </w:tcPr>
          <w:p w:rsidR="00336ABC" w:rsidRPr="00024766" w:rsidRDefault="00336ABC" w:rsidP="00024766">
            <w:r w:rsidRPr="00024766">
              <w:t>высшая</w:t>
            </w:r>
          </w:p>
        </w:tc>
      </w:tr>
      <w:tr w:rsidR="00336ABC" w:rsidRPr="00024766" w:rsidTr="00336ABC">
        <w:trPr>
          <w:trHeight w:val="753"/>
        </w:trPr>
        <w:tc>
          <w:tcPr>
            <w:tcW w:w="602" w:type="dxa"/>
            <w:gridSpan w:val="2"/>
          </w:tcPr>
          <w:p w:rsidR="00336ABC" w:rsidRPr="00024766" w:rsidRDefault="00336ABC" w:rsidP="00024766">
            <w:r w:rsidRPr="00024766">
              <w:t>6</w:t>
            </w:r>
          </w:p>
        </w:tc>
        <w:tc>
          <w:tcPr>
            <w:tcW w:w="2200" w:type="dxa"/>
          </w:tcPr>
          <w:p w:rsidR="00336ABC" w:rsidRPr="00024766" w:rsidRDefault="00336ABC" w:rsidP="00024766">
            <w:r w:rsidRPr="00024766">
              <w:t>Князева Татьяна Каншобиевна</w:t>
            </w:r>
          </w:p>
        </w:tc>
        <w:tc>
          <w:tcPr>
            <w:tcW w:w="834" w:type="dxa"/>
          </w:tcPr>
          <w:p w:rsidR="00336ABC" w:rsidRPr="00024766" w:rsidRDefault="00336ABC" w:rsidP="00024766">
            <w:r w:rsidRPr="00024766">
              <w:t>1961</w:t>
            </w:r>
          </w:p>
        </w:tc>
        <w:tc>
          <w:tcPr>
            <w:tcW w:w="907" w:type="dxa"/>
            <w:gridSpan w:val="2"/>
          </w:tcPr>
          <w:p w:rsidR="00336ABC" w:rsidRPr="00024766" w:rsidRDefault="00336ABC" w:rsidP="00024766">
            <w:r w:rsidRPr="00024766">
              <w:t>ср.сп</w:t>
            </w:r>
          </w:p>
        </w:tc>
        <w:tc>
          <w:tcPr>
            <w:tcW w:w="1378" w:type="dxa"/>
          </w:tcPr>
          <w:p w:rsidR="00336ABC" w:rsidRPr="00024766" w:rsidRDefault="00336ABC" w:rsidP="00024766">
            <w:r w:rsidRPr="00024766">
              <w:t>НПУ 1981</w:t>
            </w:r>
          </w:p>
        </w:tc>
        <w:tc>
          <w:tcPr>
            <w:tcW w:w="1423" w:type="dxa"/>
          </w:tcPr>
          <w:p w:rsidR="00336ABC" w:rsidRPr="00024766" w:rsidRDefault="00336ABC" w:rsidP="00024766">
            <w:r w:rsidRPr="00024766">
              <w:t>Учитель нач.кл.</w:t>
            </w:r>
          </w:p>
        </w:tc>
        <w:tc>
          <w:tcPr>
            <w:tcW w:w="1629" w:type="dxa"/>
            <w:gridSpan w:val="2"/>
          </w:tcPr>
          <w:p w:rsidR="00336ABC" w:rsidRPr="00024766" w:rsidRDefault="00336ABC" w:rsidP="00024766">
            <w:r w:rsidRPr="00024766">
              <w:t>Учитель нач.кл.</w:t>
            </w:r>
          </w:p>
        </w:tc>
        <w:tc>
          <w:tcPr>
            <w:tcW w:w="706" w:type="dxa"/>
            <w:gridSpan w:val="2"/>
          </w:tcPr>
          <w:p w:rsidR="00336ABC" w:rsidRPr="00024766" w:rsidRDefault="00336ABC" w:rsidP="00024766">
            <w:r w:rsidRPr="00024766">
              <w:t>3</w:t>
            </w:r>
            <w:r w:rsidR="002019AA">
              <w:t>8</w:t>
            </w:r>
          </w:p>
        </w:tc>
        <w:tc>
          <w:tcPr>
            <w:tcW w:w="1061" w:type="dxa"/>
            <w:gridSpan w:val="2"/>
          </w:tcPr>
          <w:p w:rsidR="00336ABC" w:rsidRPr="00024766" w:rsidRDefault="00336ABC" w:rsidP="00024766">
            <w:r w:rsidRPr="00024766">
              <w:t>высшая</w:t>
            </w:r>
          </w:p>
        </w:tc>
      </w:tr>
      <w:tr w:rsidR="00336ABC" w:rsidRPr="00024766" w:rsidTr="00336ABC">
        <w:trPr>
          <w:trHeight w:val="753"/>
        </w:trPr>
        <w:tc>
          <w:tcPr>
            <w:tcW w:w="602" w:type="dxa"/>
            <w:gridSpan w:val="2"/>
          </w:tcPr>
          <w:p w:rsidR="00336ABC" w:rsidRPr="00024766" w:rsidRDefault="00336ABC" w:rsidP="00024766">
            <w:r w:rsidRPr="00024766">
              <w:lastRenderedPageBreak/>
              <w:t>7</w:t>
            </w:r>
          </w:p>
        </w:tc>
        <w:tc>
          <w:tcPr>
            <w:tcW w:w="2200" w:type="dxa"/>
          </w:tcPr>
          <w:p w:rsidR="00336ABC" w:rsidRPr="00024766" w:rsidRDefault="00336ABC" w:rsidP="00024766">
            <w:r w:rsidRPr="00024766">
              <w:t>Карачаева Эльвира Бердовна</w:t>
            </w:r>
          </w:p>
        </w:tc>
        <w:tc>
          <w:tcPr>
            <w:tcW w:w="834" w:type="dxa"/>
          </w:tcPr>
          <w:p w:rsidR="00336ABC" w:rsidRPr="00024766" w:rsidRDefault="00336ABC" w:rsidP="00024766">
            <w:r w:rsidRPr="00024766">
              <w:t>1975</w:t>
            </w:r>
          </w:p>
        </w:tc>
        <w:tc>
          <w:tcPr>
            <w:tcW w:w="907" w:type="dxa"/>
            <w:gridSpan w:val="2"/>
          </w:tcPr>
          <w:p w:rsidR="00336ABC" w:rsidRPr="00024766" w:rsidRDefault="00336ABC" w:rsidP="00024766">
            <w:r w:rsidRPr="00024766">
              <w:t>высш.</w:t>
            </w:r>
          </w:p>
        </w:tc>
        <w:tc>
          <w:tcPr>
            <w:tcW w:w="1378" w:type="dxa"/>
          </w:tcPr>
          <w:p w:rsidR="00336ABC" w:rsidRPr="00024766" w:rsidRDefault="00336ABC" w:rsidP="00024766">
            <w:r w:rsidRPr="00024766">
              <w:t>МГПУ 1997</w:t>
            </w:r>
          </w:p>
        </w:tc>
        <w:tc>
          <w:tcPr>
            <w:tcW w:w="1423" w:type="dxa"/>
          </w:tcPr>
          <w:p w:rsidR="00336ABC" w:rsidRPr="00024766" w:rsidRDefault="00336ABC" w:rsidP="00024766">
            <w:r w:rsidRPr="00024766">
              <w:t>Учитель нач.кл.</w:t>
            </w:r>
          </w:p>
        </w:tc>
        <w:tc>
          <w:tcPr>
            <w:tcW w:w="1629" w:type="dxa"/>
            <w:gridSpan w:val="2"/>
          </w:tcPr>
          <w:p w:rsidR="00336ABC" w:rsidRPr="00024766" w:rsidRDefault="00336ABC" w:rsidP="00024766">
            <w:r w:rsidRPr="00024766">
              <w:t>Учитель нач.кл.</w:t>
            </w:r>
          </w:p>
        </w:tc>
        <w:tc>
          <w:tcPr>
            <w:tcW w:w="706" w:type="dxa"/>
            <w:gridSpan w:val="2"/>
          </w:tcPr>
          <w:p w:rsidR="00336ABC" w:rsidRPr="00024766" w:rsidRDefault="002019AA" w:rsidP="00024766">
            <w:r>
              <w:t>2</w:t>
            </w:r>
          </w:p>
        </w:tc>
        <w:tc>
          <w:tcPr>
            <w:tcW w:w="1061" w:type="dxa"/>
            <w:gridSpan w:val="2"/>
          </w:tcPr>
          <w:p w:rsidR="00336ABC" w:rsidRPr="00024766" w:rsidRDefault="00336ABC" w:rsidP="00024766">
            <w:pPr>
              <w:rPr>
                <w:lang w:val="en-US"/>
              </w:rPr>
            </w:pPr>
            <w:r w:rsidRPr="00024766">
              <w:t>первая</w:t>
            </w:r>
          </w:p>
        </w:tc>
      </w:tr>
      <w:tr w:rsidR="00336ABC" w:rsidRPr="00024766" w:rsidTr="00336ABC">
        <w:trPr>
          <w:trHeight w:val="753"/>
        </w:trPr>
        <w:tc>
          <w:tcPr>
            <w:tcW w:w="602" w:type="dxa"/>
            <w:gridSpan w:val="2"/>
          </w:tcPr>
          <w:p w:rsidR="00336ABC" w:rsidRPr="00024766" w:rsidRDefault="00336ABC" w:rsidP="00024766">
            <w:r w:rsidRPr="00024766">
              <w:t>8</w:t>
            </w:r>
          </w:p>
        </w:tc>
        <w:tc>
          <w:tcPr>
            <w:tcW w:w="2200" w:type="dxa"/>
          </w:tcPr>
          <w:p w:rsidR="00336ABC" w:rsidRPr="00024766" w:rsidRDefault="00336ABC" w:rsidP="00024766">
            <w:r w:rsidRPr="00024766">
              <w:t>Карданова Марина Мухамедовна</w:t>
            </w:r>
          </w:p>
        </w:tc>
        <w:tc>
          <w:tcPr>
            <w:tcW w:w="834" w:type="dxa"/>
          </w:tcPr>
          <w:p w:rsidR="00336ABC" w:rsidRPr="00024766" w:rsidRDefault="00336ABC" w:rsidP="00024766">
            <w:r w:rsidRPr="00024766">
              <w:t>1980</w:t>
            </w:r>
          </w:p>
        </w:tc>
        <w:tc>
          <w:tcPr>
            <w:tcW w:w="907" w:type="dxa"/>
            <w:gridSpan w:val="2"/>
          </w:tcPr>
          <w:p w:rsidR="00336ABC" w:rsidRPr="00024766" w:rsidRDefault="00336ABC" w:rsidP="00024766">
            <w:r w:rsidRPr="00024766">
              <w:t>высш.</w:t>
            </w:r>
          </w:p>
        </w:tc>
        <w:tc>
          <w:tcPr>
            <w:tcW w:w="1378" w:type="dxa"/>
          </w:tcPr>
          <w:p w:rsidR="00336ABC" w:rsidRPr="00024766" w:rsidRDefault="00336ABC" w:rsidP="00024766">
            <w:r w:rsidRPr="00024766">
              <w:t>КБГУ</w:t>
            </w:r>
          </w:p>
          <w:p w:rsidR="00336ABC" w:rsidRPr="00024766" w:rsidRDefault="00336ABC" w:rsidP="00024766">
            <w:r w:rsidRPr="00024766">
              <w:t>2002</w:t>
            </w:r>
          </w:p>
        </w:tc>
        <w:tc>
          <w:tcPr>
            <w:tcW w:w="1423" w:type="dxa"/>
          </w:tcPr>
          <w:p w:rsidR="00336ABC" w:rsidRPr="00024766" w:rsidRDefault="00336ABC" w:rsidP="00024766">
            <w:r w:rsidRPr="00024766">
              <w:t>Учитель английского языка</w:t>
            </w:r>
          </w:p>
        </w:tc>
        <w:tc>
          <w:tcPr>
            <w:tcW w:w="1629" w:type="dxa"/>
            <w:gridSpan w:val="2"/>
          </w:tcPr>
          <w:p w:rsidR="00336ABC" w:rsidRPr="00024766" w:rsidRDefault="00336ABC" w:rsidP="00024766">
            <w:r w:rsidRPr="00024766">
              <w:t>Учитель английского языка</w:t>
            </w:r>
          </w:p>
        </w:tc>
        <w:tc>
          <w:tcPr>
            <w:tcW w:w="706" w:type="dxa"/>
            <w:gridSpan w:val="2"/>
          </w:tcPr>
          <w:p w:rsidR="00336ABC" w:rsidRPr="00024766" w:rsidRDefault="002019AA" w:rsidP="00024766">
            <w:r>
              <w:t>12</w:t>
            </w:r>
          </w:p>
        </w:tc>
        <w:tc>
          <w:tcPr>
            <w:tcW w:w="1061" w:type="dxa"/>
            <w:gridSpan w:val="2"/>
          </w:tcPr>
          <w:p w:rsidR="00336ABC" w:rsidRPr="00024766" w:rsidRDefault="00325F6B" w:rsidP="00024766">
            <w:r>
              <w:t>первая</w:t>
            </w:r>
          </w:p>
        </w:tc>
      </w:tr>
      <w:tr w:rsidR="00336ABC" w:rsidRPr="00024766" w:rsidTr="00336ABC">
        <w:trPr>
          <w:trHeight w:val="753"/>
        </w:trPr>
        <w:tc>
          <w:tcPr>
            <w:tcW w:w="602" w:type="dxa"/>
            <w:gridSpan w:val="2"/>
          </w:tcPr>
          <w:p w:rsidR="00336ABC" w:rsidRPr="00024766" w:rsidRDefault="00336ABC" w:rsidP="00024766">
            <w:r w:rsidRPr="00024766">
              <w:t>9</w:t>
            </w:r>
          </w:p>
        </w:tc>
        <w:tc>
          <w:tcPr>
            <w:tcW w:w="2200" w:type="dxa"/>
          </w:tcPr>
          <w:p w:rsidR="00336ABC" w:rsidRPr="00024766" w:rsidRDefault="00336ABC" w:rsidP="00024766">
            <w:r w:rsidRPr="00024766">
              <w:t>Керефова Арина</w:t>
            </w:r>
          </w:p>
          <w:p w:rsidR="00336ABC" w:rsidRPr="00024766" w:rsidRDefault="00336ABC" w:rsidP="00024766">
            <w:r w:rsidRPr="00024766">
              <w:t>Мурадиновна</w:t>
            </w:r>
          </w:p>
        </w:tc>
        <w:tc>
          <w:tcPr>
            <w:tcW w:w="834" w:type="dxa"/>
          </w:tcPr>
          <w:p w:rsidR="00336ABC" w:rsidRPr="00024766" w:rsidRDefault="00336ABC" w:rsidP="00024766">
            <w:r w:rsidRPr="00024766">
              <w:t>1975</w:t>
            </w:r>
          </w:p>
        </w:tc>
        <w:tc>
          <w:tcPr>
            <w:tcW w:w="907" w:type="dxa"/>
            <w:gridSpan w:val="2"/>
          </w:tcPr>
          <w:p w:rsidR="00336ABC" w:rsidRPr="00024766" w:rsidRDefault="00336ABC" w:rsidP="00024766">
            <w:r w:rsidRPr="00024766">
              <w:t>высш.</w:t>
            </w:r>
          </w:p>
        </w:tc>
        <w:tc>
          <w:tcPr>
            <w:tcW w:w="1378" w:type="dxa"/>
          </w:tcPr>
          <w:p w:rsidR="00336ABC" w:rsidRPr="00024766" w:rsidRDefault="00336ABC" w:rsidP="00024766">
            <w:r w:rsidRPr="00024766">
              <w:t>КБГУ</w:t>
            </w:r>
          </w:p>
          <w:p w:rsidR="00336ABC" w:rsidRPr="00024766" w:rsidRDefault="00336ABC" w:rsidP="00024766">
            <w:r w:rsidRPr="00024766">
              <w:t>2011</w:t>
            </w:r>
          </w:p>
        </w:tc>
        <w:tc>
          <w:tcPr>
            <w:tcW w:w="1423" w:type="dxa"/>
          </w:tcPr>
          <w:p w:rsidR="00336ABC" w:rsidRPr="00024766" w:rsidRDefault="00336ABC" w:rsidP="00024766">
            <w:r w:rsidRPr="00024766">
              <w:t>филолог</w:t>
            </w:r>
          </w:p>
        </w:tc>
        <w:tc>
          <w:tcPr>
            <w:tcW w:w="1629" w:type="dxa"/>
            <w:gridSpan w:val="2"/>
          </w:tcPr>
          <w:p w:rsidR="00336ABC" w:rsidRPr="00024766" w:rsidRDefault="00336ABC" w:rsidP="00024766">
            <w:r w:rsidRPr="00024766">
              <w:t>Учитель нач.кл.</w:t>
            </w:r>
          </w:p>
        </w:tc>
        <w:tc>
          <w:tcPr>
            <w:tcW w:w="706" w:type="dxa"/>
            <w:gridSpan w:val="2"/>
          </w:tcPr>
          <w:p w:rsidR="00336ABC" w:rsidRPr="00024766" w:rsidRDefault="002019AA" w:rsidP="00024766">
            <w:r>
              <w:t>14</w:t>
            </w:r>
          </w:p>
        </w:tc>
        <w:tc>
          <w:tcPr>
            <w:tcW w:w="1061" w:type="dxa"/>
            <w:gridSpan w:val="2"/>
          </w:tcPr>
          <w:p w:rsidR="00336ABC" w:rsidRPr="00024766" w:rsidRDefault="00336ABC" w:rsidP="00024766">
            <w:r w:rsidRPr="00024766">
              <w:t>-</w:t>
            </w:r>
          </w:p>
        </w:tc>
      </w:tr>
      <w:tr w:rsidR="00336ABC" w:rsidRPr="00024766" w:rsidTr="00336ABC">
        <w:trPr>
          <w:trHeight w:val="753"/>
        </w:trPr>
        <w:tc>
          <w:tcPr>
            <w:tcW w:w="602" w:type="dxa"/>
            <w:gridSpan w:val="2"/>
          </w:tcPr>
          <w:p w:rsidR="00336ABC" w:rsidRPr="00024766" w:rsidRDefault="00336ABC" w:rsidP="00024766">
            <w:r w:rsidRPr="00024766">
              <w:t>10</w:t>
            </w:r>
          </w:p>
        </w:tc>
        <w:tc>
          <w:tcPr>
            <w:tcW w:w="2200" w:type="dxa"/>
          </w:tcPr>
          <w:p w:rsidR="00336ABC" w:rsidRPr="00024766" w:rsidRDefault="0086671E" w:rsidP="0086671E">
            <w:r>
              <w:t>Малофеева Рузана Борисовна</w:t>
            </w:r>
          </w:p>
        </w:tc>
        <w:tc>
          <w:tcPr>
            <w:tcW w:w="834" w:type="dxa"/>
          </w:tcPr>
          <w:p w:rsidR="00336ABC" w:rsidRPr="00024766" w:rsidRDefault="0086671E" w:rsidP="00024766">
            <w:r>
              <w:t>1985</w:t>
            </w:r>
          </w:p>
        </w:tc>
        <w:tc>
          <w:tcPr>
            <w:tcW w:w="907" w:type="dxa"/>
            <w:gridSpan w:val="2"/>
          </w:tcPr>
          <w:p w:rsidR="00336ABC" w:rsidRPr="00024766" w:rsidRDefault="00336ABC" w:rsidP="00024766">
            <w:r w:rsidRPr="00024766">
              <w:t>ср.сп</w:t>
            </w:r>
          </w:p>
        </w:tc>
        <w:tc>
          <w:tcPr>
            <w:tcW w:w="1378" w:type="dxa"/>
          </w:tcPr>
          <w:p w:rsidR="0086671E" w:rsidRPr="00024766" w:rsidRDefault="0086671E" w:rsidP="0086671E">
            <w:r w:rsidRPr="00024766">
              <w:t>КБГУ</w:t>
            </w:r>
          </w:p>
          <w:p w:rsidR="00336ABC" w:rsidRPr="00024766" w:rsidRDefault="0086671E" w:rsidP="0086671E">
            <w:r w:rsidRPr="00024766">
              <w:t>20</w:t>
            </w:r>
            <w:r>
              <w:t>07</w:t>
            </w:r>
          </w:p>
        </w:tc>
        <w:tc>
          <w:tcPr>
            <w:tcW w:w="1423" w:type="dxa"/>
          </w:tcPr>
          <w:p w:rsidR="00336ABC" w:rsidRPr="00024766" w:rsidRDefault="00336ABC" w:rsidP="0086671E">
            <w:r w:rsidRPr="00024766">
              <w:t xml:space="preserve">Учитель </w:t>
            </w:r>
            <w:r w:rsidR="0086671E">
              <w:t xml:space="preserve"> технологии</w:t>
            </w:r>
          </w:p>
        </w:tc>
        <w:tc>
          <w:tcPr>
            <w:tcW w:w="1629" w:type="dxa"/>
            <w:gridSpan w:val="2"/>
          </w:tcPr>
          <w:p w:rsidR="00336ABC" w:rsidRPr="00024766" w:rsidRDefault="0086671E" w:rsidP="00024766">
            <w:r>
              <w:t>Учитель технологии</w:t>
            </w:r>
          </w:p>
        </w:tc>
        <w:tc>
          <w:tcPr>
            <w:tcW w:w="706" w:type="dxa"/>
            <w:gridSpan w:val="2"/>
          </w:tcPr>
          <w:p w:rsidR="00336ABC" w:rsidRPr="00024766" w:rsidRDefault="00096CC2" w:rsidP="00024766">
            <w:r>
              <w:t>3</w:t>
            </w:r>
          </w:p>
        </w:tc>
        <w:tc>
          <w:tcPr>
            <w:tcW w:w="1061" w:type="dxa"/>
            <w:gridSpan w:val="2"/>
          </w:tcPr>
          <w:p w:rsidR="00336ABC" w:rsidRPr="00024766" w:rsidRDefault="0086671E" w:rsidP="00024766">
            <w:r>
              <w:t>-</w:t>
            </w:r>
          </w:p>
        </w:tc>
      </w:tr>
      <w:tr w:rsidR="00336ABC" w:rsidRPr="00024766" w:rsidTr="00336ABC">
        <w:trPr>
          <w:trHeight w:val="753"/>
        </w:trPr>
        <w:tc>
          <w:tcPr>
            <w:tcW w:w="602" w:type="dxa"/>
            <w:gridSpan w:val="2"/>
          </w:tcPr>
          <w:p w:rsidR="00336ABC" w:rsidRPr="00024766" w:rsidRDefault="00336ABC" w:rsidP="00024766">
            <w:r w:rsidRPr="00024766">
              <w:t>11</w:t>
            </w:r>
          </w:p>
        </w:tc>
        <w:tc>
          <w:tcPr>
            <w:tcW w:w="2200" w:type="dxa"/>
          </w:tcPr>
          <w:p w:rsidR="00336ABC" w:rsidRPr="00024766" w:rsidRDefault="00096CC2" w:rsidP="00024766">
            <w:r>
              <w:t>Шогенова</w:t>
            </w:r>
            <w:r w:rsidR="00336ABC" w:rsidRPr="00024766">
              <w:t xml:space="preserve"> Фаина Эдуардовна</w:t>
            </w:r>
          </w:p>
        </w:tc>
        <w:tc>
          <w:tcPr>
            <w:tcW w:w="834" w:type="dxa"/>
          </w:tcPr>
          <w:p w:rsidR="00336ABC" w:rsidRPr="00024766" w:rsidRDefault="00336ABC" w:rsidP="00024766">
            <w:r w:rsidRPr="00024766">
              <w:t>1995</w:t>
            </w:r>
          </w:p>
        </w:tc>
        <w:tc>
          <w:tcPr>
            <w:tcW w:w="907" w:type="dxa"/>
            <w:gridSpan w:val="2"/>
          </w:tcPr>
          <w:p w:rsidR="00336ABC" w:rsidRPr="00024766" w:rsidRDefault="00336ABC" w:rsidP="00024766">
            <w:r w:rsidRPr="00024766">
              <w:t>ср.сп</w:t>
            </w:r>
          </w:p>
        </w:tc>
        <w:tc>
          <w:tcPr>
            <w:tcW w:w="1378" w:type="dxa"/>
          </w:tcPr>
          <w:p w:rsidR="00336ABC" w:rsidRPr="00024766" w:rsidRDefault="00336ABC" w:rsidP="00024766">
            <w:r w:rsidRPr="00024766">
              <w:t>НПУ 2015</w:t>
            </w:r>
          </w:p>
        </w:tc>
        <w:tc>
          <w:tcPr>
            <w:tcW w:w="1423" w:type="dxa"/>
          </w:tcPr>
          <w:p w:rsidR="00336ABC" w:rsidRPr="00024766" w:rsidRDefault="00336ABC" w:rsidP="00024766">
            <w:r w:rsidRPr="00024766">
              <w:t>Учитель нач.кл.</w:t>
            </w:r>
          </w:p>
        </w:tc>
        <w:tc>
          <w:tcPr>
            <w:tcW w:w="1629" w:type="dxa"/>
            <w:gridSpan w:val="2"/>
          </w:tcPr>
          <w:p w:rsidR="00336ABC" w:rsidRPr="00024766" w:rsidRDefault="00336ABC" w:rsidP="00024766">
            <w:r w:rsidRPr="00024766">
              <w:t>Учитель нач.кл.</w:t>
            </w:r>
          </w:p>
        </w:tc>
        <w:tc>
          <w:tcPr>
            <w:tcW w:w="706" w:type="dxa"/>
            <w:gridSpan w:val="2"/>
          </w:tcPr>
          <w:p w:rsidR="00336ABC" w:rsidRPr="00024766" w:rsidRDefault="00096CC2" w:rsidP="00024766">
            <w:r>
              <w:t>5</w:t>
            </w:r>
          </w:p>
        </w:tc>
        <w:tc>
          <w:tcPr>
            <w:tcW w:w="1061" w:type="dxa"/>
            <w:gridSpan w:val="2"/>
          </w:tcPr>
          <w:p w:rsidR="00336ABC" w:rsidRPr="00024766" w:rsidRDefault="00336ABC" w:rsidP="00024766">
            <w:r w:rsidRPr="00024766">
              <w:t>-</w:t>
            </w:r>
          </w:p>
        </w:tc>
      </w:tr>
      <w:tr w:rsidR="0086671E" w:rsidRPr="00024766" w:rsidTr="00336ABC">
        <w:trPr>
          <w:trHeight w:val="753"/>
        </w:trPr>
        <w:tc>
          <w:tcPr>
            <w:tcW w:w="602" w:type="dxa"/>
            <w:gridSpan w:val="2"/>
          </w:tcPr>
          <w:p w:rsidR="0086671E" w:rsidRPr="00024766" w:rsidRDefault="0086671E" w:rsidP="0086671E">
            <w:r w:rsidRPr="00024766">
              <w:t>12</w:t>
            </w:r>
          </w:p>
        </w:tc>
        <w:tc>
          <w:tcPr>
            <w:tcW w:w="2200" w:type="dxa"/>
          </w:tcPr>
          <w:p w:rsidR="0086671E" w:rsidRPr="00024766" w:rsidRDefault="00FE28A6" w:rsidP="0086671E">
            <w:r>
              <w:t>Мазихова Зарема</w:t>
            </w:r>
            <w:r w:rsidR="0086671E">
              <w:t xml:space="preserve"> Мурадиновна</w:t>
            </w:r>
          </w:p>
        </w:tc>
        <w:tc>
          <w:tcPr>
            <w:tcW w:w="834" w:type="dxa"/>
          </w:tcPr>
          <w:p w:rsidR="0086671E" w:rsidRPr="00024766" w:rsidRDefault="0086671E" w:rsidP="0086671E">
            <w:r>
              <w:t>1978</w:t>
            </w:r>
          </w:p>
        </w:tc>
        <w:tc>
          <w:tcPr>
            <w:tcW w:w="907" w:type="dxa"/>
            <w:gridSpan w:val="2"/>
          </w:tcPr>
          <w:p w:rsidR="0086671E" w:rsidRPr="00024766" w:rsidRDefault="0086671E" w:rsidP="0086671E">
            <w:r>
              <w:t>С\с</w:t>
            </w:r>
          </w:p>
        </w:tc>
        <w:tc>
          <w:tcPr>
            <w:tcW w:w="1378" w:type="dxa"/>
          </w:tcPr>
          <w:p w:rsidR="0086671E" w:rsidRPr="00024766" w:rsidRDefault="0086671E" w:rsidP="0086671E">
            <w:r>
              <w:t>ПК КБГУ 1998</w:t>
            </w:r>
          </w:p>
        </w:tc>
        <w:tc>
          <w:tcPr>
            <w:tcW w:w="1423" w:type="dxa"/>
          </w:tcPr>
          <w:p w:rsidR="0086671E" w:rsidRPr="00024766" w:rsidRDefault="0086671E" w:rsidP="0086671E">
            <w:r w:rsidRPr="00024766">
              <w:t>Учитель нач.кл.</w:t>
            </w:r>
          </w:p>
        </w:tc>
        <w:tc>
          <w:tcPr>
            <w:tcW w:w="1629" w:type="dxa"/>
            <w:gridSpan w:val="2"/>
          </w:tcPr>
          <w:p w:rsidR="0086671E" w:rsidRPr="00024766" w:rsidRDefault="0086671E" w:rsidP="0086671E">
            <w:r w:rsidRPr="00024766">
              <w:t>Учитель нач.кл.</w:t>
            </w:r>
          </w:p>
        </w:tc>
        <w:tc>
          <w:tcPr>
            <w:tcW w:w="706" w:type="dxa"/>
            <w:gridSpan w:val="2"/>
          </w:tcPr>
          <w:p w:rsidR="0086671E" w:rsidRPr="00024766" w:rsidRDefault="002019AA" w:rsidP="0086671E">
            <w:r>
              <w:t>18</w:t>
            </w:r>
          </w:p>
        </w:tc>
        <w:tc>
          <w:tcPr>
            <w:tcW w:w="1061" w:type="dxa"/>
            <w:gridSpan w:val="2"/>
          </w:tcPr>
          <w:p w:rsidR="0086671E" w:rsidRPr="00024766" w:rsidRDefault="0086671E" w:rsidP="0086671E">
            <w:r>
              <w:t>-</w:t>
            </w:r>
          </w:p>
        </w:tc>
      </w:tr>
      <w:tr w:rsidR="00FE28A6" w:rsidRPr="00024766" w:rsidTr="00336ABC">
        <w:trPr>
          <w:trHeight w:val="753"/>
        </w:trPr>
        <w:tc>
          <w:tcPr>
            <w:tcW w:w="602" w:type="dxa"/>
            <w:gridSpan w:val="2"/>
          </w:tcPr>
          <w:p w:rsidR="00FE28A6" w:rsidRPr="00024766" w:rsidRDefault="00FE28A6" w:rsidP="00FE28A6">
            <w:r>
              <w:t>13</w:t>
            </w:r>
          </w:p>
        </w:tc>
        <w:tc>
          <w:tcPr>
            <w:tcW w:w="2200" w:type="dxa"/>
          </w:tcPr>
          <w:p w:rsidR="00FE28A6" w:rsidRDefault="00FE28A6" w:rsidP="00FE28A6">
            <w:r>
              <w:t>Хутова Эмма Хаутиевна</w:t>
            </w:r>
          </w:p>
        </w:tc>
        <w:tc>
          <w:tcPr>
            <w:tcW w:w="834" w:type="dxa"/>
          </w:tcPr>
          <w:p w:rsidR="00FE28A6" w:rsidRDefault="00FE28A6" w:rsidP="00FE28A6">
            <w:r>
              <w:t>1690</w:t>
            </w:r>
          </w:p>
        </w:tc>
        <w:tc>
          <w:tcPr>
            <w:tcW w:w="907" w:type="dxa"/>
            <w:gridSpan w:val="2"/>
          </w:tcPr>
          <w:p w:rsidR="00FE28A6" w:rsidRDefault="00FE28A6" w:rsidP="00FE28A6">
            <w:r w:rsidRPr="00024766">
              <w:t>высш.</w:t>
            </w:r>
          </w:p>
        </w:tc>
        <w:tc>
          <w:tcPr>
            <w:tcW w:w="1378" w:type="dxa"/>
          </w:tcPr>
          <w:p w:rsidR="00FE28A6" w:rsidRDefault="00FE28A6" w:rsidP="00FE28A6">
            <w:r>
              <w:t>Сев.Осет.ГУ</w:t>
            </w:r>
          </w:p>
          <w:p w:rsidR="00FE28A6" w:rsidRDefault="00FE28A6" w:rsidP="00FE28A6">
            <w:r>
              <w:t>1982</w:t>
            </w:r>
          </w:p>
        </w:tc>
        <w:tc>
          <w:tcPr>
            <w:tcW w:w="1423" w:type="dxa"/>
          </w:tcPr>
          <w:p w:rsidR="00FE28A6" w:rsidRPr="00024766" w:rsidRDefault="00FE28A6" w:rsidP="00FE28A6">
            <w:r w:rsidRPr="00024766">
              <w:t>Учитель английского языка</w:t>
            </w:r>
          </w:p>
        </w:tc>
        <w:tc>
          <w:tcPr>
            <w:tcW w:w="1629" w:type="dxa"/>
            <w:gridSpan w:val="2"/>
          </w:tcPr>
          <w:p w:rsidR="00FE28A6" w:rsidRPr="00024766" w:rsidRDefault="00FE28A6" w:rsidP="00FE28A6">
            <w:r w:rsidRPr="00024766">
              <w:t>Учитель английского языка</w:t>
            </w:r>
          </w:p>
        </w:tc>
        <w:tc>
          <w:tcPr>
            <w:tcW w:w="706" w:type="dxa"/>
            <w:gridSpan w:val="2"/>
          </w:tcPr>
          <w:p w:rsidR="00FE28A6" w:rsidRDefault="002019AA" w:rsidP="00FE28A6">
            <w:r>
              <w:t>35</w:t>
            </w:r>
          </w:p>
        </w:tc>
        <w:tc>
          <w:tcPr>
            <w:tcW w:w="1061" w:type="dxa"/>
            <w:gridSpan w:val="2"/>
          </w:tcPr>
          <w:p w:rsidR="00FE28A6" w:rsidRDefault="00FE28A6" w:rsidP="00FE28A6">
            <w:r w:rsidRPr="00024766">
              <w:t>Высшая</w:t>
            </w:r>
            <w:r>
              <w:t xml:space="preserve">                                                                      </w:t>
            </w:r>
            <w:r w:rsidR="006121A6">
              <w:t xml:space="preserve">                                                                                                                                                                                                                                                                                                                                                                                                                                                                                                                                              </w:t>
            </w:r>
          </w:p>
        </w:tc>
      </w:tr>
      <w:tr w:rsidR="00325F6B" w:rsidRPr="00024766" w:rsidTr="00336ABC">
        <w:trPr>
          <w:trHeight w:val="753"/>
        </w:trPr>
        <w:tc>
          <w:tcPr>
            <w:tcW w:w="602" w:type="dxa"/>
            <w:gridSpan w:val="2"/>
          </w:tcPr>
          <w:p w:rsidR="00325F6B" w:rsidRDefault="00325F6B" w:rsidP="00FE28A6">
            <w:r>
              <w:t>14</w:t>
            </w:r>
          </w:p>
        </w:tc>
        <w:tc>
          <w:tcPr>
            <w:tcW w:w="2200" w:type="dxa"/>
          </w:tcPr>
          <w:p w:rsidR="00325F6B" w:rsidRDefault="00325F6B" w:rsidP="00FE28A6">
            <w:r>
              <w:t>Амшокова Мадина Хасановна</w:t>
            </w:r>
          </w:p>
        </w:tc>
        <w:tc>
          <w:tcPr>
            <w:tcW w:w="834" w:type="dxa"/>
          </w:tcPr>
          <w:p w:rsidR="00325F6B" w:rsidRDefault="00580D57" w:rsidP="00FE28A6">
            <w:r>
              <w:t>1984</w:t>
            </w:r>
          </w:p>
        </w:tc>
        <w:tc>
          <w:tcPr>
            <w:tcW w:w="907" w:type="dxa"/>
            <w:gridSpan w:val="2"/>
          </w:tcPr>
          <w:p w:rsidR="00325F6B" w:rsidRPr="00024766" w:rsidRDefault="00580D57" w:rsidP="00FE28A6">
            <w:r>
              <w:t>Высш.</w:t>
            </w:r>
          </w:p>
        </w:tc>
        <w:tc>
          <w:tcPr>
            <w:tcW w:w="1378" w:type="dxa"/>
          </w:tcPr>
          <w:p w:rsidR="00325F6B" w:rsidRDefault="00580D57" w:rsidP="00FE28A6">
            <w:r>
              <w:t>КБГУ, 2005</w:t>
            </w:r>
          </w:p>
        </w:tc>
        <w:tc>
          <w:tcPr>
            <w:tcW w:w="1423" w:type="dxa"/>
          </w:tcPr>
          <w:p w:rsidR="00325F6B" w:rsidRPr="00024766" w:rsidRDefault="00580D57" w:rsidP="00FE28A6">
            <w:r w:rsidRPr="00580D57">
              <w:t>Учитель нач.кл.</w:t>
            </w:r>
          </w:p>
        </w:tc>
        <w:tc>
          <w:tcPr>
            <w:tcW w:w="1629" w:type="dxa"/>
            <w:gridSpan w:val="2"/>
          </w:tcPr>
          <w:p w:rsidR="00325F6B" w:rsidRPr="00024766" w:rsidRDefault="00580D57" w:rsidP="00FE28A6">
            <w:r w:rsidRPr="00580D57">
              <w:t>Учитель нач.кл.</w:t>
            </w:r>
          </w:p>
        </w:tc>
        <w:tc>
          <w:tcPr>
            <w:tcW w:w="706" w:type="dxa"/>
            <w:gridSpan w:val="2"/>
          </w:tcPr>
          <w:p w:rsidR="00325F6B" w:rsidRDefault="002019AA" w:rsidP="00FE28A6">
            <w:r>
              <w:t>10</w:t>
            </w:r>
          </w:p>
        </w:tc>
        <w:tc>
          <w:tcPr>
            <w:tcW w:w="1061" w:type="dxa"/>
            <w:gridSpan w:val="2"/>
          </w:tcPr>
          <w:p w:rsidR="00325F6B" w:rsidRPr="00024766" w:rsidRDefault="00580D57" w:rsidP="00FE28A6">
            <w:r>
              <w:t>-</w:t>
            </w:r>
          </w:p>
        </w:tc>
      </w:tr>
      <w:tr w:rsidR="002019AA" w:rsidRPr="00024766" w:rsidTr="00336ABC">
        <w:trPr>
          <w:trHeight w:val="753"/>
        </w:trPr>
        <w:tc>
          <w:tcPr>
            <w:tcW w:w="602" w:type="dxa"/>
            <w:gridSpan w:val="2"/>
          </w:tcPr>
          <w:p w:rsidR="002019AA" w:rsidRDefault="002019AA" w:rsidP="002019AA">
            <w:r>
              <w:t>15</w:t>
            </w:r>
          </w:p>
        </w:tc>
        <w:tc>
          <w:tcPr>
            <w:tcW w:w="2200" w:type="dxa"/>
          </w:tcPr>
          <w:p w:rsidR="002019AA" w:rsidRDefault="002019AA" w:rsidP="002019AA">
            <w:r>
              <w:t>Азубекова Марина</w:t>
            </w:r>
          </w:p>
          <w:p w:rsidR="002019AA" w:rsidRDefault="002019AA" w:rsidP="002019AA">
            <w:r>
              <w:t>Арсеновна</w:t>
            </w:r>
          </w:p>
        </w:tc>
        <w:tc>
          <w:tcPr>
            <w:tcW w:w="834" w:type="dxa"/>
          </w:tcPr>
          <w:p w:rsidR="002019AA" w:rsidRDefault="002019AA" w:rsidP="002019AA">
            <w:r>
              <w:t>1979</w:t>
            </w:r>
          </w:p>
        </w:tc>
        <w:tc>
          <w:tcPr>
            <w:tcW w:w="907" w:type="dxa"/>
            <w:gridSpan w:val="2"/>
          </w:tcPr>
          <w:p w:rsidR="002019AA" w:rsidRPr="00024766" w:rsidRDefault="002019AA" w:rsidP="002019AA">
            <w:r>
              <w:t>Высш.</w:t>
            </w:r>
          </w:p>
        </w:tc>
        <w:tc>
          <w:tcPr>
            <w:tcW w:w="1378" w:type="dxa"/>
          </w:tcPr>
          <w:p w:rsidR="002019AA" w:rsidRDefault="002019AA" w:rsidP="002019AA">
            <w:r>
              <w:t>КБГУ, 2002</w:t>
            </w:r>
          </w:p>
        </w:tc>
        <w:tc>
          <w:tcPr>
            <w:tcW w:w="1423" w:type="dxa"/>
          </w:tcPr>
          <w:p w:rsidR="002019AA" w:rsidRPr="00024766" w:rsidRDefault="002019AA" w:rsidP="002019AA">
            <w:r w:rsidRPr="00580D57">
              <w:t>Учитель нач.кл.</w:t>
            </w:r>
          </w:p>
        </w:tc>
        <w:tc>
          <w:tcPr>
            <w:tcW w:w="1629" w:type="dxa"/>
            <w:gridSpan w:val="2"/>
          </w:tcPr>
          <w:p w:rsidR="002019AA" w:rsidRPr="00024766" w:rsidRDefault="002019AA" w:rsidP="002019AA">
            <w:r w:rsidRPr="00580D57">
              <w:t>Учитель нач.кл.</w:t>
            </w:r>
          </w:p>
        </w:tc>
        <w:tc>
          <w:tcPr>
            <w:tcW w:w="706" w:type="dxa"/>
            <w:gridSpan w:val="2"/>
          </w:tcPr>
          <w:p w:rsidR="002019AA" w:rsidRDefault="002019AA" w:rsidP="002019AA">
            <w:r>
              <w:t>8</w:t>
            </w:r>
          </w:p>
        </w:tc>
        <w:tc>
          <w:tcPr>
            <w:tcW w:w="1061" w:type="dxa"/>
            <w:gridSpan w:val="2"/>
          </w:tcPr>
          <w:p w:rsidR="002019AA" w:rsidRPr="00024766" w:rsidRDefault="002019AA" w:rsidP="002019AA">
            <w:r>
              <w:t>-</w:t>
            </w:r>
          </w:p>
        </w:tc>
      </w:tr>
      <w:tr w:rsidR="002019AA" w:rsidRPr="00024766" w:rsidTr="00336ABC">
        <w:trPr>
          <w:trHeight w:val="753"/>
        </w:trPr>
        <w:tc>
          <w:tcPr>
            <w:tcW w:w="602" w:type="dxa"/>
            <w:gridSpan w:val="2"/>
          </w:tcPr>
          <w:p w:rsidR="002019AA" w:rsidRDefault="002019AA" w:rsidP="002019AA">
            <w:r>
              <w:t>16</w:t>
            </w:r>
          </w:p>
        </w:tc>
        <w:tc>
          <w:tcPr>
            <w:tcW w:w="2200" w:type="dxa"/>
          </w:tcPr>
          <w:p w:rsidR="002019AA" w:rsidRDefault="002019AA" w:rsidP="002019AA">
            <w:r>
              <w:t>Байдаева Индира Сагидовна</w:t>
            </w:r>
          </w:p>
        </w:tc>
        <w:tc>
          <w:tcPr>
            <w:tcW w:w="834" w:type="dxa"/>
          </w:tcPr>
          <w:p w:rsidR="002019AA" w:rsidRDefault="002019AA" w:rsidP="002019AA">
            <w:r>
              <w:t>1976</w:t>
            </w:r>
          </w:p>
        </w:tc>
        <w:tc>
          <w:tcPr>
            <w:tcW w:w="907" w:type="dxa"/>
            <w:gridSpan w:val="2"/>
          </w:tcPr>
          <w:p w:rsidR="002019AA" w:rsidRPr="00024766" w:rsidRDefault="002019AA" w:rsidP="002019AA">
            <w:r>
              <w:t>Высш.</w:t>
            </w:r>
          </w:p>
        </w:tc>
        <w:tc>
          <w:tcPr>
            <w:tcW w:w="1378" w:type="dxa"/>
          </w:tcPr>
          <w:p w:rsidR="002019AA" w:rsidRDefault="002019AA" w:rsidP="002019AA">
            <w:r>
              <w:t>КБГУ,1986</w:t>
            </w:r>
          </w:p>
        </w:tc>
        <w:tc>
          <w:tcPr>
            <w:tcW w:w="1423" w:type="dxa"/>
          </w:tcPr>
          <w:p w:rsidR="002019AA" w:rsidRPr="00024766" w:rsidRDefault="002019AA" w:rsidP="002019AA">
            <w:r w:rsidRPr="00580D57">
              <w:t>Учитель нач.кл.</w:t>
            </w:r>
          </w:p>
        </w:tc>
        <w:tc>
          <w:tcPr>
            <w:tcW w:w="1629" w:type="dxa"/>
            <w:gridSpan w:val="2"/>
          </w:tcPr>
          <w:p w:rsidR="002019AA" w:rsidRPr="00024766" w:rsidRDefault="002019AA" w:rsidP="002019AA">
            <w:r>
              <w:t>Учитель балк. яз. и л.</w:t>
            </w:r>
          </w:p>
        </w:tc>
        <w:tc>
          <w:tcPr>
            <w:tcW w:w="706" w:type="dxa"/>
            <w:gridSpan w:val="2"/>
          </w:tcPr>
          <w:p w:rsidR="002019AA" w:rsidRDefault="002019AA" w:rsidP="002019AA">
            <w:r>
              <w:t>16</w:t>
            </w:r>
          </w:p>
        </w:tc>
        <w:tc>
          <w:tcPr>
            <w:tcW w:w="1061" w:type="dxa"/>
            <w:gridSpan w:val="2"/>
          </w:tcPr>
          <w:p w:rsidR="002019AA" w:rsidRPr="00024766" w:rsidRDefault="002019AA" w:rsidP="002019AA">
            <w:r>
              <w:t>высшая</w:t>
            </w:r>
          </w:p>
        </w:tc>
      </w:tr>
      <w:tr w:rsidR="00096CC2" w:rsidRPr="00024766" w:rsidTr="00336ABC">
        <w:trPr>
          <w:trHeight w:val="753"/>
        </w:trPr>
        <w:tc>
          <w:tcPr>
            <w:tcW w:w="602" w:type="dxa"/>
            <w:gridSpan w:val="2"/>
          </w:tcPr>
          <w:p w:rsidR="00096CC2" w:rsidRDefault="00096CC2" w:rsidP="00096CC2">
            <w:r>
              <w:t>17</w:t>
            </w:r>
          </w:p>
        </w:tc>
        <w:tc>
          <w:tcPr>
            <w:tcW w:w="2200" w:type="dxa"/>
          </w:tcPr>
          <w:p w:rsidR="00096CC2" w:rsidRDefault="00096CC2" w:rsidP="00096CC2">
            <w:r>
              <w:t>Канкулов Ислам Хабасович</w:t>
            </w:r>
          </w:p>
        </w:tc>
        <w:tc>
          <w:tcPr>
            <w:tcW w:w="834" w:type="dxa"/>
          </w:tcPr>
          <w:p w:rsidR="00096CC2" w:rsidRDefault="00096CC2" w:rsidP="00096CC2">
            <w:r>
              <w:t>12.10.1993</w:t>
            </w:r>
          </w:p>
        </w:tc>
        <w:tc>
          <w:tcPr>
            <w:tcW w:w="907" w:type="dxa"/>
            <w:gridSpan w:val="2"/>
          </w:tcPr>
          <w:p w:rsidR="00096CC2" w:rsidRPr="00024766" w:rsidRDefault="00096CC2" w:rsidP="00096CC2">
            <w:r>
              <w:t>Высш.</w:t>
            </w:r>
          </w:p>
        </w:tc>
        <w:tc>
          <w:tcPr>
            <w:tcW w:w="1378" w:type="dxa"/>
          </w:tcPr>
          <w:p w:rsidR="00096CC2" w:rsidRPr="00024766" w:rsidRDefault="00096CC2" w:rsidP="00096CC2">
            <w:r w:rsidRPr="00024766">
              <w:t>КБГУ</w:t>
            </w:r>
            <w:r w:rsidR="00C65B01">
              <w:t>,</w:t>
            </w:r>
          </w:p>
          <w:p w:rsidR="00096CC2" w:rsidRPr="00024766" w:rsidRDefault="00096CC2" w:rsidP="00C65B01">
            <w:r w:rsidRPr="00024766">
              <w:t xml:space="preserve"> </w:t>
            </w:r>
            <w:r w:rsidR="00C65B01">
              <w:t>2015</w:t>
            </w:r>
          </w:p>
        </w:tc>
        <w:tc>
          <w:tcPr>
            <w:tcW w:w="1423" w:type="dxa"/>
          </w:tcPr>
          <w:p w:rsidR="00096CC2" w:rsidRPr="00024766" w:rsidRDefault="00096CC2" w:rsidP="00096CC2">
            <w:r w:rsidRPr="00024766">
              <w:t>препод.</w:t>
            </w:r>
          </w:p>
          <w:p w:rsidR="00096CC2" w:rsidRPr="00024766" w:rsidRDefault="00096CC2" w:rsidP="00096CC2">
            <w:r w:rsidRPr="00024766">
              <w:t>физ.восп</w:t>
            </w:r>
          </w:p>
        </w:tc>
        <w:tc>
          <w:tcPr>
            <w:tcW w:w="1629" w:type="dxa"/>
            <w:gridSpan w:val="2"/>
          </w:tcPr>
          <w:p w:rsidR="00096CC2" w:rsidRPr="00024766" w:rsidRDefault="00096CC2" w:rsidP="00096CC2">
            <w:r w:rsidRPr="00024766">
              <w:t>учитель</w:t>
            </w:r>
          </w:p>
          <w:p w:rsidR="00096CC2" w:rsidRPr="00024766" w:rsidRDefault="00096CC2" w:rsidP="00096CC2">
            <w:r w:rsidRPr="00024766">
              <w:t>физ-ры</w:t>
            </w:r>
          </w:p>
        </w:tc>
        <w:tc>
          <w:tcPr>
            <w:tcW w:w="706" w:type="dxa"/>
            <w:gridSpan w:val="2"/>
          </w:tcPr>
          <w:p w:rsidR="00096CC2" w:rsidRDefault="00096CC2" w:rsidP="00096CC2">
            <w:r>
              <w:t>3</w:t>
            </w:r>
          </w:p>
        </w:tc>
        <w:tc>
          <w:tcPr>
            <w:tcW w:w="1061" w:type="dxa"/>
            <w:gridSpan w:val="2"/>
          </w:tcPr>
          <w:p w:rsidR="00096CC2" w:rsidRDefault="00096CC2" w:rsidP="00096CC2">
            <w:r>
              <w:t>-</w:t>
            </w:r>
          </w:p>
        </w:tc>
      </w:tr>
      <w:tr w:rsidR="00C65B01" w:rsidRPr="00024766" w:rsidTr="00336ABC">
        <w:trPr>
          <w:trHeight w:val="753"/>
        </w:trPr>
        <w:tc>
          <w:tcPr>
            <w:tcW w:w="602" w:type="dxa"/>
            <w:gridSpan w:val="2"/>
          </w:tcPr>
          <w:p w:rsidR="00C65B01" w:rsidRDefault="00C65B01" w:rsidP="00C65B01">
            <w:r>
              <w:t>18</w:t>
            </w:r>
          </w:p>
        </w:tc>
        <w:tc>
          <w:tcPr>
            <w:tcW w:w="2200" w:type="dxa"/>
          </w:tcPr>
          <w:p w:rsidR="00C65B01" w:rsidRDefault="00C65B01" w:rsidP="00C65B01">
            <w:r>
              <w:t>Ворокова Инесса Владимировна</w:t>
            </w:r>
          </w:p>
        </w:tc>
        <w:tc>
          <w:tcPr>
            <w:tcW w:w="834" w:type="dxa"/>
          </w:tcPr>
          <w:p w:rsidR="00C65B01" w:rsidRDefault="00C65B01" w:rsidP="00C65B01">
            <w:r>
              <w:t>01.07.1996</w:t>
            </w:r>
          </w:p>
        </w:tc>
        <w:tc>
          <w:tcPr>
            <w:tcW w:w="907" w:type="dxa"/>
            <w:gridSpan w:val="2"/>
          </w:tcPr>
          <w:p w:rsidR="00C65B01" w:rsidRDefault="00C65B01" w:rsidP="00C65B01">
            <w:r>
              <w:t>Высш.</w:t>
            </w:r>
          </w:p>
        </w:tc>
        <w:tc>
          <w:tcPr>
            <w:tcW w:w="1378" w:type="dxa"/>
          </w:tcPr>
          <w:p w:rsidR="00C65B01" w:rsidRPr="00024766" w:rsidRDefault="00C65B01" w:rsidP="00C65B01">
            <w:r w:rsidRPr="00024766">
              <w:t>КБГУ</w:t>
            </w:r>
            <w:r>
              <w:t>,</w:t>
            </w:r>
          </w:p>
          <w:p w:rsidR="00C65B01" w:rsidRPr="00024766" w:rsidRDefault="00C65B01" w:rsidP="00C65B01">
            <w:r w:rsidRPr="00024766">
              <w:t xml:space="preserve"> 1980</w:t>
            </w:r>
          </w:p>
        </w:tc>
        <w:tc>
          <w:tcPr>
            <w:tcW w:w="1423" w:type="dxa"/>
          </w:tcPr>
          <w:p w:rsidR="00C65B01" w:rsidRPr="00024766" w:rsidRDefault="00C65B01" w:rsidP="00C65B01">
            <w:r w:rsidRPr="00580D57">
              <w:t>Учитель нач.кл.</w:t>
            </w:r>
          </w:p>
        </w:tc>
        <w:tc>
          <w:tcPr>
            <w:tcW w:w="1629" w:type="dxa"/>
            <w:gridSpan w:val="2"/>
          </w:tcPr>
          <w:p w:rsidR="00C65B01" w:rsidRPr="00024766" w:rsidRDefault="00C65B01" w:rsidP="00C65B01">
            <w:r w:rsidRPr="00580D57">
              <w:t>Учитель нач.кл.</w:t>
            </w:r>
          </w:p>
        </w:tc>
        <w:tc>
          <w:tcPr>
            <w:tcW w:w="706" w:type="dxa"/>
            <w:gridSpan w:val="2"/>
          </w:tcPr>
          <w:p w:rsidR="00C65B01" w:rsidRDefault="00C65B01" w:rsidP="00C65B01">
            <w:r>
              <w:t>2</w:t>
            </w:r>
          </w:p>
        </w:tc>
        <w:tc>
          <w:tcPr>
            <w:tcW w:w="1061" w:type="dxa"/>
            <w:gridSpan w:val="2"/>
          </w:tcPr>
          <w:p w:rsidR="00C65B01" w:rsidRDefault="00C65B01" w:rsidP="00C65B01">
            <w:r>
              <w:t>-</w:t>
            </w:r>
          </w:p>
        </w:tc>
      </w:tr>
    </w:tbl>
    <w:p w:rsidR="00336ABC" w:rsidRPr="00024766" w:rsidRDefault="00336ABC" w:rsidP="00024766"/>
    <w:p w:rsidR="00653A76" w:rsidRPr="00024766" w:rsidRDefault="00653A76" w:rsidP="00024766">
      <w:pPr>
        <w:pStyle w:val="a3"/>
        <w:spacing w:line="240" w:lineRule="auto"/>
        <w:ind w:firstLine="0"/>
        <w:rPr>
          <w:rFonts w:ascii="Times New Roman" w:hAnsi="Times New Roman"/>
          <w:b/>
          <w:bCs/>
          <w:color w:val="auto"/>
          <w:sz w:val="24"/>
          <w:szCs w:val="24"/>
        </w:rPr>
      </w:pPr>
      <w:r w:rsidRPr="0002476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024766">
        <w:rPr>
          <w:rFonts w:ascii="Times New Roman" w:hAnsi="Times New Roman"/>
          <w:color w:val="auto"/>
          <w:sz w:val="24"/>
          <w:szCs w:val="24"/>
        </w:rPr>
        <w:t xml:space="preserve">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b/>
          <w:bCs/>
          <w:color w:val="auto"/>
          <w:spacing w:val="-4"/>
          <w:sz w:val="24"/>
          <w:szCs w:val="24"/>
        </w:rPr>
        <w:t>Ожидаемый результат повышения квалификации — про</w:t>
      </w:r>
      <w:r w:rsidRPr="00024766">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024766">
        <w:rPr>
          <w:rFonts w:ascii="Times New Roman" w:hAnsi="Times New Roman"/>
          <w:b/>
          <w:bCs/>
          <w:color w:val="auto"/>
          <w:sz w:val="24"/>
          <w:szCs w:val="24"/>
        </w:rPr>
        <w:t>ФГОС НОО</w:t>
      </w:r>
      <w:r w:rsidRPr="00024766">
        <w:rPr>
          <w:rFonts w:ascii="Times New Roman" w:hAnsi="Times New Roman"/>
          <w:b/>
          <w:bCs/>
          <w:color w:val="auto"/>
          <w:sz w:val="24"/>
          <w:szCs w:val="24"/>
        </w:rPr>
        <w:t>:</w:t>
      </w:r>
    </w:p>
    <w:p w:rsidR="00653A76" w:rsidRPr="00024766" w:rsidRDefault="00653A76" w:rsidP="00024766">
      <w:pPr>
        <w:pStyle w:val="21"/>
        <w:spacing w:line="240" w:lineRule="auto"/>
        <w:ind w:firstLine="851"/>
        <w:rPr>
          <w:sz w:val="24"/>
        </w:rPr>
      </w:pPr>
      <w:r w:rsidRPr="00024766">
        <w:rPr>
          <w:b/>
          <w:bCs/>
          <w:sz w:val="24"/>
        </w:rPr>
        <w:t>обеспечение</w:t>
      </w:r>
      <w:r w:rsidRPr="00024766">
        <w:rPr>
          <w:sz w:val="24"/>
        </w:rPr>
        <w:t xml:space="preserve"> оптимального вхождения работников образования в систему ценностей современного образования;</w:t>
      </w:r>
    </w:p>
    <w:p w:rsidR="00653A76" w:rsidRPr="00024766" w:rsidRDefault="00653A76" w:rsidP="00024766">
      <w:pPr>
        <w:pStyle w:val="21"/>
        <w:spacing w:line="240" w:lineRule="auto"/>
        <w:ind w:firstLine="851"/>
        <w:rPr>
          <w:sz w:val="24"/>
        </w:rPr>
      </w:pPr>
      <w:r w:rsidRPr="00024766">
        <w:rPr>
          <w:b/>
          <w:bCs/>
          <w:sz w:val="24"/>
        </w:rPr>
        <w:t xml:space="preserve">принятие </w:t>
      </w:r>
      <w:r w:rsidRPr="00024766">
        <w:rPr>
          <w:sz w:val="24"/>
        </w:rPr>
        <w:t xml:space="preserve">идеологии </w:t>
      </w:r>
      <w:r w:rsidR="00C11324" w:rsidRPr="00024766">
        <w:rPr>
          <w:sz w:val="24"/>
        </w:rPr>
        <w:t>ФГОС НОО</w:t>
      </w:r>
      <w:r w:rsidRPr="00024766">
        <w:rPr>
          <w:sz w:val="24"/>
        </w:rPr>
        <w:t>;</w:t>
      </w:r>
    </w:p>
    <w:p w:rsidR="00653A76" w:rsidRPr="00024766" w:rsidRDefault="00653A76" w:rsidP="00024766">
      <w:pPr>
        <w:pStyle w:val="21"/>
        <w:spacing w:line="240" w:lineRule="auto"/>
        <w:ind w:firstLine="851"/>
        <w:rPr>
          <w:sz w:val="24"/>
        </w:rPr>
      </w:pPr>
      <w:r w:rsidRPr="00024766">
        <w:rPr>
          <w:b/>
          <w:bCs/>
          <w:sz w:val="24"/>
        </w:rPr>
        <w:t>освоение</w:t>
      </w:r>
      <w:r w:rsidRPr="00024766">
        <w:rPr>
          <w:sz w:val="24"/>
        </w:rPr>
        <w:t xml:space="preserve"> новой системы требований к структуре основной образовательной программы, результатам е</w:t>
      </w:r>
      <w:r w:rsidR="00D30361" w:rsidRPr="00024766">
        <w:rPr>
          <w:sz w:val="24"/>
        </w:rPr>
        <w:t>е</w:t>
      </w:r>
      <w:r w:rsidRPr="00024766">
        <w:rPr>
          <w:sz w:val="24"/>
        </w:rPr>
        <w:t xml:space="preserve"> освоения и условиям реализации, а также системы оценки итогов образовательной деятельности обучающихся;</w:t>
      </w:r>
    </w:p>
    <w:p w:rsidR="00653A76" w:rsidRPr="00024766" w:rsidRDefault="00653A76" w:rsidP="00024766">
      <w:pPr>
        <w:pStyle w:val="21"/>
        <w:spacing w:line="240" w:lineRule="auto"/>
        <w:ind w:firstLine="851"/>
        <w:rPr>
          <w:sz w:val="24"/>
        </w:rPr>
      </w:pPr>
      <w:r w:rsidRPr="00024766">
        <w:rPr>
          <w:b/>
          <w:bCs/>
          <w:spacing w:val="2"/>
          <w:sz w:val="24"/>
        </w:rPr>
        <w:t>овладение</w:t>
      </w:r>
      <w:r w:rsidRPr="00024766">
        <w:rPr>
          <w:spacing w:val="2"/>
          <w:sz w:val="24"/>
        </w:rPr>
        <w:t xml:space="preserve"> учебно­методическими и информационно­</w:t>
      </w:r>
      <w:r w:rsidRPr="00024766">
        <w:rPr>
          <w:sz w:val="24"/>
        </w:rPr>
        <w:t xml:space="preserve">методическими ресурсами, необходимыми для успешного решения задач </w:t>
      </w:r>
      <w:r w:rsidR="00C11324" w:rsidRPr="00024766">
        <w:rPr>
          <w:sz w:val="24"/>
        </w:rPr>
        <w:t>ФГОС НОО</w:t>
      </w:r>
      <w:r w:rsidRPr="00024766">
        <w:rPr>
          <w:sz w:val="24"/>
        </w:rPr>
        <w:t>.</w:t>
      </w:r>
    </w:p>
    <w:p w:rsidR="00653A76" w:rsidRPr="00024766" w:rsidRDefault="00653A76" w:rsidP="00024766">
      <w:pPr>
        <w:pStyle w:val="a3"/>
        <w:spacing w:line="240" w:lineRule="auto"/>
        <w:ind w:firstLine="851"/>
        <w:rPr>
          <w:rFonts w:ascii="Times New Roman" w:hAnsi="Times New Roman"/>
          <w:b/>
          <w:bCs/>
          <w:color w:val="auto"/>
          <w:sz w:val="24"/>
          <w:szCs w:val="24"/>
        </w:rPr>
      </w:pPr>
      <w:r w:rsidRPr="00024766">
        <w:rPr>
          <w:rFonts w:ascii="Times New Roman" w:hAnsi="Times New Roman"/>
          <w:color w:val="auto"/>
          <w:sz w:val="24"/>
          <w:szCs w:val="24"/>
        </w:rPr>
        <w:lastRenderedPageBreak/>
        <w:t xml:space="preserve">Одним из условий готовности </w:t>
      </w:r>
      <w:r w:rsidR="002D2C77" w:rsidRPr="00024766">
        <w:rPr>
          <w:rFonts w:ascii="Times New Roman" w:hAnsi="Times New Roman"/>
          <w:color w:val="auto"/>
          <w:sz w:val="24"/>
          <w:szCs w:val="24"/>
        </w:rPr>
        <w:t xml:space="preserve">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 xml:space="preserve"> к введению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024766">
        <w:rPr>
          <w:rFonts w:ascii="Times New Roman" w:hAnsi="Times New Roman"/>
          <w:color w:val="auto"/>
          <w:sz w:val="24"/>
          <w:szCs w:val="24"/>
        </w:rPr>
        <w:t>ФГОС</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b/>
          <w:bCs/>
          <w:color w:val="auto"/>
          <w:sz w:val="24"/>
          <w:szCs w:val="24"/>
        </w:rPr>
      </w:pPr>
      <w:r w:rsidRPr="00024766">
        <w:rPr>
          <w:rFonts w:ascii="Times New Roman" w:hAnsi="Times New Roman"/>
          <w:b/>
          <w:bCs/>
          <w:color w:val="auto"/>
          <w:sz w:val="24"/>
          <w:szCs w:val="24"/>
        </w:rPr>
        <w:t>План методической работы включа</w:t>
      </w:r>
      <w:r w:rsidR="001E1144">
        <w:rPr>
          <w:rFonts w:ascii="Times New Roman" w:hAnsi="Times New Roman"/>
          <w:b/>
          <w:bCs/>
          <w:color w:val="auto"/>
          <w:sz w:val="24"/>
          <w:szCs w:val="24"/>
        </w:rPr>
        <w:t xml:space="preserve">ет </w:t>
      </w:r>
      <w:r w:rsidRPr="00024766">
        <w:rPr>
          <w:rFonts w:ascii="Times New Roman" w:hAnsi="Times New Roman"/>
          <w:b/>
          <w:bCs/>
          <w:color w:val="auto"/>
          <w:sz w:val="24"/>
          <w:szCs w:val="24"/>
        </w:rPr>
        <w:t>следующие мероприятия:</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1.</w:t>
      </w:r>
      <w:r w:rsidRPr="00024766">
        <w:rPr>
          <w:rFonts w:ascii="Times New Roman" w:hAnsi="Times New Roman"/>
          <w:color w:val="auto"/>
          <w:sz w:val="24"/>
          <w:szCs w:val="24"/>
        </w:rPr>
        <w:t> </w:t>
      </w:r>
      <w:r w:rsidRPr="00024766">
        <w:rPr>
          <w:rFonts w:ascii="Times New Roman" w:hAnsi="Times New Roman"/>
          <w:color w:val="auto"/>
          <w:sz w:val="24"/>
          <w:szCs w:val="24"/>
        </w:rPr>
        <w:t>Семинары, посвящ</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нные содержанию и ключевым особенностям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2.</w:t>
      </w:r>
      <w:r w:rsidRPr="00024766">
        <w:rPr>
          <w:rFonts w:ascii="Times New Roman" w:hAnsi="Times New Roman"/>
          <w:color w:val="auto"/>
          <w:sz w:val="24"/>
          <w:szCs w:val="24"/>
        </w:rPr>
        <w:t> </w:t>
      </w:r>
      <w:r w:rsidRPr="00024766">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3.</w:t>
      </w:r>
      <w:r w:rsidRPr="00024766">
        <w:rPr>
          <w:rFonts w:ascii="Times New Roman" w:hAnsi="Times New Roman"/>
          <w:color w:val="auto"/>
          <w:sz w:val="24"/>
          <w:szCs w:val="24"/>
        </w:rPr>
        <w:t> </w:t>
      </w:r>
      <w:r w:rsidRPr="00024766">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4.</w:t>
      </w:r>
      <w:r w:rsidRPr="00024766">
        <w:rPr>
          <w:rFonts w:ascii="Times New Roman" w:hAnsi="Times New Roman"/>
          <w:color w:val="auto"/>
          <w:sz w:val="24"/>
          <w:szCs w:val="24"/>
        </w:rPr>
        <w:t> </w:t>
      </w:r>
      <w:r w:rsidRPr="00024766">
        <w:rPr>
          <w:rFonts w:ascii="Times New Roman" w:hAnsi="Times New Roman"/>
          <w:color w:val="auto"/>
          <w:sz w:val="24"/>
          <w:szCs w:val="24"/>
        </w:rPr>
        <w:t xml:space="preserve">Конференции участников </w:t>
      </w:r>
      <w:r w:rsidR="00AD64C6" w:rsidRPr="00024766">
        <w:rPr>
          <w:rFonts w:ascii="Times New Roman" w:hAnsi="Times New Roman"/>
          <w:color w:val="auto"/>
          <w:sz w:val="24"/>
          <w:szCs w:val="24"/>
        </w:rPr>
        <w:t>образовательных отношений</w:t>
      </w:r>
      <w:r w:rsidR="002C2C7A" w:rsidRPr="00024766">
        <w:rPr>
          <w:rFonts w:ascii="Times New Roman" w:hAnsi="Times New Roman"/>
          <w:color w:val="auto"/>
          <w:sz w:val="24"/>
          <w:szCs w:val="24"/>
        </w:rPr>
        <w:t xml:space="preserve"> </w:t>
      </w:r>
      <w:r w:rsidRPr="00024766">
        <w:rPr>
          <w:rFonts w:ascii="Times New Roman" w:hAnsi="Times New Roman"/>
          <w:color w:val="auto"/>
          <w:sz w:val="24"/>
          <w:szCs w:val="24"/>
        </w:rPr>
        <w:t xml:space="preserve">и </w:t>
      </w:r>
      <w:r w:rsidRPr="00024766">
        <w:rPr>
          <w:rFonts w:ascii="Times New Roman" w:hAnsi="Times New Roman"/>
          <w:color w:val="auto"/>
          <w:spacing w:val="2"/>
          <w:sz w:val="24"/>
          <w:szCs w:val="24"/>
        </w:rPr>
        <w:t>социальных партн</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ров </w:t>
      </w:r>
      <w:r w:rsidR="00B50E75" w:rsidRPr="00024766">
        <w:rPr>
          <w:rFonts w:ascii="Times New Roman" w:hAnsi="Times New Roman"/>
          <w:color w:val="auto"/>
          <w:spacing w:val="2"/>
          <w:sz w:val="24"/>
          <w:szCs w:val="24"/>
        </w:rPr>
        <w:t xml:space="preserve">ОО </w:t>
      </w:r>
      <w:r w:rsidRPr="00024766">
        <w:rPr>
          <w:rFonts w:ascii="Times New Roman" w:hAnsi="Times New Roman"/>
          <w:color w:val="auto"/>
          <w:spacing w:val="2"/>
          <w:sz w:val="24"/>
          <w:szCs w:val="24"/>
        </w:rPr>
        <w:t xml:space="preserve">по итогам разработки основной </w:t>
      </w:r>
      <w:r w:rsidRPr="00024766">
        <w:rPr>
          <w:rFonts w:ascii="Times New Roman" w:hAnsi="Times New Roman"/>
          <w:color w:val="auto"/>
          <w:sz w:val="24"/>
          <w:szCs w:val="24"/>
        </w:rPr>
        <w:t>образовательной программы, е</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 отдельных разделов, проблемам апробации и введения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5.</w:t>
      </w:r>
      <w:r w:rsidRPr="00024766">
        <w:rPr>
          <w:rFonts w:ascii="Times New Roman" w:hAnsi="Times New Roman"/>
          <w:color w:val="auto"/>
          <w:sz w:val="24"/>
          <w:szCs w:val="24"/>
        </w:rPr>
        <w:t> </w:t>
      </w:r>
      <w:r w:rsidRPr="00024766">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024766">
        <w:rPr>
          <w:rFonts w:ascii="Times New Roman" w:hAnsi="Times New Roman"/>
          <w:color w:val="auto"/>
          <w:sz w:val="24"/>
          <w:szCs w:val="24"/>
        </w:rPr>
        <w:t xml:space="preserve">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pacing w:val="2"/>
          <w:sz w:val="24"/>
          <w:szCs w:val="24"/>
        </w:rPr>
        <w:t>6.</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024766">
        <w:rPr>
          <w:rFonts w:ascii="Times New Roman" w:hAnsi="Times New Roman"/>
          <w:color w:val="auto"/>
          <w:spacing w:val="2"/>
          <w:sz w:val="24"/>
          <w:szCs w:val="24"/>
        </w:rPr>
        <w:t>ФГОС НОО</w:t>
      </w:r>
      <w:r w:rsidRPr="00024766">
        <w:rPr>
          <w:rFonts w:ascii="Times New Roman" w:hAnsi="Times New Roman"/>
          <w:color w:val="auto"/>
          <w:spacing w:val="2"/>
          <w:sz w:val="24"/>
          <w:szCs w:val="24"/>
        </w:rPr>
        <w:t xml:space="preserve"> и </w:t>
      </w:r>
      <w:r w:rsidR="00B50E75" w:rsidRPr="00024766">
        <w:rPr>
          <w:rFonts w:ascii="Times New Roman" w:hAnsi="Times New Roman"/>
          <w:color w:val="auto"/>
          <w:sz w:val="24"/>
          <w:szCs w:val="24"/>
        </w:rPr>
        <w:t>н</w:t>
      </w:r>
      <w:r w:rsidRPr="00024766">
        <w:rPr>
          <w:rFonts w:ascii="Times New Roman" w:hAnsi="Times New Roman"/>
          <w:color w:val="auto"/>
          <w:sz w:val="24"/>
          <w:szCs w:val="24"/>
        </w:rPr>
        <w:t>овой системы оплаты труда.</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pacing w:val="2"/>
          <w:sz w:val="24"/>
          <w:szCs w:val="24"/>
        </w:rPr>
        <w:t>7.</w:t>
      </w:r>
      <w:r w:rsidRPr="00024766">
        <w:rPr>
          <w:rFonts w:ascii="Times New Roman" w:hAnsi="Times New Roman"/>
          <w:color w:val="auto"/>
          <w:spacing w:val="2"/>
          <w:sz w:val="24"/>
          <w:szCs w:val="24"/>
        </w:rPr>
        <w:t> </w:t>
      </w:r>
      <w:r w:rsidRPr="00024766">
        <w:rPr>
          <w:rFonts w:ascii="Times New Roman" w:hAnsi="Times New Roman"/>
          <w:color w:val="auto"/>
          <w:spacing w:val="2"/>
          <w:sz w:val="24"/>
          <w:szCs w:val="24"/>
        </w:rPr>
        <w:t>Участие педагогов в проведении мастер­классов, кру</w:t>
      </w:r>
      <w:r w:rsidRPr="00024766">
        <w:rPr>
          <w:rFonts w:ascii="Times New Roman" w:hAnsi="Times New Roman"/>
          <w:color w:val="auto"/>
          <w:sz w:val="24"/>
          <w:szCs w:val="24"/>
        </w:rPr>
        <w:t>глых столов, стаж</w:t>
      </w:r>
      <w:r w:rsidR="00D30361" w:rsidRPr="00024766">
        <w:rPr>
          <w:rFonts w:ascii="Times New Roman" w:hAnsi="Times New Roman"/>
          <w:color w:val="auto"/>
          <w:sz w:val="24"/>
          <w:szCs w:val="24"/>
        </w:rPr>
        <w:t>е</w:t>
      </w:r>
      <w:r w:rsidRPr="00024766">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b/>
          <w:bCs/>
          <w:color w:val="auto"/>
          <w:sz w:val="24"/>
          <w:szCs w:val="24"/>
        </w:rPr>
        <w:t>Подведение итогов и обсуждение результатов мероприятий</w:t>
      </w:r>
      <w:r w:rsidRPr="00024766">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024766">
        <w:rPr>
          <w:rFonts w:ascii="Times New Roman" w:hAnsi="Times New Roman"/>
          <w:color w:val="auto"/>
          <w:spacing w:val="2"/>
          <w:sz w:val="24"/>
          <w:szCs w:val="24"/>
        </w:rPr>
        <w:t>тов, в виде решений педагогического совета, размещ</w:t>
      </w:r>
      <w:r w:rsidR="00D30361"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 xml:space="preserve">нных </w:t>
      </w:r>
      <w:r w:rsidRPr="00024766">
        <w:rPr>
          <w:rFonts w:ascii="Times New Roman" w:hAnsi="Times New Roman"/>
          <w:color w:val="auto"/>
          <w:sz w:val="24"/>
          <w:szCs w:val="24"/>
        </w:rPr>
        <w:t>на сайте презентаций, приказов, инструкций, рекомендаций, резолюций и</w:t>
      </w:r>
      <w:r w:rsidRPr="00024766">
        <w:rPr>
          <w:rFonts w:ascii="Times New Roman" w:hAnsi="Times New Roman"/>
          <w:color w:val="auto"/>
          <w:sz w:val="24"/>
          <w:szCs w:val="24"/>
        </w:rPr>
        <w:t> </w:t>
      </w:r>
      <w:r w:rsidRPr="00024766">
        <w:rPr>
          <w:rFonts w:ascii="Times New Roman" w:hAnsi="Times New Roman"/>
          <w:color w:val="auto"/>
          <w:sz w:val="24"/>
          <w:szCs w:val="24"/>
        </w:rPr>
        <w:t>т.</w:t>
      </w:r>
      <w:r w:rsidRPr="00024766">
        <w:rPr>
          <w:rFonts w:ascii="Times New Roman" w:hAnsi="Times New Roman"/>
          <w:color w:val="auto"/>
          <w:sz w:val="24"/>
          <w:szCs w:val="24"/>
        </w:rPr>
        <w:t> </w:t>
      </w:r>
      <w:r w:rsidRPr="00024766">
        <w:rPr>
          <w:rFonts w:ascii="Times New Roman" w:hAnsi="Times New Roman"/>
          <w:color w:val="auto"/>
          <w:sz w:val="24"/>
          <w:szCs w:val="24"/>
        </w:rPr>
        <w:t>д.</w:t>
      </w:r>
    </w:p>
    <w:p w:rsidR="00B630CB" w:rsidRPr="00024766" w:rsidRDefault="00B630CB" w:rsidP="00024766">
      <w:pPr>
        <w:pStyle w:val="a3"/>
        <w:spacing w:line="240" w:lineRule="auto"/>
        <w:ind w:firstLine="851"/>
        <w:rPr>
          <w:rFonts w:ascii="Times New Roman" w:hAnsi="Times New Roman"/>
          <w:color w:val="auto"/>
          <w:sz w:val="24"/>
          <w:szCs w:val="24"/>
        </w:rPr>
      </w:pPr>
    </w:p>
    <w:p w:rsidR="00653A76" w:rsidRPr="00024766" w:rsidRDefault="00653A76" w:rsidP="00EC490D">
      <w:pPr>
        <w:pStyle w:val="afd"/>
        <w:numPr>
          <w:ilvl w:val="2"/>
          <w:numId w:val="45"/>
        </w:numPr>
        <w:spacing w:line="240" w:lineRule="auto"/>
        <w:ind w:left="0" w:firstLine="851"/>
        <w:rPr>
          <w:sz w:val="24"/>
        </w:rPr>
      </w:pPr>
      <w:bookmarkStart w:id="196" w:name="_Toc288394111"/>
      <w:bookmarkStart w:id="197" w:name="_Toc288410578"/>
      <w:bookmarkStart w:id="198" w:name="_Toc288410707"/>
      <w:bookmarkStart w:id="199" w:name="_Toc424564346"/>
      <w:r w:rsidRPr="00024766">
        <w:rPr>
          <w:sz w:val="24"/>
        </w:rPr>
        <w:t>Психолого­педагогические условия реализации основной образовательной программы</w:t>
      </w:r>
      <w:bookmarkEnd w:id="196"/>
      <w:bookmarkEnd w:id="197"/>
      <w:bookmarkEnd w:id="198"/>
      <w:bookmarkEnd w:id="199"/>
    </w:p>
    <w:p w:rsidR="00653A76" w:rsidRPr="00024766" w:rsidRDefault="0086671E" w:rsidP="00024766">
      <w:pPr>
        <w:pStyle w:val="a3"/>
        <w:spacing w:line="240" w:lineRule="auto"/>
        <w:ind w:firstLine="851"/>
        <w:rPr>
          <w:rFonts w:ascii="Times New Roman" w:hAnsi="Times New Roman"/>
          <w:color w:val="auto"/>
          <w:sz w:val="24"/>
          <w:szCs w:val="24"/>
        </w:rPr>
      </w:pPr>
      <w:r>
        <w:rPr>
          <w:rFonts w:ascii="Times New Roman" w:hAnsi="Times New Roman"/>
          <w:color w:val="auto"/>
          <w:sz w:val="24"/>
          <w:szCs w:val="24"/>
        </w:rPr>
        <w:t>В МКОУ СОШ №2 им. Кешокова А.П. с.п. Шалушка</w:t>
      </w:r>
      <w:r w:rsidRPr="00024766">
        <w:rPr>
          <w:rFonts w:ascii="Times New Roman" w:hAnsi="Times New Roman"/>
          <w:color w:val="auto"/>
          <w:sz w:val="24"/>
          <w:szCs w:val="24"/>
        </w:rPr>
        <w:t xml:space="preserve"> </w:t>
      </w:r>
      <w:r>
        <w:rPr>
          <w:rFonts w:ascii="Times New Roman" w:hAnsi="Times New Roman"/>
          <w:color w:val="auto"/>
          <w:sz w:val="24"/>
          <w:szCs w:val="24"/>
        </w:rPr>
        <w:t>созданы</w:t>
      </w:r>
      <w:r w:rsidRPr="00024766">
        <w:rPr>
          <w:rFonts w:ascii="Times New Roman" w:hAnsi="Times New Roman"/>
          <w:color w:val="auto"/>
          <w:sz w:val="24"/>
          <w:szCs w:val="24"/>
        </w:rPr>
        <w:t xml:space="preserve"> </w:t>
      </w:r>
      <w:r w:rsidR="00E44C27" w:rsidRPr="00024766">
        <w:rPr>
          <w:rFonts w:ascii="Times New Roman" w:hAnsi="Times New Roman"/>
          <w:color w:val="auto"/>
          <w:sz w:val="24"/>
          <w:szCs w:val="24"/>
        </w:rPr>
        <w:t>психолог</w:t>
      </w:r>
      <w:r w:rsidR="00E44C27">
        <w:rPr>
          <w:rFonts w:ascii="Times New Roman" w:hAnsi="Times New Roman"/>
          <w:color w:val="auto"/>
          <w:sz w:val="24"/>
          <w:szCs w:val="24"/>
        </w:rPr>
        <w:t>о­педагогические условия, обеспечивающие:</w:t>
      </w:r>
    </w:p>
    <w:p w:rsidR="00653A76" w:rsidRPr="00024766" w:rsidRDefault="00653A76" w:rsidP="00024766">
      <w:pPr>
        <w:pStyle w:val="21"/>
        <w:spacing w:line="240" w:lineRule="auto"/>
        <w:ind w:firstLine="851"/>
        <w:rPr>
          <w:sz w:val="24"/>
        </w:rPr>
      </w:pPr>
      <w:r w:rsidRPr="00024766">
        <w:rPr>
          <w:sz w:val="24"/>
        </w:rPr>
        <w:t>преемственность содержания и форм организации образовательно</w:t>
      </w:r>
      <w:r w:rsidR="005F572A" w:rsidRPr="00024766">
        <w:rPr>
          <w:sz w:val="24"/>
        </w:rPr>
        <w:t>й деятельности</w:t>
      </w:r>
      <w:r w:rsidRPr="00024766">
        <w:rPr>
          <w:sz w:val="24"/>
        </w:rPr>
        <w:t xml:space="preserve"> по отношению к дошкольному образованию с уч</w:t>
      </w:r>
      <w:r w:rsidR="00D30361" w:rsidRPr="00024766">
        <w:rPr>
          <w:sz w:val="24"/>
        </w:rPr>
        <w:t>е</w:t>
      </w:r>
      <w:r w:rsidRPr="00024766">
        <w:rPr>
          <w:sz w:val="24"/>
        </w:rPr>
        <w:t>том специфики возрастного психофизического развития обучающихся;</w:t>
      </w:r>
    </w:p>
    <w:p w:rsidR="00653A76" w:rsidRPr="00024766" w:rsidRDefault="00653A76" w:rsidP="00024766">
      <w:pPr>
        <w:pStyle w:val="21"/>
        <w:spacing w:line="240" w:lineRule="auto"/>
        <w:ind w:firstLine="851"/>
        <w:rPr>
          <w:b/>
          <w:bCs/>
          <w:sz w:val="24"/>
        </w:rPr>
      </w:pPr>
      <w:r w:rsidRPr="00024766">
        <w:rPr>
          <w:spacing w:val="-2"/>
          <w:sz w:val="24"/>
        </w:rPr>
        <w:t>формирование и развитие психолого­педагогической ком</w:t>
      </w:r>
      <w:r w:rsidRPr="00024766">
        <w:rPr>
          <w:sz w:val="24"/>
        </w:rPr>
        <w:t xml:space="preserve">петентности участников </w:t>
      </w:r>
      <w:r w:rsidR="00AD64C6" w:rsidRPr="00024766">
        <w:rPr>
          <w:sz w:val="24"/>
        </w:rPr>
        <w:t>образовательных отношений</w:t>
      </w:r>
      <w:r w:rsidRPr="00024766">
        <w:rPr>
          <w:sz w:val="24"/>
        </w:rPr>
        <w:t>;</w:t>
      </w:r>
      <w:r w:rsidRPr="00024766">
        <w:rPr>
          <w:b/>
          <w:bCs/>
          <w:sz w:val="24"/>
        </w:rPr>
        <w:t> </w:t>
      </w:r>
    </w:p>
    <w:p w:rsidR="00653A76" w:rsidRPr="00024766" w:rsidRDefault="00653A76" w:rsidP="00024766">
      <w:pPr>
        <w:pStyle w:val="21"/>
        <w:spacing w:line="240" w:lineRule="auto"/>
        <w:ind w:firstLine="851"/>
        <w:rPr>
          <w:sz w:val="24"/>
        </w:rPr>
      </w:pPr>
      <w:r w:rsidRPr="00024766">
        <w:rPr>
          <w:spacing w:val="2"/>
          <w:sz w:val="24"/>
        </w:rPr>
        <w:t>вариативность направлений и форм, а также диверси</w:t>
      </w:r>
      <w:r w:rsidRPr="00024766">
        <w:rPr>
          <w:sz w:val="24"/>
        </w:rPr>
        <w:t xml:space="preserve">фикацию уровней психолого­педагогического сопровождения участников </w:t>
      </w:r>
      <w:r w:rsidR="00AD64C6" w:rsidRPr="00024766">
        <w:rPr>
          <w:sz w:val="24"/>
        </w:rPr>
        <w:t>образовательных отношений</w:t>
      </w:r>
      <w:r w:rsidRPr="00024766">
        <w:rPr>
          <w:sz w:val="24"/>
        </w:rPr>
        <w:t>;</w:t>
      </w:r>
    </w:p>
    <w:p w:rsidR="00653A76" w:rsidRPr="00024766" w:rsidRDefault="00653A76" w:rsidP="00024766">
      <w:pPr>
        <w:pStyle w:val="21"/>
        <w:spacing w:line="240" w:lineRule="auto"/>
        <w:ind w:firstLine="851"/>
        <w:rPr>
          <w:sz w:val="24"/>
        </w:rPr>
      </w:pPr>
      <w:r w:rsidRPr="00024766">
        <w:rPr>
          <w:sz w:val="24"/>
        </w:rPr>
        <w:t>дифференциацию и индивидуализацию обучения.</w:t>
      </w:r>
    </w:p>
    <w:p w:rsidR="00653A76" w:rsidRPr="00024766" w:rsidRDefault="00653A76" w:rsidP="00024766">
      <w:pPr>
        <w:pStyle w:val="a3"/>
        <w:spacing w:line="240" w:lineRule="auto"/>
        <w:ind w:firstLine="851"/>
        <w:rPr>
          <w:rFonts w:ascii="Times New Roman" w:hAnsi="Times New Roman"/>
          <w:b/>
          <w:bCs/>
          <w:color w:val="auto"/>
          <w:sz w:val="24"/>
          <w:szCs w:val="24"/>
        </w:rPr>
      </w:pPr>
      <w:r w:rsidRPr="00024766">
        <w:rPr>
          <w:rFonts w:ascii="Times New Roman" w:hAnsi="Times New Roman"/>
          <w:b/>
          <w:bCs/>
          <w:color w:val="auto"/>
          <w:spacing w:val="2"/>
          <w:sz w:val="24"/>
          <w:szCs w:val="24"/>
        </w:rPr>
        <w:t xml:space="preserve">Психолого­педагогическое сопровождение участников </w:t>
      </w:r>
      <w:r w:rsidR="00AD64C6" w:rsidRPr="00024766">
        <w:rPr>
          <w:rFonts w:ascii="Times New Roman" w:hAnsi="Times New Roman"/>
          <w:b/>
          <w:color w:val="auto"/>
          <w:sz w:val="24"/>
          <w:szCs w:val="24"/>
        </w:rPr>
        <w:t>образовательных отношений</w:t>
      </w:r>
      <w:r w:rsidR="002C2C7A" w:rsidRPr="00024766">
        <w:rPr>
          <w:rFonts w:ascii="Times New Roman" w:hAnsi="Times New Roman"/>
          <w:b/>
          <w:color w:val="auto"/>
          <w:sz w:val="24"/>
          <w:szCs w:val="24"/>
        </w:rPr>
        <w:t xml:space="preserve"> </w:t>
      </w:r>
      <w:r w:rsidR="00B630CB" w:rsidRPr="00024766">
        <w:rPr>
          <w:rFonts w:ascii="Times New Roman" w:hAnsi="Times New Roman"/>
          <w:b/>
          <w:bCs/>
          <w:color w:val="auto"/>
          <w:sz w:val="24"/>
          <w:szCs w:val="24"/>
        </w:rPr>
        <w:t>на уровне</w:t>
      </w:r>
      <w:r w:rsidR="002C2C7A" w:rsidRPr="00024766">
        <w:rPr>
          <w:rFonts w:ascii="Times New Roman" w:hAnsi="Times New Roman"/>
          <w:b/>
          <w:bCs/>
          <w:color w:val="auto"/>
          <w:sz w:val="24"/>
          <w:szCs w:val="24"/>
        </w:rPr>
        <w:t xml:space="preserve"> </w:t>
      </w:r>
      <w:r w:rsidR="002D2C77" w:rsidRPr="00024766">
        <w:rPr>
          <w:rFonts w:ascii="Times New Roman" w:hAnsi="Times New Roman"/>
          <w:b/>
          <w:bCs/>
          <w:color w:val="auto"/>
          <w:sz w:val="24"/>
          <w:szCs w:val="24"/>
        </w:rPr>
        <w:t xml:space="preserve">начального </w:t>
      </w:r>
      <w:r w:rsidRPr="00024766">
        <w:rPr>
          <w:rFonts w:ascii="Times New Roman" w:hAnsi="Times New Roman"/>
          <w:b/>
          <w:bCs/>
          <w:color w:val="auto"/>
          <w:sz w:val="24"/>
          <w:szCs w:val="24"/>
        </w:rPr>
        <w:t>общего образования</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pacing w:val="2"/>
          <w:sz w:val="24"/>
          <w:szCs w:val="24"/>
        </w:rPr>
        <w:t>Можно выделить следующие уровни психолого­педагоги</w:t>
      </w:r>
      <w:r w:rsidRPr="00024766">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024766">
        <w:rPr>
          <w:rFonts w:ascii="Times New Roman" w:hAnsi="Times New Roman"/>
          <w:color w:val="auto"/>
          <w:sz w:val="24"/>
          <w:szCs w:val="24"/>
        </w:rPr>
        <w:t xml:space="preserve"> образовательной </w:t>
      </w:r>
      <w:r w:rsidR="005C5F90" w:rsidRPr="00024766">
        <w:rPr>
          <w:rFonts w:ascii="Times New Roman" w:hAnsi="Times New Roman"/>
          <w:color w:val="auto"/>
          <w:sz w:val="24"/>
          <w:szCs w:val="24"/>
        </w:rPr>
        <w:t>организации</w:t>
      </w:r>
      <w:r w:rsidRPr="00024766">
        <w:rPr>
          <w:rFonts w:ascii="Times New Roman" w:hAnsi="Times New Roman"/>
          <w:color w:val="auto"/>
          <w:sz w:val="24"/>
          <w:szCs w:val="24"/>
        </w:rPr>
        <w:t>.</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024766" w:rsidRDefault="00653A76" w:rsidP="00024766">
      <w:pPr>
        <w:pStyle w:val="21"/>
        <w:spacing w:line="240" w:lineRule="auto"/>
        <w:ind w:firstLine="851"/>
        <w:rPr>
          <w:sz w:val="24"/>
        </w:rPr>
      </w:pPr>
      <w:r w:rsidRPr="00024766">
        <w:rPr>
          <w:spacing w:val="2"/>
          <w:sz w:val="24"/>
        </w:rPr>
        <w:t xml:space="preserve">диагностика, направленная на выявление особенностей </w:t>
      </w:r>
      <w:r w:rsidRPr="00024766">
        <w:rPr>
          <w:sz w:val="24"/>
        </w:rPr>
        <w:t>статуса школьника. Она может проводиться на этапе знакомства с реб</w:t>
      </w:r>
      <w:r w:rsidR="00D30361" w:rsidRPr="00024766">
        <w:rPr>
          <w:sz w:val="24"/>
        </w:rPr>
        <w:t>е</w:t>
      </w:r>
      <w:r w:rsidRPr="00024766">
        <w:rPr>
          <w:sz w:val="24"/>
        </w:rPr>
        <w:t xml:space="preserve">нком, после зачисления его в школу и в конце каждого учебного года; </w:t>
      </w:r>
    </w:p>
    <w:p w:rsidR="00653A76" w:rsidRPr="00024766" w:rsidRDefault="00653A76" w:rsidP="00024766">
      <w:pPr>
        <w:pStyle w:val="21"/>
        <w:spacing w:line="240" w:lineRule="auto"/>
        <w:ind w:firstLine="851"/>
        <w:rPr>
          <w:sz w:val="24"/>
        </w:rPr>
      </w:pPr>
      <w:r w:rsidRPr="00024766">
        <w:rPr>
          <w:spacing w:val="2"/>
          <w:sz w:val="24"/>
        </w:rPr>
        <w:t>консультирование педагогов и родителей, которое осу</w:t>
      </w:r>
      <w:r w:rsidRPr="00024766">
        <w:rPr>
          <w:spacing w:val="-2"/>
          <w:sz w:val="24"/>
        </w:rPr>
        <w:t>ществляется учителем и психологом с уч</w:t>
      </w:r>
      <w:r w:rsidR="00D30361" w:rsidRPr="00024766">
        <w:rPr>
          <w:spacing w:val="-2"/>
          <w:sz w:val="24"/>
        </w:rPr>
        <w:t>е</w:t>
      </w:r>
      <w:r w:rsidRPr="00024766">
        <w:rPr>
          <w:spacing w:val="-2"/>
          <w:sz w:val="24"/>
        </w:rPr>
        <w:t>том результатов диа</w:t>
      </w:r>
      <w:r w:rsidRPr="00024766">
        <w:rPr>
          <w:sz w:val="24"/>
        </w:rPr>
        <w:t xml:space="preserve">гностики, а также администрацией </w:t>
      </w:r>
      <w:r w:rsidR="002D2C77" w:rsidRPr="00024766">
        <w:rPr>
          <w:sz w:val="24"/>
        </w:rPr>
        <w:t xml:space="preserve"> образовательной </w:t>
      </w:r>
      <w:r w:rsidR="005C5F90" w:rsidRPr="00024766">
        <w:rPr>
          <w:sz w:val="24"/>
        </w:rPr>
        <w:t>организации</w:t>
      </w:r>
      <w:r w:rsidRPr="00024766">
        <w:rPr>
          <w:sz w:val="24"/>
        </w:rPr>
        <w:t>;</w:t>
      </w:r>
    </w:p>
    <w:p w:rsidR="00653A76" w:rsidRPr="00024766" w:rsidRDefault="00653A76" w:rsidP="00024766">
      <w:pPr>
        <w:pStyle w:val="21"/>
        <w:spacing w:line="240" w:lineRule="auto"/>
        <w:ind w:firstLine="851"/>
        <w:rPr>
          <w:sz w:val="24"/>
        </w:rPr>
      </w:pPr>
      <w:r w:rsidRPr="00024766">
        <w:rPr>
          <w:sz w:val="24"/>
        </w:rPr>
        <w:t>профилактика, экспертиза, развивающая работа, просве</w:t>
      </w:r>
      <w:r w:rsidRPr="00024766">
        <w:rPr>
          <w:spacing w:val="-2"/>
          <w:sz w:val="24"/>
        </w:rPr>
        <w:t>щение, коррекционная работа, осуществляемая в течение все</w:t>
      </w:r>
      <w:r w:rsidRPr="00024766">
        <w:rPr>
          <w:sz w:val="24"/>
        </w:rPr>
        <w:t>го учебного времени.</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К основным направлениям психолого­педагогического сопровождения о</w:t>
      </w:r>
      <w:r w:rsidR="00C66F29" w:rsidRPr="00024766">
        <w:rPr>
          <w:rFonts w:ascii="Times New Roman" w:hAnsi="Times New Roman"/>
          <w:color w:val="auto"/>
          <w:sz w:val="24"/>
          <w:szCs w:val="24"/>
        </w:rPr>
        <w:t>тно</w:t>
      </w:r>
      <w:r w:rsidRPr="00024766">
        <w:rPr>
          <w:rFonts w:ascii="Times New Roman" w:hAnsi="Times New Roman"/>
          <w:color w:val="auto"/>
          <w:sz w:val="24"/>
          <w:szCs w:val="24"/>
        </w:rPr>
        <w:t>с</w:t>
      </w:r>
      <w:r w:rsidR="00C66F29" w:rsidRPr="00024766">
        <w:rPr>
          <w:rFonts w:ascii="Times New Roman" w:hAnsi="Times New Roman"/>
          <w:color w:val="auto"/>
          <w:sz w:val="24"/>
          <w:szCs w:val="24"/>
        </w:rPr>
        <w:t>я</w:t>
      </w:r>
      <w:r w:rsidRPr="00024766">
        <w:rPr>
          <w:rFonts w:ascii="Times New Roman" w:hAnsi="Times New Roman"/>
          <w:color w:val="auto"/>
          <w:sz w:val="24"/>
          <w:szCs w:val="24"/>
        </w:rPr>
        <w:t>т</w:t>
      </w:r>
      <w:r w:rsidR="00C66F29" w:rsidRPr="00024766">
        <w:rPr>
          <w:rFonts w:ascii="Times New Roman" w:hAnsi="Times New Roman"/>
          <w:color w:val="auto"/>
          <w:sz w:val="24"/>
          <w:szCs w:val="24"/>
        </w:rPr>
        <w:t>ся</w:t>
      </w:r>
      <w:r w:rsidRPr="00024766">
        <w:rPr>
          <w:rFonts w:ascii="Times New Roman" w:hAnsi="Times New Roman"/>
          <w:color w:val="auto"/>
          <w:sz w:val="24"/>
          <w:szCs w:val="24"/>
        </w:rPr>
        <w:t xml:space="preserve">: </w:t>
      </w:r>
    </w:p>
    <w:p w:rsidR="00653A76" w:rsidRPr="00024766" w:rsidRDefault="00653A76" w:rsidP="00024766">
      <w:pPr>
        <w:pStyle w:val="21"/>
        <w:spacing w:line="240" w:lineRule="auto"/>
        <w:ind w:firstLine="851"/>
        <w:rPr>
          <w:sz w:val="24"/>
        </w:rPr>
      </w:pPr>
      <w:r w:rsidRPr="00024766">
        <w:rPr>
          <w:sz w:val="24"/>
        </w:rPr>
        <w:t xml:space="preserve">сохранение и укрепление психологического здоровья; </w:t>
      </w:r>
    </w:p>
    <w:p w:rsidR="00653A76" w:rsidRPr="00024766" w:rsidRDefault="00653A76" w:rsidP="00024766">
      <w:pPr>
        <w:pStyle w:val="21"/>
        <w:spacing w:line="240" w:lineRule="auto"/>
        <w:ind w:firstLine="851"/>
        <w:rPr>
          <w:sz w:val="24"/>
        </w:rPr>
      </w:pPr>
      <w:r w:rsidRPr="00024766">
        <w:rPr>
          <w:sz w:val="24"/>
        </w:rPr>
        <w:t xml:space="preserve">мониторинг возможностей и способностей обучающихся; </w:t>
      </w:r>
    </w:p>
    <w:p w:rsidR="00653A76" w:rsidRPr="00024766" w:rsidRDefault="00653A76" w:rsidP="00024766">
      <w:pPr>
        <w:pStyle w:val="21"/>
        <w:spacing w:line="240" w:lineRule="auto"/>
        <w:ind w:firstLine="851"/>
        <w:rPr>
          <w:sz w:val="24"/>
        </w:rPr>
      </w:pPr>
      <w:r w:rsidRPr="00024766">
        <w:rPr>
          <w:spacing w:val="2"/>
          <w:sz w:val="24"/>
        </w:rPr>
        <w:t>психолого­педагогическую поддержку участников олим</w:t>
      </w:r>
      <w:r w:rsidRPr="00024766">
        <w:rPr>
          <w:sz w:val="24"/>
        </w:rPr>
        <w:t xml:space="preserve">пиадного движения; </w:t>
      </w:r>
    </w:p>
    <w:p w:rsidR="00653A76" w:rsidRPr="00024766" w:rsidRDefault="00653A76" w:rsidP="00024766">
      <w:pPr>
        <w:pStyle w:val="21"/>
        <w:spacing w:line="240" w:lineRule="auto"/>
        <w:ind w:firstLine="851"/>
        <w:rPr>
          <w:sz w:val="24"/>
        </w:rPr>
      </w:pPr>
      <w:r w:rsidRPr="00024766">
        <w:rPr>
          <w:sz w:val="24"/>
        </w:rPr>
        <w:lastRenderedPageBreak/>
        <w:t xml:space="preserve">формирование у обучающихся ценности здоровья и безопасного образа жизни; </w:t>
      </w:r>
    </w:p>
    <w:p w:rsidR="00653A76" w:rsidRPr="00024766" w:rsidRDefault="00653A76" w:rsidP="00024766">
      <w:pPr>
        <w:pStyle w:val="21"/>
        <w:spacing w:line="240" w:lineRule="auto"/>
        <w:ind w:firstLine="851"/>
        <w:rPr>
          <w:sz w:val="24"/>
        </w:rPr>
      </w:pPr>
      <w:r w:rsidRPr="00024766">
        <w:rPr>
          <w:sz w:val="24"/>
        </w:rPr>
        <w:t xml:space="preserve">развитие экологической культуры; </w:t>
      </w:r>
    </w:p>
    <w:p w:rsidR="00653A76" w:rsidRPr="00024766" w:rsidRDefault="00653A76" w:rsidP="00024766">
      <w:pPr>
        <w:pStyle w:val="21"/>
        <w:spacing w:line="240" w:lineRule="auto"/>
        <w:ind w:firstLine="851"/>
        <w:rPr>
          <w:sz w:val="24"/>
        </w:rPr>
      </w:pPr>
      <w:r w:rsidRPr="00024766">
        <w:rPr>
          <w:sz w:val="24"/>
        </w:rPr>
        <w:t>выявление и поддержку детей с особыми образовательными потребностями;</w:t>
      </w:r>
    </w:p>
    <w:p w:rsidR="00653A76" w:rsidRPr="00024766" w:rsidRDefault="00653A76" w:rsidP="00024766">
      <w:pPr>
        <w:pStyle w:val="21"/>
        <w:spacing w:line="240" w:lineRule="auto"/>
        <w:ind w:firstLine="851"/>
        <w:rPr>
          <w:sz w:val="24"/>
        </w:rPr>
      </w:pPr>
      <w:r w:rsidRPr="00024766">
        <w:rPr>
          <w:spacing w:val="2"/>
          <w:sz w:val="24"/>
        </w:rPr>
        <w:t>формирование коммуникативных навыков в разновоз</w:t>
      </w:r>
      <w:r w:rsidRPr="00024766">
        <w:rPr>
          <w:sz w:val="24"/>
        </w:rPr>
        <w:t xml:space="preserve">растной среде и среде сверстников; </w:t>
      </w:r>
    </w:p>
    <w:p w:rsidR="00653A76" w:rsidRPr="00024766" w:rsidRDefault="00653A76" w:rsidP="00024766">
      <w:pPr>
        <w:pStyle w:val="21"/>
        <w:spacing w:line="240" w:lineRule="auto"/>
        <w:ind w:firstLine="851"/>
        <w:rPr>
          <w:sz w:val="24"/>
        </w:rPr>
      </w:pPr>
      <w:r w:rsidRPr="00024766">
        <w:rPr>
          <w:sz w:val="24"/>
        </w:rPr>
        <w:t xml:space="preserve">поддержку детских объединений и ученического самоуправления; </w:t>
      </w:r>
    </w:p>
    <w:p w:rsidR="004A67F3" w:rsidRPr="00024766" w:rsidRDefault="00653A76" w:rsidP="00024766">
      <w:pPr>
        <w:pStyle w:val="21"/>
        <w:framePr w:w="10524" w:wrap="auto" w:hAnchor="text"/>
        <w:spacing w:line="240" w:lineRule="auto"/>
        <w:ind w:firstLine="851"/>
        <w:rPr>
          <w:sz w:val="24"/>
        </w:rPr>
        <w:sectPr w:rsidR="004A67F3" w:rsidRPr="00024766" w:rsidSect="00336ABC">
          <w:pgSz w:w="11906" w:h="16838" w:code="9"/>
          <w:pgMar w:top="1134" w:right="567" w:bottom="1134" w:left="567" w:header="720" w:footer="720" w:gutter="0"/>
          <w:cols w:space="720"/>
          <w:noEndnote/>
        </w:sectPr>
      </w:pPr>
      <w:r w:rsidRPr="00024766">
        <w:rPr>
          <w:sz w:val="24"/>
        </w:rPr>
        <w:t xml:space="preserve">выявление и поддержку </w:t>
      </w:r>
      <w:r w:rsidR="002D2C77" w:rsidRPr="00024766">
        <w:rPr>
          <w:sz w:val="24"/>
        </w:rPr>
        <w:t>лиц, проявивших  выдающиеся способности</w:t>
      </w:r>
      <w:r w:rsidR="00E55EE9" w:rsidRPr="00024766">
        <w:rPr>
          <w:sz w:val="24"/>
        </w:rPr>
        <w:t>.</w:t>
      </w:r>
    </w:p>
    <w:p w:rsidR="00653A76" w:rsidRPr="00024766" w:rsidRDefault="00653A76" w:rsidP="00024766">
      <w:pPr>
        <w:pStyle w:val="ab"/>
        <w:spacing w:line="240" w:lineRule="auto"/>
        <w:ind w:firstLine="0"/>
        <w:rPr>
          <w:rFonts w:ascii="Times New Roman" w:hAnsi="Times New Roman"/>
          <w:color w:val="auto"/>
          <w:sz w:val="24"/>
          <w:szCs w:val="24"/>
        </w:rPr>
      </w:pPr>
    </w:p>
    <w:p w:rsidR="00DC3DA6" w:rsidRPr="00024766" w:rsidRDefault="00653A76" w:rsidP="00EC490D">
      <w:pPr>
        <w:pStyle w:val="afd"/>
        <w:numPr>
          <w:ilvl w:val="2"/>
          <w:numId w:val="45"/>
        </w:numPr>
        <w:spacing w:line="240" w:lineRule="auto"/>
        <w:ind w:left="0" w:firstLine="0"/>
        <w:rPr>
          <w:sz w:val="24"/>
        </w:rPr>
      </w:pPr>
      <w:bookmarkStart w:id="200" w:name="_Toc288394112"/>
      <w:bookmarkStart w:id="201" w:name="_Toc288410579"/>
      <w:bookmarkStart w:id="202" w:name="_Toc288410708"/>
      <w:bookmarkStart w:id="203" w:name="_Toc424564347"/>
      <w:r w:rsidRPr="00024766">
        <w:rPr>
          <w:sz w:val="24"/>
        </w:rPr>
        <w:t>Финансовое обеспечение реализации основной образовательной программы</w:t>
      </w:r>
      <w:bookmarkEnd w:id="200"/>
      <w:bookmarkEnd w:id="201"/>
      <w:bookmarkEnd w:id="202"/>
      <w:bookmarkEnd w:id="203"/>
    </w:p>
    <w:p w:rsidR="002D0462" w:rsidRPr="00024766" w:rsidRDefault="002D0462" w:rsidP="00024766">
      <w:pPr>
        <w:ind w:firstLine="851"/>
        <w:jc w:val="both"/>
      </w:pPr>
      <w:r w:rsidRPr="00024766">
        <w:t xml:space="preserve">Финансовое обеспечение реализации образовательной программы </w:t>
      </w:r>
      <w:r w:rsidR="00746817" w:rsidRPr="00024766">
        <w:t>началь</w:t>
      </w:r>
      <w:r w:rsidRPr="00024766">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024766">
        <w:t>началь</w:t>
      </w:r>
      <w:r w:rsidRPr="00024766">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024766" w:rsidRDefault="002D0462" w:rsidP="00024766">
      <w:pPr>
        <w:ind w:firstLine="851"/>
        <w:jc w:val="both"/>
      </w:pPr>
      <w:r w:rsidRPr="00024766">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024766" w:rsidRDefault="002D0462" w:rsidP="00024766">
      <w:pPr>
        <w:ind w:firstLine="851"/>
        <w:jc w:val="both"/>
      </w:pPr>
      <w:r w:rsidRPr="00024766">
        <w:t xml:space="preserve">Финансовое обеспечение реализации образовательной программы </w:t>
      </w:r>
      <w:r w:rsidR="00746817" w:rsidRPr="00024766">
        <w:t>началь</w:t>
      </w:r>
      <w:r w:rsidRPr="00024766">
        <w:t>ного общего образования казенного учреждения – на основании бюджетной сметы.</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xml:space="preserve">     Ежегодный объём финансирования мероприятий программы уточняется при формировании бюджета. При финансировании МКОУ  СОШ №2 учитывается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w:t>
      </w:r>
    </w:p>
    <w:p w:rsidR="009D5D74" w:rsidRPr="00024766" w:rsidRDefault="009D5D74" w:rsidP="00EC490D">
      <w:pPr>
        <w:pStyle w:val="afd"/>
        <w:numPr>
          <w:ilvl w:val="2"/>
          <w:numId w:val="45"/>
        </w:numPr>
        <w:spacing w:line="240" w:lineRule="auto"/>
        <w:ind w:left="0" w:firstLine="0"/>
        <w:rPr>
          <w:sz w:val="24"/>
        </w:rPr>
      </w:pPr>
      <w:bookmarkStart w:id="204" w:name="_Toc288394113"/>
      <w:bookmarkStart w:id="205" w:name="_Toc288410580"/>
      <w:bookmarkStart w:id="206" w:name="_Toc288410709"/>
      <w:bookmarkStart w:id="207" w:name="_Toc424564348"/>
      <w:r w:rsidRPr="00024766">
        <w:rPr>
          <w:sz w:val="24"/>
        </w:rPr>
        <w:t xml:space="preserve">Материально-технические </w:t>
      </w:r>
      <w:r w:rsidR="00BD4FBD" w:rsidRPr="00024766">
        <w:rPr>
          <w:sz w:val="24"/>
        </w:rPr>
        <w:t>условия</w:t>
      </w:r>
      <w:r w:rsidRPr="00024766">
        <w:rPr>
          <w:sz w:val="24"/>
        </w:rPr>
        <w:t xml:space="preserve"> реализации основной образовательной программы</w:t>
      </w:r>
      <w:bookmarkEnd w:id="204"/>
      <w:bookmarkEnd w:id="205"/>
      <w:bookmarkEnd w:id="206"/>
      <w:bookmarkEnd w:id="207"/>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xml:space="preserve">      МКОУ СОШ №2</w:t>
      </w:r>
      <w:r w:rsidRPr="00024766">
        <w:rPr>
          <w:sz w:val="24"/>
          <w:szCs w:val="24"/>
        </w:rPr>
        <w:t xml:space="preserve"> </w:t>
      </w:r>
      <w:r w:rsidRPr="00024766">
        <w:rPr>
          <w:rFonts w:ascii="Times New Roman" w:hAnsi="Times New Roman"/>
          <w:sz w:val="24"/>
          <w:szCs w:val="24"/>
        </w:rPr>
        <w:t>им. Кешокова А.П.</w:t>
      </w:r>
      <w:r w:rsidRPr="00024766">
        <w:rPr>
          <w:sz w:val="24"/>
          <w:szCs w:val="24"/>
        </w:rPr>
        <w:t xml:space="preserve"> </w:t>
      </w:r>
      <w:r w:rsidRPr="00024766">
        <w:rPr>
          <w:rFonts w:ascii="Times New Roman" w:hAnsi="Times New Roman"/>
          <w:sz w:val="24"/>
          <w:szCs w:val="24"/>
        </w:rPr>
        <w:t xml:space="preserve">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английского языка, 1 кабинет информатики, оборудован 1 спортивный зал; переоборудованы рабочие места учителей, обновлена и дополнена медиа- и видеотехника, обновлено и пополнено программно-информационное обеспечение,  созданы дополнительные условия для укрепления здоровья воспитанников: оснащённый медицинский кабинет. Имеется интернет, разработан собственный сайт. </w:t>
      </w:r>
    </w:p>
    <w:p w:rsidR="00E44C27" w:rsidRPr="00024766" w:rsidRDefault="00E44C27" w:rsidP="00E44C27"/>
    <w:tbl>
      <w:tblPr>
        <w:tblW w:w="9581" w:type="dxa"/>
        <w:tblInd w:w="509" w:type="dxa"/>
        <w:tblLayout w:type="fixed"/>
        <w:tblLook w:val="0000"/>
      </w:tblPr>
      <w:tblGrid>
        <w:gridCol w:w="675"/>
        <w:gridCol w:w="4962"/>
        <w:gridCol w:w="3944"/>
      </w:tblGrid>
      <w:tr w:rsidR="00E44C27" w:rsidRPr="00024766" w:rsidTr="00E44C27">
        <w:tc>
          <w:tcPr>
            <w:tcW w:w="675"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№/п</w:t>
            </w:r>
          </w:p>
        </w:tc>
        <w:tc>
          <w:tcPr>
            <w:tcW w:w="4962"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E44C27" w:rsidRPr="00024766" w:rsidRDefault="00E44C27" w:rsidP="00E44C27">
            <w:pPr>
              <w:snapToGrid w:val="0"/>
            </w:pPr>
            <w:r w:rsidRPr="00024766">
              <w:t>Количество, шт.</w:t>
            </w:r>
          </w:p>
        </w:tc>
      </w:tr>
      <w:tr w:rsidR="00E44C27" w:rsidRPr="00024766" w:rsidTr="00E44C27">
        <w:tc>
          <w:tcPr>
            <w:tcW w:w="675"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1.</w:t>
            </w:r>
          </w:p>
        </w:tc>
        <w:tc>
          <w:tcPr>
            <w:tcW w:w="4962"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E44C27" w:rsidRPr="00024766" w:rsidRDefault="00E44C27" w:rsidP="00E44C27">
            <w:pPr>
              <w:snapToGrid w:val="0"/>
            </w:pPr>
            <w:r w:rsidRPr="00024766">
              <w:t>18</w:t>
            </w:r>
          </w:p>
        </w:tc>
      </w:tr>
      <w:tr w:rsidR="00E44C27" w:rsidRPr="00024766" w:rsidTr="00E44C27">
        <w:tc>
          <w:tcPr>
            <w:tcW w:w="675"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2.</w:t>
            </w:r>
          </w:p>
        </w:tc>
        <w:tc>
          <w:tcPr>
            <w:tcW w:w="4962"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E44C27" w:rsidRPr="00024766" w:rsidRDefault="00E44C27" w:rsidP="00E44C27">
            <w:pPr>
              <w:snapToGrid w:val="0"/>
            </w:pPr>
            <w:r w:rsidRPr="00024766">
              <w:t>1</w:t>
            </w:r>
          </w:p>
        </w:tc>
      </w:tr>
      <w:tr w:rsidR="00E44C27" w:rsidRPr="00024766" w:rsidTr="00E44C27">
        <w:tc>
          <w:tcPr>
            <w:tcW w:w="675"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3.</w:t>
            </w:r>
          </w:p>
        </w:tc>
        <w:tc>
          <w:tcPr>
            <w:tcW w:w="4962"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Принтеры</w:t>
            </w:r>
          </w:p>
        </w:tc>
        <w:tc>
          <w:tcPr>
            <w:tcW w:w="3944" w:type="dxa"/>
            <w:tcBorders>
              <w:top w:val="single" w:sz="4" w:space="0" w:color="000000"/>
              <w:left w:val="single" w:sz="4" w:space="0" w:color="000000"/>
              <w:bottom w:val="single" w:sz="4" w:space="0" w:color="000000"/>
              <w:right w:val="single" w:sz="4" w:space="0" w:color="000000"/>
            </w:tcBorders>
          </w:tcPr>
          <w:p w:rsidR="00E44C27" w:rsidRPr="00024766" w:rsidRDefault="00E44C27" w:rsidP="00E44C27">
            <w:pPr>
              <w:snapToGrid w:val="0"/>
            </w:pPr>
            <w:r w:rsidRPr="00024766">
              <w:t>8</w:t>
            </w:r>
          </w:p>
        </w:tc>
      </w:tr>
      <w:tr w:rsidR="00E44C27" w:rsidRPr="00024766" w:rsidTr="00E44C27">
        <w:tc>
          <w:tcPr>
            <w:tcW w:w="675"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4.</w:t>
            </w:r>
          </w:p>
        </w:tc>
        <w:tc>
          <w:tcPr>
            <w:tcW w:w="4962" w:type="dxa"/>
            <w:tcBorders>
              <w:top w:val="single" w:sz="4" w:space="0" w:color="000000"/>
              <w:left w:val="single" w:sz="4" w:space="0" w:color="000000"/>
              <w:bottom w:val="single" w:sz="4" w:space="0" w:color="000000"/>
            </w:tcBorders>
          </w:tcPr>
          <w:p w:rsidR="00E44C27" w:rsidRPr="00024766" w:rsidRDefault="00E44C27" w:rsidP="00E44C27">
            <w:pPr>
              <w:snapToGrid w:val="0"/>
            </w:pPr>
            <w:r w:rsidRPr="00024766">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E44C27" w:rsidRPr="00024766" w:rsidRDefault="00E44C27" w:rsidP="00E44C27">
            <w:pPr>
              <w:snapToGrid w:val="0"/>
            </w:pPr>
            <w:r w:rsidRPr="00024766">
              <w:t>6</w:t>
            </w:r>
          </w:p>
        </w:tc>
      </w:tr>
    </w:tbl>
    <w:p w:rsidR="00E44C27" w:rsidRPr="00024766" w:rsidRDefault="00E44C27" w:rsidP="00E44C27">
      <w:pPr>
        <w:ind w:firstLine="540"/>
      </w:pPr>
    </w:p>
    <w:p w:rsidR="00E44C27" w:rsidRPr="00024766" w:rsidRDefault="00E44C27" w:rsidP="00E44C27">
      <w:pPr>
        <w:ind w:firstLine="540"/>
      </w:pPr>
      <w:r w:rsidRPr="00024766">
        <w:rPr>
          <w:b/>
        </w:rPr>
        <w:t>Технологии,</w:t>
      </w:r>
      <w:r w:rsidRPr="00024766">
        <w:t xml:space="preserve"> которые используются в ОУ в </w:t>
      </w:r>
      <w:r w:rsidRPr="00024766">
        <w:rPr>
          <w:b/>
          <w:i/>
        </w:rPr>
        <w:t>начальной школе</w:t>
      </w:r>
      <w:r w:rsidRPr="00024766">
        <w:t xml:space="preserve">: </w:t>
      </w:r>
    </w:p>
    <w:p w:rsidR="00E44C27" w:rsidRPr="00024766" w:rsidRDefault="00E44C27" w:rsidP="00EC490D">
      <w:pPr>
        <w:numPr>
          <w:ilvl w:val="0"/>
          <w:numId w:val="41"/>
        </w:numPr>
        <w:tabs>
          <w:tab w:val="left" w:pos="0"/>
        </w:tabs>
        <w:ind w:left="0" w:firstLine="567"/>
        <w:jc w:val="both"/>
      </w:pPr>
      <w:r w:rsidRPr="00024766">
        <w:t xml:space="preserve"> использование разнообразных технологий безотметочного обучения – безотметочная система оценивания на протяжении обучения в 1 классе и во втором полугодии 2 класса, обучение детей само- и взаимооцениванию;</w:t>
      </w:r>
    </w:p>
    <w:p w:rsidR="00E44C27" w:rsidRPr="00024766" w:rsidRDefault="00E44C27" w:rsidP="00EC490D">
      <w:pPr>
        <w:numPr>
          <w:ilvl w:val="0"/>
          <w:numId w:val="41"/>
        </w:numPr>
        <w:tabs>
          <w:tab w:val="left" w:pos="0"/>
        </w:tabs>
        <w:ind w:left="0" w:firstLine="567"/>
        <w:jc w:val="both"/>
      </w:pPr>
      <w:r w:rsidRPr="00024766">
        <w:t xml:space="preserve">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E44C27" w:rsidRPr="00024766" w:rsidRDefault="00E44C27" w:rsidP="00EC490D">
      <w:pPr>
        <w:numPr>
          <w:ilvl w:val="0"/>
          <w:numId w:val="41"/>
        </w:numPr>
        <w:tabs>
          <w:tab w:val="left" w:pos="0"/>
        </w:tabs>
        <w:ind w:left="0" w:firstLine="567"/>
        <w:jc w:val="both"/>
      </w:pPr>
      <w:r w:rsidRPr="00024766">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 </w:t>
      </w:r>
    </w:p>
    <w:p w:rsidR="00E44C27" w:rsidRPr="00024766" w:rsidRDefault="00E44C27" w:rsidP="00EC490D">
      <w:pPr>
        <w:numPr>
          <w:ilvl w:val="0"/>
          <w:numId w:val="41"/>
        </w:numPr>
        <w:tabs>
          <w:tab w:val="left" w:pos="0"/>
        </w:tabs>
        <w:ind w:left="0" w:firstLine="567"/>
        <w:jc w:val="both"/>
      </w:pPr>
      <w:r w:rsidRPr="00024766">
        <w:t>использование игровых технологий, способствующих решению основных учебных задач как на уроке, так и за его пределами.</w:t>
      </w:r>
    </w:p>
    <w:p w:rsidR="00E44C27" w:rsidRPr="00C642C2" w:rsidRDefault="00E44C27" w:rsidP="00E44C27">
      <w:pPr>
        <w:tabs>
          <w:tab w:val="left" w:pos="0"/>
        </w:tabs>
      </w:pPr>
      <w:r w:rsidRPr="00C642C2">
        <w:t xml:space="preserve">Использование современных информационных и коммуникационных технологий при реализации основной образовательной программы начальной школы. </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xml:space="preserve">     Информационно-образовательная среда МКОУ СОШ №2 им. Кешокова А.П.</w:t>
      </w:r>
      <w:r w:rsidRPr="00024766">
        <w:rPr>
          <w:sz w:val="24"/>
          <w:szCs w:val="24"/>
        </w:rPr>
        <w:t xml:space="preserve"> </w:t>
      </w:r>
      <w:r w:rsidRPr="00024766">
        <w:rPr>
          <w:rFonts w:ascii="Times New Roman" w:hAnsi="Times New Roman"/>
          <w:sz w:val="24"/>
          <w:szCs w:val="24"/>
        </w:rPr>
        <w:t xml:space="preserve">   обеспечивает     возможность     осуществлять     в электронной (цифровой) форме следующие виды деятельности:</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lastRenderedPageBreak/>
        <w:t>- планирование образовательного процесса;</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проведения мониторинга здоровья учащихся и сохранение результатов мониторинга в ИС;</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сделать прозрачным образовательный процесс для родителей и общества;</w:t>
      </w:r>
    </w:p>
    <w:p w:rsidR="00E44C27" w:rsidRPr="00024766" w:rsidRDefault="00E44C27" w:rsidP="00E44C27">
      <w:pPr>
        <w:pStyle w:val="15"/>
        <w:jc w:val="both"/>
        <w:rPr>
          <w:rFonts w:ascii="Times New Roman" w:hAnsi="Times New Roman"/>
          <w:sz w:val="24"/>
          <w:szCs w:val="24"/>
        </w:rPr>
      </w:pPr>
      <w:r w:rsidRPr="00024766">
        <w:rPr>
          <w:sz w:val="24"/>
          <w:szCs w:val="24"/>
        </w:rPr>
        <w:t xml:space="preserve">- </w:t>
      </w:r>
      <w:r w:rsidRPr="00024766">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xml:space="preserve">УМК  «Школа России» включает: </w:t>
      </w:r>
      <w:r w:rsidRPr="00024766">
        <w:rPr>
          <w:rFonts w:ascii="Times New Roman" w:hAnsi="Times New Roman"/>
          <w:b/>
          <w:sz w:val="24"/>
          <w:szCs w:val="24"/>
        </w:rPr>
        <w:t>концепцию, рабочие программы, систему учебников</w:t>
      </w:r>
      <w:r w:rsidRPr="00024766">
        <w:rPr>
          <w:rFonts w:ascii="Times New Roman" w:hAnsi="Times New Roman"/>
          <w:sz w:val="24"/>
          <w:szCs w:val="24"/>
        </w:rPr>
        <w:t xml:space="preserve"> и мощную методическую оболочку, представленную современными средствами обеспечения учебного процесса.</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 xml:space="preserve">МКОУ СОШ №2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Таким образом, в учреждении создана образовательная среда, адекватная развитию ребёнка, и комфортные санитарно-гигиенические условия.</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b/>
          <w:sz w:val="24"/>
          <w:szCs w:val="24"/>
        </w:rPr>
        <w:t>Управление реализацией программы</w:t>
      </w:r>
      <w:r w:rsidRPr="00024766">
        <w:rPr>
          <w:rFonts w:ascii="Times New Roman" w:hAnsi="Times New Roman"/>
          <w:sz w:val="24"/>
          <w:szCs w:val="24"/>
        </w:rPr>
        <w:t xml:space="preserve"> осуществляется по следующему алгоритму:</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1) 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реализации общественного договора;</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2) организация совместно с учредительным советом системы общественной экспертизы реализации программы;</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3) организация информирования родителей о программе;</w:t>
      </w:r>
    </w:p>
    <w:p w:rsidR="00E44C27" w:rsidRPr="00024766" w:rsidRDefault="00E44C27" w:rsidP="00E44C27">
      <w:pPr>
        <w:pStyle w:val="15"/>
        <w:jc w:val="both"/>
        <w:rPr>
          <w:rFonts w:ascii="Times New Roman" w:hAnsi="Times New Roman"/>
          <w:sz w:val="24"/>
          <w:szCs w:val="24"/>
        </w:rPr>
      </w:pPr>
      <w:r w:rsidRPr="00024766">
        <w:rPr>
          <w:rFonts w:ascii="Times New Roman" w:hAnsi="Times New Roman"/>
          <w:sz w:val="24"/>
          <w:szCs w:val="24"/>
        </w:rPr>
        <w:t>4) создание системы оценки результатов освоения образовательной программы;</w:t>
      </w:r>
    </w:p>
    <w:p w:rsidR="00E44C27" w:rsidRPr="00024766" w:rsidRDefault="00E44C27" w:rsidP="00E44C27">
      <w:pPr>
        <w:pStyle w:val="15"/>
        <w:ind w:right="580"/>
        <w:jc w:val="both"/>
        <w:rPr>
          <w:rFonts w:ascii="Times New Roman" w:hAnsi="Times New Roman"/>
          <w:sz w:val="24"/>
          <w:szCs w:val="24"/>
        </w:rPr>
      </w:pPr>
      <w:r w:rsidRPr="00024766">
        <w:rPr>
          <w:rFonts w:ascii="Times New Roman" w:hAnsi="Times New Roman"/>
          <w:sz w:val="24"/>
          <w:szCs w:val="24"/>
        </w:rPr>
        <w:t>5) подведение итогов выполнения программы на заседаниях педсовета и  Управляющего  совета.</w:t>
      </w:r>
    </w:p>
    <w:p w:rsidR="00954634" w:rsidRPr="00024766" w:rsidRDefault="00954634" w:rsidP="00C642C2">
      <w:pPr>
        <w:pStyle w:val="a3"/>
        <w:spacing w:line="240" w:lineRule="auto"/>
        <w:ind w:firstLine="0"/>
        <w:rPr>
          <w:rFonts w:ascii="Times New Roman" w:hAnsi="Times New Roman"/>
          <w:color w:val="auto"/>
          <w:sz w:val="24"/>
          <w:szCs w:val="24"/>
        </w:rPr>
      </w:pPr>
    </w:p>
    <w:p w:rsidR="00863C64" w:rsidRPr="00024766" w:rsidRDefault="00863C64" w:rsidP="00024766">
      <w:pPr>
        <w:pStyle w:val="a3"/>
        <w:spacing w:line="240" w:lineRule="auto"/>
        <w:ind w:firstLine="0"/>
        <w:rPr>
          <w:rFonts w:ascii="Times New Roman" w:hAnsi="Times New Roman"/>
          <w:color w:val="auto"/>
          <w:sz w:val="24"/>
          <w:szCs w:val="24"/>
        </w:rPr>
      </w:pPr>
    </w:p>
    <w:p w:rsidR="00653A76" w:rsidRPr="00024766" w:rsidRDefault="00653A76" w:rsidP="00EC490D">
      <w:pPr>
        <w:pStyle w:val="afd"/>
        <w:numPr>
          <w:ilvl w:val="2"/>
          <w:numId w:val="45"/>
        </w:numPr>
        <w:spacing w:line="240" w:lineRule="auto"/>
        <w:ind w:left="0" w:firstLine="0"/>
        <w:rPr>
          <w:sz w:val="24"/>
        </w:rPr>
      </w:pPr>
      <w:bookmarkStart w:id="208" w:name="_Toc288394114"/>
      <w:bookmarkStart w:id="209" w:name="_Toc288410581"/>
      <w:bookmarkStart w:id="210" w:name="_Toc288410710"/>
      <w:bookmarkStart w:id="211" w:name="_Toc424564349"/>
      <w:r w:rsidRPr="00024766">
        <w:rPr>
          <w:sz w:val="24"/>
        </w:rPr>
        <w:t>Информационно­методические условия реализации основной образовательной программы</w:t>
      </w:r>
      <w:bookmarkEnd w:id="208"/>
      <w:bookmarkEnd w:id="209"/>
      <w:bookmarkEnd w:id="210"/>
      <w:bookmarkEnd w:id="211"/>
    </w:p>
    <w:p w:rsidR="00653A76" w:rsidRPr="00024766" w:rsidRDefault="00653A76" w:rsidP="00024766">
      <w:pPr>
        <w:pStyle w:val="a3"/>
        <w:spacing w:line="240" w:lineRule="auto"/>
        <w:ind w:firstLine="851"/>
        <w:rPr>
          <w:rFonts w:ascii="Times New Roman" w:hAnsi="Times New Roman"/>
          <w:b/>
          <w:bCs/>
          <w:iCs/>
          <w:color w:val="auto"/>
          <w:sz w:val="24"/>
          <w:szCs w:val="24"/>
        </w:rPr>
      </w:pPr>
      <w:r w:rsidRPr="00024766">
        <w:rPr>
          <w:rFonts w:ascii="Times New Roman" w:hAnsi="Times New Roman"/>
          <w:color w:val="auto"/>
          <w:sz w:val="24"/>
          <w:szCs w:val="24"/>
        </w:rPr>
        <w:t xml:space="preserve">В соответствии с требованиями </w:t>
      </w:r>
      <w:r w:rsidR="00C11324" w:rsidRPr="00024766">
        <w:rPr>
          <w:rFonts w:ascii="Times New Roman" w:hAnsi="Times New Roman"/>
          <w:color w:val="auto"/>
          <w:sz w:val="24"/>
          <w:szCs w:val="24"/>
        </w:rPr>
        <w:t>ФГОС НОО</w:t>
      </w:r>
      <w:r w:rsidRPr="00024766">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pacing w:val="-4"/>
          <w:sz w:val="24"/>
          <w:szCs w:val="24"/>
        </w:rPr>
        <w:t>Под</w:t>
      </w:r>
      <w:r w:rsidRPr="00024766">
        <w:rPr>
          <w:rFonts w:ascii="Times New Roman" w:hAnsi="Times New Roman"/>
          <w:b/>
          <w:bCs/>
          <w:color w:val="auto"/>
          <w:spacing w:val="-4"/>
          <w:sz w:val="24"/>
          <w:szCs w:val="24"/>
        </w:rPr>
        <w:t xml:space="preserve"> информационно­образовательной средой </w:t>
      </w:r>
      <w:r w:rsidRPr="00024766">
        <w:rPr>
          <w:rFonts w:ascii="Times New Roman" w:hAnsi="Times New Roman"/>
          <w:color w:val="auto"/>
          <w:spacing w:val="-4"/>
          <w:sz w:val="24"/>
          <w:szCs w:val="24"/>
        </w:rPr>
        <w:t>(</w:t>
      </w:r>
      <w:r w:rsidRPr="00024766">
        <w:rPr>
          <w:rFonts w:ascii="Times New Roman" w:hAnsi="Times New Roman"/>
          <w:b/>
          <w:bCs/>
          <w:color w:val="auto"/>
          <w:spacing w:val="-4"/>
          <w:sz w:val="24"/>
          <w:szCs w:val="24"/>
        </w:rPr>
        <w:t>ИОС</w:t>
      </w:r>
      <w:r w:rsidRPr="00024766">
        <w:rPr>
          <w:rFonts w:ascii="Times New Roman" w:hAnsi="Times New Roman"/>
          <w:color w:val="auto"/>
          <w:spacing w:val="-4"/>
          <w:sz w:val="24"/>
          <w:szCs w:val="24"/>
        </w:rPr>
        <w:t>)</w:t>
      </w:r>
      <w:r w:rsidR="007778F0" w:rsidRPr="00024766">
        <w:rPr>
          <w:rFonts w:ascii="Times New Roman" w:hAnsi="Times New Roman"/>
          <w:color w:val="auto"/>
          <w:spacing w:val="-4"/>
          <w:sz w:val="24"/>
          <w:szCs w:val="24"/>
        </w:rPr>
        <w:t xml:space="preserve"> </w:t>
      </w:r>
      <w:r w:rsidRPr="00024766">
        <w:rPr>
          <w:rFonts w:ascii="Times New Roman" w:hAnsi="Times New Roman"/>
          <w:color w:val="auto"/>
          <w:sz w:val="24"/>
          <w:szCs w:val="24"/>
        </w:rPr>
        <w:t>понимается открытая педагогическая система, сформирован</w:t>
      </w:r>
      <w:r w:rsidRPr="00024766">
        <w:rPr>
          <w:rFonts w:ascii="Times New Roman" w:hAnsi="Times New Roman"/>
          <w:color w:val="auto"/>
          <w:spacing w:val="-2"/>
          <w:sz w:val="24"/>
          <w:szCs w:val="24"/>
        </w:rPr>
        <w:t>ная на основе разнообразных информационных образователь</w:t>
      </w:r>
      <w:r w:rsidRPr="00024766">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024766">
        <w:rPr>
          <w:rFonts w:ascii="Times New Roman" w:hAnsi="Times New Roman"/>
          <w:color w:val="auto"/>
          <w:spacing w:val="-2"/>
          <w:sz w:val="24"/>
          <w:szCs w:val="24"/>
        </w:rPr>
        <w:t xml:space="preserve">а также компетентность участников </w:t>
      </w:r>
      <w:r w:rsidR="00AD64C6" w:rsidRPr="00024766">
        <w:rPr>
          <w:rFonts w:ascii="Times New Roman" w:hAnsi="Times New Roman"/>
          <w:color w:val="auto"/>
          <w:sz w:val="24"/>
          <w:szCs w:val="24"/>
        </w:rPr>
        <w:t>образовательных отношений</w:t>
      </w:r>
      <w:r w:rsidRPr="00024766">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024766">
        <w:rPr>
          <w:rFonts w:ascii="Times New Roman" w:hAnsi="Times New Roman"/>
          <w:color w:val="auto"/>
          <w:sz w:val="24"/>
          <w:szCs w:val="24"/>
        </w:rPr>
        <w:t>технологий (ИКТ­компетентность), наличие служб поддержки применения ИКТ.</w:t>
      </w:r>
    </w:p>
    <w:p w:rsidR="00653A76" w:rsidRPr="00024766" w:rsidRDefault="00653A76" w:rsidP="00024766">
      <w:pPr>
        <w:pStyle w:val="a3"/>
        <w:spacing w:line="240" w:lineRule="auto"/>
        <w:ind w:firstLine="851"/>
        <w:rPr>
          <w:rFonts w:ascii="Times New Roman" w:hAnsi="Times New Roman"/>
          <w:b/>
          <w:bCs/>
          <w:iCs/>
          <w:color w:val="auto"/>
          <w:sz w:val="24"/>
          <w:szCs w:val="24"/>
        </w:rPr>
      </w:pPr>
      <w:r w:rsidRPr="00024766">
        <w:rPr>
          <w:rFonts w:ascii="Times New Roman" w:hAnsi="Times New Roman"/>
          <w:b/>
          <w:bCs/>
          <w:iCs/>
          <w:color w:val="auto"/>
          <w:sz w:val="24"/>
          <w:szCs w:val="24"/>
        </w:rPr>
        <w:t>Основными элементами ИОС являются:</w:t>
      </w:r>
    </w:p>
    <w:p w:rsidR="00653A76" w:rsidRPr="00024766" w:rsidRDefault="00653A76" w:rsidP="00024766">
      <w:pPr>
        <w:pStyle w:val="21"/>
        <w:spacing w:line="240" w:lineRule="auto"/>
        <w:ind w:firstLine="851"/>
        <w:rPr>
          <w:sz w:val="24"/>
        </w:rPr>
      </w:pPr>
      <w:r w:rsidRPr="00024766">
        <w:rPr>
          <w:sz w:val="24"/>
        </w:rPr>
        <w:t>информационно­образовательные ресурсы в виде печатной продукции;</w:t>
      </w:r>
    </w:p>
    <w:p w:rsidR="00653A76" w:rsidRPr="00024766" w:rsidRDefault="00653A76" w:rsidP="00024766">
      <w:pPr>
        <w:pStyle w:val="21"/>
        <w:spacing w:line="240" w:lineRule="auto"/>
        <w:ind w:firstLine="851"/>
        <w:rPr>
          <w:sz w:val="24"/>
        </w:rPr>
      </w:pPr>
      <w:r w:rsidRPr="00024766">
        <w:rPr>
          <w:spacing w:val="2"/>
          <w:sz w:val="24"/>
        </w:rPr>
        <w:t xml:space="preserve">информационно­образовательные ресурсы на сменных </w:t>
      </w:r>
      <w:r w:rsidRPr="00024766">
        <w:rPr>
          <w:sz w:val="24"/>
        </w:rPr>
        <w:t>оптических носителях;</w:t>
      </w:r>
    </w:p>
    <w:p w:rsidR="00653A76" w:rsidRPr="00024766" w:rsidRDefault="00653A76" w:rsidP="00024766">
      <w:pPr>
        <w:pStyle w:val="21"/>
        <w:spacing w:line="240" w:lineRule="auto"/>
        <w:ind w:firstLine="851"/>
        <w:rPr>
          <w:sz w:val="24"/>
        </w:rPr>
      </w:pPr>
      <w:r w:rsidRPr="00024766">
        <w:rPr>
          <w:sz w:val="24"/>
        </w:rPr>
        <w:t xml:space="preserve">информационно­образовательные ресурсы </w:t>
      </w:r>
      <w:r w:rsidR="002D2C77" w:rsidRPr="00024766">
        <w:rPr>
          <w:sz w:val="24"/>
        </w:rPr>
        <w:t xml:space="preserve">сети </w:t>
      </w:r>
      <w:r w:rsidRPr="00024766">
        <w:rPr>
          <w:sz w:val="24"/>
        </w:rPr>
        <w:t>Интернет;</w:t>
      </w:r>
    </w:p>
    <w:p w:rsidR="00653A76" w:rsidRPr="00024766" w:rsidRDefault="00653A76" w:rsidP="00024766">
      <w:pPr>
        <w:pStyle w:val="21"/>
        <w:spacing w:line="240" w:lineRule="auto"/>
        <w:ind w:firstLine="851"/>
        <w:rPr>
          <w:sz w:val="24"/>
        </w:rPr>
      </w:pPr>
      <w:r w:rsidRPr="00024766">
        <w:rPr>
          <w:spacing w:val="2"/>
          <w:sz w:val="24"/>
        </w:rPr>
        <w:lastRenderedPageBreak/>
        <w:t>вычислительная и информационно­телекоммуникацион</w:t>
      </w:r>
      <w:r w:rsidRPr="00024766">
        <w:rPr>
          <w:sz w:val="24"/>
        </w:rPr>
        <w:t>ная инфраструктура;</w:t>
      </w:r>
    </w:p>
    <w:p w:rsidR="00653A76" w:rsidRPr="00024766" w:rsidRDefault="00653A76" w:rsidP="00024766">
      <w:pPr>
        <w:pStyle w:val="21"/>
        <w:spacing w:line="240" w:lineRule="auto"/>
        <w:ind w:firstLine="851"/>
        <w:rPr>
          <w:sz w:val="24"/>
        </w:rPr>
      </w:pPr>
      <w:r w:rsidRPr="00024766">
        <w:rPr>
          <w:spacing w:val="2"/>
          <w:sz w:val="24"/>
        </w:rPr>
        <w:t xml:space="preserve">прикладные программы, в том числе поддерживающие </w:t>
      </w:r>
      <w:r w:rsidRPr="00024766">
        <w:rPr>
          <w:spacing w:val="-2"/>
          <w:sz w:val="24"/>
        </w:rPr>
        <w:t>администрирование и финансово­хозяйственную деятельность</w:t>
      </w:r>
      <w:r w:rsidR="002D2C77" w:rsidRPr="00024766">
        <w:rPr>
          <w:sz w:val="24"/>
        </w:rPr>
        <w:t xml:space="preserve"> образовательной </w:t>
      </w:r>
      <w:r w:rsidR="005C5F90" w:rsidRPr="00024766">
        <w:rPr>
          <w:sz w:val="24"/>
        </w:rPr>
        <w:t>организации</w:t>
      </w:r>
      <w:r w:rsidRPr="00024766">
        <w:rPr>
          <w:sz w:val="24"/>
        </w:rPr>
        <w:t xml:space="preserve"> (бухгалтерский уч</w:t>
      </w:r>
      <w:r w:rsidR="00D30361" w:rsidRPr="00024766">
        <w:rPr>
          <w:sz w:val="24"/>
        </w:rPr>
        <w:t>е</w:t>
      </w:r>
      <w:r w:rsidRPr="00024766">
        <w:rPr>
          <w:sz w:val="24"/>
        </w:rPr>
        <w:t>т, делопроизводство, кадры и</w:t>
      </w:r>
      <w:r w:rsidRPr="00024766">
        <w:rPr>
          <w:sz w:val="24"/>
        </w:rPr>
        <w:t> </w:t>
      </w:r>
      <w:r w:rsidRPr="00024766">
        <w:rPr>
          <w:sz w:val="24"/>
        </w:rPr>
        <w:t>т.</w:t>
      </w:r>
      <w:r w:rsidRPr="00024766">
        <w:rPr>
          <w:sz w:val="24"/>
        </w:rPr>
        <w:t> </w:t>
      </w:r>
      <w:r w:rsidRPr="00024766">
        <w:rPr>
          <w:sz w:val="24"/>
        </w:rPr>
        <w:t>д.).</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b/>
          <w:bCs/>
          <w:iCs/>
          <w:color w:val="auto"/>
          <w:spacing w:val="-4"/>
          <w:sz w:val="24"/>
          <w:szCs w:val="24"/>
        </w:rPr>
        <w:t>Необходимое для использования ИКТ оборудование</w:t>
      </w:r>
      <w:r w:rsidR="002B22A2" w:rsidRPr="00024766">
        <w:rPr>
          <w:rFonts w:ascii="Times New Roman" w:hAnsi="Times New Roman"/>
          <w:b/>
          <w:bCs/>
          <w:iCs/>
          <w:color w:val="auto"/>
          <w:spacing w:val="-4"/>
          <w:sz w:val="24"/>
          <w:szCs w:val="24"/>
        </w:rPr>
        <w:t xml:space="preserve"> </w:t>
      </w:r>
      <w:r w:rsidRPr="00024766">
        <w:rPr>
          <w:rFonts w:ascii="Times New Roman" w:hAnsi="Times New Roman"/>
          <w:color w:val="auto"/>
          <w:spacing w:val="2"/>
          <w:sz w:val="24"/>
          <w:szCs w:val="24"/>
        </w:rPr>
        <w:t>отвеча</w:t>
      </w:r>
      <w:r w:rsidR="00532C09"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т современным требованиям и обеспечива</w:t>
      </w:r>
      <w:r w:rsidR="00532C09"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т ис</w:t>
      </w:r>
      <w:r w:rsidRPr="00024766">
        <w:rPr>
          <w:rFonts w:ascii="Times New Roman" w:hAnsi="Times New Roman"/>
          <w:color w:val="auto"/>
          <w:sz w:val="24"/>
          <w:szCs w:val="24"/>
        </w:rPr>
        <w:t>пользование ИКТ:</w:t>
      </w:r>
    </w:p>
    <w:p w:rsidR="00653A76" w:rsidRPr="00024766" w:rsidRDefault="00653A76" w:rsidP="00024766">
      <w:pPr>
        <w:pStyle w:val="21"/>
        <w:spacing w:line="240" w:lineRule="auto"/>
        <w:ind w:firstLine="851"/>
        <w:rPr>
          <w:sz w:val="24"/>
        </w:rPr>
      </w:pPr>
      <w:r w:rsidRPr="00024766">
        <w:rPr>
          <w:sz w:val="24"/>
        </w:rPr>
        <w:t>в учебной деятельности;</w:t>
      </w:r>
    </w:p>
    <w:p w:rsidR="00653A76" w:rsidRPr="00024766" w:rsidRDefault="00653A76" w:rsidP="00024766">
      <w:pPr>
        <w:pStyle w:val="21"/>
        <w:spacing w:line="240" w:lineRule="auto"/>
        <w:ind w:firstLine="851"/>
        <w:rPr>
          <w:sz w:val="24"/>
        </w:rPr>
      </w:pPr>
      <w:r w:rsidRPr="00024766">
        <w:rPr>
          <w:sz w:val="24"/>
        </w:rPr>
        <w:t>во внеурочной деятельности;</w:t>
      </w:r>
    </w:p>
    <w:p w:rsidR="00653A76" w:rsidRPr="00024766" w:rsidRDefault="00653A76" w:rsidP="00024766">
      <w:pPr>
        <w:pStyle w:val="21"/>
        <w:spacing w:line="240" w:lineRule="auto"/>
        <w:ind w:firstLine="851"/>
        <w:rPr>
          <w:sz w:val="24"/>
        </w:rPr>
      </w:pPr>
      <w:r w:rsidRPr="00024766">
        <w:rPr>
          <w:sz w:val="24"/>
        </w:rPr>
        <w:t>в естественно­научной деятельности;</w:t>
      </w:r>
    </w:p>
    <w:p w:rsidR="00653A76" w:rsidRPr="00024766" w:rsidRDefault="00653A76" w:rsidP="00024766">
      <w:pPr>
        <w:pStyle w:val="21"/>
        <w:spacing w:line="240" w:lineRule="auto"/>
        <w:ind w:firstLine="851"/>
        <w:rPr>
          <w:sz w:val="24"/>
        </w:rPr>
      </w:pPr>
      <w:r w:rsidRPr="00024766">
        <w:rPr>
          <w:sz w:val="24"/>
        </w:rPr>
        <w:t>при измерении, контроле и оценке результатов образования;</w:t>
      </w:r>
    </w:p>
    <w:p w:rsidR="00653A76" w:rsidRPr="00024766" w:rsidRDefault="00653A76" w:rsidP="00024766">
      <w:pPr>
        <w:pStyle w:val="21"/>
        <w:spacing w:line="240" w:lineRule="auto"/>
        <w:ind w:firstLine="851"/>
        <w:rPr>
          <w:sz w:val="24"/>
        </w:rPr>
      </w:pPr>
      <w:r w:rsidRPr="00024766">
        <w:rPr>
          <w:sz w:val="24"/>
        </w:rPr>
        <w:t xml:space="preserve">в административной деятельности, включая дистанционное взаимодействие всех участников </w:t>
      </w:r>
      <w:r w:rsidR="00AD64C6" w:rsidRPr="00024766">
        <w:rPr>
          <w:sz w:val="24"/>
        </w:rPr>
        <w:t>образовательных отношений</w:t>
      </w:r>
      <w:r w:rsidRPr="00024766">
        <w:rPr>
          <w:spacing w:val="2"/>
          <w:sz w:val="24"/>
        </w:rPr>
        <w:t xml:space="preserve">, в том числе в рамках дистанционного образования, а также дистанционное взаимодействие </w:t>
      </w:r>
      <w:r w:rsidR="002D2C77" w:rsidRPr="00024766">
        <w:rPr>
          <w:sz w:val="24"/>
        </w:rPr>
        <w:t xml:space="preserve"> образовательной </w:t>
      </w:r>
      <w:r w:rsidR="005C5F90" w:rsidRPr="00024766">
        <w:rPr>
          <w:spacing w:val="2"/>
          <w:sz w:val="24"/>
        </w:rPr>
        <w:t>организации</w:t>
      </w:r>
      <w:r w:rsidRPr="00024766">
        <w:rPr>
          <w:sz w:val="24"/>
        </w:rPr>
        <w:t xml:space="preserve"> с другими организациями социальной сферы и органами управления. </w:t>
      </w:r>
    </w:p>
    <w:p w:rsidR="00653A76" w:rsidRPr="00024766" w:rsidRDefault="00653A76" w:rsidP="00024766">
      <w:pPr>
        <w:pStyle w:val="a3"/>
        <w:spacing w:line="240" w:lineRule="auto"/>
        <w:ind w:firstLine="851"/>
        <w:rPr>
          <w:rFonts w:ascii="Times New Roman" w:hAnsi="Times New Roman"/>
          <w:color w:val="auto"/>
          <w:spacing w:val="-2"/>
          <w:sz w:val="24"/>
          <w:szCs w:val="24"/>
        </w:rPr>
      </w:pPr>
      <w:r w:rsidRPr="00024766">
        <w:rPr>
          <w:rFonts w:ascii="Times New Roman" w:hAnsi="Times New Roman"/>
          <w:b/>
          <w:bCs/>
          <w:iCs/>
          <w:color w:val="auto"/>
          <w:spacing w:val="-4"/>
          <w:sz w:val="24"/>
          <w:szCs w:val="24"/>
        </w:rPr>
        <w:t>Учебно­методическое и информационное оснащени</w:t>
      </w:r>
      <w:r w:rsidRPr="00024766">
        <w:rPr>
          <w:rFonts w:ascii="Times New Roman" w:hAnsi="Times New Roman"/>
          <w:b/>
          <w:bCs/>
          <w:iCs/>
          <w:color w:val="auto"/>
          <w:sz w:val="24"/>
          <w:szCs w:val="24"/>
        </w:rPr>
        <w:t xml:space="preserve">е </w:t>
      </w:r>
      <w:r w:rsidR="005F572A" w:rsidRPr="00024766">
        <w:rPr>
          <w:rFonts w:ascii="Times New Roman" w:hAnsi="Times New Roman"/>
          <w:b/>
          <w:bCs/>
          <w:iCs/>
          <w:color w:val="auto"/>
          <w:sz w:val="24"/>
          <w:szCs w:val="24"/>
        </w:rPr>
        <w:t>об</w:t>
      </w:r>
      <w:r w:rsidR="005F572A" w:rsidRPr="00024766">
        <w:rPr>
          <w:rFonts w:ascii="Times New Roman" w:hAnsi="Times New Roman"/>
          <w:b/>
          <w:bCs/>
          <w:iCs/>
          <w:color w:val="auto"/>
          <w:spacing w:val="-2"/>
          <w:sz w:val="24"/>
          <w:szCs w:val="24"/>
        </w:rPr>
        <w:t>разовательной деятельности</w:t>
      </w:r>
      <w:r w:rsidR="007778F0" w:rsidRPr="00024766">
        <w:rPr>
          <w:rFonts w:ascii="Times New Roman" w:hAnsi="Times New Roman"/>
          <w:b/>
          <w:bCs/>
          <w:iCs/>
          <w:color w:val="auto"/>
          <w:spacing w:val="-2"/>
          <w:sz w:val="24"/>
          <w:szCs w:val="24"/>
        </w:rPr>
        <w:t xml:space="preserve"> </w:t>
      </w:r>
      <w:r w:rsidRPr="00024766">
        <w:rPr>
          <w:rFonts w:ascii="Times New Roman" w:hAnsi="Times New Roman"/>
          <w:color w:val="auto"/>
          <w:spacing w:val="-2"/>
          <w:sz w:val="24"/>
          <w:szCs w:val="24"/>
        </w:rPr>
        <w:t>обеспечива</w:t>
      </w:r>
      <w:r w:rsidR="00532C09" w:rsidRPr="00024766">
        <w:rPr>
          <w:rFonts w:ascii="Times New Roman" w:hAnsi="Times New Roman"/>
          <w:color w:val="auto"/>
          <w:spacing w:val="-2"/>
          <w:sz w:val="24"/>
          <w:szCs w:val="24"/>
        </w:rPr>
        <w:t>е</w:t>
      </w:r>
      <w:r w:rsidRPr="00024766">
        <w:rPr>
          <w:rFonts w:ascii="Times New Roman" w:hAnsi="Times New Roman"/>
          <w:color w:val="auto"/>
          <w:spacing w:val="-2"/>
          <w:sz w:val="24"/>
          <w:szCs w:val="24"/>
        </w:rPr>
        <w:t>т возможность:</w:t>
      </w:r>
    </w:p>
    <w:p w:rsidR="00653A76" w:rsidRPr="00024766" w:rsidRDefault="00653A76" w:rsidP="00024766">
      <w:pPr>
        <w:pStyle w:val="21"/>
        <w:spacing w:line="240" w:lineRule="auto"/>
        <w:ind w:firstLine="851"/>
        <w:rPr>
          <w:sz w:val="24"/>
        </w:rPr>
      </w:pPr>
      <w:r w:rsidRPr="00024766">
        <w:rPr>
          <w:spacing w:val="-2"/>
          <w:sz w:val="24"/>
        </w:rPr>
        <w:t>реализации индивидуальных образовательных планов обу</w:t>
      </w:r>
      <w:r w:rsidRPr="00024766">
        <w:rPr>
          <w:sz w:val="24"/>
        </w:rPr>
        <w:t>чающихся, осуществления их самостоятельной образовательной деятельности;</w:t>
      </w:r>
    </w:p>
    <w:p w:rsidR="00653A76" w:rsidRPr="00024766" w:rsidRDefault="00653A76" w:rsidP="00024766">
      <w:pPr>
        <w:pStyle w:val="21"/>
        <w:spacing w:line="240" w:lineRule="auto"/>
        <w:ind w:firstLine="851"/>
        <w:rPr>
          <w:sz w:val="24"/>
        </w:rPr>
      </w:pPr>
      <w:r w:rsidRPr="00024766">
        <w:rPr>
          <w:sz w:val="24"/>
        </w:rPr>
        <w:t>ввода русского и иноязычного текста, распознавания сканированного текста; создания текста на основе расшифров</w:t>
      </w:r>
      <w:r w:rsidRPr="00024766">
        <w:rPr>
          <w:spacing w:val="2"/>
          <w:sz w:val="24"/>
        </w:rPr>
        <w:t>ки аудиозаписи; использования средств орфографического</w:t>
      </w:r>
      <w:r w:rsidR="002B22A2" w:rsidRPr="00024766">
        <w:rPr>
          <w:spacing w:val="2"/>
          <w:sz w:val="24"/>
        </w:rPr>
        <w:t xml:space="preserve"> </w:t>
      </w:r>
      <w:r w:rsidRPr="00024766">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024766" w:rsidRDefault="00653A76" w:rsidP="00024766">
      <w:pPr>
        <w:pStyle w:val="21"/>
        <w:spacing w:line="240" w:lineRule="auto"/>
        <w:ind w:firstLine="851"/>
        <w:rPr>
          <w:sz w:val="24"/>
        </w:rPr>
      </w:pPr>
      <w:r w:rsidRPr="00024766">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024766">
        <w:rPr>
          <w:sz w:val="24"/>
        </w:rPr>
        <w:t>образовательной деятельности</w:t>
      </w:r>
      <w:r w:rsidRPr="00024766">
        <w:rPr>
          <w:sz w:val="24"/>
        </w:rPr>
        <w:t>; переноса информации с нецифровых носителей (включая тр</w:t>
      </w:r>
      <w:r w:rsidR="00D30361" w:rsidRPr="00024766">
        <w:rPr>
          <w:sz w:val="24"/>
        </w:rPr>
        <w:t>е</w:t>
      </w:r>
      <w:r w:rsidRPr="00024766">
        <w:rPr>
          <w:sz w:val="24"/>
        </w:rPr>
        <w:t>хмерные объекты) в цифровую среду (оцифровка, сканирование);</w:t>
      </w:r>
    </w:p>
    <w:p w:rsidR="007778F0" w:rsidRPr="00024766" w:rsidRDefault="00653A76" w:rsidP="00024766">
      <w:pPr>
        <w:pStyle w:val="21"/>
        <w:spacing w:line="240" w:lineRule="auto"/>
        <w:ind w:firstLine="851"/>
        <w:rPr>
          <w:spacing w:val="-2"/>
          <w:sz w:val="24"/>
        </w:rPr>
      </w:pPr>
      <w:r w:rsidRPr="00024766">
        <w:rPr>
          <w:sz w:val="24"/>
        </w:rPr>
        <w:t xml:space="preserve">создания и использования диаграмм различных видов, </w:t>
      </w:r>
      <w:r w:rsidRPr="00024766">
        <w:rPr>
          <w:spacing w:val="-2"/>
          <w:sz w:val="24"/>
        </w:rPr>
        <w:t xml:space="preserve">специализированных географических (в ГИС) и исторических карт; </w:t>
      </w:r>
    </w:p>
    <w:p w:rsidR="00653A76" w:rsidRPr="00024766" w:rsidRDefault="00653A76" w:rsidP="00024766">
      <w:pPr>
        <w:pStyle w:val="21"/>
        <w:spacing w:line="240" w:lineRule="auto"/>
        <w:ind w:firstLine="851"/>
        <w:rPr>
          <w:spacing w:val="-2"/>
          <w:sz w:val="24"/>
        </w:rPr>
      </w:pPr>
      <w:r w:rsidRPr="00024766">
        <w:rPr>
          <w:spacing w:val="-2"/>
          <w:sz w:val="24"/>
        </w:rPr>
        <w:t>создания виртуальных геометрических объектов, графических сообщений с проведением рукой произвольных линий;</w:t>
      </w:r>
    </w:p>
    <w:p w:rsidR="00653A76" w:rsidRPr="00024766" w:rsidRDefault="00653A76" w:rsidP="00024766">
      <w:pPr>
        <w:pStyle w:val="21"/>
        <w:spacing w:line="240" w:lineRule="auto"/>
        <w:ind w:firstLine="851"/>
        <w:rPr>
          <w:sz w:val="24"/>
        </w:rPr>
      </w:pPr>
      <w:r w:rsidRPr="00024766">
        <w:rPr>
          <w:sz w:val="24"/>
        </w:rPr>
        <w:t xml:space="preserve">организации сообщения в виде линейного или включающего ссылки сопровождения выступления, сообщения для </w:t>
      </w:r>
      <w:r w:rsidRPr="00024766">
        <w:rPr>
          <w:spacing w:val="2"/>
          <w:sz w:val="24"/>
        </w:rPr>
        <w:t xml:space="preserve">самостоятельного просмотра, в том числе видеомонтажа и </w:t>
      </w:r>
      <w:r w:rsidRPr="00024766">
        <w:rPr>
          <w:sz w:val="24"/>
        </w:rPr>
        <w:t>озвучивания видеосообщений;</w:t>
      </w:r>
    </w:p>
    <w:p w:rsidR="00653A76" w:rsidRPr="00024766" w:rsidRDefault="00653A76" w:rsidP="00024766">
      <w:pPr>
        <w:pStyle w:val="21"/>
        <w:spacing w:line="240" w:lineRule="auto"/>
        <w:ind w:firstLine="851"/>
        <w:rPr>
          <w:sz w:val="24"/>
        </w:rPr>
      </w:pPr>
      <w:r w:rsidRPr="00024766">
        <w:rPr>
          <w:sz w:val="24"/>
        </w:rPr>
        <w:t>выступления с аудио­, видео­ и графическим экранным сопровождением;</w:t>
      </w:r>
    </w:p>
    <w:p w:rsidR="00653A76" w:rsidRPr="00024766" w:rsidRDefault="00653A76" w:rsidP="00024766">
      <w:pPr>
        <w:pStyle w:val="21"/>
        <w:spacing w:line="240" w:lineRule="auto"/>
        <w:ind w:firstLine="851"/>
        <w:rPr>
          <w:sz w:val="24"/>
        </w:rPr>
      </w:pPr>
      <w:r w:rsidRPr="00024766">
        <w:rPr>
          <w:sz w:val="24"/>
        </w:rPr>
        <w:t>вывода информации на бумагу и</w:t>
      </w:r>
      <w:r w:rsidRPr="00024766">
        <w:rPr>
          <w:sz w:val="24"/>
        </w:rPr>
        <w:t> </w:t>
      </w:r>
      <w:r w:rsidRPr="00024766">
        <w:rPr>
          <w:sz w:val="24"/>
        </w:rPr>
        <w:t>т.</w:t>
      </w:r>
      <w:r w:rsidR="002B22A2" w:rsidRPr="00024766">
        <w:rPr>
          <w:sz w:val="24"/>
        </w:rPr>
        <w:t xml:space="preserve"> </w:t>
      </w:r>
      <w:r w:rsidRPr="00024766">
        <w:rPr>
          <w:sz w:val="24"/>
        </w:rPr>
        <w:t>п. и в тр</w:t>
      </w:r>
      <w:r w:rsidR="00D30361" w:rsidRPr="00024766">
        <w:rPr>
          <w:sz w:val="24"/>
        </w:rPr>
        <w:t>е</w:t>
      </w:r>
      <w:r w:rsidRPr="00024766">
        <w:rPr>
          <w:sz w:val="24"/>
        </w:rPr>
        <w:t>хмерную материальную среду (печать);</w:t>
      </w:r>
    </w:p>
    <w:p w:rsidR="00653A76" w:rsidRPr="00024766" w:rsidRDefault="00653A76" w:rsidP="00024766">
      <w:pPr>
        <w:pStyle w:val="21"/>
        <w:spacing w:line="240" w:lineRule="auto"/>
        <w:ind w:firstLine="851"/>
        <w:rPr>
          <w:sz w:val="24"/>
        </w:rPr>
      </w:pPr>
      <w:r w:rsidRPr="00024766">
        <w:rPr>
          <w:sz w:val="24"/>
        </w:rPr>
        <w:t xml:space="preserve">информационного подключения к локальной сети и глобальной сети Интернет, входа в информационную среду </w:t>
      </w:r>
      <w:r w:rsidR="002D2C77" w:rsidRPr="00024766">
        <w:rPr>
          <w:sz w:val="24"/>
        </w:rPr>
        <w:t xml:space="preserve">образовательной </w:t>
      </w:r>
      <w:r w:rsidR="00D93053" w:rsidRPr="00024766">
        <w:rPr>
          <w:sz w:val="24"/>
        </w:rPr>
        <w:t>организации</w:t>
      </w:r>
      <w:r w:rsidRPr="00024766">
        <w:rPr>
          <w:sz w:val="24"/>
        </w:rPr>
        <w:t xml:space="preserve">, в том числе через </w:t>
      </w:r>
      <w:r w:rsidR="002D2C77" w:rsidRPr="00024766">
        <w:rPr>
          <w:sz w:val="24"/>
        </w:rPr>
        <w:t xml:space="preserve">сеть </w:t>
      </w:r>
      <w:r w:rsidRPr="00024766">
        <w:rPr>
          <w:sz w:val="24"/>
        </w:rPr>
        <w:t xml:space="preserve">Интернет, размещения гипермедиасообщений в информационной среде </w:t>
      </w:r>
      <w:r w:rsidR="005C5F90" w:rsidRPr="00024766">
        <w:rPr>
          <w:sz w:val="24"/>
        </w:rPr>
        <w:t>организации, осуществляющей образовательную деятельность</w:t>
      </w:r>
      <w:r w:rsidRPr="00024766">
        <w:rPr>
          <w:sz w:val="24"/>
        </w:rPr>
        <w:t>;</w:t>
      </w:r>
    </w:p>
    <w:p w:rsidR="00653A76" w:rsidRPr="00024766" w:rsidRDefault="00653A76" w:rsidP="00024766">
      <w:pPr>
        <w:pStyle w:val="21"/>
        <w:spacing w:line="240" w:lineRule="auto"/>
        <w:ind w:firstLine="851"/>
        <w:rPr>
          <w:sz w:val="24"/>
        </w:rPr>
      </w:pPr>
      <w:r w:rsidRPr="00024766">
        <w:rPr>
          <w:sz w:val="24"/>
        </w:rPr>
        <w:t>поиска и получения информации;</w:t>
      </w:r>
    </w:p>
    <w:p w:rsidR="00653A76" w:rsidRPr="00024766" w:rsidRDefault="00653A76" w:rsidP="00024766">
      <w:pPr>
        <w:pStyle w:val="21"/>
        <w:spacing w:line="240" w:lineRule="auto"/>
        <w:ind w:firstLine="851"/>
        <w:rPr>
          <w:sz w:val="24"/>
        </w:rPr>
      </w:pPr>
      <w:r w:rsidRPr="00024766">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024766" w:rsidRDefault="00653A76" w:rsidP="00024766">
      <w:pPr>
        <w:pStyle w:val="21"/>
        <w:spacing w:line="240" w:lineRule="auto"/>
        <w:ind w:firstLine="851"/>
        <w:rPr>
          <w:sz w:val="24"/>
        </w:rPr>
      </w:pPr>
      <w:r w:rsidRPr="00024766">
        <w:rPr>
          <w:spacing w:val="2"/>
          <w:sz w:val="24"/>
        </w:rPr>
        <w:t>вещания (подкастинга), использования аудио</w:t>
      </w:r>
      <w:r w:rsidR="002B22A2" w:rsidRPr="00024766">
        <w:rPr>
          <w:spacing w:val="2"/>
          <w:sz w:val="24"/>
        </w:rPr>
        <w:t xml:space="preserve">-, </w:t>
      </w:r>
      <w:r w:rsidRPr="00024766">
        <w:rPr>
          <w:spacing w:val="2"/>
          <w:sz w:val="24"/>
        </w:rPr>
        <w:t>видео­</w:t>
      </w:r>
      <w:r w:rsidRPr="00024766">
        <w:rPr>
          <w:spacing w:val="2"/>
          <w:sz w:val="24"/>
        </w:rPr>
        <w:br/>
        <w:t>ус</w:t>
      </w:r>
      <w:r w:rsidRPr="00024766">
        <w:rPr>
          <w:sz w:val="24"/>
        </w:rPr>
        <w:t>тройств для учебной деятельности на уроке и вне урока;</w:t>
      </w:r>
    </w:p>
    <w:p w:rsidR="00653A76" w:rsidRPr="00024766" w:rsidRDefault="00653A76" w:rsidP="00024766">
      <w:pPr>
        <w:pStyle w:val="21"/>
        <w:spacing w:line="240" w:lineRule="auto"/>
        <w:ind w:firstLine="851"/>
        <w:rPr>
          <w:sz w:val="24"/>
        </w:rPr>
      </w:pPr>
      <w:r w:rsidRPr="00024766">
        <w:rPr>
          <w:spacing w:val="2"/>
          <w:sz w:val="24"/>
        </w:rPr>
        <w:t xml:space="preserve">общения в Интернете, взаимодействия в социальных </w:t>
      </w:r>
      <w:r w:rsidRPr="00024766">
        <w:rPr>
          <w:sz w:val="24"/>
        </w:rPr>
        <w:t>группах и сетях, участия в форумах, групповой работы над сообщениями (вики);</w:t>
      </w:r>
    </w:p>
    <w:p w:rsidR="00653A76" w:rsidRPr="00024766" w:rsidRDefault="00653A76" w:rsidP="00024766">
      <w:pPr>
        <w:pStyle w:val="21"/>
        <w:spacing w:line="240" w:lineRule="auto"/>
        <w:ind w:firstLine="851"/>
        <w:rPr>
          <w:sz w:val="24"/>
        </w:rPr>
      </w:pPr>
      <w:r w:rsidRPr="00024766">
        <w:rPr>
          <w:sz w:val="24"/>
        </w:rPr>
        <w:t>создания</w:t>
      </w:r>
      <w:r w:rsidR="00532C09" w:rsidRPr="00024766">
        <w:rPr>
          <w:sz w:val="24"/>
        </w:rPr>
        <w:t>,</w:t>
      </w:r>
      <w:r w:rsidR="002B22A2" w:rsidRPr="00024766">
        <w:rPr>
          <w:sz w:val="24"/>
        </w:rPr>
        <w:t xml:space="preserve"> </w:t>
      </w:r>
      <w:r w:rsidR="00532C09" w:rsidRPr="00024766">
        <w:rPr>
          <w:sz w:val="24"/>
        </w:rPr>
        <w:t xml:space="preserve">заполнения и анализа </w:t>
      </w:r>
      <w:r w:rsidRPr="00024766">
        <w:rPr>
          <w:sz w:val="24"/>
        </w:rPr>
        <w:t xml:space="preserve">баз данных, в том числе определителей; </w:t>
      </w:r>
      <w:r w:rsidR="00532C09" w:rsidRPr="00024766">
        <w:rPr>
          <w:sz w:val="24"/>
        </w:rPr>
        <w:t xml:space="preserve">их </w:t>
      </w:r>
      <w:r w:rsidRPr="00024766">
        <w:rPr>
          <w:sz w:val="24"/>
        </w:rPr>
        <w:t>наглядного представления;</w:t>
      </w:r>
    </w:p>
    <w:p w:rsidR="00653A76" w:rsidRPr="00024766" w:rsidRDefault="00653A76" w:rsidP="00024766">
      <w:pPr>
        <w:pStyle w:val="21"/>
        <w:spacing w:line="240" w:lineRule="auto"/>
        <w:ind w:firstLine="851"/>
        <w:rPr>
          <w:sz w:val="24"/>
        </w:rPr>
      </w:pPr>
      <w:r w:rsidRPr="00024766">
        <w:rPr>
          <w:spacing w:val="2"/>
          <w:sz w:val="24"/>
        </w:rPr>
        <w:t>включения обучающихся в естественно­научную дея</w:t>
      </w:r>
      <w:r w:rsidRPr="00024766">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24766">
        <w:rPr>
          <w:spacing w:val="2"/>
          <w:sz w:val="24"/>
        </w:rPr>
        <w:t xml:space="preserve">включая определение </w:t>
      </w:r>
      <w:r w:rsidRPr="00024766">
        <w:rPr>
          <w:spacing w:val="2"/>
          <w:sz w:val="24"/>
        </w:rPr>
        <w:lastRenderedPageBreak/>
        <w:t xml:space="preserve">местонахождения; виртуальных лабораторий, вещественных и виртуально­наглядных моделей и </w:t>
      </w:r>
      <w:r w:rsidRPr="00024766">
        <w:rPr>
          <w:sz w:val="24"/>
        </w:rPr>
        <w:t>коллекций основных математических и естественно­научных объектов и явлений;</w:t>
      </w:r>
    </w:p>
    <w:p w:rsidR="00653A76" w:rsidRPr="00024766" w:rsidRDefault="00653A76" w:rsidP="00024766">
      <w:pPr>
        <w:pStyle w:val="21"/>
        <w:spacing w:line="240" w:lineRule="auto"/>
        <w:ind w:firstLine="851"/>
        <w:rPr>
          <w:sz w:val="24"/>
        </w:rPr>
      </w:pPr>
      <w:r w:rsidRPr="00024766">
        <w:rPr>
          <w:spacing w:val="2"/>
          <w:sz w:val="24"/>
        </w:rPr>
        <w:t xml:space="preserve">исполнения, сочинения и аранжировки музыкальных </w:t>
      </w:r>
      <w:r w:rsidRPr="00024766">
        <w:rPr>
          <w:sz w:val="24"/>
        </w:rPr>
        <w:t>произведений с применением традиционных народных и со</w:t>
      </w:r>
      <w:r w:rsidRPr="00024766">
        <w:rPr>
          <w:spacing w:val="2"/>
          <w:sz w:val="24"/>
        </w:rPr>
        <w:t>временных инструментов и цифровых технологий, исполь</w:t>
      </w:r>
      <w:r w:rsidRPr="00024766">
        <w:rPr>
          <w:sz w:val="24"/>
        </w:rPr>
        <w:t>зования звуковых и музыкальных редакторов, клавишных и кинестетических синтезаторов;</w:t>
      </w:r>
    </w:p>
    <w:p w:rsidR="00653A76" w:rsidRPr="00024766" w:rsidRDefault="00653A76" w:rsidP="00024766">
      <w:pPr>
        <w:pStyle w:val="21"/>
        <w:spacing w:line="240" w:lineRule="auto"/>
        <w:ind w:firstLine="851"/>
        <w:rPr>
          <w:sz w:val="24"/>
        </w:rPr>
      </w:pPr>
      <w:r w:rsidRPr="00024766">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024766">
        <w:rPr>
          <w:spacing w:val="2"/>
          <w:sz w:val="24"/>
        </w:rPr>
        <w:t xml:space="preserve"> </w:t>
      </w:r>
      <w:r w:rsidRPr="00024766">
        <w:rPr>
          <w:sz w:val="24"/>
        </w:rPr>
        <w:t>и рисованной мультипликации;</w:t>
      </w:r>
    </w:p>
    <w:p w:rsidR="00653A76" w:rsidRPr="00024766" w:rsidRDefault="00653A76" w:rsidP="00024766">
      <w:pPr>
        <w:pStyle w:val="21"/>
        <w:spacing w:line="240" w:lineRule="auto"/>
        <w:ind w:firstLine="851"/>
        <w:rPr>
          <w:spacing w:val="-2"/>
          <w:sz w:val="24"/>
        </w:rPr>
      </w:pPr>
      <w:r w:rsidRPr="00024766">
        <w:rPr>
          <w:spacing w:val="2"/>
          <w:sz w:val="24"/>
        </w:rPr>
        <w:t>создания материальных и информационных объектов с использованием ручных и электроинструментов, применяе</w:t>
      </w:r>
      <w:r w:rsidRPr="00024766">
        <w:rPr>
          <w:spacing w:val="-2"/>
          <w:sz w:val="24"/>
        </w:rPr>
        <w:t>мых в избранных для изучения распростран</w:t>
      </w:r>
      <w:r w:rsidR="00D30361" w:rsidRPr="00024766">
        <w:rPr>
          <w:spacing w:val="-2"/>
          <w:sz w:val="24"/>
        </w:rPr>
        <w:t>е</w:t>
      </w:r>
      <w:r w:rsidRPr="00024766">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024766" w:rsidRDefault="00653A76" w:rsidP="00024766">
      <w:pPr>
        <w:pStyle w:val="21"/>
        <w:spacing w:line="240" w:lineRule="auto"/>
        <w:ind w:firstLine="851"/>
        <w:rPr>
          <w:spacing w:val="-2"/>
          <w:sz w:val="24"/>
        </w:rPr>
      </w:pPr>
      <w:r w:rsidRPr="00024766">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024766" w:rsidRDefault="00653A76" w:rsidP="00024766">
      <w:pPr>
        <w:pStyle w:val="21"/>
        <w:spacing w:line="240" w:lineRule="auto"/>
        <w:ind w:firstLine="851"/>
        <w:rPr>
          <w:sz w:val="24"/>
        </w:rPr>
      </w:pPr>
      <w:r w:rsidRPr="00024766">
        <w:rPr>
          <w:sz w:val="24"/>
        </w:rPr>
        <w:t>занятий по изучению правил дорожного движения с использованием игр, оборудования, а также компьютерных тренаж</w:t>
      </w:r>
      <w:r w:rsidR="00D30361" w:rsidRPr="00024766">
        <w:rPr>
          <w:sz w:val="24"/>
        </w:rPr>
        <w:t>е</w:t>
      </w:r>
      <w:r w:rsidRPr="00024766">
        <w:rPr>
          <w:sz w:val="24"/>
        </w:rPr>
        <w:t>ров;</w:t>
      </w:r>
    </w:p>
    <w:p w:rsidR="00653A76" w:rsidRPr="00024766" w:rsidRDefault="00653A76" w:rsidP="00024766">
      <w:pPr>
        <w:pStyle w:val="21"/>
        <w:spacing w:line="240" w:lineRule="auto"/>
        <w:ind w:firstLine="851"/>
        <w:rPr>
          <w:spacing w:val="-2"/>
          <w:sz w:val="24"/>
        </w:rPr>
      </w:pPr>
      <w:r w:rsidRPr="00024766">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024766">
        <w:rPr>
          <w:spacing w:val="-2"/>
          <w:sz w:val="24"/>
        </w:rPr>
        <w:t xml:space="preserve">образовательной </w:t>
      </w:r>
      <w:r w:rsidR="005C5F90" w:rsidRPr="00024766">
        <w:rPr>
          <w:spacing w:val="-2"/>
          <w:sz w:val="24"/>
        </w:rPr>
        <w:t>организации</w:t>
      </w:r>
      <w:r w:rsidRPr="00024766">
        <w:rPr>
          <w:spacing w:val="-2"/>
          <w:sz w:val="24"/>
        </w:rPr>
        <w:t>;</w:t>
      </w:r>
    </w:p>
    <w:p w:rsidR="007778F0" w:rsidRPr="00024766" w:rsidRDefault="00653A76" w:rsidP="00024766">
      <w:pPr>
        <w:pStyle w:val="21"/>
        <w:spacing w:line="240" w:lineRule="auto"/>
        <w:ind w:firstLine="851"/>
        <w:rPr>
          <w:sz w:val="24"/>
        </w:rPr>
      </w:pPr>
      <w:r w:rsidRPr="00024766">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024766" w:rsidRDefault="00653A76" w:rsidP="00024766">
      <w:pPr>
        <w:pStyle w:val="21"/>
        <w:spacing w:line="240" w:lineRule="auto"/>
        <w:ind w:firstLine="851"/>
        <w:rPr>
          <w:sz w:val="24"/>
        </w:rPr>
      </w:pPr>
      <w:r w:rsidRPr="00024766">
        <w:rPr>
          <w:sz w:val="24"/>
        </w:rPr>
        <w:t xml:space="preserve">планирования </w:t>
      </w:r>
      <w:r w:rsidR="00B630CB" w:rsidRPr="00024766">
        <w:rPr>
          <w:sz w:val="24"/>
        </w:rPr>
        <w:t>образовательной</w:t>
      </w:r>
      <w:r w:rsidR="005F572A" w:rsidRPr="00024766">
        <w:rPr>
          <w:sz w:val="24"/>
        </w:rPr>
        <w:t xml:space="preserve"> деятельности</w:t>
      </w:r>
      <w:r w:rsidRPr="00024766">
        <w:rPr>
          <w:sz w:val="24"/>
        </w:rPr>
        <w:t xml:space="preserve">, фиксирования </w:t>
      </w:r>
      <w:r w:rsidR="005F572A" w:rsidRPr="00024766">
        <w:rPr>
          <w:sz w:val="24"/>
        </w:rPr>
        <w:t xml:space="preserve">ее </w:t>
      </w:r>
      <w:r w:rsidRPr="00024766">
        <w:rPr>
          <w:sz w:val="24"/>
        </w:rPr>
        <w:t>реализации в целом и отдельных этапов (выступлений, дискуссий, экспериментов);</w:t>
      </w:r>
    </w:p>
    <w:p w:rsidR="00653A76" w:rsidRPr="00024766" w:rsidRDefault="00653A76" w:rsidP="00024766">
      <w:pPr>
        <w:pStyle w:val="21"/>
        <w:spacing w:line="240" w:lineRule="auto"/>
        <w:ind w:firstLine="851"/>
        <w:rPr>
          <w:sz w:val="24"/>
        </w:rPr>
      </w:pPr>
      <w:r w:rsidRPr="00024766">
        <w:rPr>
          <w:sz w:val="24"/>
        </w:rPr>
        <w:t xml:space="preserve">обеспечения доступа в школьной библиотеке к информационным ресурсам </w:t>
      </w:r>
      <w:r w:rsidR="000611DD" w:rsidRPr="00024766">
        <w:rPr>
          <w:sz w:val="24"/>
        </w:rPr>
        <w:t xml:space="preserve">сети </w:t>
      </w:r>
      <w:r w:rsidRPr="00024766">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024766">
        <w:rPr>
          <w:sz w:val="24"/>
        </w:rPr>
        <w:t xml:space="preserve">-, </w:t>
      </w:r>
      <w:r w:rsidRPr="00024766">
        <w:rPr>
          <w:sz w:val="24"/>
        </w:rPr>
        <w:t>видеоматериалов, результатов творческой, научно­исследовательской и проектной деятельности обучающихся;</w:t>
      </w:r>
    </w:p>
    <w:p w:rsidR="00653A76" w:rsidRPr="00024766" w:rsidRDefault="00653A76" w:rsidP="00024766">
      <w:pPr>
        <w:pStyle w:val="21"/>
        <w:spacing w:line="240" w:lineRule="auto"/>
        <w:ind w:firstLine="851"/>
        <w:rPr>
          <w:spacing w:val="-2"/>
          <w:sz w:val="24"/>
        </w:rPr>
      </w:pPr>
      <w:r w:rsidRPr="00024766">
        <w:rPr>
          <w:spacing w:val="-2"/>
          <w:sz w:val="24"/>
        </w:rPr>
        <w:t>проведения массовых мероприятий, собраний, представле</w:t>
      </w:r>
      <w:r w:rsidRPr="00024766">
        <w:rPr>
          <w:spacing w:val="-4"/>
          <w:sz w:val="24"/>
        </w:rPr>
        <w:t>ний; досуга и общения обучающихся с возможностью массово</w:t>
      </w:r>
      <w:r w:rsidRPr="00024766">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024766" w:rsidRDefault="00653A76" w:rsidP="00024766">
      <w:pPr>
        <w:pStyle w:val="21"/>
        <w:spacing w:line="240" w:lineRule="auto"/>
        <w:ind w:firstLine="851"/>
        <w:rPr>
          <w:sz w:val="24"/>
        </w:rPr>
      </w:pPr>
      <w:r w:rsidRPr="00024766">
        <w:rPr>
          <w:sz w:val="24"/>
        </w:rPr>
        <w:t>выпуска школьных печатных изданий, работы школьного телевидения.</w:t>
      </w:r>
    </w:p>
    <w:p w:rsidR="00653A76" w:rsidRPr="00024766" w:rsidRDefault="00653A76" w:rsidP="00024766">
      <w:pPr>
        <w:pStyle w:val="a3"/>
        <w:spacing w:line="240" w:lineRule="auto"/>
        <w:ind w:firstLine="851"/>
        <w:rPr>
          <w:rFonts w:ascii="Times New Roman" w:hAnsi="Times New Roman"/>
          <w:color w:val="auto"/>
          <w:sz w:val="24"/>
          <w:szCs w:val="24"/>
        </w:rPr>
      </w:pPr>
      <w:r w:rsidRPr="00024766">
        <w:rPr>
          <w:rFonts w:ascii="Times New Roman" w:hAnsi="Times New Roman"/>
          <w:color w:val="auto"/>
          <w:sz w:val="24"/>
          <w:szCs w:val="24"/>
        </w:rPr>
        <w:t xml:space="preserve">Все указанные виды деятельности </w:t>
      </w:r>
      <w:r w:rsidR="00532C09" w:rsidRPr="00024766">
        <w:rPr>
          <w:rFonts w:ascii="Times New Roman" w:hAnsi="Times New Roman"/>
          <w:color w:val="auto"/>
          <w:sz w:val="24"/>
          <w:szCs w:val="24"/>
        </w:rPr>
        <w:t xml:space="preserve">обеспечиваются </w:t>
      </w:r>
      <w:r w:rsidRPr="00024766">
        <w:rPr>
          <w:rFonts w:ascii="Times New Roman" w:hAnsi="Times New Roman"/>
          <w:color w:val="auto"/>
          <w:sz w:val="24"/>
          <w:szCs w:val="24"/>
        </w:rPr>
        <w:t>расходными материалами.</w:t>
      </w:r>
    </w:p>
    <w:p w:rsidR="00B630CB" w:rsidRPr="00024766" w:rsidRDefault="00B630CB" w:rsidP="00024766">
      <w:pPr>
        <w:pStyle w:val="a3"/>
        <w:spacing w:line="240" w:lineRule="auto"/>
        <w:ind w:firstLine="0"/>
        <w:rPr>
          <w:rFonts w:ascii="Times New Roman" w:hAnsi="Times New Roman"/>
          <w:b/>
          <w:bCs/>
          <w:color w:val="auto"/>
          <w:spacing w:val="2"/>
          <w:sz w:val="24"/>
          <w:szCs w:val="24"/>
        </w:rPr>
      </w:pPr>
    </w:p>
    <w:p w:rsidR="006A4282" w:rsidRDefault="00653A76" w:rsidP="00024766">
      <w:pPr>
        <w:pStyle w:val="a3"/>
        <w:spacing w:line="240" w:lineRule="auto"/>
        <w:ind w:firstLine="709"/>
        <w:rPr>
          <w:rFonts w:ascii="Times New Roman" w:hAnsi="Times New Roman"/>
          <w:color w:val="auto"/>
          <w:spacing w:val="2"/>
          <w:sz w:val="24"/>
          <w:szCs w:val="24"/>
        </w:rPr>
      </w:pPr>
      <w:r w:rsidRPr="00024766">
        <w:rPr>
          <w:rFonts w:ascii="Times New Roman" w:hAnsi="Times New Roman"/>
          <w:b/>
          <w:bCs/>
          <w:color w:val="auto"/>
          <w:spacing w:val="2"/>
          <w:sz w:val="24"/>
          <w:szCs w:val="24"/>
        </w:rPr>
        <w:t>Технические средства:</w:t>
      </w:r>
      <w:r w:rsidRPr="00024766">
        <w:rPr>
          <w:rFonts w:ascii="Times New Roman" w:hAnsi="Times New Roman"/>
          <w:color w:val="auto"/>
          <w:spacing w:val="2"/>
          <w:sz w:val="24"/>
          <w:szCs w:val="24"/>
        </w:rPr>
        <w:t xml:space="preserve"> мультимедийный проектор и экран; принтер монохромный; цифровой фотоаппарат; цифровая видеокамера; сканер; микрофон; музыкальная клавиатура;</w:t>
      </w:r>
      <w:r w:rsidR="006A4282">
        <w:rPr>
          <w:rFonts w:ascii="Times New Roman" w:hAnsi="Times New Roman"/>
          <w:color w:val="auto"/>
          <w:spacing w:val="2"/>
          <w:sz w:val="24"/>
          <w:szCs w:val="24"/>
        </w:rPr>
        <w:t xml:space="preserve"> оборудование компьютерной сети.</w:t>
      </w:r>
      <w:r w:rsidRPr="00024766">
        <w:rPr>
          <w:rFonts w:ascii="Times New Roman" w:hAnsi="Times New Roman"/>
          <w:color w:val="auto"/>
          <w:spacing w:val="2"/>
          <w:sz w:val="24"/>
          <w:szCs w:val="24"/>
        </w:rPr>
        <w:t xml:space="preserve"> </w:t>
      </w:r>
    </w:p>
    <w:p w:rsidR="00653A76" w:rsidRPr="00024766" w:rsidRDefault="00653A76" w:rsidP="00024766">
      <w:pPr>
        <w:pStyle w:val="a3"/>
        <w:spacing w:line="240" w:lineRule="auto"/>
        <w:ind w:firstLine="709"/>
        <w:rPr>
          <w:rFonts w:ascii="Times New Roman" w:hAnsi="Times New Roman"/>
          <w:color w:val="auto"/>
          <w:sz w:val="24"/>
          <w:szCs w:val="24"/>
        </w:rPr>
      </w:pPr>
      <w:r w:rsidRPr="00024766">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024766">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024766">
        <w:rPr>
          <w:rFonts w:ascii="Times New Roman" w:hAnsi="Times New Roman"/>
          <w:color w:val="auto"/>
          <w:spacing w:val="2"/>
          <w:sz w:val="24"/>
          <w:szCs w:val="24"/>
        </w:rPr>
        <w:t xml:space="preserve">образовательной </w:t>
      </w:r>
      <w:r w:rsidR="005C5F90" w:rsidRPr="00024766">
        <w:rPr>
          <w:rFonts w:ascii="Times New Roman" w:hAnsi="Times New Roman"/>
          <w:color w:val="auto"/>
          <w:spacing w:val="2"/>
          <w:sz w:val="24"/>
          <w:szCs w:val="24"/>
        </w:rPr>
        <w:t>организации</w:t>
      </w:r>
      <w:r w:rsidRPr="00024766">
        <w:rPr>
          <w:rFonts w:ascii="Times New Roman" w:hAnsi="Times New Roman"/>
          <w:color w:val="auto"/>
          <w:spacing w:val="2"/>
          <w:sz w:val="24"/>
          <w:szCs w:val="24"/>
        </w:rPr>
        <w:t xml:space="preserve">; подготовка программ формирования </w:t>
      </w:r>
      <w:r w:rsidRPr="00024766">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024766" w:rsidRDefault="00D93053" w:rsidP="00024766">
      <w:pPr>
        <w:pStyle w:val="a3"/>
        <w:spacing w:line="240" w:lineRule="auto"/>
        <w:ind w:firstLine="709"/>
        <w:rPr>
          <w:rFonts w:ascii="Times New Roman" w:hAnsi="Times New Roman"/>
          <w:color w:val="auto"/>
          <w:sz w:val="24"/>
          <w:szCs w:val="24"/>
        </w:rPr>
      </w:pPr>
      <w:r w:rsidRPr="00024766">
        <w:rPr>
          <w:rFonts w:ascii="Times New Roman" w:hAnsi="Times New Roman"/>
          <w:color w:val="auto"/>
          <w:spacing w:val="-2"/>
          <w:sz w:val="24"/>
          <w:szCs w:val="24"/>
        </w:rPr>
        <w:t xml:space="preserve">Образовательной организацией </w:t>
      </w:r>
      <w:r w:rsidR="00C642C2">
        <w:rPr>
          <w:rFonts w:ascii="Times New Roman" w:hAnsi="Times New Roman"/>
          <w:color w:val="auto"/>
          <w:spacing w:val="-2"/>
          <w:sz w:val="24"/>
          <w:szCs w:val="24"/>
        </w:rPr>
        <w:t>приняты</w:t>
      </w:r>
      <w:r w:rsidR="00653A76" w:rsidRPr="00024766">
        <w:rPr>
          <w:rFonts w:ascii="Times New Roman" w:hAnsi="Times New Roman"/>
          <w:color w:val="auto"/>
          <w:spacing w:val="-2"/>
          <w:sz w:val="24"/>
          <w:szCs w:val="24"/>
        </w:rPr>
        <w:t xml:space="preserve"> необходимые </w:t>
      </w:r>
      <w:r w:rsidR="00653A76" w:rsidRPr="00024766">
        <w:rPr>
          <w:rFonts w:ascii="Times New Roman" w:hAnsi="Times New Roman"/>
          <w:color w:val="auto"/>
          <w:sz w:val="24"/>
          <w:szCs w:val="24"/>
        </w:rPr>
        <w:t xml:space="preserve">меры и сроки по приведению информационно­методических </w:t>
      </w:r>
      <w:r w:rsidR="00653A76" w:rsidRPr="00024766">
        <w:rPr>
          <w:rFonts w:ascii="Times New Roman" w:hAnsi="Times New Roman"/>
          <w:color w:val="auto"/>
          <w:spacing w:val="2"/>
          <w:sz w:val="24"/>
          <w:szCs w:val="24"/>
        </w:rPr>
        <w:t xml:space="preserve">условий реализации основной образовательной программы </w:t>
      </w:r>
      <w:r w:rsidR="00653A76" w:rsidRPr="00024766">
        <w:rPr>
          <w:rFonts w:ascii="Times New Roman" w:hAnsi="Times New Roman"/>
          <w:color w:val="auto"/>
          <w:sz w:val="24"/>
          <w:szCs w:val="24"/>
        </w:rPr>
        <w:t xml:space="preserve">начального общего образования в соответствие с требованиями </w:t>
      </w:r>
      <w:r w:rsidR="00C11324" w:rsidRPr="00024766">
        <w:rPr>
          <w:rFonts w:ascii="Times New Roman" w:hAnsi="Times New Roman"/>
          <w:color w:val="auto"/>
          <w:sz w:val="24"/>
          <w:szCs w:val="24"/>
        </w:rPr>
        <w:t>ФГОС НОО</w:t>
      </w:r>
      <w:r w:rsidR="00653A76" w:rsidRPr="00024766">
        <w:rPr>
          <w:rFonts w:ascii="Times New Roman" w:hAnsi="Times New Roman"/>
          <w:color w:val="auto"/>
          <w:sz w:val="24"/>
          <w:szCs w:val="24"/>
        </w:rPr>
        <w:t>.</w:t>
      </w:r>
    </w:p>
    <w:p w:rsidR="00954634" w:rsidRPr="00024766" w:rsidRDefault="00954634" w:rsidP="00024766">
      <w:pPr>
        <w:ind w:firstLine="709"/>
        <w:jc w:val="both"/>
      </w:pPr>
      <w:r w:rsidRPr="00024766">
        <w:rPr>
          <w:b/>
          <w:i/>
        </w:rPr>
        <w:t>Учебно-методическое и информационное обеспечение</w:t>
      </w:r>
      <w:r w:rsidRPr="0002476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Default="00954634" w:rsidP="00024766">
      <w:pPr>
        <w:ind w:firstLine="709"/>
        <w:jc w:val="both"/>
      </w:pPr>
      <w:r w:rsidRPr="00024766">
        <w:lastRenderedPageBreak/>
        <w:t>Образовательная организация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r w:rsidR="00C66DE4">
        <w:t xml:space="preserve">  </w:t>
      </w:r>
    </w:p>
    <w:p w:rsidR="00C66DE4" w:rsidRDefault="00C66DE4" w:rsidP="00024766">
      <w:pPr>
        <w:ind w:firstLine="709"/>
        <w:jc w:val="both"/>
      </w:pPr>
    </w:p>
    <w:sectPr w:rsidR="00C66DE4"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7C" w:rsidRDefault="002C5B7C">
      <w:r>
        <w:separator/>
      </w:r>
    </w:p>
  </w:endnote>
  <w:endnote w:type="continuationSeparator" w:id="0">
    <w:p w:rsidR="002C5B7C" w:rsidRDefault="002C5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E2" w:rsidRDefault="008166B8" w:rsidP="00E32AC6">
    <w:pPr>
      <w:pStyle w:val="af3"/>
      <w:framePr w:wrap="around" w:vAnchor="text" w:hAnchor="margin" w:xAlign="right" w:y="1"/>
      <w:rPr>
        <w:rStyle w:val="af5"/>
      </w:rPr>
    </w:pPr>
    <w:r>
      <w:rPr>
        <w:rStyle w:val="af5"/>
      </w:rPr>
      <w:fldChar w:fldCharType="begin"/>
    </w:r>
    <w:r w:rsidR="00DF7AE2">
      <w:rPr>
        <w:rStyle w:val="af5"/>
      </w:rPr>
      <w:instrText xml:space="preserve">PAGE  </w:instrText>
    </w:r>
    <w:r>
      <w:rPr>
        <w:rStyle w:val="af5"/>
      </w:rPr>
      <w:fldChar w:fldCharType="separate"/>
    </w:r>
    <w:r w:rsidR="00DF7AE2">
      <w:rPr>
        <w:rStyle w:val="af5"/>
        <w:noProof/>
      </w:rPr>
      <w:t>3</w:t>
    </w:r>
    <w:r>
      <w:rPr>
        <w:rStyle w:val="af5"/>
      </w:rPr>
      <w:fldChar w:fldCharType="end"/>
    </w:r>
  </w:p>
  <w:p w:rsidR="00DF7AE2" w:rsidRDefault="00DF7AE2"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E2" w:rsidRDefault="008166B8" w:rsidP="00E32AC6">
    <w:pPr>
      <w:pStyle w:val="af3"/>
      <w:framePr w:wrap="around" w:vAnchor="text" w:hAnchor="margin" w:xAlign="right" w:y="1"/>
      <w:rPr>
        <w:rStyle w:val="af5"/>
      </w:rPr>
    </w:pPr>
    <w:r>
      <w:rPr>
        <w:rStyle w:val="af5"/>
      </w:rPr>
      <w:fldChar w:fldCharType="begin"/>
    </w:r>
    <w:r w:rsidR="00DF7AE2">
      <w:rPr>
        <w:rStyle w:val="af5"/>
      </w:rPr>
      <w:instrText xml:space="preserve">PAGE  </w:instrText>
    </w:r>
    <w:r>
      <w:rPr>
        <w:rStyle w:val="af5"/>
      </w:rPr>
      <w:fldChar w:fldCharType="separate"/>
    </w:r>
    <w:r w:rsidR="00EE2BCC">
      <w:rPr>
        <w:rStyle w:val="af5"/>
        <w:noProof/>
      </w:rPr>
      <w:t>2</w:t>
    </w:r>
    <w:r>
      <w:rPr>
        <w:rStyle w:val="af5"/>
      </w:rPr>
      <w:fldChar w:fldCharType="end"/>
    </w:r>
  </w:p>
  <w:p w:rsidR="00DF7AE2" w:rsidRDefault="00DF7AE2"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7C" w:rsidRDefault="002C5B7C">
      <w:r>
        <w:separator/>
      </w:r>
    </w:p>
  </w:footnote>
  <w:footnote w:type="continuationSeparator" w:id="0">
    <w:p w:rsidR="002C5B7C" w:rsidRDefault="002C5B7C">
      <w:r>
        <w:continuationSeparator/>
      </w:r>
    </w:p>
  </w:footnote>
  <w:footnote w:id="1">
    <w:p w:rsidR="00DF7AE2" w:rsidRDefault="00DF7AE2" w:rsidP="001C0FC2">
      <w:pPr>
        <w:pStyle w:val="affa"/>
        <w:jc w:val="both"/>
      </w:pPr>
    </w:p>
  </w:footnote>
  <w:footnote w:id="2">
    <w:p w:rsidR="00DF7AE2" w:rsidRDefault="00DF7AE2" w:rsidP="001C0FC2">
      <w:pPr>
        <w:pStyle w:val="affa"/>
      </w:pPr>
    </w:p>
  </w:footnote>
  <w:footnote w:id="3">
    <w:p w:rsidR="00DF7AE2" w:rsidRDefault="00DF7AE2" w:rsidP="00C46A0D">
      <w:pPr>
        <w:pStyle w:val="affa"/>
        <w:ind w:firstLine="240"/>
        <w:jc w:val="both"/>
      </w:pPr>
    </w:p>
  </w:footnote>
  <w:footnote w:id="4">
    <w:p w:rsidR="00DF7AE2" w:rsidRDefault="00DF7AE2"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720224E"/>
    <w:lvl w:ilvl="0">
      <w:numFmt w:val="bullet"/>
      <w:lvlText w:val="*"/>
      <w:lvlJc w:val="left"/>
      <w:pPr>
        <w:ind w:left="0" w:firstLine="0"/>
      </w:pPr>
    </w:lvl>
  </w:abstractNum>
  <w:abstractNum w:abstractNumId="2">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2."/>
      <w:lvlJc w:val="left"/>
      <w:rPr>
        <w:b w:val="0"/>
        <w:bCs w:val="0"/>
        <w:i w:val="0"/>
        <w:iCs w:val="0"/>
        <w:smallCaps w:val="0"/>
        <w:strike w:val="0"/>
        <w:color w:val="000000"/>
        <w:spacing w:val="0"/>
        <w:w w:val="100"/>
        <w:position w:val="0"/>
        <w:sz w:val="26"/>
        <w:szCs w:val="26"/>
        <w:u w:val="none"/>
      </w:rPr>
    </w:lvl>
    <w:lvl w:ilvl="3">
      <w:start w:val="1"/>
      <w:numFmt w:val="decimal"/>
      <w:lvlText w:val="%2."/>
      <w:lvlJc w:val="left"/>
      <w:rPr>
        <w:b w:val="0"/>
        <w:bCs w:val="0"/>
        <w:i w:val="0"/>
        <w:iCs w:val="0"/>
        <w:smallCaps w:val="0"/>
        <w:strike w:val="0"/>
        <w:color w:val="000000"/>
        <w:spacing w:val="0"/>
        <w:w w:val="100"/>
        <w:position w:val="0"/>
        <w:sz w:val="26"/>
        <w:szCs w:val="26"/>
        <w:u w:val="none"/>
      </w:rPr>
    </w:lvl>
    <w:lvl w:ilvl="4">
      <w:start w:val="1"/>
      <w:numFmt w:val="decimal"/>
      <w:lvlText w:val="%2."/>
      <w:lvlJc w:val="left"/>
      <w:rPr>
        <w:b w:val="0"/>
        <w:bCs w:val="0"/>
        <w:i w:val="0"/>
        <w:iCs w:val="0"/>
        <w:smallCaps w:val="0"/>
        <w:strike w:val="0"/>
        <w:color w:val="000000"/>
        <w:spacing w:val="0"/>
        <w:w w:val="100"/>
        <w:position w:val="0"/>
        <w:sz w:val="26"/>
        <w:szCs w:val="26"/>
        <w:u w:val="none"/>
      </w:rPr>
    </w:lvl>
    <w:lvl w:ilvl="5">
      <w:start w:val="1"/>
      <w:numFmt w:val="decimal"/>
      <w:lvlText w:val="%2."/>
      <w:lvlJc w:val="left"/>
      <w:rPr>
        <w:b w:val="0"/>
        <w:bCs w:val="0"/>
        <w:i w:val="0"/>
        <w:iCs w:val="0"/>
        <w:smallCaps w:val="0"/>
        <w:strike w:val="0"/>
        <w:color w:val="000000"/>
        <w:spacing w:val="0"/>
        <w:w w:val="100"/>
        <w:position w:val="0"/>
        <w:sz w:val="26"/>
        <w:szCs w:val="26"/>
        <w:u w:val="none"/>
      </w:rPr>
    </w:lvl>
    <w:lvl w:ilvl="6">
      <w:start w:val="1"/>
      <w:numFmt w:val="decimal"/>
      <w:lvlText w:val="%2."/>
      <w:lvlJc w:val="left"/>
      <w:rPr>
        <w:b w:val="0"/>
        <w:bCs w:val="0"/>
        <w:i w:val="0"/>
        <w:iCs w:val="0"/>
        <w:smallCaps w:val="0"/>
        <w:strike w:val="0"/>
        <w:color w:val="000000"/>
        <w:spacing w:val="0"/>
        <w:w w:val="100"/>
        <w:position w:val="0"/>
        <w:sz w:val="26"/>
        <w:szCs w:val="26"/>
        <w:u w:val="none"/>
      </w:rPr>
    </w:lvl>
    <w:lvl w:ilvl="7">
      <w:start w:val="1"/>
      <w:numFmt w:val="decimal"/>
      <w:lvlText w:val="%2."/>
      <w:lvlJc w:val="left"/>
      <w:rPr>
        <w:b w:val="0"/>
        <w:bCs w:val="0"/>
        <w:i w:val="0"/>
        <w:iCs w:val="0"/>
        <w:smallCaps w:val="0"/>
        <w:strike w:val="0"/>
        <w:color w:val="000000"/>
        <w:spacing w:val="0"/>
        <w:w w:val="100"/>
        <w:position w:val="0"/>
        <w:sz w:val="26"/>
        <w:szCs w:val="26"/>
        <w:u w:val="none"/>
      </w:rPr>
    </w:lvl>
    <w:lvl w:ilvl="8">
      <w:start w:val="1"/>
      <w:numFmt w:val="decimal"/>
      <w:lvlText w:val="%2."/>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singleLevel"/>
    <w:tmpl w:val="00000002"/>
    <w:lvl w:ilvl="0">
      <w:numFmt w:val="bullet"/>
      <w:lvlText w:val="-"/>
      <w:lvlJc w:val="left"/>
      <w:pPr>
        <w:tabs>
          <w:tab w:val="num" w:pos="0"/>
        </w:tabs>
        <w:ind w:left="0" w:firstLine="0"/>
      </w:pPr>
      <w:rPr>
        <w:rFonts w:ascii="Times New Roman" w:hAnsi="Times New Roman" w:cs="Times New Roman" w:hint="default"/>
      </w:rPr>
    </w:lvl>
  </w:abstractNum>
  <w:abstractNum w:abstractNumId="4">
    <w:nsid w:val="00000003"/>
    <w:multiLevelType w:val="singleLevel"/>
    <w:tmpl w:val="00000003"/>
    <w:lvl w:ilvl="0">
      <w:numFmt w:val="bullet"/>
      <w:lvlText w:val="-"/>
      <w:lvlJc w:val="left"/>
      <w:pPr>
        <w:tabs>
          <w:tab w:val="num" w:pos="720"/>
        </w:tabs>
        <w:ind w:left="0" w:firstLine="0"/>
      </w:pPr>
      <w:rPr>
        <w:rFonts w:ascii="Times New Roman" w:hAnsi="Times New Roman" w:cs="Times New Roman" w:hint="default"/>
        <w:sz w:val="26"/>
        <w:szCs w:val="26"/>
      </w:rPr>
    </w:lvl>
  </w:abstractNum>
  <w:abstractNum w:abstractNumId="5">
    <w:nsid w:val="00000004"/>
    <w:multiLevelType w:val="singleLevel"/>
    <w:tmpl w:val="00000004"/>
    <w:lvl w:ilvl="0">
      <w:numFmt w:val="bullet"/>
      <w:lvlText w:val="-"/>
      <w:lvlJc w:val="left"/>
      <w:pPr>
        <w:tabs>
          <w:tab w:val="num" w:pos="0"/>
        </w:tabs>
        <w:ind w:left="0" w:firstLine="0"/>
      </w:pPr>
      <w:rPr>
        <w:rFonts w:ascii="Times New Roman" w:hAnsi="Times New Roman" w:cs="Times New Roman" w:hint="default"/>
        <w:sz w:val="26"/>
        <w:szCs w:val="26"/>
      </w:rPr>
    </w:lvl>
  </w:abstractNum>
  <w:abstractNum w:abstractNumId="6">
    <w:nsid w:val="00000005"/>
    <w:multiLevelType w:val="singleLevel"/>
    <w:tmpl w:val="00000005"/>
    <w:lvl w:ilvl="0">
      <w:numFmt w:val="bullet"/>
      <w:lvlText w:val="-"/>
      <w:lvlJc w:val="left"/>
      <w:pPr>
        <w:tabs>
          <w:tab w:val="num" w:pos="720"/>
        </w:tabs>
        <w:ind w:left="0" w:firstLine="0"/>
      </w:pPr>
      <w:rPr>
        <w:rFonts w:ascii="Times New Roman" w:hAnsi="Times New Roman" w:cs="Times New Roman" w:hint="default"/>
        <w:sz w:val="26"/>
        <w:szCs w:val="26"/>
      </w:rPr>
    </w:lvl>
  </w:abstractNum>
  <w:abstractNum w:abstractNumId="7">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8">
    <w:nsid w:val="003C34BD"/>
    <w:multiLevelType w:val="multilevel"/>
    <w:tmpl w:val="F80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73525D"/>
    <w:multiLevelType w:val="hybridMultilevel"/>
    <w:tmpl w:val="7A0C7CB4"/>
    <w:lvl w:ilvl="0" w:tplc="1A30EE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01C167E6"/>
    <w:multiLevelType w:val="hybridMultilevel"/>
    <w:tmpl w:val="544EC51E"/>
    <w:lvl w:ilvl="0" w:tplc="04190011">
      <w:start w:val="1"/>
      <w:numFmt w:val="decimal"/>
      <w:lvlText w:val="%1)"/>
      <w:lvlJc w:val="left"/>
      <w:pPr>
        <w:ind w:left="1440" w:hanging="360"/>
      </w:pPr>
      <w:rPr>
        <w:rFonts w:cs="Times New Roman"/>
      </w:rPr>
    </w:lvl>
    <w:lvl w:ilvl="1" w:tplc="04190011">
      <w:start w:val="1"/>
      <w:numFmt w:val="decimal"/>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0226114A"/>
    <w:multiLevelType w:val="multilevel"/>
    <w:tmpl w:val="D9B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A804B8"/>
    <w:multiLevelType w:val="multilevel"/>
    <w:tmpl w:val="62C2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3CB2CDA"/>
    <w:multiLevelType w:val="hybridMultilevel"/>
    <w:tmpl w:val="EBB665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06A81272"/>
    <w:multiLevelType w:val="multilevel"/>
    <w:tmpl w:val="BE1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014466"/>
    <w:multiLevelType w:val="hybridMultilevel"/>
    <w:tmpl w:val="88387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08415049"/>
    <w:multiLevelType w:val="multilevel"/>
    <w:tmpl w:val="12EE7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9AE782C"/>
    <w:multiLevelType w:val="multilevel"/>
    <w:tmpl w:val="6032E470"/>
    <w:lvl w:ilvl="0">
      <w:start w:val="1"/>
      <w:numFmt w:val="decimal"/>
      <w:lvlText w:val="%1."/>
      <w:lvlJc w:val="left"/>
      <w:pPr>
        <w:ind w:left="814" w:hanging="360"/>
      </w:pPr>
      <w:rPr>
        <w:rFonts w:hint="default"/>
        <w:b/>
      </w:rPr>
    </w:lvl>
    <w:lvl w:ilvl="1">
      <w:start w:val="2"/>
      <w:numFmt w:val="decimal"/>
      <w:isLgl/>
      <w:lvlText w:val="%1.%2."/>
      <w:lvlJc w:val="left"/>
      <w:pPr>
        <w:ind w:left="1425" w:hanging="7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2287" w:hanging="1080"/>
      </w:pPr>
      <w:rPr>
        <w:rFonts w:hint="default"/>
      </w:rPr>
    </w:lvl>
    <w:lvl w:ilvl="4">
      <w:start w:val="1"/>
      <w:numFmt w:val="decimal"/>
      <w:isLgl/>
      <w:lvlText w:val="%1.%2.%3.%4.%5."/>
      <w:lvlJc w:val="left"/>
      <w:pPr>
        <w:ind w:left="2538" w:hanging="1080"/>
      </w:pPr>
      <w:rPr>
        <w:rFonts w:hint="default"/>
      </w:rPr>
    </w:lvl>
    <w:lvl w:ilvl="5">
      <w:start w:val="1"/>
      <w:numFmt w:val="decimal"/>
      <w:isLgl/>
      <w:lvlText w:val="%1.%2.%3.%4.%5.%6."/>
      <w:lvlJc w:val="left"/>
      <w:pPr>
        <w:ind w:left="3149" w:hanging="1440"/>
      </w:pPr>
      <w:rPr>
        <w:rFonts w:hint="default"/>
      </w:rPr>
    </w:lvl>
    <w:lvl w:ilvl="6">
      <w:start w:val="1"/>
      <w:numFmt w:val="decimal"/>
      <w:isLgl/>
      <w:lvlText w:val="%1.%2.%3.%4.%5.%6.%7."/>
      <w:lvlJc w:val="left"/>
      <w:pPr>
        <w:ind w:left="3760" w:hanging="1800"/>
      </w:pPr>
      <w:rPr>
        <w:rFonts w:hint="default"/>
      </w:rPr>
    </w:lvl>
    <w:lvl w:ilvl="7">
      <w:start w:val="1"/>
      <w:numFmt w:val="decimal"/>
      <w:isLgl/>
      <w:lvlText w:val="%1.%2.%3.%4.%5.%6.%7.%8."/>
      <w:lvlJc w:val="left"/>
      <w:pPr>
        <w:ind w:left="4011" w:hanging="1800"/>
      </w:pPr>
      <w:rPr>
        <w:rFonts w:hint="default"/>
      </w:rPr>
    </w:lvl>
    <w:lvl w:ilvl="8">
      <w:start w:val="1"/>
      <w:numFmt w:val="decimal"/>
      <w:isLgl/>
      <w:lvlText w:val="%1.%2.%3.%4.%5.%6.%7.%8.%9."/>
      <w:lvlJc w:val="left"/>
      <w:pPr>
        <w:ind w:left="4622" w:hanging="2160"/>
      </w:pPr>
      <w:rPr>
        <w:rFonts w:hint="default"/>
      </w:rPr>
    </w:lvl>
  </w:abstractNum>
  <w:abstractNum w:abstractNumId="22">
    <w:nsid w:val="0A396341"/>
    <w:multiLevelType w:val="multilevel"/>
    <w:tmpl w:val="146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052690"/>
    <w:multiLevelType w:val="multilevel"/>
    <w:tmpl w:val="36F6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D8E3851"/>
    <w:multiLevelType w:val="multilevel"/>
    <w:tmpl w:val="7278F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E2147F1"/>
    <w:multiLevelType w:val="hybridMultilevel"/>
    <w:tmpl w:val="2D24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8E12E1"/>
    <w:multiLevelType w:val="multilevel"/>
    <w:tmpl w:val="FA9E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F4C7DB7"/>
    <w:multiLevelType w:val="multilevel"/>
    <w:tmpl w:val="31A856BE"/>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F53120B"/>
    <w:multiLevelType w:val="multilevel"/>
    <w:tmpl w:val="BE4CD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0F77754C"/>
    <w:multiLevelType w:val="hybridMultilevel"/>
    <w:tmpl w:val="F9609B7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30">
    <w:nsid w:val="0FAC59CF"/>
    <w:multiLevelType w:val="multilevel"/>
    <w:tmpl w:val="3588E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1BE4704"/>
    <w:multiLevelType w:val="multilevel"/>
    <w:tmpl w:val="545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29104AF"/>
    <w:multiLevelType w:val="hybridMultilevel"/>
    <w:tmpl w:val="9A1C9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9A5448"/>
    <w:multiLevelType w:val="multilevel"/>
    <w:tmpl w:val="25F47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12E21391"/>
    <w:multiLevelType w:val="multilevel"/>
    <w:tmpl w:val="57DC1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2E5038A"/>
    <w:multiLevelType w:val="multilevel"/>
    <w:tmpl w:val="C49AE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130E3190"/>
    <w:multiLevelType w:val="multilevel"/>
    <w:tmpl w:val="3E129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144B37BC"/>
    <w:multiLevelType w:val="multilevel"/>
    <w:tmpl w:val="C1DA7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1554734E"/>
    <w:multiLevelType w:val="multilevel"/>
    <w:tmpl w:val="716A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16061B8F"/>
    <w:multiLevelType w:val="multilevel"/>
    <w:tmpl w:val="EDBE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6446820"/>
    <w:multiLevelType w:val="multilevel"/>
    <w:tmpl w:val="DBD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66677EA"/>
    <w:multiLevelType w:val="hybridMultilevel"/>
    <w:tmpl w:val="44AE50D8"/>
    <w:lvl w:ilvl="0" w:tplc="D2160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16D348E8"/>
    <w:multiLevelType w:val="multilevel"/>
    <w:tmpl w:val="867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75968E7"/>
    <w:multiLevelType w:val="multilevel"/>
    <w:tmpl w:val="79C03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18785FDF"/>
    <w:multiLevelType w:val="multilevel"/>
    <w:tmpl w:val="73C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1949425E"/>
    <w:multiLevelType w:val="multilevel"/>
    <w:tmpl w:val="84A40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1A25205B"/>
    <w:multiLevelType w:val="hybridMultilevel"/>
    <w:tmpl w:val="17C65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A9150C7"/>
    <w:multiLevelType w:val="multilevel"/>
    <w:tmpl w:val="515C9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1AB258EA"/>
    <w:multiLevelType w:val="multilevel"/>
    <w:tmpl w:val="BF20A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1B44333D"/>
    <w:multiLevelType w:val="multilevel"/>
    <w:tmpl w:val="B54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1E2E7797"/>
    <w:multiLevelType w:val="hybridMultilevel"/>
    <w:tmpl w:val="277E898C"/>
    <w:lvl w:ilvl="0" w:tplc="91EA470C">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61">
    <w:nsid w:val="1F7E5B4A"/>
    <w:multiLevelType w:val="hybridMultilevel"/>
    <w:tmpl w:val="BF221B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10C75FA"/>
    <w:multiLevelType w:val="multilevel"/>
    <w:tmpl w:val="A04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963FB9"/>
    <w:multiLevelType w:val="multilevel"/>
    <w:tmpl w:val="C41CF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5">
    <w:nsid w:val="22123C6A"/>
    <w:multiLevelType w:val="multilevel"/>
    <w:tmpl w:val="C5307B5E"/>
    <w:lvl w:ilvl="0">
      <w:start w:val="9"/>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237F7112"/>
    <w:multiLevelType w:val="multilevel"/>
    <w:tmpl w:val="41A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191695"/>
    <w:multiLevelType w:val="multilevel"/>
    <w:tmpl w:val="FF5C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780020D"/>
    <w:multiLevelType w:val="hybridMultilevel"/>
    <w:tmpl w:val="459A958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70">
    <w:nsid w:val="27925354"/>
    <w:multiLevelType w:val="multilevel"/>
    <w:tmpl w:val="2F10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2A7D362D"/>
    <w:multiLevelType w:val="multilevel"/>
    <w:tmpl w:val="13DE7582"/>
    <w:lvl w:ilvl="0">
      <w:start w:val="1"/>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3">
    <w:nsid w:val="2A7E5637"/>
    <w:multiLevelType w:val="multilevel"/>
    <w:tmpl w:val="7634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2B6E49E1"/>
    <w:multiLevelType w:val="multilevel"/>
    <w:tmpl w:val="99780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BE11855"/>
    <w:multiLevelType w:val="multilevel"/>
    <w:tmpl w:val="655CE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2C68493A"/>
    <w:multiLevelType w:val="multilevel"/>
    <w:tmpl w:val="0D4ED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2F0D3274"/>
    <w:multiLevelType w:val="multilevel"/>
    <w:tmpl w:val="A0209830"/>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1">
    <w:nsid w:val="2F0D383E"/>
    <w:multiLevelType w:val="multilevel"/>
    <w:tmpl w:val="4CC0F260"/>
    <w:lvl w:ilvl="0">
      <w:start w:val="1"/>
      <w:numFmt w:val="decimal"/>
      <w:lvlText w:val="%1"/>
      <w:lvlJc w:val="left"/>
      <w:pPr>
        <w:ind w:left="720" w:hanging="360"/>
      </w:pPr>
      <w:rPr>
        <w:rFonts w:hint="default"/>
      </w:rPr>
    </w:lvl>
    <w:lvl w:ilvl="1">
      <w:start w:val="2"/>
      <w:numFmt w:val="decimal"/>
      <w:isLgl/>
      <w:lvlText w:val="%1.%2."/>
      <w:lvlJc w:val="left"/>
      <w:pPr>
        <w:ind w:left="1075" w:hanging="540"/>
      </w:pPr>
      <w:rPr>
        <w:rFonts w:hint="default"/>
      </w:rPr>
    </w:lvl>
    <w:lvl w:ilvl="2">
      <w:start w:val="7"/>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8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30AF5983"/>
    <w:multiLevelType w:val="multilevel"/>
    <w:tmpl w:val="731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3C006F"/>
    <w:multiLevelType w:val="multilevel"/>
    <w:tmpl w:val="C47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32A47E8B"/>
    <w:multiLevelType w:val="hybridMultilevel"/>
    <w:tmpl w:val="DB68C096"/>
    <w:lvl w:ilvl="0" w:tplc="ECCA8A58">
      <w:start w:val="1"/>
      <w:numFmt w:val="bullet"/>
      <w:lvlText w:val=""/>
      <w:lvlJc w:val="left"/>
      <w:pPr>
        <w:tabs>
          <w:tab w:val="num" w:pos="1077"/>
        </w:tabs>
        <w:ind w:left="1021" w:hanging="239"/>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32DE2172"/>
    <w:multiLevelType w:val="multilevel"/>
    <w:tmpl w:val="7F6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3A50EE4"/>
    <w:multiLevelType w:val="multilevel"/>
    <w:tmpl w:val="D47EA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1">
    <w:nsid w:val="352637DE"/>
    <w:multiLevelType w:val="multilevel"/>
    <w:tmpl w:val="E172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5EB45F9"/>
    <w:multiLevelType w:val="multilevel"/>
    <w:tmpl w:val="4D369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378E7C69"/>
    <w:multiLevelType w:val="multilevel"/>
    <w:tmpl w:val="2FA4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5">
    <w:nsid w:val="390B1890"/>
    <w:multiLevelType w:val="hybridMultilevel"/>
    <w:tmpl w:val="C7327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C3C191C"/>
    <w:multiLevelType w:val="multilevel"/>
    <w:tmpl w:val="021A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C827B92"/>
    <w:multiLevelType w:val="hybridMultilevel"/>
    <w:tmpl w:val="D87E12F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D116E1D"/>
    <w:multiLevelType w:val="hybridMultilevel"/>
    <w:tmpl w:val="42507B9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3D977946"/>
    <w:multiLevelType w:val="multilevel"/>
    <w:tmpl w:val="410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A40AF9"/>
    <w:multiLevelType w:val="multilevel"/>
    <w:tmpl w:val="6AD0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E2B4A90"/>
    <w:multiLevelType w:val="multilevel"/>
    <w:tmpl w:val="55E6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E7A02EA"/>
    <w:multiLevelType w:val="multilevel"/>
    <w:tmpl w:val="19F2D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3F0A11EF"/>
    <w:multiLevelType w:val="hybridMultilevel"/>
    <w:tmpl w:val="5890E36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5">
    <w:nsid w:val="3F9B6526"/>
    <w:multiLevelType w:val="multilevel"/>
    <w:tmpl w:val="626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FA14536"/>
    <w:multiLevelType w:val="multilevel"/>
    <w:tmpl w:val="D6226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41481749"/>
    <w:multiLevelType w:val="multilevel"/>
    <w:tmpl w:val="08340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nsid w:val="42667623"/>
    <w:multiLevelType w:val="multilevel"/>
    <w:tmpl w:val="DF627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453703EA"/>
    <w:multiLevelType w:val="multilevel"/>
    <w:tmpl w:val="8C5E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5854AF6"/>
    <w:multiLevelType w:val="multilevel"/>
    <w:tmpl w:val="1DC20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45D24A40"/>
    <w:multiLevelType w:val="multilevel"/>
    <w:tmpl w:val="66BE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nsid w:val="46667465"/>
    <w:multiLevelType w:val="multilevel"/>
    <w:tmpl w:val="127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68A6A9E"/>
    <w:multiLevelType w:val="multilevel"/>
    <w:tmpl w:val="1872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47A000C6"/>
    <w:multiLevelType w:val="hybridMultilevel"/>
    <w:tmpl w:val="43265C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47BC41C3"/>
    <w:multiLevelType w:val="multilevel"/>
    <w:tmpl w:val="327412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8">
    <w:nsid w:val="47FF45DD"/>
    <w:multiLevelType w:val="multilevel"/>
    <w:tmpl w:val="09A2F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4A0B43C5"/>
    <w:multiLevelType w:val="multilevel"/>
    <w:tmpl w:val="1BE235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AFE33EB"/>
    <w:multiLevelType w:val="multilevel"/>
    <w:tmpl w:val="DE2E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4C4F2F7C"/>
    <w:multiLevelType w:val="multilevel"/>
    <w:tmpl w:val="D456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nsid w:val="4D4336F1"/>
    <w:multiLevelType w:val="multilevel"/>
    <w:tmpl w:val="0A7EC68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D4E5F78"/>
    <w:multiLevelType w:val="multilevel"/>
    <w:tmpl w:val="9C2A8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4D6E313F"/>
    <w:multiLevelType w:val="multilevel"/>
    <w:tmpl w:val="09A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DA869F7"/>
    <w:multiLevelType w:val="multilevel"/>
    <w:tmpl w:val="FF52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509066C6"/>
    <w:multiLevelType w:val="multilevel"/>
    <w:tmpl w:val="1F602AF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1241BF1"/>
    <w:multiLevelType w:val="hybridMultilevel"/>
    <w:tmpl w:val="2D127598"/>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29">
    <w:nsid w:val="514E62A7"/>
    <w:multiLevelType w:val="multilevel"/>
    <w:tmpl w:val="F0CEA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51AC7C93"/>
    <w:multiLevelType w:val="multilevel"/>
    <w:tmpl w:val="D3A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nsid w:val="52E14750"/>
    <w:multiLevelType w:val="hybridMultilevel"/>
    <w:tmpl w:val="4A8C713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33">
    <w:nsid w:val="541E57C4"/>
    <w:multiLevelType w:val="multilevel"/>
    <w:tmpl w:val="7F0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6">
    <w:nsid w:val="58FA3D8A"/>
    <w:multiLevelType w:val="hybridMultilevel"/>
    <w:tmpl w:val="FACCF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3917A3"/>
    <w:multiLevelType w:val="multilevel"/>
    <w:tmpl w:val="2F1E1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9630310"/>
    <w:multiLevelType w:val="multilevel"/>
    <w:tmpl w:val="7968F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A147421"/>
    <w:multiLevelType w:val="multilevel"/>
    <w:tmpl w:val="B596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AF94AF0"/>
    <w:multiLevelType w:val="multilevel"/>
    <w:tmpl w:val="504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B355463"/>
    <w:multiLevelType w:val="multilevel"/>
    <w:tmpl w:val="2C1C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nsid w:val="5CBA0C4E"/>
    <w:multiLevelType w:val="multilevel"/>
    <w:tmpl w:val="772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CC06D4B"/>
    <w:multiLevelType w:val="multilevel"/>
    <w:tmpl w:val="38E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6">
    <w:nsid w:val="5F201CA9"/>
    <w:multiLevelType w:val="multilevel"/>
    <w:tmpl w:val="5F6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607D5F87"/>
    <w:multiLevelType w:val="multilevel"/>
    <w:tmpl w:val="103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0C40073"/>
    <w:multiLevelType w:val="multilevel"/>
    <w:tmpl w:val="CA1C2F32"/>
    <w:lvl w:ilvl="0">
      <w:start w:val="1"/>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0">
    <w:nsid w:val="61147C07"/>
    <w:multiLevelType w:val="hybridMultilevel"/>
    <w:tmpl w:val="1CC40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1327A17"/>
    <w:multiLevelType w:val="hybridMultilevel"/>
    <w:tmpl w:val="26DE94DC"/>
    <w:lvl w:ilvl="0" w:tplc="04190011">
      <w:start w:val="1"/>
      <w:numFmt w:val="decimal"/>
      <w:lvlText w:val="%1)"/>
      <w:lvlJc w:val="left"/>
      <w:pPr>
        <w:ind w:left="720" w:hanging="360"/>
      </w:pPr>
      <w:rPr>
        <w:rFonts w:cs="Times New Roman"/>
      </w:rPr>
    </w:lvl>
    <w:lvl w:ilvl="1" w:tplc="55FABB68">
      <w:start w:val="1"/>
      <w:numFmt w:val="decimal"/>
      <w:lvlText w:val="%2)"/>
      <w:lvlJc w:val="left"/>
      <w:pPr>
        <w:ind w:left="1680" w:hanging="60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629716B5"/>
    <w:multiLevelType w:val="multilevel"/>
    <w:tmpl w:val="CA80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3">
    <w:nsid w:val="62E81A5E"/>
    <w:multiLevelType w:val="multilevel"/>
    <w:tmpl w:val="5E30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nsid w:val="639477EC"/>
    <w:multiLevelType w:val="hybridMultilevel"/>
    <w:tmpl w:val="9942E5FC"/>
    <w:lvl w:ilvl="0" w:tplc="6C92A6C6">
      <w:start w:val="1"/>
      <w:numFmt w:val="decimal"/>
      <w:lvlText w:val="%1."/>
      <w:lvlJc w:val="left"/>
      <w:pPr>
        <w:ind w:left="1159" w:hanging="705"/>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6">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66452115"/>
    <w:multiLevelType w:val="hybridMultilevel"/>
    <w:tmpl w:val="0FD014E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8">
    <w:nsid w:val="66AE6816"/>
    <w:multiLevelType w:val="multilevel"/>
    <w:tmpl w:val="BA561C34"/>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nsid w:val="67ED2CA3"/>
    <w:multiLevelType w:val="multilevel"/>
    <w:tmpl w:val="2B34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81243D5"/>
    <w:multiLevelType w:val="multilevel"/>
    <w:tmpl w:val="14A8C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685855BD"/>
    <w:multiLevelType w:val="multilevel"/>
    <w:tmpl w:val="62DE7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6A7B51C3"/>
    <w:multiLevelType w:val="multilevel"/>
    <w:tmpl w:val="B62C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nsid w:val="6BD226A2"/>
    <w:multiLevelType w:val="multilevel"/>
    <w:tmpl w:val="7F8CA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5">
    <w:nsid w:val="6C2A4DD8"/>
    <w:multiLevelType w:val="hybridMultilevel"/>
    <w:tmpl w:val="1CC40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D7F76D1"/>
    <w:multiLevelType w:val="hybridMultilevel"/>
    <w:tmpl w:val="0AA84A1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nsid w:val="707749CC"/>
    <w:multiLevelType w:val="multilevel"/>
    <w:tmpl w:val="CE701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0">
    <w:nsid w:val="728E09DF"/>
    <w:multiLevelType w:val="multilevel"/>
    <w:tmpl w:val="A37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2">
    <w:nsid w:val="73B67099"/>
    <w:multiLevelType w:val="hybridMultilevel"/>
    <w:tmpl w:val="7EDEABB6"/>
    <w:lvl w:ilvl="0" w:tplc="BB00A0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3">
    <w:nsid w:val="74604A85"/>
    <w:multiLevelType w:val="multilevel"/>
    <w:tmpl w:val="2EEA33B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5BA3B9E"/>
    <w:multiLevelType w:val="multilevel"/>
    <w:tmpl w:val="B8147F56"/>
    <w:lvl w:ilvl="0">
      <w:start w:val="2"/>
      <w:numFmt w:val="decimal"/>
      <w:lvlText w:val="%1."/>
      <w:lvlJc w:val="left"/>
      <w:pPr>
        <w:ind w:left="720" w:hanging="720"/>
      </w:pPr>
      <w:rPr>
        <w:rFonts w:hint="default"/>
      </w:rPr>
    </w:lvl>
    <w:lvl w:ilvl="1">
      <w:start w:val="3"/>
      <w:numFmt w:val="decimal"/>
      <w:lvlText w:val="%1.%2."/>
      <w:lvlJc w:val="left"/>
      <w:pPr>
        <w:ind w:left="1430" w:hanging="720"/>
      </w:pPr>
      <w:rPr>
        <w:rFonts w:hint="default"/>
      </w:rPr>
    </w:lvl>
    <w:lvl w:ilvl="2">
      <w:start w:val="2"/>
      <w:numFmt w:val="decimal"/>
      <w:lvlText w:val="%1.%2.%3."/>
      <w:lvlJc w:val="left"/>
      <w:pPr>
        <w:ind w:left="2140" w:hanging="720"/>
      </w:pPr>
      <w:rPr>
        <w:rFonts w:hint="default"/>
      </w:rPr>
    </w:lvl>
    <w:lvl w:ilvl="3">
      <w:start w:val="7"/>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6">
    <w:nsid w:val="79AA2E48"/>
    <w:multiLevelType w:val="multilevel"/>
    <w:tmpl w:val="85023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7">
    <w:nsid w:val="7A8801FF"/>
    <w:multiLevelType w:val="multilevel"/>
    <w:tmpl w:val="8CA87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8">
    <w:nsid w:val="7B345EA9"/>
    <w:multiLevelType w:val="multilevel"/>
    <w:tmpl w:val="AB0A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nsid w:val="7C226F3A"/>
    <w:multiLevelType w:val="multilevel"/>
    <w:tmpl w:val="95D47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0">
    <w:nsid w:val="7C6E583A"/>
    <w:multiLevelType w:val="hybridMultilevel"/>
    <w:tmpl w:val="061223F6"/>
    <w:lvl w:ilvl="0" w:tplc="060C6A6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CB44F20"/>
    <w:multiLevelType w:val="multilevel"/>
    <w:tmpl w:val="7502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3">
    <w:nsid w:val="7DC83721"/>
    <w:multiLevelType w:val="multilevel"/>
    <w:tmpl w:val="33140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4">
    <w:nsid w:val="7E125864"/>
    <w:multiLevelType w:val="multilevel"/>
    <w:tmpl w:val="89200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FF77D1A"/>
    <w:multiLevelType w:val="multilevel"/>
    <w:tmpl w:val="49B6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7"/>
  </w:num>
  <w:num w:numId="3">
    <w:abstractNumId w:val="33"/>
  </w:num>
  <w:num w:numId="4">
    <w:abstractNumId w:val="64"/>
  </w:num>
  <w:num w:numId="5">
    <w:abstractNumId w:val="163"/>
  </w:num>
  <w:num w:numId="6">
    <w:abstractNumId w:val="17"/>
  </w:num>
  <w:num w:numId="7">
    <w:abstractNumId w:val="94"/>
  </w:num>
  <w:num w:numId="8">
    <w:abstractNumId w:val="145"/>
  </w:num>
  <w:num w:numId="9">
    <w:abstractNumId w:val="16"/>
  </w:num>
  <w:num w:numId="10">
    <w:abstractNumId w:val="85"/>
  </w:num>
  <w:num w:numId="11">
    <w:abstractNumId w:val="154"/>
  </w:num>
  <w:num w:numId="12">
    <w:abstractNumId w:val="140"/>
  </w:num>
  <w:num w:numId="13">
    <w:abstractNumId w:val="78"/>
  </w:num>
  <w:num w:numId="14">
    <w:abstractNumId w:val="182"/>
  </w:num>
  <w:num w:numId="15">
    <w:abstractNumId w:val="82"/>
  </w:num>
  <w:num w:numId="16">
    <w:abstractNumId w:val="121"/>
  </w:num>
  <w:num w:numId="17">
    <w:abstractNumId w:val="31"/>
  </w:num>
  <w:num w:numId="18">
    <w:abstractNumId w:val="41"/>
  </w:num>
  <w:num w:numId="19">
    <w:abstractNumId w:val="50"/>
  </w:num>
  <w:num w:numId="20">
    <w:abstractNumId w:val="108"/>
  </w:num>
  <w:num w:numId="21">
    <w:abstractNumId w:val="131"/>
  </w:num>
  <w:num w:numId="22">
    <w:abstractNumId w:val="147"/>
  </w:num>
  <w:num w:numId="23">
    <w:abstractNumId w:val="135"/>
  </w:num>
  <w:num w:numId="24">
    <w:abstractNumId w:val="89"/>
  </w:num>
  <w:num w:numId="25">
    <w:abstractNumId w:val="99"/>
  </w:num>
  <w:num w:numId="26">
    <w:abstractNumId w:val="71"/>
  </w:num>
  <w:num w:numId="27">
    <w:abstractNumId w:val="58"/>
  </w:num>
  <w:num w:numId="28">
    <w:abstractNumId w:val="11"/>
  </w:num>
  <w:num w:numId="29">
    <w:abstractNumId w:val="57"/>
  </w:num>
  <w:num w:numId="30">
    <w:abstractNumId w:val="56"/>
  </w:num>
  <w:num w:numId="31">
    <w:abstractNumId w:val="79"/>
  </w:num>
  <w:num w:numId="32">
    <w:abstractNumId w:val="49"/>
  </w:num>
  <w:num w:numId="33">
    <w:abstractNumId w:val="168"/>
  </w:num>
  <w:num w:numId="34">
    <w:abstractNumId w:val="68"/>
  </w:num>
  <w:num w:numId="35">
    <w:abstractNumId w:val="174"/>
  </w:num>
  <w:num w:numId="36">
    <w:abstractNumId w:val="185"/>
  </w:num>
  <w:num w:numId="37">
    <w:abstractNumId w:val="34"/>
  </w:num>
  <w:num w:numId="38">
    <w:abstractNumId w:val="123"/>
  </w:num>
  <w:num w:numId="39">
    <w:abstractNumId w:val="90"/>
  </w:num>
  <w:num w:numId="40">
    <w:abstractNumId w:val="61"/>
  </w:num>
  <w:num w:numId="41">
    <w:abstractNumId w:val="7"/>
  </w:num>
  <w:num w:numId="42">
    <w:abstractNumId w:val="21"/>
  </w:num>
  <w:num w:numId="43">
    <w:abstractNumId w:val="155"/>
  </w:num>
  <w:num w:numId="44">
    <w:abstractNumId w:val="27"/>
  </w:num>
  <w:num w:numId="45">
    <w:abstractNumId w:val="173"/>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0">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51">
    <w:abstractNumId w:val="2"/>
  </w:num>
  <w:num w:numId="52">
    <w:abstractNumId w:val="1"/>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53">
    <w:abstractNumId w:val="1"/>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54">
    <w:abstractNumId w:val="3"/>
  </w:num>
  <w:num w:numId="55">
    <w:abstractNumId w:val="4"/>
  </w:num>
  <w:num w:numId="56">
    <w:abstractNumId w:val="5"/>
  </w:num>
  <w:num w:numId="57">
    <w:abstractNumId w:val="1"/>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58">
    <w:abstractNumId w:val="1"/>
    <w:lvlOverride w:ilvl="0">
      <w:lvl w:ilvl="0">
        <w:numFmt w:val="bullet"/>
        <w:lvlText w:val="-"/>
        <w:legacy w:legacy="1" w:legacySpace="0" w:legacyIndent="186"/>
        <w:lvlJc w:val="left"/>
        <w:pPr>
          <w:ind w:left="0" w:firstLine="0"/>
        </w:pPr>
        <w:rPr>
          <w:rFonts w:ascii="Times New Roman" w:hAnsi="Times New Roman" w:cs="Times New Roman" w:hint="default"/>
        </w:rPr>
      </w:lvl>
    </w:lvlOverride>
  </w:num>
  <w:num w:numId="59">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60">
    <w:abstractNumId w:val="81"/>
  </w:num>
  <w:num w:numId="61">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6"/>
  </w:num>
  <w:num w:numId="65">
    <w:abstractNumId w:val="111"/>
  </w:num>
  <w:num w:numId="66">
    <w:abstractNumId w:val="101"/>
  </w:num>
  <w:num w:numId="67">
    <w:abstractNumId w:val="93"/>
  </w:num>
  <w:num w:numId="68">
    <w:abstractNumId w:val="172"/>
  </w:num>
  <w:num w:numId="69">
    <w:abstractNumId w:val="10"/>
  </w:num>
  <w:num w:numId="70">
    <w:abstractNumId w:val="70"/>
  </w:num>
  <w:num w:numId="71">
    <w:abstractNumId w:val="100"/>
  </w:num>
  <w:num w:numId="72">
    <w:abstractNumId w:val="32"/>
  </w:num>
  <w:num w:numId="73">
    <w:abstractNumId w:val="170"/>
  </w:num>
  <w:num w:numId="74">
    <w:abstractNumId w:val="83"/>
  </w:num>
  <w:num w:numId="75">
    <w:abstractNumId w:val="22"/>
  </w:num>
  <w:num w:numId="76">
    <w:abstractNumId w:val="148"/>
  </w:num>
  <w:num w:numId="77">
    <w:abstractNumId w:val="55"/>
  </w:num>
  <w:num w:numId="78">
    <w:abstractNumId w:val="48"/>
  </w:num>
  <w:num w:numId="79">
    <w:abstractNumId w:val="84"/>
  </w:num>
  <w:num w:numId="80">
    <w:abstractNumId w:val="67"/>
  </w:num>
  <w:num w:numId="81">
    <w:abstractNumId w:val="87"/>
  </w:num>
  <w:num w:numId="82">
    <w:abstractNumId w:val="62"/>
  </w:num>
  <w:num w:numId="83">
    <w:abstractNumId w:val="180"/>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num>
  <w:num w:numId="86">
    <w:abstractNumId w:val="35"/>
  </w:num>
  <w:num w:numId="87">
    <w:abstractNumId w:val="25"/>
  </w:num>
  <w:num w:numId="88">
    <w:abstractNumId w:val="95"/>
  </w:num>
  <w:num w:numId="89">
    <w:abstractNumId w:val="136"/>
  </w:num>
  <w:num w:numId="90">
    <w:abstractNumId w:val="104"/>
  </w:num>
  <w:num w:numId="91">
    <w:abstractNumId w:val="144"/>
  </w:num>
  <w:num w:numId="92">
    <w:abstractNumId w:val="130"/>
  </w:num>
  <w:num w:numId="93">
    <w:abstractNumId w:val="153"/>
  </w:num>
  <w:num w:numId="94">
    <w:abstractNumId w:val="159"/>
  </w:num>
  <w:num w:numId="95">
    <w:abstractNumId w:val="181"/>
  </w:num>
  <w:num w:numId="96">
    <w:abstractNumId w:val="69"/>
  </w:num>
  <w:num w:numId="97">
    <w:abstractNumId w:val="132"/>
  </w:num>
  <w:num w:numId="98">
    <w:abstractNumId w:val="128"/>
  </w:num>
  <w:num w:numId="99">
    <w:abstractNumId w:val="157"/>
  </w:num>
  <w:num w:numId="100">
    <w:abstractNumId w:val="29"/>
  </w:num>
  <w:num w:numId="101">
    <w:abstractNumId w:val="96"/>
  </w:num>
  <w:num w:numId="102">
    <w:abstractNumId w:val="105"/>
  </w:num>
  <w:num w:numId="103">
    <w:abstractNumId w:val="102"/>
  </w:num>
  <w:num w:numId="104">
    <w:abstractNumId w:val="18"/>
  </w:num>
  <w:num w:numId="105">
    <w:abstractNumId w:val="66"/>
  </w:num>
  <w:num w:numId="106">
    <w:abstractNumId w:val="133"/>
  </w:num>
  <w:num w:numId="107">
    <w:abstractNumId w:val="44"/>
  </w:num>
  <w:num w:numId="108">
    <w:abstractNumId w:val="141"/>
  </w:num>
  <w:num w:numId="109">
    <w:abstractNumId w:val="125"/>
  </w:num>
  <w:num w:numId="110">
    <w:abstractNumId w:val="143"/>
  </w:num>
  <w:num w:numId="111">
    <w:abstractNumId w:val="119"/>
  </w:num>
  <w:num w:numId="112">
    <w:abstractNumId w:val="117"/>
  </w:num>
  <w:num w:numId="113">
    <w:abstractNumId w:val="114"/>
  </w:num>
  <w:num w:numId="114">
    <w:abstractNumId w:val="146"/>
  </w:num>
  <w:num w:numId="115">
    <w:abstractNumId w:val="13"/>
  </w:num>
  <w:num w:numId="116">
    <w:abstractNumId w:val="139"/>
  </w:num>
  <w:num w:numId="117">
    <w:abstractNumId w:val="91"/>
  </w:num>
  <w:num w:numId="118">
    <w:abstractNumId w:val="46"/>
  </w:num>
  <w:num w:numId="119">
    <w:abstractNumId w:val="43"/>
  </w:num>
  <w:num w:numId="120">
    <w:abstractNumId w:val="127"/>
  </w:num>
  <w:num w:numId="121">
    <w:abstractNumId w:val="26"/>
  </w:num>
  <w:num w:numId="122">
    <w:abstractNumId w:val="152"/>
  </w:num>
  <w:num w:numId="123">
    <w:abstractNumId w:val="118"/>
  </w:num>
  <w:num w:numId="124">
    <w:abstractNumId w:val="112"/>
  </w:num>
  <w:num w:numId="125">
    <w:abstractNumId w:val="126"/>
  </w:num>
  <w:num w:numId="126">
    <w:abstractNumId w:val="160"/>
  </w:num>
  <w:num w:numId="127">
    <w:abstractNumId w:val="158"/>
  </w:num>
  <w:num w:numId="128">
    <w:abstractNumId w:val="73"/>
  </w:num>
  <w:num w:numId="1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0"/>
  </w:num>
  <w:num w:numId="147">
    <w:abstractNumId w:val="113"/>
  </w:num>
  <w:num w:numId="148">
    <w:abstractNumId w:val="88"/>
  </w:num>
  <w:num w:numId="149">
    <w:abstractNumId w:val="110"/>
  </w:num>
  <w:num w:numId="150">
    <w:abstractNumId w:val="8"/>
  </w:num>
  <w:num w:numId="151">
    <w:abstractNumId w:val="183"/>
  </w:num>
  <w:num w:numId="152">
    <w:abstractNumId w:val="30"/>
  </w:num>
  <w:num w:numId="153">
    <w:abstractNumId w:val="177"/>
  </w:num>
  <w:num w:numId="154">
    <w:abstractNumId w:val="115"/>
  </w:num>
  <w:num w:numId="155">
    <w:abstractNumId w:val="47"/>
  </w:num>
  <w:num w:numId="156">
    <w:abstractNumId w:val="164"/>
  </w:num>
  <w:num w:numId="157">
    <w:abstractNumId w:val="142"/>
  </w:num>
  <w:num w:numId="158">
    <w:abstractNumId w:val="162"/>
  </w:num>
  <w:num w:numId="159">
    <w:abstractNumId w:val="76"/>
  </w:num>
  <w:num w:numId="160">
    <w:abstractNumId w:val="122"/>
  </w:num>
  <w:num w:numId="161">
    <w:abstractNumId w:val="40"/>
  </w:num>
  <w:num w:numId="162">
    <w:abstractNumId w:val="14"/>
  </w:num>
  <w:num w:numId="163">
    <w:abstractNumId w:val="169"/>
  </w:num>
  <w:num w:numId="164">
    <w:abstractNumId w:val="178"/>
  </w:num>
  <w:num w:numId="165">
    <w:abstractNumId w:val="23"/>
  </w:num>
  <w:num w:numId="166">
    <w:abstractNumId w:val="15"/>
  </w:num>
  <w:num w:numId="167">
    <w:abstractNumId w:val="151"/>
  </w:num>
  <w:num w:numId="168">
    <w:abstractNumId w:val="12"/>
  </w:num>
  <w:num w:numId="169">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5"/>
  </w:num>
  <w:num w:numId="178">
    <w:abstractNumId w:val="171"/>
  </w:num>
  <w:num w:numId="179">
    <w:abstractNumId w:val="9"/>
  </w:num>
  <w:num w:numId="180">
    <w:abstractNumId w:val="134"/>
  </w:num>
  <w:num w:numId="181">
    <w:abstractNumId w:val="156"/>
  </w:num>
  <w:num w:numId="182">
    <w:abstractNumId w:val="37"/>
  </w:num>
  <w:num w:numId="183">
    <w:abstractNumId w:val="138"/>
  </w:num>
  <w:num w:numId="184">
    <w:abstractNumId w:val="137"/>
  </w:num>
  <w:num w:numId="185">
    <w:abstractNumId w:val="63"/>
  </w:num>
  <w:num w:numId="186">
    <w:abstractNumId w:val="20"/>
  </w:num>
  <w:num w:numId="187">
    <w:abstractNumId w:val="74"/>
  </w:num>
  <w:num w:numId="188">
    <w:abstractNumId w:val="149"/>
  </w:num>
  <w:num w:numId="189">
    <w:abstractNumId w:val="72"/>
  </w:num>
  <w:num w:numId="190">
    <w:abstractNumId w:val="80"/>
  </w:num>
  <w:num w:numId="191">
    <w:abstractNumId w:val="175"/>
  </w:num>
  <w:num w:numId="192">
    <w:abstractNumId w:val="165"/>
  </w:num>
  <w:num w:numId="193">
    <w:abstractNumId w:val="150"/>
  </w:num>
  <w:numIdMacAtCleanup w:val="1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04FE"/>
    <w:rsid w:val="00002CC9"/>
    <w:rsid w:val="00007C55"/>
    <w:rsid w:val="00012122"/>
    <w:rsid w:val="00014503"/>
    <w:rsid w:val="00024766"/>
    <w:rsid w:val="00032238"/>
    <w:rsid w:val="000325DF"/>
    <w:rsid w:val="00032771"/>
    <w:rsid w:val="00032BA0"/>
    <w:rsid w:val="000411D5"/>
    <w:rsid w:val="000412C3"/>
    <w:rsid w:val="000419C6"/>
    <w:rsid w:val="00045762"/>
    <w:rsid w:val="00047196"/>
    <w:rsid w:val="00052A68"/>
    <w:rsid w:val="00054F37"/>
    <w:rsid w:val="00056C3C"/>
    <w:rsid w:val="00057DF0"/>
    <w:rsid w:val="000611DD"/>
    <w:rsid w:val="0006339D"/>
    <w:rsid w:val="0006441F"/>
    <w:rsid w:val="00070673"/>
    <w:rsid w:val="00074266"/>
    <w:rsid w:val="00074BCD"/>
    <w:rsid w:val="00076436"/>
    <w:rsid w:val="000779F9"/>
    <w:rsid w:val="00080B84"/>
    <w:rsid w:val="00081628"/>
    <w:rsid w:val="00085C55"/>
    <w:rsid w:val="00086B4E"/>
    <w:rsid w:val="0009208D"/>
    <w:rsid w:val="00092A93"/>
    <w:rsid w:val="00094B35"/>
    <w:rsid w:val="00094B3C"/>
    <w:rsid w:val="00096CC2"/>
    <w:rsid w:val="00097780"/>
    <w:rsid w:val="000A4723"/>
    <w:rsid w:val="000A6A37"/>
    <w:rsid w:val="000B1144"/>
    <w:rsid w:val="000B12E8"/>
    <w:rsid w:val="000B31AF"/>
    <w:rsid w:val="000C22A9"/>
    <w:rsid w:val="000C2EE0"/>
    <w:rsid w:val="000C3D1C"/>
    <w:rsid w:val="000C6FEE"/>
    <w:rsid w:val="000D2CF2"/>
    <w:rsid w:val="000E04E3"/>
    <w:rsid w:val="000F0596"/>
    <w:rsid w:val="000F26BB"/>
    <w:rsid w:val="000F42A9"/>
    <w:rsid w:val="000F4E39"/>
    <w:rsid w:val="000F5186"/>
    <w:rsid w:val="000F6039"/>
    <w:rsid w:val="000F7F1B"/>
    <w:rsid w:val="00104ECF"/>
    <w:rsid w:val="001054EC"/>
    <w:rsid w:val="0010788B"/>
    <w:rsid w:val="00116486"/>
    <w:rsid w:val="00117838"/>
    <w:rsid w:val="001201EE"/>
    <w:rsid w:val="00127161"/>
    <w:rsid w:val="00135238"/>
    <w:rsid w:val="001403B4"/>
    <w:rsid w:val="00140B24"/>
    <w:rsid w:val="00143C7D"/>
    <w:rsid w:val="0016276F"/>
    <w:rsid w:val="00165AA3"/>
    <w:rsid w:val="001661E0"/>
    <w:rsid w:val="00172B39"/>
    <w:rsid w:val="00174F34"/>
    <w:rsid w:val="00177646"/>
    <w:rsid w:val="00181459"/>
    <w:rsid w:val="001871C3"/>
    <w:rsid w:val="0018732B"/>
    <w:rsid w:val="00192905"/>
    <w:rsid w:val="0019357C"/>
    <w:rsid w:val="00195B65"/>
    <w:rsid w:val="0019658F"/>
    <w:rsid w:val="00196657"/>
    <w:rsid w:val="00197615"/>
    <w:rsid w:val="001A5A86"/>
    <w:rsid w:val="001A6738"/>
    <w:rsid w:val="001A731C"/>
    <w:rsid w:val="001B0D37"/>
    <w:rsid w:val="001B2F4F"/>
    <w:rsid w:val="001B34B4"/>
    <w:rsid w:val="001B3525"/>
    <w:rsid w:val="001B3BE3"/>
    <w:rsid w:val="001B75F1"/>
    <w:rsid w:val="001C0FC2"/>
    <w:rsid w:val="001C1014"/>
    <w:rsid w:val="001C68CA"/>
    <w:rsid w:val="001D024A"/>
    <w:rsid w:val="001D0824"/>
    <w:rsid w:val="001D3976"/>
    <w:rsid w:val="001D643E"/>
    <w:rsid w:val="001D6884"/>
    <w:rsid w:val="001E1144"/>
    <w:rsid w:val="001E6683"/>
    <w:rsid w:val="001E675B"/>
    <w:rsid w:val="001F0B28"/>
    <w:rsid w:val="001F12EC"/>
    <w:rsid w:val="001F1E1D"/>
    <w:rsid w:val="001F3F1E"/>
    <w:rsid w:val="001F59CF"/>
    <w:rsid w:val="002019AA"/>
    <w:rsid w:val="0020497F"/>
    <w:rsid w:val="0020573C"/>
    <w:rsid w:val="00207B43"/>
    <w:rsid w:val="00210332"/>
    <w:rsid w:val="00212A1D"/>
    <w:rsid w:val="00214C47"/>
    <w:rsid w:val="00216C94"/>
    <w:rsid w:val="002170A5"/>
    <w:rsid w:val="00220B30"/>
    <w:rsid w:val="002255F8"/>
    <w:rsid w:val="00225AFF"/>
    <w:rsid w:val="0022743E"/>
    <w:rsid w:val="00231EA3"/>
    <w:rsid w:val="00234150"/>
    <w:rsid w:val="002412B9"/>
    <w:rsid w:val="002415E0"/>
    <w:rsid w:val="00244714"/>
    <w:rsid w:val="0025570F"/>
    <w:rsid w:val="002568B5"/>
    <w:rsid w:val="00264924"/>
    <w:rsid w:val="00265CCE"/>
    <w:rsid w:val="00266F10"/>
    <w:rsid w:val="002713E2"/>
    <w:rsid w:val="00272AC4"/>
    <w:rsid w:val="00276FE9"/>
    <w:rsid w:val="00277869"/>
    <w:rsid w:val="00280315"/>
    <w:rsid w:val="0028228E"/>
    <w:rsid w:val="00283A62"/>
    <w:rsid w:val="002852BE"/>
    <w:rsid w:val="00285EFC"/>
    <w:rsid w:val="00286858"/>
    <w:rsid w:val="00296EBB"/>
    <w:rsid w:val="00297B03"/>
    <w:rsid w:val="002A17D5"/>
    <w:rsid w:val="002A4E7A"/>
    <w:rsid w:val="002A529A"/>
    <w:rsid w:val="002A6158"/>
    <w:rsid w:val="002A6BCD"/>
    <w:rsid w:val="002B22A2"/>
    <w:rsid w:val="002B2953"/>
    <w:rsid w:val="002B2DCA"/>
    <w:rsid w:val="002B3DDE"/>
    <w:rsid w:val="002B4F7E"/>
    <w:rsid w:val="002B6DFB"/>
    <w:rsid w:val="002B7F89"/>
    <w:rsid w:val="002C2C7A"/>
    <w:rsid w:val="002C5232"/>
    <w:rsid w:val="002C5B7C"/>
    <w:rsid w:val="002C6D30"/>
    <w:rsid w:val="002C6ED2"/>
    <w:rsid w:val="002D0462"/>
    <w:rsid w:val="002D2C77"/>
    <w:rsid w:val="002D3C39"/>
    <w:rsid w:val="002D6766"/>
    <w:rsid w:val="002E0749"/>
    <w:rsid w:val="002E09D2"/>
    <w:rsid w:val="002E14C1"/>
    <w:rsid w:val="002F30AF"/>
    <w:rsid w:val="002F4A88"/>
    <w:rsid w:val="002F5DB4"/>
    <w:rsid w:val="00303171"/>
    <w:rsid w:val="003111E3"/>
    <w:rsid w:val="003121A7"/>
    <w:rsid w:val="00312574"/>
    <w:rsid w:val="00312CF0"/>
    <w:rsid w:val="00313C19"/>
    <w:rsid w:val="0031534D"/>
    <w:rsid w:val="00316A44"/>
    <w:rsid w:val="003214D9"/>
    <w:rsid w:val="0032153A"/>
    <w:rsid w:val="00321732"/>
    <w:rsid w:val="00323776"/>
    <w:rsid w:val="00325F6B"/>
    <w:rsid w:val="00326BE3"/>
    <w:rsid w:val="00330AF0"/>
    <w:rsid w:val="00332A94"/>
    <w:rsid w:val="0033585E"/>
    <w:rsid w:val="00336ABC"/>
    <w:rsid w:val="00340FD8"/>
    <w:rsid w:val="003437F2"/>
    <w:rsid w:val="00343869"/>
    <w:rsid w:val="00344B5D"/>
    <w:rsid w:val="00346A81"/>
    <w:rsid w:val="003504EE"/>
    <w:rsid w:val="00350836"/>
    <w:rsid w:val="00362F0D"/>
    <w:rsid w:val="00375003"/>
    <w:rsid w:val="00375C5D"/>
    <w:rsid w:val="0037646B"/>
    <w:rsid w:val="00377556"/>
    <w:rsid w:val="003865D7"/>
    <w:rsid w:val="003865F8"/>
    <w:rsid w:val="00391289"/>
    <w:rsid w:val="00394FFB"/>
    <w:rsid w:val="0039584B"/>
    <w:rsid w:val="00395DDA"/>
    <w:rsid w:val="003A2C57"/>
    <w:rsid w:val="003A6D05"/>
    <w:rsid w:val="003A7ED6"/>
    <w:rsid w:val="003B2B4B"/>
    <w:rsid w:val="003B3DB2"/>
    <w:rsid w:val="003B6815"/>
    <w:rsid w:val="003B6E44"/>
    <w:rsid w:val="003C0745"/>
    <w:rsid w:val="003C0EEE"/>
    <w:rsid w:val="003C5BB8"/>
    <w:rsid w:val="003C7CB8"/>
    <w:rsid w:val="003D002F"/>
    <w:rsid w:val="003D1480"/>
    <w:rsid w:val="003D1CCD"/>
    <w:rsid w:val="003D3907"/>
    <w:rsid w:val="003D4204"/>
    <w:rsid w:val="003D4A82"/>
    <w:rsid w:val="003D4E86"/>
    <w:rsid w:val="003D6F7D"/>
    <w:rsid w:val="003E1DC1"/>
    <w:rsid w:val="003E5060"/>
    <w:rsid w:val="003E66F1"/>
    <w:rsid w:val="003F1605"/>
    <w:rsid w:val="003F3D5C"/>
    <w:rsid w:val="003F45FE"/>
    <w:rsid w:val="003F5A31"/>
    <w:rsid w:val="003F7807"/>
    <w:rsid w:val="004019C8"/>
    <w:rsid w:val="004055DA"/>
    <w:rsid w:val="00410615"/>
    <w:rsid w:val="00410DD8"/>
    <w:rsid w:val="00413904"/>
    <w:rsid w:val="00413974"/>
    <w:rsid w:val="0041436B"/>
    <w:rsid w:val="004209D6"/>
    <w:rsid w:val="00431939"/>
    <w:rsid w:val="00434F70"/>
    <w:rsid w:val="00436436"/>
    <w:rsid w:val="004464AD"/>
    <w:rsid w:val="00446CE6"/>
    <w:rsid w:val="004532B8"/>
    <w:rsid w:val="004536EA"/>
    <w:rsid w:val="00455765"/>
    <w:rsid w:val="004634D4"/>
    <w:rsid w:val="0046600D"/>
    <w:rsid w:val="00471264"/>
    <w:rsid w:val="00474619"/>
    <w:rsid w:val="00480D4F"/>
    <w:rsid w:val="00485181"/>
    <w:rsid w:val="00486477"/>
    <w:rsid w:val="004902B1"/>
    <w:rsid w:val="0049403F"/>
    <w:rsid w:val="00497B55"/>
    <w:rsid w:val="004A213F"/>
    <w:rsid w:val="004A5746"/>
    <w:rsid w:val="004A67F3"/>
    <w:rsid w:val="004A7088"/>
    <w:rsid w:val="004B1562"/>
    <w:rsid w:val="004B4CC7"/>
    <w:rsid w:val="004B68EC"/>
    <w:rsid w:val="004B6C9F"/>
    <w:rsid w:val="004B6CB9"/>
    <w:rsid w:val="004C605C"/>
    <w:rsid w:val="004C7ED6"/>
    <w:rsid w:val="004D7E7A"/>
    <w:rsid w:val="004E290F"/>
    <w:rsid w:val="004E319C"/>
    <w:rsid w:val="004E4D2F"/>
    <w:rsid w:val="004F096D"/>
    <w:rsid w:val="004F0FB5"/>
    <w:rsid w:val="004F2C93"/>
    <w:rsid w:val="004F378B"/>
    <w:rsid w:val="004F3E0E"/>
    <w:rsid w:val="004F5F65"/>
    <w:rsid w:val="004F7C74"/>
    <w:rsid w:val="00500205"/>
    <w:rsid w:val="00500815"/>
    <w:rsid w:val="00504FD0"/>
    <w:rsid w:val="005065F3"/>
    <w:rsid w:val="00506948"/>
    <w:rsid w:val="00513276"/>
    <w:rsid w:val="00523441"/>
    <w:rsid w:val="00523950"/>
    <w:rsid w:val="00523C74"/>
    <w:rsid w:val="0052414A"/>
    <w:rsid w:val="0052624C"/>
    <w:rsid w:val="005273E0"/>
    <w:rsid w:val="00531FBD"/>
    <w:rsid w:val="00532C09"/>
    <w:rsid w:val="00537237"/>
    <w:rsid w:val="005401CC"/>
    <w:rsid w:val="00540C4A"/>
    <w:rsid w:val="00542E4E"/>
    <w:rsid w:val="005454DB"/>
    <w:rsid w:val="00552E64"/>
    <w:rsid w:val="0055423B"/>
    <w:rsid w:val="0055528C"/>
    <w:rsid w:val="00557F36"/>
    <w:rsid w:val="00563AB0"/>
    <w:rsid w:val="00563BA8"/>
    <w:rsid w:val="005659F5"/>
    <w:rsid w:val="0057003A"/>
    <w:rsid w:val="005704B9"/>
    <w:rsid w:val="005705E5"/>
    <w:rsid w:val="00572E6A"/>
    <w:rsid w:val="00580D57"/>
    <w:rsid w:val="00580ED8"/>
    <w:rsid w:val="005823D5"/>
    <w:rsid w:val="00583A56"/>
    <w:rsid w:val="005871B5"/>
    <w:rsid w:val="00595145"/>
    <w:rsid w:val="00596323"/>
    <w:rsid w:val="00596982"/>
    <w:rsid w:val="00596BE1"/>
    <w:rsid w:val="00597FC0"/>
    <w:rsid w:val="005A2748"/>
    <w:rsid w:val="005A4040"/>
    <w:rsid w:val="005A70ED"/>
    <w:rsid w:val="005B482A"/>
    <w:rsid w:val="005B5E9E"/>
    <w:rsid w:val="005B63D8"/>
    <w:rsid w:val="005C4D15"/>
    <w:rsid w:val="005C53A6"/>
    <w:rsid w:val="005C5F90"/>
    <w:rsid w:val="005D0222"/>
    <w:rsid w:val="005D0CB0"/>
    <w:rsid w:val="005D2ED1"/>
    <w:rsid w:val="005D4488"/>
    <w:rsid w:val="005D4F86"/>
    <w:rsid w:val="005D53A5"/>
    <w:rsid w:val="005D5883"/>
    <w:rsid w:val="005D66BB"/>
    <w:rsid w:val="005D7693"/>
    <w:rsid w:val="005E0565"/>
    <w:rsid w:val="005E16B7"/>
    <w:rsid w:val="005E1B6D"/>
    <w:rsid w:val="005E307F"/>
    <w:rsid w:val="005E3813"/>
    <w:rsid w:val="005E3DF2"/>
    <w:rsid w:val="005F0115"/>
    <w:rsid w:val="005F2BF9"/>
    <w:rsid w:val="005F572A"/>
    <w:rsid w:val="005F6DE7"/>
    <w:rsid w:val="00602BD0"/>
    <w:rsid w:val="00611D3D"/>
    <w:rsid w:val="006121A6"/>
    <w:rsid w:val="0062082D"/>
    <w:rsid w:val="00633C54"/>
    <w:rsid w:val="0063458E"/>
    <w:rsid w:val="0063727D"/>
    <w:rsid w:val="00642ABF"/>
    <w:rsid w:val="006435CA"/>
    <w:rsid w:val="006466BA"/>
    <w:rsid w:val="00647507"/>
    <w:rsid w:val="006475FF"/>
    <w:rsid w:val="006516AA"/>
    <w:rsid w:val="00653525"/>
    <w:rsid w:val="00653A76"/>
    <w:rsid w:val="00655E3A"/>
    <w:rsid w:val="0065696A"/>
    <w:rsid w:val="006602BB"/>
    <w:rsid w:val="00661DCE"/>
    <w:rsid w:val="00666724"/>
    <w:rsid w:val="0067116B"/>
    <w:rsid w:val="006809A6"/>
    <w:rsid w:val="006833BF"/>
    <w:rsid w:val="00685889"/>
    <w:rsid w:val="00686DCA"/>
    <w:rsid w:val="0069011D"/>
    <w:rsid w:val="00694F50"/>
    <w:rsid w:val="0069506E"/>
    <w:rsid w:val="006A265B"/>
    <w:rsid w:val="006A2C28"/>
    <w:rsid w:val="006A422A"/>
    <w:rsid w:val="006A4282"/>
    <w:rsid w:val="006A53DD"/>
    <w:rsid w:val="006B0B19"/>
    <w:rsid w:val="006B0C24"/>
    <w:rsid w:val="006C0E0C"/>
    <w:rsid w:val="006C140C"/>
    <w:rsid w:val="006C5DA7"/>
    <w:rsid w:val="006C66D7"/>
    <w:rsid w:val="006C6D67"/>
    <w:rsid w:val="006D181B"/>
    <w:rsid w:val="006D1CBD"/>
    <w:rsid w:val="006D45B2"/>
    <w:rsid w:val="006D5C73"/>
    <w:rsid w:val="006D6329"/>
    <w:rsid w:val="006D6882"/>
    <w:rsid w:val="006D6B92"/>
    <w:rsid w:val="006D71F1"/>
    <w:rsid w:val="006D7B6B"/>
    <w:rsid w:val="006E083D"/>
    <w:rsid w:val="006E3351"/>
    <w:rsid w:val="006E6D87"/>
    <w:rsid w:val="006E6E8B"/>
    <w:rsid w:val="006F4B4E"/>
    <w:rsid w:val="006F51F9"/>
    <w:rsid w:val="006F6B12"/>
    <w:rsid w:val="00700DC0"/>
    <w:rsid w:val="00700DCD"/>
    <w:rsid w:val="007050B1"/>
    <w:rsid w:val="00705113"/>
    <w:rsid w:val="00706F39"/>
    <w:rsid w:val="007141CA"/>
    <w:rsid w:val="00714AA7"/>
    <w:rsid w:val="00714F42"/>
    <w:rsid w:val="007200F5"/>
    <w:rsid w:val="00721BD0"/>
    <w:rsid w:val="00721E54"/>
    <w:rsid w:val="00724C7C"/>
    <w:rsid w:val="007268A0"/>
    <w:rsid w:val="00726E0E"/>
    <w:rsid w:val="007276F5"/>
    <w:rsid w:val="0073048A"/>
    <w:rsid w:val="0073313F"/>
    <w:rsid w:val="00733710"/>
    <w:rsid w:val="007338DB"/>
    <w:rsid w:val="00737605"/>
    <w:rsid w:val="007438A7"/>
    <w:rsid w:val="00743D3F"/>
    <w:rsid w:val="00744848"/>
    <w:rsid w:val="00746817"/>
    <w:rsid w:val="007470CB"/>
    <w:rsid w:val="00751CA0"/>
    <w:rsid w:val="007523C0"/>
    <w:rsid w:val="00754B1F"/>
    <w:rsid w:val="00756A20"/>
    <w:rsid w:val="00762347"/>
    <w:rsid w:val="00763050"/>
    <w:rsid w:val="00763588"/>
    <w:rsid w:val="00765FB6"/>
    <w:rsid w:val="00767954"/>
    <w:rsid w:val="00775DA5"/>
    <w:rsid w:val="007778D0"/>
    <w:rsid w:val="007778F0"/>
    <w:rsid w:val="0078059D"/>
    <w:rsid w:val="00780EE1"/>
    <w:rsid w:val="00781DAF"/>
    <w:rsid w:val="00783121"/>
    <w:rsid w:val="00783B6D"/>
    <w:rsid w:val="0078507A"/>
    <w:rsid w:val="00791A5E"/>
    <w:rsid w:val="00792C8A"/>
    <w:rsid w:val="00793809"/>
    <w:rsid w:val="00793BBA"/>
    <w:rsid w:val="00797B98"/>
    <w:rsid w:val="00797ECB"/>
    <w:rsid w:val="007A6BFF"/>
    <w:rsid w:val="007B1BCD"/>
    <w:rsid w:val="007B28D9"/>
    <w:rsid w:val="007B4B31"/>
    <w:rsid w:val="007C25ED"/>
    <w:rsid w:val="007C5219"/>
    <w:rsid w:val="007C542E"/>
    <w:rsid w:val="007D7617"/>
    <w:rsid w:val="007E3614"/>
    <w:rsid w:val="007E3D6D"/>
    <w:rsid w:val="007E4807"/>
    <w:rsid w:val="007E639C"/>
    <w:rsid w:val="007F0C7C"/>
    <w:rsid w:val="007F0E27"/>
    <w:rsid w:val="007F23AE"/>
    <w:rsid w:val="007F6450"/>
    <w:rsid w:val="007F71DD"/>
    <w:rsid w:val="00800BC7"/>
    <w:rsid w:val="00801892"/>
    <w:rsid w:val="00814ED9"/>
    <w:rsid w:val="008166B8"/>
    <w:rsid w:val="0082153F"/>
    <w:rsid w:val="00821939"/>
    <w:rsid w:val="00825DC2"/>
    <w:rsid w:val="0082737D"/>
    <w:rsid w:val="008338E9"/>
    <w:rsid w:val="00841BFC"/>
    <w:rsid w:val="00844B16"/>
    <w:rsid w:val="0085137A"/>
    <w:rsid w:val="008555F2"/>
    <w:rsid w:val="00855D45"/>
    <w:rsid w:val="00861DB5"/>
    <w:rsid w:val="00863C64"/>
    <w:rsid w:val="0086671E"/>
    <w:rsid w:val="00873692"/>
    <w:rsid w:val="00880217"/>
    <w:rsid w:val="00882A8F"/>
    <w:rsid w:val="00884BAC"/>
    <w:rsid w:val="00884ECB"/>
    <w:rsid w:val="00886316"/>
    <w:rsid w:val="0088637D"/>
    <w:rsid w:val="00886A51"/>
    <w:rsid w:val="00886D75"/>
    <w:rsid w:val="0089471F"/>
    <w:rsid w:val="0089547E"/>
    <w:rsid w:val="0089737F"/>
    <w:rsid w:val="008A1592"/>
    <w:rsid w:val="008A1CDA"/>
    <w:rsid w:val="008A42A3"/>
    <w:rsid w:val="008A46B8"/>
    <w:rsid w:val="008A4B61"/>
    <w:rsid w:val="008A6FA6"/>
    <w:rsid w:val="008A6FFE"/>
    <w:rsid w:val="008A7528"/>
    <w:rsid w:val="008A76CC"/>
    <w:rsid w:val="008B1EF6"/>
    <w:rsid w:val="008B2D7E"/>
    <w:rsid w:val="008B36A5"/>
    <w:rsid w:val="008B3EFA"/>
    <w:rsid w:val="008B42D9"/>
    <w:rsid w:val="008B5E43"/>
    <w:rsid w:val="008B6315"/>
    <w:rsid w:val="008B6CC5"/>
    <w:rsid w:val="008C014F"/>
    <w:rsid w:val="008C560F"/>
    <w:rsid w:val="008C651F"/>
    <w:rsid w:val="008C6CAF"/>
    <w:rsid w:val="008C708E"/>
    <w:rsid w:val="008D3004"/>
    <w:rsid w:val="008D3167"/>
    <w:rsid w:val="008D5907"/>
    <w:rsid w:val="008D77C3"/>
    <w:rsid w:val="008D7A55"/>
    <w:rsid w:val="008E3A9E"/>
    <w:rsid w:val="008E7D7A"/>
    <w:rsid w:val="008E7EC0"/>
    <w:rsid w:val="008F183A"/>
    <w:rsid w:val="008F2F9F"/>
    <w:rsid w:val="008F4BE9"/>
    <w:rsid w:val="008F6B63"/>
    <w:rsid w:val="008F6ECA"/>
    <w:rsid w:val="00900B5A"/>
    <w:rsid w:val="00900B6F"/>
    <w:rsid w:val="00903DAC"/>
    <w:rsid w:val="00905811"/>
    <w:rsid w:val="00906C05"/>
    <w:rsid w:val="00907EEC"/>
    <w:rsid w:val="009116D7"/>
    <w:rsid w:val="009125E8"/>
    <w:rsid w:val="00913D23"/>
    <w:rsid w:val="0091513C"/>
    <w:rsid w:val="00916E68"/>
    <w:rsid w:val="0092190E"/>
    <w:rsid w:val="00923E10"/>
    <w:rsid w:val="00925063"/>
    <w:rsid w:val="00927483"/>
    <w:rsid w:val="00931CBC"/>
    <w:rsid w:val="0094098F"/>
    <w:rsid w:val="00945252"/>
    <w:rsid w:val="00946E41"/>
    <w:rsid w:val="009542AF"/>
    <w:rsid w:val="00954634"/>
    <w:rsid w:val="00963A9C"/>
    <w:rsid w:val="00964EFB"/>
    <w:rsid w:val="009765E6"/>
    <w:rsid w:val="00980181"/>
    <w:rsid w:val="0098235B"/>
    <w:rsid w:val="00984629"/>
    <w:rsid w:val="00987BC7"/>
    <w:rsid w:val="009A2D50"/>
    <w:rsid w:val="009A3584"/>
    <w:rsid w:val="009A4978"/>
    <w:rsid w:val="009A545C"/>
    <w:rsid w:val="009A634F"/>
    <w:rsid w:val="009B0659"/>
    <w:rsid w:val="009B0961"/>
    <w:rsid w:val="009B40E9"/>
    <w:rsid w:val="009B7C27"/>
    <w:rsid w:val="009C031E"/>
    <w:rsid w:val="009C2C13"/>
    <w:rsid w:val="009C620A"/>
    <w:rsid w:val="009C67A9"/>
    <w:rsid w:val="009D0F64"/>
    <w:rsid w:val="009D214C"/>
    <w:rsid w:val="009D5D74"/>
    <w:rsid w:val="009E4970"/>
    <w:rsid w:val="009E4C00"/>
    <w:rsid w:val="009E5DBF"/>
    <w:rsid w:val="009F1B43"/>
    <w:rsid w:val="009F232D"/>
    <w:rsid w:val="009F67B5"/>
    <w:rsid w:val="00A004D4"/>
    <w:rsid w:val="00A02135"/>
    <w:rsid w:val="00A03811"/>
    <w:rsid w:val="00A0541E"/>
    <w:rsid w:val="00A0641E"/>
    <w:rsid w:val="00A10175"/>
    <w:rsid w:val="00A10239"/>
    <w:rsid w:val="00A1087F"/>
    <w:rsid w:val="00A10E0D"/>
    <w:rsid w:val="00A127A9"/>
    <w:rsid w:val="00A13C5D"/>
    <w:rsid w:val="00A13E7E"/>
    <w:rsid w:val="00A14332"/>
    <w:rsid w:val="00A1453B"/>
    <w:rsid w:val="00A1543E"/>
    <w:rsid w:val="00A20232"/>
    <w:rsid w:val="00A22907"/>
    <w:rsid w:val="00A304D9"/>
    <w:rsid w:val="00A31982"/>
    <w:rsid w:val="00A3436A"/>
    <w:rsid w:val="00A46158"/>
    <w:rsid w:val="00A46FF4"/>
    <w:rsid w:val="00A47F10"/>
    <w:rsid w:val="00A513A4"/>
    <w:rsid w:val="00A5155B"/>
    <w:rsid w:val="00A6178D"/>
    <w:rsid w:val="00A63A0D"/>
    <w:rsid w:val="00A64E13"/>
    <w:rsid w:val="00A655AC"/>
    <w:rsid w:val="00A66D4A"/>
    <w:rsid w:val="00A727AB"/>
    <w:rsid w:val="00A72DEE"/>
    <w:rsid w:val="00A73124"/>
    <w:rsid w:val="00A75D92"/>
    <w:rsid w:val="00A81AB8"/>
    <w:rsid w:val="00A82AE5"/>
    <w:rsid w:val="00A83779"/>
    <w:rsid w:val="00A86930"/>
    <w:rsid w:val="00A87A29"/>
    <w:rsid w:val="00A90D4C"/>
    <w:rsid w:val="00A93D03"/>
    <w:rsid w:val="00A93FB6"/>
    <w:rsid w:val="00AA36C0"/>
    <w:rsid w:val="00AA6C18"/>
    <w:rsid w:val="00AB1E76"/>
    <w:rsid w:val="00AB5729"/>
    <w:rsid w:val="00AB6AE4"/>
    <w:rsid w:val="00AC5FE2"/>
    <w:rsid w:val="00AC63E5"/>
    <w:rsid w:val="00AD265D"/>
    <w:rsid w:val="00AD28FE"/>
    <w:rsid w:val="00AD45F4"/>
    <w:rsid w:val="00AD64C6"/>
    <w:rsid w:val="00AE452C"/>
    <w:rsid w:val="00AE558D"/>
    <w:rsid w:val="00AE66D3"/>
    <w:rsid w:val="00AE7AED"/>
    <w:rsid w:val="00AF301F"/>
    <w:rsid w:val="00AF6C37"/>
    <w:rsid w:val="00AF73CF"/>
    <w:rsid w:val="00B005E0"/>
    <w:rsid w:val="00B01DE5"/>
    <w:rsid w:val="00B03FAF"/>
    <w:rsid w:val="00B06BD4"/>
    <w:rsid w:val="00B107F0"/>
    <w:rsid w:val="00B1120C"/>
    <w:rsid w:val="00B145EC"/>
    <w:rsid w:val="00B17982"/>
    <w:rsid w:val="00B21ED7"/>
    <w:rsid w:val="00B225A8"/>
    <w:rsid w:val="00B22FE2"/>
    <w:rsid w:val="00B25589"/>
    <w:rsid w:val="00B25FF6"/>
    <w:rsid w:val="00B27070"/>
    <w:rsid w:val="00B30E4F"/>
    <w:rsid w:val="00B32198"/>
    <w:rsid w:val="00B34401"/>
    <w:rsid w:val="00B347E9"/>
    <w:rsid w:val="00B35676"/>
    <w:rsid w:val="00B35CC8"/>
    <w:rsid w:val="00B364BF"/>
    <w:rsid w:val="00B420CF"/>
    <w:rsid w:val="00B45D8A"/>
    <w:rsid w:val="00B47607"/>
    <w:rsid w:val="00B50C7E"/>
    <w:rsid w:val="00B50E75"/>
    <w:rsid w:val="00B539E0"/>
    <w:rsid w:val="00B552DC"/>
    <w:rsid w:val="00B630CB"/>
    <w:rsid w:val="00B70624"/>
    <w:rsid w:val="00B70F23"/>
    <w:rsid w:val="00B73DA2"/>
    <w:rsid w:val="00B74F25"/>
    <w:rsid w:val="00B77B27"/>
    <w:rsid w:val="00B8157B"/>
    <w:rsid w:val="00B85103"/>
    <w:rsid w:val="00B90A99"/>
    <w:rsid w:val="00B9257C"/>
    <w:rsid w:val="00B96583"/>
    <w:rsid w:val="00B973FE"/>
    <w:rsid w:val="00BA0A73"/>
    <w:rsid w:val="00BA24FC"/>
    <w:rsid w:val="00BA61B0"/>
    <w:rsid w:val="00BB1623"/>
    <w:rsid w:val="00BB589E"/>
    <w:rsid w:val="00BB7AC9"/>
    <w:rsid w:val="00BC5C21"/>
    <w:rsid w:val="00BC6153"/>
    <w:rsid w:val="00BC663E"/>
    <w:rsid w:val="00BC7AA8"/>
    <w:rsid w:val="00BD04CE"/>
    <w:rsid w:val="00BD3307"/>
    <w:rsid w:val="00BD3936"/>
    <w:rsid w:val="00BD3FFA"/>
    <w:rsid w:val="00BD4926"/>
    <w:rsid w:val="00BD4FBD"/>
    <w:rsid w:val="00BD7394"/>
    <w:rsid w:val="00BD74B0"/>
    <w:rsid w:val="00BE057A"/>
    <w:rsid w:val="00BE0B12"/>
    <w:rsid w:val="00BE0E3D"/>
    <w:rsid w:val="00BE2221"/>
    <w:rsid w:val="00BE3A7D"/>
    <w:rsid w:val="00BE4E0F"/>
    <w:rsid w:val="00BE4EAB"/>
    <w:rsid w:val="00BE7FE0"/>
    <w:rsid w:val="00BF0EAD"/>
    <w:rsid w:val="00BF1C73"/>
    <w:rsid w:val="00BF47CE"/>
    <w:rsid w:val="00BF5D96"/>
    <w:rsid w:val="00C03A3F"/>
    <w:rsid w:val="00C04A77"/>
    <w:rsid w:val="00C04AAD"/>
    <w:rsid w:val="00C0611D"/>
    <w:rsid w:val="00C06A8B"/>
    <w:rsid w:val="00C11324"/>
    <w:rsid w:val="00C12731"/>
    <w:rsid w:val="00C14E27"/>
    <w:rsid w:val="00C15193"/>
    <w:rsid w:val="00C264D1"/>
    <w:rsid w:val="00C27132"/>
    <w:rsid w:val="00C46A0D"/>
    <w:rsid w:val="00C46F9F"/>
    <w:rsid w:val="00C47538"/>
    <w:rsid w:val="00C50095"/>
    <w:rsid w:val="00C53127"/>
    <w:rsid w:val="00C53C24"/>
    <w:rsid w:val="00C546D3"/>
    <w:rsid w:val="00C6263C"/>
    <w:rsid w:val="00C642C2"/>
    <w:rsid w:val="00C643D5"/>
    <w:rsid w:val="00C65B01"/>
    <w:rsid w:val="00C66541"/>
    <w:rsid w:val="00C667D7"/>
    <w:rsid w:val="00C66DE4"/>
    <w:rsid w:val="00C66F29"/>
    <w:rsid w:val="00C67A9E"/>
    <w:rsid w:val="00C82AAB"/>
    <w:rsid w:val="00C87208"/>
    <w:rsid w:val="00C92255"/>
    <w:rsid w:val="00C9451A"/>
    <w:rsid w:val="00C9718A"/>
    <w:rsid w:val="00C976D5"/>
    <w:rsid w:val="00CA0214"/>
    <w:rsid w:val="00CA07F7"/>
    <w:rsid w:val="00CA5F93"/>
    <w:rsid w:val="00CB0302"/>
    <w:rsid w:val="00CB6752"/>
    <w:rsid w:val="00CC3A4B"/>
    <w:rsid w:val="00CD0D21"/>
    <w:rsid w:val="00CD1685"/>
    <w:rsid w:val="00CD37D7"/>
    <w:rsid w:val="00CD7C99"/>
    <w:rsid w:val="00CE0626"/>
    <w:rsid w:val="00CE124D"/>
    <w:rsid w:val="00CE30BD"/>
    <w:rsid w:val="00CF0F3C"/>
    <w:rsid w:val="00CF1335"/>
    <w:rsid w:val="00CF17E3"/>
    <w:rsid w:val="00CF305E"/>
    <w:rsid w:val="00CF3429"/>
    <w:rsid w:val="00D00181"/>
    <w:rsid w:val="00D016C5"/>
    <w:rsid w:val="00D0430F"/>
    <w:rsid w:val="00D05618"/>
    <w:rsid w:val="00D07486"/>
    <w:rsid w:val="00D07767"/>
    <w:rsid w:val="00D12A8C"/>
    <w:rsid w:val="00D12BD0"/>
    <w:rsid w:val="00D13232"/>
    <w:rsid w:val="00D13D4E"/>
    <w:rsid w:val="00D14F87"/>
    <w:rsid w:val="00D15D14"/>
    <w:rsid w:val="00D170C2"/>
    <w:rsid w:val="00D170ED"/>
    <w:rsid w:val="00D20A70"/>
    <w:rsid w:val="00D23720"/>
    <w:rsid w:val="00D30361"/>
    <w:rsid w:val="00D32FA4"/>
    <w:rsid w:val="00D4297E"/>
    <w:rsid w:val="00D4315B"/>
    <w:rsid w:val="00D436A2"/>
    <w:rsid w:val="00D44B49"/>
    <w:rsid w:val="00D505D6"/>
    <w:rsid w:val="00D53D81"/>
    <w:rsid w:val="00D56744"/>
    <w:rsid w:val="00D57993"/>
    <w:rsid w:val="00D604C2"/>
    <w:rsid w:val="00D617B7"/>
    <w:rsid w:val="00D62E8E"/>
    <w:rsid w:val="00D638C9"/>
    <w:rsid w:val="00D63FCA"/>
    <w:rsid w:val="00D66C92"/>
    <w:rsid w:val="00D676B5"/>
    <w:rsid w:val="00D70F80"/>
    <w:rsid w:val="00D710ED"/>
    <w:rsid w:val="00D72A7D"/>
    <w:rsid w:val="00D80629"/>
    <w:rsid w:val="00D82AB6"/>
    <w:rsid w:val="00D85C02"/>
    <w:rsid w:val="00D87C31"/>
    <w:rsid w:val="00D918A5"/>
    <w:rsid w:val="00D93053"/>
    <w:rsid w:val="00D96028"/>
    <w:rsid w:val="00D97504"/>
    <w:rsid w:val="00DA5BA9"/>
    <w:rsid w:val="00DB0462"/>
    <w:rsid w:val="00DB76C9"/>
    <w:rsid w:val="00DC0309"/>
    <w:rsid w:val="00DC1A07"/>
    <w:rsid w:val="00DC2C10"/>
    <w:rsid w:val="00DC3D97"/>
    <w:rsid w:val="00DC3DA6"/>
    <w:rsid w:val="00DC6B19"/>
    <w:rsid w:val="00DC7426"/>
    <w:rsid w:val="00DD06CB"/>
    <w:rsid w:val="00DD647D"/>
    <w:rsid w:val="00DD7602"/>
    <w:rsid w:val="00DE01F3"/>
    <w:rsid w:val="00DE0CD4"/>
    <w:rsid w:val="00DE3664"/>
    <w:rsid w:val="00DE4D9A"/>
    <w:rsid w:val="00DE79C6"/>
    <w:rsid w:val="00DF16DF"/>
    <w:rsid w:val="00DF1B1A"/>
    <w:rsid w:val="00DF266E"/>
    <w:rsid w:val="00DF268A"/>
    <w:rsid w:val="00DF42CB"/>
    <w:rsid w:val="00DF43FF"/>
    <w:rsid w:val="00DF5B72"/>
    <w:rsid w:val="00DF6EB3"/>
    <w:rsid w:val="00DF7AE2"/>
    <w:rsid w:val="00DF7DEB"/>
    <w:rsid w:val="00E00284"/>
    <w:rsid w:val="00E020FC"/>
    <w:rsid w:val="00E029AF"/>
    <w:rsid w:val="00E02E10"/>
    <w:rsid w:val="00E05B6B"/>
    <w:rsid w:val="00E07E85"/>
    <w:rsid w:val="00E10048"/>
    <w:rsid w:val="00E21136"/>
    <w:rsid w:val="00E21ECB"/>
    <w:rsid w:val="00E22C50"/>
    <w:rsid w:val="00E2395D"/>
    <w:rsid w:val="00E2405A"/>
    <w:rsid w:val="00E24AA0"/>
    <w:rsid w:val="00E32AC6"/>
    <w:rsid w:val="00E33C49"/>
    <w:rsid w:val="00E35BF7"/>
    <w:rsid w:val="00E40807"/>
    <w:rsid w:val="00E40BB6"/>
    <w:rsid w:val="00E413A6"/>
    <w:rsid w:val="00E417D8"/>
    <w:rsid w:val="00E43046"/>
    <w:rsid w:val="00E44C27"/>
    <w:rsid w:val="00E44C81"/>
    <w:rsid w:val="00E4768B"/>
    <w:rsid w:val="00E52870"/>
    <w:rsid w:val="00E5416E"/>
    <w:rsid w:val="00E55EE9"/>
    <w:rsid w:val="00E60561"/>
    <w:rsid w:val="00E62DE3"/>
    <w:rsid w:val="00E649DC"/>
    <w:rsid w:val="00E72400"/>
    <w:rsid w:val="00E74D56"/>
    <w:rsid w:val="00E74D6E"/>
    <w:rsid w:val="00E74F5B"/>
    <w:rsid w:val="00E85195"/>
    <w:rsid w:val="00E85EFB"/>
    <w:rsid w:val="00E860A9"/>
    <w:rsid w:val="00E90763"/>
    <w:rsid w:val="00E910B0"/>
    <w:rsid w:val="00E946EC"/>
    <w:rsid w:val="00E95E06"/>
    <w:rsid w:val="00E964BC"/>
    <w:rsid w:val="00EA2641"/>
    <w:rsid w:val="00EA46E0"/>
    <w:rsid w:val="00EB5489"/>
    <w:rsid w:val="00EB6123"/>
    <w:rsid w:val="00EB7FED"/>
    <w:rsid w:val="00EC05C9"/>
    <w:rsid w:val="00EC1E66"/>
    <w:rsid w:val="00EC490D"/>
    <w:rsid w:val="00ED0B3A"/>
    <w:rsid w:val="00ED28C6"/>
    <w:rsid w:val="00ED467F"/>
    <w:rsid w:val="00ED619F"/>
    <w:rsid w:val="00ED6313"/>
    <w:rsid w:val="00EE0C6D"/>
    <w:rsid w:val="00EE1915"/>
    <w:rsid w:val="00EE2BCC"/>
    <w:rsid w:val="00EE4A1B"/>
    <w:rsid w:val="00EF101C"/>
    <w:rsid w:val="00EF3346"/>
    <w:rsid w:val="00EF3564"/>
    <w:rsid w:val="00EF381F"/>
    <w:rsid w:val="00EF5E77"/>
    <w:rsid w:val="00EF6CEE"/>
    <w:rsid w:val="00EF7B41"/>
    <w:rsid w:val="00F0499D"/>
    <w:rsid w:val="00F07F17"/>
    <w:rsid w:val="00F10E32"/>
    <w:rsid w:val="00F13056"/>
    <w:rsid w:val="00F13A07"/>
    <w:rsid w:val="00F14E8A"/>
    <w:rsid w:val="00F16966"/>
    <w:rsid w:val="00F17F7A"/>
    <w:rsid w:val="00F23C48"/>
    <w:rsid w:val="00F24F27"/>
    <w:rsid w:val="00F250AD"/>
    <w:rsid w:val="00F26E87"/>
    <w:rsid w:val="00F27590"/>
    <w:rsid w:val="00F321E5"/>
    <w:rsid w:val="00F37E9D"/>
    <w:rsid w:val="00F40842"/>
    <w:rsid w:val="00F42A31"/>
    <w:rsid w:val="00F42C7E"/>
    <w:rsid w:val="00F44591"/>
    <w:rsid w:val="00F46BD3"/>
    <w:rsid w:val="00F54340"/>
    <w:rsid w:val="00F552EE"/>
    <w:rsid w:val="00F55C27"/>
    <w:rsid w:val="00F564B0"/>
    <w:rsid w:val="00F651C5"/>
    <w:rsid w:val="00F677ED"/>
    <w:rsid w:val="00F724D4"/>
    <w:rsid w:val="00F72692"/>
    <w:rsid w:val="00F75BBD"/>
    <w:rsid w:val="00F80165"/>
    <w:rsid w:val="00F82559"/>
    <w:rsid w:val="00F90E23"/>
    <w:rsid w:val="00FA4392"/>
    <w:rsid w:val="00FA4AAB"/>
    <w:rsid w:val="00FB0041"/>
    <w:rsid w:val="00FB04E7"/>
    <w:rsid w:val="00FB242B"/>
    <w:rsid w:val="00FB262B"/>
    <w:rsid w:val="00FB6F0F"/>
    <w:rsid w:val="00FC2DEE"/>
    <w:rsid w:val="00FD6352"/>
    <w:rsid w:val="00FD734A"/>
    <w:rsid w:val="00FE28A6"/>
    <w:rsid w:val="00FE3B59"/>
    <w:rsid w:val="00FE4CCE"/>
    <w:rsid w:val="00FE5F53"/>
    <w:rsid w:val="00FE73D9"/>
    <w:rsid w:val="00FE7F32"/>
    <w:rsid w:val="00FF1D1C"/>
    <w:rsid w:val="00FF2430"/>
    <w:rsid w:val="00FF3660"/>
    <w:rsid w:val="00FF7057"/>
    <w:rsid w:val="00FF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Новый"/>
    <w:basedOn w:val="a"/>
    <w:rsid w:val="00D96028"/>
    <w:pPr>
      <w:spacing w:line="360" w:lineRule="auto"/>
      <w:ind w:firstLine="454"/>
      <w:jc w:val="both"/>
    </w:pPr>
    <w:rPr>
      <w:sz w:val="28"/>
    </w:rPr>
  </w:style>
  <w:style w:type="paragraph" w:customStyle="1" w:styleId="15">
    <w:name w:val="Без интервала1"/>
    <w:aliases w:val="No Spacing,основа"/>
    <w:uiPriority w:val="1"/>
    <w:qFormat/>
    <w:rsid w:val="00D96028"/>
    <w:rPr>
      <w:rFonts w:ascii="Calibri" w:eastAsia="Calibri" w:hAnsi="Calibri"/>
      <w:sz w:val="22"/>
      <w:szCs w:val="22"/>
      <w:lang w:eastAsia="en-US"/>
    </w:rPr>
  </w:style>
  <w:style w:type="character" w:styleId="afff0">
    <w:name w:val="Emphasis"/>
    <w:basedOn w:val="a0"/>
    <w:uiPriority w:val="20"/>
    <w:qFormat/>
    <w:rsid w:val="00D96028"/>
    <w:rPr>
      <w:i/>
      <w:iCs/>
    </w:rPr>
  </w:style>
  <w:style w:type="paragraph" w:styleId="afff1">
    <w:name w:val="No Spacing"/>
    <w:link w:val="afff2"/>
    <w:uiPriority w:val="1"/>
    <w:qFormat/>
    <w:rsid w:val="00987BC7"/>
    <w:rPr>
      <w:rFonts w:ascii="Arial Unicode MS" w:eastAsia="Calibri" w:hAnsi="Arial Unicode MS"/>
      <w:color w:val="000000"/>
      <w:sz w:val="22"/>
      <w:szCs w:val="22"/>
    </w:rPr>
  </w:style>
  <w:style w:type="character" w:customStyle="1" w:styleId="afff2">
    <w:name w:val="Без интервала Знак"/>
    <w:link w:val="afff1"/>
    <w:uiPriority w:val="1"/>
    <w:locked/>
    <w:rsid w:val="00987BC7"/>
    <w:rPr>
      <w:rFonts w:ascii="Arial Unicode MS" w:eastAsia="Calibri" w:hAnsi="Arial Unicode MS"/>
      <w:color w:val="000000"/>
      <w:sz w:val="22"/>
      <w:szCs w:val="22"/>
    </w:rPr>
  </w:style>
  <w:style w:type="character" w:styleId="afff3">
    <w:name w:val="Strong"/>
    <w:uiPriority w:val="22"/>
    <w:qFormat/>
    <w:rsid w:val="00987BC7"/>
    <w:rPr>
      <w:rFonts w:cs="Times New Roman"/>
      <w:b/>
    </w:rPr>
  </w:style>
  <w:style w:type="paragraph" w:customStyle="1" w:styleId="c26">
    <w:name w:val="c26"/>
    <w:basedOn w:val="a"/>
    <w:uiPriority w:val="99"/>
    <w:rsid w:val="00F90E23"/>
    <w:pPr>
      <w:spacing w:before="100" w:beforeAutospacing="1" w:after="100" w:afterAutospacing="1"/>
    </w:pPr>
  </w:style>
  <w:style w:type="paragraph" w:customStyle="1" w:styleId="c39">
    <w:name w:val="c39"/>
    <w:basedOn w:val="a"/>
    <w:uiPriority w:val="99"/>
    <w:rsid w:val="00F90E23"/>
    <w:pPr>
      <w:spacing w:before="100" w:beforeAutospacing="1" w:after="100" w:afterAutospacing="1"/>
    </w:pPr>
  </w:style>
  <w:style w:type="character" w:customStyle="1" w:styleId="apple-converted-space">
    <w:name w:val="apple-converted-space"/>
    <w:basedOn w:val="a0"/>
    <w:rsid w:val="00F90E23"/>
  </w:style>
  <w:style w:type="character" w:customStyle="1" w:styleId="c15">
    <w:name w:val="c15"/>
    <w:basedOn w:val="a0"/>
    <w:rsid w:val="00F90E23"/>
  </w:style>
  <w:style w:type="character" w:customStyle="1" w:styleId="c0">
    <w:name w:val="c0"/>
    <w:basedOn w:val="a0"/>
    <w:rsid w:val="00F90E23"/>
  </w:style>
  <w:style w:type="paragraph" w:customStyle="1" w:styleId="c21">
    <w:name w:val="c21"/>
    <w:basedOn w:val="a"/>
    <w:uiPriority w:val="99"/>
    <w:rsid w:val="00F90E23"/>
    <w:pPr>
      <w:spacing w:before="100" w:beforeAutospacing="1" w:after="100" w:afterAutospacing="1"/>
    </w:pPr>
  </w:style>
  <w:style w:type="character" w:customStyle="1" w:styleId="24">
    <w:name w:val="Основной текст (2)_"/>
    <w:basedOn w:val="a0"/>
    <w:link w:val="210"/>
    <w:rsid w:val="00A46158"/>
    <w:rPr>
      <w:shd w:val="clear" w:color="auto" w:fill="FFFFFF"/>
    </w:rPr>
  </w:style>
  <w:style w:type="paragraph" w:customStyle="1" w:styleId="210">
    <w:name w:val="Основной текст (2)1"/>
    <w:basedOn w:val="a"/>
    <w:link w:val="24"/>
    <w:rsid w:val="00A46158"/>
    <w:pPr>
      <w:shd w:val="clear" w:color="auto" w:fill="FFFFFF"/>
      <w:spacing w:line="264" w:lineRule="exact"/>
    </w:pPr>
    <w:rPr>
      <w:sz w:val="20"/>
      <w:szCs w:val="20"/>
    </w:rPr>
  </w:style>
  <w:style w:type="character" w:customStyle="1" w:styleId="c4">
    <w:name w:val="c4"/>
    <w:basedOn w:val="a0"/>
    <w:rsid w:val="003A2C57"/>
  </w:style>
  <w:style w:type="paragraph" w:customStyle="1" w:styleId="c14">
    <w:name w:val="c14"/>
    <w:basedOn w:val="a"/>
    <w:rsid w:val="003A2C57"/>
    <w:pPr>
      <w:spacing w:before="100" w:beforeAutospacing="1" w:after="100" w:afterAutospacing="1"/>
    </w:pPr>
  </w:style>
  <w:style w:type="paragraph" w:customStyle="1" w:styleId="25">
    <w:name w:val="Без интервала2"/>
    <w:qFormat/>
    <w:rsid w:val="00E5416E"/>
    <w:rPr>
      <w:rFonts w:ascii="Calibri" w:hAnsi="Calibri"/>
      <w:sz w:val="22"/>
      <w:szCs w:val="22"/>
      <w:lang w:eastAsia="en-US"/>
    </w:rPr>
  </w:style>
  <w:style w:type="table" w:styleId="afff4">
    <w:name w:val="Table Grid"/>
    <w:basedOn w:val="a1"/>
    <w:uiPriority w:val="59"/>
    <w:rsid w:val="008D77C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6">
    <w:name w:val="Основной текст2"/>
    <w:basedOn w:val="a"/>
    <w:rsid w:val="000C22A9"/>
    <w:pPr>
      <w:shd w:val="clear" w:color="auto" w:fill="FFFFFF"/>
      <w:spacing w:after="840" w:line="317" w:lineRule="exact"/>
      <w:ind w:hanging="360"/>
    </w:pPr>
    <w:rPr>
      <w:color w:val="000000"/>
      <w:sz w:val="25"/>
      <w:szCs w:val="25"/>
    </w:rPr>
  </w:style>
  <w:style w:type="paragraph" w:customStyle="1" w:styleId="Default">
    <w:name w:val="Default"/>
    <w:uiPriority w:val="99"/>
    <w:rsid w:val="00F724D4"/>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Новый"/>
    <w:basedOn w:val="a"/>
    <w:rsid w:val="00D96028"/>
    <w:pPr>
      <w:spacing w:line="360" w:lineRule="auto"/>
      <w:ind w:firstLine="454"/>
      <w:jc w:val="both"/>
    </w:pPr>
    <w:rPr>
      <w:sz w:val="28"/>
    </w:rPr>
  </w:style>
  <w:style w:type="paragraph" w:customStyle="1" w:styleId="15">
    <w:name w:val="Без интервала1"/>
    <w:aliases w:val="No Spacing,основа"/>
    <w:uiPriority w:val="1"/>
    <w:qFormat/>
    <w:rsid w:val="00D96028"/>
    <w:rPr>
      <w:rFonts w:ascii="Calibri" w:eastAsia="Calibri" w:hAnsi="Calibri"/>
      <w:sz w:val="22"/>
      <w:szCs w:val="22"/>
      <w:lang w:eastAsia="en-US"/>
    </w:rPr>
  </w:style>
  <w:style w:type="character" w:styleId="afff0">
    <w:name w:val="Emphasis"/>
    <w:basedOn w:val="a0"/>
    <w:uiPriority w:val="20"/>
    <w:qFormat/>
    <w:rsid w:val="00D96028"/>
    <w:rPr>
      <w:i/>
      <w:iCs/>
    </w:rPr>
  </w:style>
  <w:style w:type="paragraph" w:styleId="afff1">
    <w:name w:val="No Spacing"/>
    <w:link w:val="afff2"/>
    <w:uiPriority w:val="1"/>
    <w:qFormat/>
    <w:rsid w:val="00987BC7"/>
    <w:rPr>
      <w:rFonts w:ascii="Arial Unicode MS" w:eastAsia="Calibri" w:hAnsi="Arial Unicode MS"/>
      <w:color w:val="000000"/>
      <w:sz w:val="22"/>
      <w:szCs w:val="22"/>
    </w:rPr>
  </w:style>
  <w:style w:type="character" w:customStyle="1" w:styleId="afff2">
    <w:name w:val="Без интервала Знак"/>
    <w:link w:val="afff1"/>
    <w:uiPriority w:val="1"/>
    <w:locked/>
    <w:rsid w:val="00987BC7"/>
    <w:rPr>
      <w:rFonts w:ascii="Arial Unicode MS" w:eastAsia="Calibri" w:hAnsi="Arial Unicode MS"/>
      <w:color w:val="000000"/>
      <w:sz w:val="22"/>
      <w:szCs w:val="22"/>
    </w:rPr>
  </w:style>
  <w:style w:type="character" w:styleId="afff3">
    <w:name w:val="Strong"/>
    <w:uiPriority w:val="22"/>
    <w:qFormat/>
    <w:rsid w:val="00987BC7"/>
    <w:rPr>
      <w:rFonts w:cs="Times New Roman"/>
      <w:b/>
    </w:rPr>
  </w:style>
  <w:style w:type="paragraph" w:customStyle="1" w:styleId="c26">
    <w:name w:val="c26"/>
    <w:basedOn w:val="a"/>
    <w:uiPriority w:val="99"/>
    <w:rsid w:val="00F90E23"/>
    <w:pPr>
      <w:spacing w:before="100" w:beforeAutospacing="1" w:after="100" w:afterAutospacing="1"/>
    </w:pPr>
  </w:style>
  <w:style w:type="paragraph" w:customStyle="1" w:styleId="c39">
    <w:name w:val="c39"/>
    <w:basedOn w:val="a"/>
    <w:uiPriority w:val="99"/>
    <w:rsid w:val="00F90E23"/>
    <w:pPr>
      <w:spacing w:before="100" w:beforeAutospacing="1" w:after="100" w:afterAutospacing="1"/>
    </w:pPr>
  </w:style>
  <w:style w:type="character" w:customStyle="1" w:styleId="apple-converted-space">
    <w:name w:val="apple-converted-space"/>
    <w:basedOn w:val="a0"/>
    <w:rsid w:val="00F90E23"/>
  </w:style>
  <w:style w:type="character" w:customStyle="1" w:styleId="c15">
    <w:name w:val="c15"/>
    <w:basedOn w:val="a0"/>
    <w:rsid w:val="00F90E23"/>
  </w:style>
  <w:style w:type="character" w:customStyle="1" w:styleId="c0">
    <w:name w:val="c0"/>
    <w:basedOn w:val="a0"/>
    <w:rsid w:val="00F90E23"/>
  </w:style>
  <w:style w:type="paragraph" w:customStyle="1" w:styleId="c21">
    <w:name w:val="c21"/>
    <w:basedOn w:val="a"/>
    <w:uiPriority w:val="99"/>
    <w:rsid w:val="00F90E23"/>
    <w:pPr>
      <w:spacing w:before="100" w:beforeAutospacing="1" w:after="100" w:afterAutospacing="1"/>
    </w:pPr>
  </w:style>
  <w:style w:type="character" w:customStyle="1" w:styleId="24">
    <w:name w:val="Основной текст (2)_"/>
    <w:basedOn w:val="a0"/>
    <w:link w:val="210"/>
    <w:rsid w:val="00A46158"/>
    <w:rPr>
      <w:shd w:val="clear" w:color="auto" w:fill="FFFFFF"/>
    </w:rPr>
  </w:style>
  <w:style w:type="paragraph" w:customStyle="1" w:styleId="210">
    <w:name w:val="Основной текст (2)1"/>
    <w:basedOn w:val="a"/>
    <w:link w:val="24"/>
    <w:rsid w:val="00A46158"/>
    <w:pPr>
      <w:shd w:val="clear" w:color="auto" w:fill="FFFFFF"/>
      <w:spacing w:line="264" w:lineRule="exact"/>
    </w:pPr>
    <w:rPr>
      <w:sz w:val="20"/>
      <w:szCs w:val="20"/>
    </w:rPr>
  </w:style>
  <w:style w:type="character" w:customStyle="1" w:styleId="c4">
    <w:name w:val="c4"/>
    <w:basedOn w:val="a0"/>
    <w:rsid w:val="003A2C57"/>
  </w:style>
  <w:style w:type="paragraph" w:customStyle="1" w:styleId="c14">
    <w:name w:val="c14"/>
    <w:basedOn w:val="a"/>
    <w:rsid w:val="003A2C57"/>
    <w:pPr>
      <w:spacing w:before="100" w:beforeAutospacing="1" w:after="100" w:afterAutospacing="1"/>
    </w:pPr>
  </w:style>
  <w:style w:type="paragraph" w:customStyle="1" w:styleId="25">
    <w:name w:val="Без интервала2"/>
    <w:qFormat/>
    <w:rsid w:val="00E5416E"/>
    <w:rPr>
      <w:rFonts w:ascii="Calibri" w:hAnsi="Calibri"/>
      <w:sz w:val="22"/>
      <w:szCs w:val="22"/>
      <w:lang w:eastAsia="en-US"/>
    </w:rPr>
  </w:style>
  <w:style w:type="table" w:styleId="afff4">
    <w:name w:val="Table Grid"/>
    <w:basedOn w:val="a1"/>
    <w:uiPriority w:val="59"/>
    <w:rsid w:val="008D77C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6">
    <w:name w:val="Основной текст2"/>
    <w:basedOn w:val="a"/>
    <w:rsid w:val="000C22A9"/>
    <w:pPr>
      <w:shd w:val="clear" w:color="auto" w:fill="FFFFFF"/>
      <w:spacing w:after="840" w:line="317" w:lineRule="exact"/>
      <w:ind w:hanging="360"/>
    </w:pPr>
    <w:rPr>
      <w:color w:val="000000"/>
      <w:sz w:val="25"/>
      <w:szCs w:val="25"/>
    </w:rPr>
  </w:style>
  <w:style w:type="paragraph" w:customStyle="1" w:styleId="Default">
    <w:name w:val="Default"/>
    <w:uiPriority w:val="99"/>
    <w:rsid w:val="00F724D4"/>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52483534">
      <w:bodyDiv w:val="1"/>
      <w:marLeft w:val="0"/>
      <w:marRight w:val="0"/>
      <w:marTop w:val="0"/>
      <w:marBottom w:val="0"/>
      <w:divBdr>
        <w:top w:val="none" w:sz="0" w:space="0" w:color="auto"/>
        <w:left w:val="none" w:sz="0" w:space="0" w:color="auto"/>
        <w:bottom w:val="none" w:sz="0" w:space="0" w:color="auto"/>
        <w:right w:val="none" w:sz="0" w:space="0" w:color="auto"/>
      </w:divBdr>
    </w:div>
    <w:div w:id="15898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E209B-E5DA-49F2-91D2-E77EB5BF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116682</Words>
  <Characters>665090</Characters>
  <Application>Microsoft Office Word</Application>
  <DocSecurity>0</DocSecurity>
  <Lines>5542</Lines>
  <Paragraphs>1560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780212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Бухгалтер</cp:lastModifiedBy>
  <cp:revision>4</cp:revision>
  <cp:lastPrinted>2017-11-23T09:25:00Z</cp:lastPrinted>
  <dcterms:created xsi:type="dcterms:W3CDTF">2020-12-24T14:25:00Z</dcterms:created>
  <dcterms:modified xsi:type="dcterms:W3CDTF">2021-01-26T08:05:00Z</dcterms:modified>
</cp:coreProperties>
</file>