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D4" w:rsidRDefault="009158D4" w:rsidP="009158D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3E00">
        <w:rPr>
          <w:b/>
          <w:sz w:val="24"/>
          <w:szCs w:val="24"/>
        </w:rPr>
        <w:t>МУНИЦИПАЛЬНОЕ КАЗЕННОЕ ОБЩЕОБРАЗОВАТЕЛЬНОЕ УЧРЕЖДЕНИЕ  «СРЕДНЯЯ ОБЩЕОБРАЗОВАТЕЛЬНАЯ ШКОЛА №2 им. КЕШОКОВА</w:t>
      </w:r>
      <w:r>
        <w:rPr>
          <w:b/>
          <w:sz w:val="24"/>
          <w:szCs w:val="24"/>
        </w:rPr>
        <w:t xml:space="preserve"> А.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» </w:t>
      </w:r>
      <w:r w:rsidRPr="00EB3E00">
        <w:rPr>
          <w:b/>
          <w:sz w:val="24"/>
          <w:szCs w:val="24"/>
        </w:rPr>
        <w:t xml:space="preserve">с.п. ШАЛУШКА ЧЕГЕМСКОГО </w:t>
      </w:r>
      <w:r>
        <w:rPr>
          <w:b/>
          <w:sz w:val="24"/>
          <w:szCs w:val="24"/>
        </w:rPr>
        <w:t xml:space="preserve">МУНИЦИПАЛЬНОГО РАЙОНА </w:t>
      </w:r>
    </w:p>
    <w:p w:rsidR="009158D4" w:rsidRDefault="009158D4" w:rsidP="00915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КАБАРДИНО-</w:t>
      </w:r>
      <w:r w:rsidRPr="00EB3E00">
        <w:rPr>
          <w:b/>
          <w:sz w:val="24"/>
          <w:szCs w:val="24"/>
        </w:rPr>
        <w:t>БАЛКАРСКОЙ РЕСПУБЛИКИ</w:t>
      </w: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Pr="00EB3E00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Pr="00127D06" w:rsidRDefault="009158D4" w:rsidP="009158D4">
      <w:pPr>
        <w:rPr>
          <w:sz w:val="28"/>
          <w:szCs w:val="28"/>
        </w:rPr>
        <w:sectPr w:rsidR="009158D4" w:rsidRPr="00127D06" w:rsidSect="009158D4">
          <w:pgSz w:w="11909" w:h="16834"/>
          <w:pgMar w:top="709" w:right="710" w:bottom="720" w:left="1591" w:header="720" w:footer="720" w:gutter="0"/>
          <w:cols w:space="60"/>
          <w:noEndnote/>
        </w:sectPr>
      </w:pPr>
    </w:p>
    <w:p w:rsidR="009158D4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lastRenderedPageBreak/>
        <w:t>РАССМОТРЕ</w:t>
      </w:r>
      <w:r>
        <w:rPr>
          <w:sz w:val="24"/>
          <w:szCs w:val="24"/>
        </w:rPr>
        <w:t>Н</w:t>
      </w:r>
      <w:r w:rsidRPr="00EB3E00">
        <w:rPr>
          <w:sz w:val="24"/>
          <w:szCs w:val="24"/>
        </w:rPr>
        <w:t xml:space="preserve">О на заседании  </w:t>
      </w:r>
      <w:r w:rsidR="008B6AC8">
        <w:rPr>
          <w:sz w:val="24"/>
          <w:szCs w:val="24"/>
        </w:rPr>
        <w:t xml:space="preserve">    </w:t>
      </w:r>
      <w:proofErr w:type="gramStart"/>
      <w:r w:rsidR="008B6AC8">
        <w:rPr>
          <w:sz w:val="24"/>
          <w:szCs w:val="24"/>
        </w:rPr>
        <w:t>Методического</w:t>
      </w:r>
      <w:proofErr w:type="gramEnd"/>
      <w:r w:rsidR="008B6AC8">
        <w:rPr>
          <w:sz w:val="24"/>
          <w:szCs w:val="24"/>
        </w:rPr>
        <w:t xml:space="preserve"> </w:t>
      </w:r>
    </w:p>
    <w:p w:rsidR="008B6AC8" w:rsidRDefault="008B6AC8" w:rsidP="009158D4">
      <w:pPr>
        <w:rPr>
          <w:sz w:val="24"/>
          <w:szCs w:val="24"/>
        </w:rPr>
      </w:pPr>
      <w:r>
        <w:rPr>
          <w:sz w:val="24"/>
          <w:szCs w:val="24"/>
        </w:rPr>
        <w:t>объединения</w:t>
      </w:r>
    </w:p>
    <w:p w:rsidR="009158D4" w:rsidRPr="00C0581F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«15» </w:t>
      </w:r>
      <w:r w:rsidRPr="00C0581F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6</w:t>
      </w:r>
      <w:r w:rsidRPr="00C0581F">
        <w:rPr>
          <w:sz w:val="24"/>
          <w:szCs w:val="24"/>
          <w:u w:val="single"/>
        </w:rPr>
        <w:t>.2020г.</w:t>
      </w:r>
    </w:p>
    <w:p w:rsidR="009158D4" w:rsidRPr="00EB3E00" w:rsidRDefault="009158D4" w:rsidP="009158D4">
      <w:pPr>
        <w:rPr>
          <w:sz w:val="24"/>
          <w:szCs w:val="24"/>
        </w:rPr>
      </w:pP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br w:type="column"/>
      </w:r>
      <w:r w:rsidRPr="00EB3E00">
        <w:rPr>
          <w:sz w:val="24"/>
          <w:szCs w:val="24"/>
        </w:rPr>
        <w:lastRenderedPageBreak/>
        <w:t xml:space="preserve">СОГЛАСОВАНО 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зам. директора по УВР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Беказиева</w:t>
      </w:r>
      <w:r>
        <w:rPr>
          <w:sz w:val="24"/>
          <w:szCs w:val="24"/>
        </w:rPr>
        <w:t xml:space="preserve"> </w:t>
      </w:r>
      <w:r w:rsidRPr="00EB3E00">
        <w:rPr>
          <w:sz w:val="24"/>
          <w:szCs w:val="24"/>
        </w:rPr>
        <w:t>С.Х._____</w:t>
      </w:r>
      <w:r>
        <w:rPr>
          <w:sz w:val="24"/>
          <w:szCs w:val="24"/>
        </w:rPr>
        <w:t>__</w:t>
      </w:r>
    </w:p>
    <w:p w:rsidR="009158D4" w:rsidRPr="00EB3E00" w:rsidRDefault="009158D4" w:rsidP="009158D4">
      <w:pPr>
        <w:rPr>
          <w:sz w:val="24"/>
          <w:szCs w:val="24"/>
          <w:u w:val="single"/>
        </w:rPr>
      </w:pPr>
      <w:r w:rsidRPr="00EB3E00">
        <w:rPr>
          <w:sz w:val="24"/>
          <w:szCs w:val="24"/>
        </w:rPr>
        <w:t xml:space="preserve"> </w:t>
      </w:r>
      <w:r w:rsidRPr="00EB3E00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16» 06. </w:t>
      </w:r>
      <w:r w:rsidRPr="00EB3E00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  <w:r w:rsidRPr="00EB3E00">
        <w:rPr>
          <w:sz w:val="24"/>
          <w:szCs w:val="24"/>
          <w:u w:val="single"/>
        </w:rPr>
        <w:t xml:space="preserve">г.                         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br w:type="column"/>
      </w:r>
      <w:r w:rsidRPr="00EB3E00">
        <w:rPr>
          <w:sz w:val="24"/>
          <w:szCs w:val="24"/>
        </w:rPr>
        <w:lastRenderedPageBreak/>
        <w:t>«УТВЕРЖДАЮ» Директор МКОУ СОШ №2 им. Кешокова А.П. с. п. Шалушка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Хутатова Л.К.______</w:t>
      </w:r>
      <w:r>
        <w:rPr>
          <w:sz w:val="24"/>
          <w:szCs w:val="24"/>
        </w:rPr>
        <w:t>__</w:t>
      </w:r>
    </w:p>
    <w:p w:rsidR="009158D4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Приказ №  33     </w:t>
      </w:r>
      <w:proofErr w:type="gramStart"/>
      <w:r w:rsidRPr="00EB3E00">
        <w:rPr>
          <w:sz w:val="24"/>
          <w:szCs w:val="24"/>
          <w:u w:val="single"/>
        </w:rPr>
        <w:t>от</w:t>
      </w:r>
      <w:proofErr w:type="gramEnd"/>
    </w:p>
    <w:p w:rsidR="009158D4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«16»  06.2020г.</w:t>
      </w:r>
    </w:p>
    <w:p w:rsidR="009158D4" w:rsidRDefault="009158D4" w:rsidP="009158D4">
      <w:pPr>
        <w:rPr>
          <w:sz w:val="24"/>
          <w:szCs w:val="24"/>
          <w:u w:val="single"/>
        </w:rPr>
      </w:pPr>
    </w:p>
    <w:p w:rsidR="009158D4" w:rsidRPr="00127D06" w:rsidRDefault="009158D4" w:rsidP="009158D4">
      <w:pPr>
        <w:rPr>
          <w:sz w:val="28"/>
          <w:szCs w:val="28"/>
        </w:rPr>
      </w:pPr>
      <w:r w:rsidRPr="00EB3E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127D06">
        <w:rPr>
          <w:sz w:val="28"/>
          <w:szCs w:val="28"/>
        </w:rPr>
        <w:t xml:space="preserve">       </w:t>
      </w:r>
    </w:p>
    <w:p w:rsidR="009158D4" w:rsidRPr="00127D06" w:rsidRDefault="009158D4" w:rsidP="009158D4">
      <w:pPr>
        <w:rPr>
          <w:sz w:val="28"/>
          <w:szCs w:val="28"/>
        </w:rPr>
        <w:sectPr w:rsidR="009158D4" w:rsidRPr="00127D06" w:rsidSect="000135E0">
          <w:type w:val="continuous"/>
          <w:pgSz w:w="11909" w:h="16834"/>
          <w:pgMar w:top="1440" w:right="955" w:bottom="720" w:left="1591" w:header="720" w:footer="720" w:gutter="0"/>
          <w:cols w:num="3" w:space="720" w:equalWidth="0">
            <w:col w:w="1925" w:space="1464"/>
            <w:col w:w="2453" w:space="1010"/>
            <w:col w:w="2510"/>
          </w:cols>
          <w:noEndnote/>
        </w:sectPr>
      </w:pPr>
    </w:p>
    <w:p w:rsidR="009158D4" w:rsidRPr="00127D06" w:rsidRDefault="009158D4" w:rsidP="009158D4">
      <w:pPr>
        <w:rPr>
          <w:sz w:val="28"/>
          <w:szCs w:val="28"/>
        </w:rPr>
      </w:pPr>
      <w:r w:rsidRPr="00127D06">
        <w:rPr>
          <w:sz w:val="28"/>
          <w:szCs w:val="28"/>
        </w:rPr>
        <w:lastRenderedPageBreak/>
        <w:t xml:space="preserve">  </w:t>
      </w:r>
    </w:p>
    <w:p w:rsidR="009158D4" w:rsidRDefault="009158D4" w:rsidP="009158D4">
      <w:pPr>
        <w:rPr>
          <w:sz w:val="28"/>
          <w:szCs w:val="28"/>
        </w:rPr>
      </w:pPr>
      <w:r w:rsidRPr="00127D06">
        <w:rPr>
          <w:sz w:val="28"/>
          <w:szCs w:val="28"/>
        </w:rPr>
        <w:t xml:space="preserve"> </w:t>
      </w: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8B6AC8" w:rsidRDefault="009158D4" w:rsidP="008B6AC8">
      <w:pPr>
        <w:jc w:val="center"/>
        <w:rPr>
          <w:b/>
          <w:sz w:val="28"/>
          <w:szCs w:val="28"/>
        </w:rPr>
      </w:pPr>
      <w:r w:rsidRPr="00EB3E00">
        <w:rPr>
          <w:b/>
          <w:sz w:val="28"/>
          <w:szCs w:val="28"/>
        </w:rPr>
        <w:t>Рабочая программа</w:t>
      </w:r>
    </w:p>
    <w:p w:rsidR="008B6AC8" w:rsidRDefault="009158D4" w:rsidP="008B6AC8">
      <w:pPr>
        <w:jc w:val="center"/>
        <w:rPr>
          <w:sz w:val="28"/>
          <w:szCs w:val="28"/>
        </w:rPr>
      </w:pPr>
      <w:r w:rsidRPr="00127D06">
        <w:rPr>
          <w:sz w:val="28"/>
          <w:szCs w:val="28"/>
        </w:rPr>
        <w:t>учебного курса</w:t>
      </w:r>
    </w:p>
    <w:p w:rsidR="008B6AC8" w:rsidRDefault="009158D4" w:rsidP="008B6AC8">
      <w:pPr>
        <w:jc w:val="center"/>
        <w:rPr>
          <w:b/>
          <w:sz w:val="28"/>
          <w:szCs w:val="28"/>
        </w:rPr>
      </w:pPr>
      <w:r w:rsidRPr="00156943">
        <w:rPr>
          <w:b/>
          <w:sz w:val="28"/>
          <w:szCs w:val="28"/>
        </w:rPr>
        <w:t>«</w:t>
      </w:r>
      <w:r w:rsidR="00E578DC">
        <w:rPr>
          <w:b/>
          <w:sz w:val="28"/>
          <w:szCs w:val="28"/>
        </w:rPr>
        <w:t>История России</w:t>
      </w:r>
      <w:r w:rsidR="008B6AC8">
        <w:rPr>
          <w:b/>
          <w:sz w:val="28"/>
          <w:szCs w:val="28"/>
        </w:rPr>
        <w:t>»</w:t>
      </w:r>
    </w:p>
    <w:p w:rsidR="009158D4" w:rsidRPr="00156943" w:rsidRDefault="008B6AC8" w:rsidP="008B6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2573">
        <w:rPr>
          <w:b/>
          <w:sz w:val="28"/>
          <w:szCs w:val="28"/>
        </w:rPr>
        <w:t>6</w:t>
      </w:r>
      <w:r w:rsidR="009158D4" w:rsidRPr="00156943">
        <w:rPr>
          <w:b/>
          <w:sz w:val="28"/>
          <w:szCs w:val="28"/>
        </w:rPr>
        <w:t xml:space="preserve"> </w:t>
      </w:r>
      <w:r w:rsidR="00EE7636">
        <w:rPr>
          <w:b/>
          <w:sz w:val="28"/>
          <w:szCs w:val="28"/>
        </w:rPr>
        <w:t>класс</w:t>
      </w:r>
    </w:p>
    <w:p w:rsidR="009158D4" w:rsidRPr="00EB3E00" w:rsidRDefault="009158D4" w:rsidP="008B6AC8">
      <w:pPr>
        <w:jc w:val="center"/>
        <w:rPr>
          <w:sz w:val="24"/>
          <w:szCs w:val="24"/>
        </w:rPr>
      </w:pPr>
      <w:r w:rsidRPr="00EB3E00">
        <w:rPr>
          <w:sz w:val="24"/>
          <w:szCs w:val="24"/>
        </w:rPr>
        <w:t>(наименование предмета)</w:t>
      </w: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Pr="00E5203C" w:rsidRDefault="009158D4" w:rsidP="008B6A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2020-2021  учебный год</w:t>
      </w:r>
    </w:p>
    <w:p w:rsidR="009158D4" w:rsidRPr="00EB3E00" w:rsidRDefault="009158D4" w:rsidP="008B6AC8">
      <w:pPr>
        <w:jc w:val="center"/>
        <w:rPr>
          <w:sz w:val="24"/>
          <w:szCs w:val="24"/>
        </w:rPr>
      </w:pPr>
      <w:r w:rsidRPr="00EB3E00">
        <w:rPr>
          <w:sz w:val="24"/>
          <w:szCs w:val="24"/>
        </w:rPr>
        <w:t>(срок реализации)</w:t>
      </w: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Pr="00127D06" w:rsidRDefault="009158D4" w:rsidP="00EE763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27D06">
        <w:rPr>
          <w:sz w:val="28"/>
          <w:szCs w:val="28"/>
        </w:rPr>
        <w:t xml:space="preserve">чителя   </w:t>
      </w:r>
      <w:proofErr w:type="spellStart"/>
      <w:r w:rsidR="008B6AC8">
        <w:rPr>
          <w:b/>
          <w:sz w:val="28"/>
          <w:szCs w:val="28"/>
          <w:u w:val="single"/>
        </w:rPr>
        <w:t>Дидиговой</w:t>
      </w:r>
      <w:proofErr w:type="spellEnd"/>
      <w:r w:rsidR="008B6AC8">
        <w:rPr>
          <w:b/>
          <w:sz w:val="28"/>
          <w:szCs w:val="28"/>
          <w:u w:val="single"/>
        </w:rPr>
        <w:t xml:space="preserve"> </w:t>
      </w:r>
      <w:proofErr w:type="spellStart"/>
      <w:r w:rsidR="008B6AC8">
        <w:rPr>
          <w:b/>
          <w:sz w:val="28"/>
          <w:szCs w:val="28"/>
          <w:u w:val="single"/>
        </w:rPr>
        <w:t>Жаннет</w:t>
      </w:r>
      <w:proofErr w:type="spellEnd"/>
      <w:r w:rsidR="008B6AC8">
        <w:rPr>
          <w:b/>
          <w:sz w:val="28"/>
          <w:szCs w:val="28"/>
          <w:u w:val="single"/>
        </w:rPr>
        <w:t xml:space="preserve"> </w:t>
      </w:r>
      <w:proofErr w:type="spellStart"/>
      <w:r w:rsidR="008B6AC8">
        <w:rPr>
          <w:b/>
          <w:sz w:val="28"/>
          <w:szCs w:val="28"/>
          <w:u w:val="single"/>
        </w:rPr>
        <w:t>Далхатовны</w:t>
      </w:r>
      <w:proofErr w:type="spellEnd"/>
    </w:p>
    <w:p w:rsidR="009158D4" w:rsidRPr="00127D06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shd w:val="clear" w:color="auto" w:fill="FFFFFF"/>
        <w:spacing w:before="886"/>
        <w:ind w:right="5"/>
        <w:jc w:val="center"/>
        <w:rPr>
          <w:color w:val="000000"/>
          <w:spacing w:val="6"/>
          <w:sz w:val="27"/>
          <w:szCs w:val="27"/>
        </w:rPr>
      </w:pPr>
    </w:p>
    <w:p w:rsidR="00BF0E71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                                                                     </w:t>
      </w: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DF2ABC" w:rsidRPr="00490FBA" w:rsidRDefault="00DF2ABC" w:rsidP="00DF2ABC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90FBA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DF2ABC" w:rsidRPr="00490FBA" w:rsidRDefault="00DF2ABC" w:rsidP="00DF2ABC">
      <w:pPr>
        <w:pStyle w:val="Default"/>
      </w:pPr>
    </w:p>
    <w:p w:rsidR="00DF2ABC" w:rsidRPr="00905F12" w:rsidRDefault="00DF2ABC" w:rsidP="00DF2ABC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Рабочая программа по истории России </w:t>
      </w:r>
      <w:r>
        <w:rPr>
          <w:rFonts w:ascii="Times New Roman" w:hAnsi="Times New Roman" w:cs="Times New Roman"/>
        </w:rPr>
        <w:t>для 6 класса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905F12">
        <w:rPr>
          <w:rFonts w:ascii="Times New Roman" w:hAnsi="Times New Roman" w:cs="Times New Roman"/>
        </w:rPr>
        <w:t>л</w:t>
      </w:r>
      <w:proofErr w:type="gramEnd"/>
      <w:r w:rsidRPr="00905F12">
        <w:rPr>
          <w:rFonts w:ascii="Times New Roman" w:hAnsi="Times New Roman" w:cs="Times New Roman"/>
        </w:rPr>
        <w:t>инии УМК под р</w:t>
      </w:r>
      <w:r>
        <w:rPr>
          <w:rFonts w:ascii="Times New Roman" w:hAnsi="Times New Roman" w:cs="Times New Roman"/>
        </w:rPr>
        <w:t xml:space="preserve">ед. Андреева И.Л., Волобуева О. В. , Данилевского И. Н. </w:t>
      </w:r>
      <w:r w:rsidRPr="00905F12">
        <w:rPr>
          <w:rFonts w:ascii="Times New Roman" w:hAnsi="Times New Roman" w:cs="Times New Roman"/>
        </w:rPr>
        <w:t xml:space="preserve">составлена на основе: </w:t>
      </w:r>
    </w:p>
    <w:p w:rsidR="00DF2ABC" w:rsidRPr="00905F12" w:rsidRDefault="00DF2ABC" w:rsidP="00DF2ABC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>- Федерального государственного образовательного стандарта основного</w:t>
      </w:r>
      <w:r w:rsidRPr="00905F12">
        <w:rPr>
          <w:rFonts w:ascii="Times New Roman" w:hAnsi="Times New Roman" w:cs="Times New Roman"/>
          <w:color w:val="00B050"/>
        </w:rPr>
        <w:t xml:space="preserve"> </w:t>
      </w:r>
      <w:r w:rsidRPr="00905F12">
        <w:rPr>
          <w:rFonts w:ascii="Times New Roman" w:hAnsi="Times New Roman" w:cs="Times New Roman"/>
          <w:color w:val="auto"/>
        </w:rPr>
        <w:t>общего образования</w:t>
      </w:r>
      <w:r w:rsidRPr="00905F12">
        <w:rPr>
          <w:rFonts w:ascii="Times New Roman" w:hAnsi="Times New Roman" w:cs="Times New Roman"/>
        </w:rPr>
        <w:t xml:space="preserve">, утвержденного приказом Министерства образования и науки РФ от 17 декабря 2010 года №1897; </w:t>
      </w:r>
    </w:p>
    <w:p w:rsidR="00DF2ABC" w:rsidRPr="00905F12" w:rsidRDefault="00DF2ABC" w:rsidP="00DF2ABC">
      <w:pPr>
        <w:pStyle w:val="Default"/>
        <w:jc w:val="both"/>
        <w:rPr>
          <w:rFonts w:ascii="Times New Roman" w:hAnsi="Times New Roman" w:cs="Times New Roman"/>
          <w:color w:val="00B050"/>
        </w:rPr>
      </w:pPr>
      <w:r w:rsidRPr="00905F12">
        <w:rPr>
          <w:rFonts w:ascii="Times New Roman" w:hAnsi="Times New Roman" w:cs="Times New Roman"/>
        </w:rPr>
        <w:t xml:space="preserve">- Примерной  </w:t>
      </w:r>
      <w:r>
        <w:rPr>
          <w:rFonts w:ascii="Times New Roman" w:hAnsi="Times New Roman" w:cs="Times New Roman"/>
        </w:rPr>
        <w:t>программы по истории России 6-11</w:t>
      </w:r>
      <w:r w:rsidRPr="00905F12">
        <w:rPr>
          <w:rFonts w:ascii="Times New Roman" w:hAnsi="Times New Roman" w:cs="Times New Roman"/>
        </w:rPr>
        <w:t xml:space="preserve"> </w:t>
      </w:r>
      <w:proofErr w:type="spellStart"/>
      <w:r w:rsidRPr="00905F12">
        <w:rPr>
          <w:rFonts w:ascii="Times New Roman" w:hAnsi="Times New Roman" w:cs="Times New Roman"/>
        </w:rPr>
        <w:t>кл</w:t>
      </w:r>
      <w:proofErr w:type="spellEnd"/>
      <w:r w:rsidRPr="00905F12">
        <w:rPr>
          <w:rFonts w:ascii="Times New Roman" w:hAnsi="Times New Roman" w:cs="Times New Roman"/>
        </w:rPr>
        <w:t>. под ред. И.Л.Андреева, О.В. Волобуева</w:t>
      </w:r>
      <w:r>
        <w:rPr>
          <w:rFonts w:ascii="Times New Roman" w:hAnsi="Times New Roman" w:cs="Times New Roman"/>
        </w:rPr>
        <w:t>, Данилевского И. Н. – М.: Дрофа, 2020</w:t>
      </w:r>
      <w:r w:rsidRPr="00905F12">
        <w:rPr>
          <w:rFonts w:ascii="Times New Roman" w:hAnsi="Times New Roman" w:cs="Times New Roman"/>
        </w:rPr>
        <w:t xml:space="preserve">., разработанной в соответствии с федеральным государственным стандартом основного </w:t>
      </w:r>
      <w:r w:rsidRPr="00905F12">
        <w:rPr>
          <w:rFonts w:ascii="Times New Roman" w:hAnsi="Times New Roman" w:cs="Times New Roman"/>
          <w:color w:val="auto"/>
        </w:rPr>
        <w:t>общего образования;</w:t>
      </w:r>
      <w:r w:rsidRPr="00905F12">
        <w:rPr>
          <w:rFonts w:ascii="Times New Roman" w:hAnsi="Times New Roman" w:cs="Times New Roman"/>
          <w:color w:val="00B050"/>
        </w:rPr>
        <w:t xml:space="preserve"> </w:t>
      </w:r>
    </w:p>
    <w:p w:rsidR="00DF2ABC" w:rsidRPr="00905F12" w:rsidRDefault="00DF2ABC" w:rsidP="00DF2ABC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Рабочая программа разработана в соответствии: </w:t>
      </w:r>
    </w:p>
    <w:p w:rsidR="00DF2ABC" w:rsidRPr="00905F12" w:rsidRDefault="00DF2ABC" w:rsidP="00DF2ABC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- с основной образовательной программой основного </w:t>
      </w:r>
      <w:r w:rsidRPr="00905F12">
        <w:rPr>
          <w:rFonts w:ascii="Times New Roman" w:hAnsi="Times New Roman" w:cs="Times New Roman"/>
          <w:color w:val="auto"/>
        </w:rPr>
        <w:t>общего образования</w:t>
      </w:r>
      <w:r w:rsidRPr="00905F12">
        <w:rPr>
          <w:rFonts w:ascii="Times New Roman" w:hAnsi="Times New Roman" w:cs="Times New Roman"/>
        </w:rPr>
        <w:t xml:space="preserve"> МКОУ СОШ№2 им. </w:t>
      </w:r>
      <w:proofErr w:type="spellStart"/>
      <w:r w:rsidRPr="00905F12">
        <w:rPr>
          <w:rFonts w:ascii="Times New Roman" w:hAnsi="Times New Roman" w:cs="Times New Roman"/>
        </w:rPr>
        <w:t>Кешокова</w:t>
      </w:r>
      <w:proofErr w:type="spellEnd"/>
      <w:r w:rsidRPr="00905F12">
        <w:rPr>
          <w:rFonts w:ascii="Times New Roman" w:hAnsi="Times New Roman" w:cs="Times New Roman"/>
        </w:rPr>
        <w:t xml:space="preserve"> А.П. с.п. </w:t>
      </w:r>
      <w:proofErr w:type="spellStart"/>
      <w:r w:rsidRPr="00905F12">
        <w:rPr>
          <w:rFonts w:ascii="Times New Roman" w:hAnsi="Times New Roman" w:cs="Times New Roman"/>
        </w:rPr>
        <w:t>Шалушка</w:t>
      </w:r>
      <w:proofErr w:type="spellEnd"/>
      <w:r w:rsidRPr="00905F12">
        <w:rPr>
          <w:rFonts w:ascii="Times New Roman" w:hAnsi="Times New Roman" w:cs="Times New Roman"/>
        </w:rPr>
        <w:t xml:space="preserve">; </w:t>
      </w:r>
    </w:p>
    <w:p w:rsidR="00DF2ABC" w:rsidRPr="00905F12" w:rsidRDefault="00DF2ABC" w:rsidP="00DF2ABC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-  учебным планом </w:t>
      </w:r>
      <w:r>
        <w:rPr>
          <w:rFonts w:ascii="Times New Roman" w:hAnsi="Times New Roman" w:cs="Times New Roman"/>
        </w:rPr>
        <w:t xml:space="preserve">  </w:t>
      </w:r>
      <w:r w:rsidRPr="00905F12">
        <w:rPr>
          <w:rFonts w:ascii="Times New Roman" w:hAnsi="Times New Roman" w:cs="Times New Roman"/>
        </w:rPr>
        <w:t xml:space="preserve">МКОУ СОШ№2 им. </w:t>
      </w:r>
      <w:proofErr w:type="spellStart"/>
      <w:r w:rsidRPr="00905F12">
        <w:rPr>
          <w:rFonts w:ascii="Times New Roman" w:hAnsi="Times New Roman" w:cs="Times New Roman"/>
        </w:rPr>
        <w:t>Кешокова</w:t>
      </w:r>
      <w:proofErr w:type="spellEnd"/>
      <w:r w:rsidRPr="00905F12">
        <w:rPr>
          <w:rFonts w:ascii="Times New Roman" w:hAnsi="Times New Roman" w:cs="Times New Roman"/>
        </w:rPr>
        <w:t xml:space="preserve"> А.П. с.п. </w:t>
      </w:r>
      <w:proofErr w:type="spellStart"/>
      <w:r w:rsidRPr="00905F12">
        <w:rPr>
          <w:rFonts w:ascii="Times New Roman" w:hAnsi="Times New Roman" w:cs="Times New Roman"/>
        </w:rPr>
        <w:t>Шалушка</w:t>
      </w:r>
      <w:proofErr w:type="spellEnd"/>
      <w:r w:rsidRPr="00905F12">
        <w:rPr>
          <w:rFonts w:ascii="Times New Roman" w:hAnsi="Times New Roman" w:cs="Times New Roman"/>
        </w:rPr>
        <w:t>;</w:t>
      </w:r>
    </w:p>
    <w:p w:rsidR="00DF2ABC" w:rsidRPr="00905F12" w:rsidRDefault="00DF2ABC" w:rsidP="00DF2ABC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lastRenderedPageBreak/>
        <w:t xml:space="preserve"> - локальным актом </w:t>
      </w:r>
      <w:r>
        <w:rPr>
          <w:rFonts w:ascii="Times New Roman" w:hAnsi="Times New Roman" w:cs="Times New Roman"/>
        </w:rPr>
        <w:t xml:space="preserve"> </w:t>
      </w:r>
      <w:r w:rsidRPr="00905F12">
        <w:rPr>
          <w:rFonts w:ascii="Times New Roman" w:hAnsi="Times New Roman" w:cs="Times New Roman"/>
        </w:rPr>
        <w:t>МКОУ СОШ№2</w:t>
      </w:r>
      <w:r>
        <w:rPr>
          <w:rFonts w:ascii="Times New Roman" w:hAnsi="Times New Roman" w:cs="Times New Roman"/>
        </w:rPr>
        <w:t xml:space="preserve"> им. </w:t>
      </w:r>
      <w:proofErr w:type="spellStart"/>
      <w:r>
        <w:rPr>
          <w:rFonts w:ascii="Times New Roman" w:hAnsi="Times New Roman" w:cs="Times New Roman"/>
        </w:rPr>
        <w:t>Кешокова</w:t>
      </w:r>
      <w:proofErr w:type="spellEnd"/>
      <w:r>
        <w:rPr>
          <w:rFonts w:ascii="Times New Roman" w:hAnsi="Times New Roman" w:cs="Times New Roman"/>
        </w:rPr>
        <w:t xml:space="preserve"> А.П. с.п. </w:t>
      </w:r>
      <w:proofErr w:type="spellStart"/>
      <w:r>
        <w:rPr>
          <w:rFonts w:ascii="Times New Roman" w:hAnsi="Times New Roman" w:cs="Times New Roman"/>
        </w:rPr>
        <w:t>Шалушка</w:t>
      </w:r>
      <w:proofErr w:type="spellEnd"/>
      <w:r>
        <w:rPr>
          <w:rFonts w:ascii="Times New Roman" w:hAnsi="Times New Roman" w:cs="Times New Roman"/>
        </w:rPr>
        <w:t xml:space="preserve"> "Положение о</w:t>
      </w:r>
      <w:r w:rsidRPr="00905F12">
        <w:rPr>
          <w:rFonts w:ascii="Times New Roman" w:hAnsi="Times New Roman" w:cs="Times New Roman"/>
        </w:rPr>
        <w:t xml:space="preserve"> разработке и утверждении рабочих программ отдельных учебных предметов, курсов, дисциплин (модулей)»; </w:t>
      </w:r>
    </w:p>
    <w:p w:rsidR="00DF2ABC" w:rsidRPr="004A47AF" w:rsidRDefault="00DF2ABC" w:rsidP="00DF2ABC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Рабочая программа предназначена для изучения истории </w:t>
      </w:r>
      <w:r>
        <w:rPr>
          <w:rFonts w:ascii="Times New Roman" w:hAnsi="Times New Roman" w:cs="Times New Roman"/>
        </w:rPr>
        <w:t>России  в 6 классах по учебнику</w:t>
      </w:r>
      <w:r w:rsidRPr="00905F12">
        <w:rPr>
          <w:rFonts w:ascii="Times New Roman" w:hAnsi="Times New Roman" w:cs="Times New Roman"/>
        </w:rPr>
        <w:t xml:space="preserve"> История России с древн</w:t>
      </w:r>
      <w:r>
        <w:rPr>
          <w:rFonts w:ascii="Times New Roman" w:hAnsi="Times New Roman" w:cs="Times New Roman"/>
        </w:rPr>
        <w:t xml:space="preserve">ейших времен до XVI века  Данилевский И. Н,  Андреев И.Л., Юрасов М. К. </w:t>
      </w:r>
      <w:r w:rsidRPr="00905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М.: Дрофа, 2020. </w:t>
      </w:r>
      <w:r w:rsidRPr="004A47AF">
        <w:rPr>
          <w:rFonts w:ascii="Times New Roman" w:hAnsi="Times New Roman" w:cs="Times New Roman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</w:t>
      </w:r>
      <w:r>
        <w:rPr>
          <w:rFonts w:ascii="Times New Roman" w:hAnsi="Times New Roman" w:cs="Times New Roman"/>
        </w:rPr>
        <w:t xml:space="preserve">тва образования и науки РФ от 18 мая  2020 года № 249. </w:t>
      </w:r>
      <w:r w:rsidRPr="004A47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47AF">
        <w:rPr>
          <w:rFonts w:ascii="Times New Roman" w:hAnsi="Times New Roman" w:cs="Times New Roman"/>
        </w:rPr>
        <w:t>Учебник имеет гриф «Рекомендовано Минист</w:t>
      </w:r>
      <w:r>
        <w:rPr>
          <w:rFonts w:ascii="Times New Roman" w:hAnsi="Times New Roman" w:cs="Times New Roman"/>
        </w:rPr>
        <w:t>ерством образования и науки РФ»</w:t>
      </w:r>
    </w:p>
    <w:p w:rsidR="00DF2ABC" w:rsidRPr="004A47AF" w:rsidRDefault="00DF2ABC" w:rsidP="00DF2ABC">
      <w:pPr>
        <w:pStyle w:val="Default"/>
        <w:jc w:val="both"/>
        <w:rPr>
          <w:rFonts w:ascii="Times New Roman" w:hAnsi="Times New Roman" w:cs="Times New Roman"/>
        </w:rPr>
      </w:pPr>
    </w:p>
    <w:p w:rsidR="00DF2ABC" w:rsidRDefault="00DF2ABC" w:rsidP="00DF2AB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05F12">
        <w:rPr>
          <w:rFonts w:ascii="Times New Roman" w:hAnsi="Times New Roman" w:cs="Times New Roman"/>
          <w:b/>
          <w:bCs/>
        </w:rPr>
        <w:t xml:space="preserve">Описание места учебного предмета в учебном плане </w:t>
      </w:r>
    </w:p>
    <w:p w:rsidR="00DF2ABC" w:rsidRPr="004A47AF" w:rsidRDefault="00DF2ABC" w:rsidP="00DF2ABC">
      <w:pPr>
        <w:pStyle w:val="Default"/>
        <w:jc w:val="both"/>
        <w:rPr>
          <w:rFonts w:ascii="Times New Roman" w:hAnsi="Times New Roman" w:cs="Times New Roman"/>
        </w:rPr>
      </w:pPr>
      <w:r w:rsidRPr="004A47AF">
        <w:rPr>
          <w:rFonts w:ascii="Times New Roman" w:hAnsi="Times New Roman" w:cs="Times New Roman"/>
        </w:rPr>
        <w:t>В соответств</w:t>
      </w:r>
      <w:r>
        <w:rPr>
          <w:rFonts w:ascii="Times New Roman" w:hAnsi="Times New Roman" w:cs="Times New Roman"/>
        </w:rPr>
        <w:t xml:space="preserve">ии с </w:t>
      </w:r>
      <w:r w:rsidRPr="004A47AF">
        <w:rPr>
          <w:rFonts w:ascii="Times New Roman" w:hAnsi="Times New Roman" w:cs="Times New Roman"/>
        </w:rPr>
        <w:t xml:space="preserve">учебным планом МКОУ СОШ№2 им. </w:t>
      </w:r>
      <w:proofErr w:type="spellStart"/>
      <w:r w:rsidRPr="004A47AF">
        <w:rPr>
          <w:rFonts w:ascii="Times New Roman" w:hAnsi="Times New Roman" w:cs="Times New Roman"/>
        </w:rPr>
        <w:t>Кешокова</w:t>
      </w:r>
      <w:proofErr w:type="spellEnd"/>
      <w:r w:rsidRPr="004A47AF">
        <w:rPr>
          <w:rFonts w:ascii="Times New Roman" w:hAnsi="Times New Roman" w:cs="Times New Roman"/>
        </w:rPr>
        <w:t xml:space="preserve"> А.П. с.п. </w:t>
      </w:r>
      <w:proofErr w:type="spellStart"/>
      <w:r w:rsidRPr="004A47AF">
        <w:rPr>
          <w:rFonts w:ascii="Times New Roman" w:hAnsi="Times New Roman" w:cs="Times New Roman"/>
        </w:rPr>
        <w:t>Шалушка</w:t>
      </w:r>
      <w:proofErr w:type="spellEnd"/>
      <w:r w:rsidRPr="004A47AF">
        <w:rPr>
          <w:rFonts w:ascii="Times New Roman" w:hAnsi="Times New Roman" w:cs="Times New Roman"/>
        </w:rPr>
        <w:t xml:space="preserve">. Рабочая программа рассчитана на преподавание </w:t>
      </w:r>
      <w:r>
        <w:rPr>
          <w:rFonts w:ascii="Times New Roman" w:hAnsi="Times New Roman" w:cs="Times New Roman"/>
        </w:rPr>
        <w:t xml:space="preserve">истории </w:t>
      </w:r>
      <w:r w:rsidRPr="004A47AF">
        <w:rPr>
          <w:rFonts w:ascii="Times New Roman" w:hAnsi="Times New Roman" w:cs="Times New Roman"/>
        </w:rPr>
        <w:t>в  6 кл</w:t>
      </w:r>
      <w:r>
        <w:rPr>
          <w:rFonts w:ascii="Times New Roman" w:hAnsi="Times New Roman" w:cs="Times New Roman"/>
        </w:rPr>
        <w:t>ассах в объеме 40  часов.</w:t>
      </w:r>
      <w:r w:rsidRPr="004A47AF">
        <w:rPr>
          <w:rFonts w:ascii="Times New Roman" w:hAnsi="Times New Roman" w:cs="Times New Roman"/>
        </w:rPr>
        <w:t xml:space="preserve"> </w:t>
      </w:r>
    </w:p>
    <w:p w:rsidR="00DF2ABC" w:rsidRPr="00905F12" w:rsidRDefault="00DF2ABC" w:rsidP="00DF2A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для изучения истории России – 40</w:t>
      </w:r>
      <w:r w:rsidRPr="00905F12">
        <w:rPr>
          <w:rFonts w:ascii="Times New Roman" w:hAnsi="Times New Roman" w:cs="Times New Roman"/>
        </w:rPr>
        <w:t xml:space="preserve">часов. </w:t>
      </w:r>
    </w:p>
    <w:p w:rsidR="00DF2ABC" w:rsidRPr="00905F12" w:rsidRDefault="00DF2ABC" w:rsidP="00DF2ABC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Количество часов в неделю – 2 часов. </w:t>
      </w:r>
    </w:p>
    <w:p w:rsidR="00DF2ABC" w:rsidRPr="004A47AF" w:rsidRDefault="00DF2ABC" w:rsidP="00DF2ABC">
      <w:pPr>
        <w:pStyle w:val="Default"/>
        <w:jc w:val="both"/>
        <w:rPr>
          <w:rFonts w:ascii="Times New Roman" w:hAnsi="Times New Roman" w:cs="Times New Roman"/>
        </w:rPr>
      </w:pPr>
      <w:r w:rsidRPr="00905F12">
        <w:rPr>
          <w:rFonts w:ascii="Times New Roman" w:hAnsi="Times New Roman" w:cs="Times New Roman"/>
        </w:rPr>
        <w:t xml:space="preserve">Количество контрольных работ - </w:t>
      </w:r>
      <w:r>
        <w:rPr>
          <w:rFonts w:ascii="Times New Roman" w:hAnsi="Times New Roman" w:cs="Times New Roman"/>
        </w:rPr>
        <w:t>6</w:t>
      </w:r>
    </w:p>
    <w:p w:rsidR="00DF2ABC" w:rsidRPr="004A47AF" w:rsidRDefault="00DF2ABC" w:rsidP="00DF2ABC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4A47AF">
        <w:rPr>
          <w:rFonts w:ascii="Times New Roman" w:hAnsi="Times New Roman" w:cs="Times New Roman"/>
          <w:b/>
          <w:bCs/>
        </w:rPr>
        <w:t>Используемый УМК</w:t>
      </w:r>
    </w:p>
    <w:tbl>
      <w:tblPr>
        <w:tblpPr w:leftFromText="180" w:rightFromText="180" w:vertAnchor="text" w:horzAnchor="margin" w:tblpY="127"/>
        <w:tblW w:w="106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99"/>
        <w:gridCol w:w="1962"/>
        <w:gridCol w:w="1514"/>
        <w:gridCol w:w="615"/>
        <w:gridCol w:w="1512"/>
        <w:gridCol w:w="998"/>
        <w:gridCol w:w="2785"/>
      </w:tblGrid>
      <w:tr w:rsidR="00DF2ABC" w:rsidRPr="00290BE5" w:rsidTr="00AF1571">
        <w:trPr>
          <w:trHeight w:val="1157"/>
        </w:trPr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ABC" w:rsidRPr="007B39C4" w:rsidRDefault="00DF2ABC" w:rsidP="00AF1571">
            <w:pPr>
              <w:ind w:left="3" w:hanging="3"/>
              <w:jc w:val="center"/>
              <w:rPr>
                <w:sz w:val="24"/>
                <w:szCs w:val="24"/>
              </w:rPr>
            </w:pPr>
            <w:r w:rsidRPr="007B39C4">
              <w:rPr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ABC" w:rsidRPr="007B39C4" w:rsidRDefault="00DF2ABC" w:rsidP="00AF1571">
            <w:pPr>
              <w:jc w:val="center"/>
              <w:rPr>
                <w:sz w:val="24"/>
                <w:szCs w:val="24"/>
              </w:rPr>
            </w:pPr>
            <w:r w:rsidRPr="007B39C4"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ABC" w:rsidRPr="007B39C4" w:rsidRDefault="00DF2ABC" w:rsidP="00AF1571">
            <w:pPr>
              <w:jc w:val="center"/>
              <w:rPr>
                <w:sz w:val="24"/>
                <w:szCs w:val="24"/>
              </w:rPr>
            </w:pPr>
            <w:r w:rsidRPr="007B39C4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ABC" w:rsidRPr="007B39C4" w:rsidRDefault="00DF2ABC" w:rsidP="00AF1571">
            <w:pPr>
              <w:jc w:val="center"/>
              <w:rPr>
                <w:sz w:val="24"/>
                <w:szCs w:val="24"/>
              </w:rPr>
            </w:pPr>
            <w:r w:rsidRPr="007B39C4">
              <w:rPr>
                <w:sz w:val="24"/>
                <w:szCs w:val="24"/>
              </w:rPr>
              <w:t>Класс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2ABC" w:rsidRPr="007B39C4" w:rsidRDefault="00DF2ABC" w:rsidP="00AF1571">
            <w:pPr>
              <w:rPr>
                <w:sz w:val="24"/>
                <w:szCs w:val="24"/>
              </w:rPr>
            </w:pPr>
            <w:r w:rsidRPr="007B39C4">
              <w:rPr>
                <w:sz w:val="24"/>
                <w:szCs w:val="24"/>
              </w:rPr>
              <w:t>Наименование издател</w:t>
            </w:r>
            <w:proofErr w:type="gramStart"/>
            <w:r w:rsidRPr="007B39C4">
              <w:rPr>
                <w:sz w:val="24"/>
                <w:szCs w:val="24"/>
              </w:rPr>
              <w:t>я(</w:t>
            </w:r>
            <w:proofErr w:type="gramEnd"/>
            <w:r w:rsidRPr="007B39C4">
              <w:rPr>
                <w:sz w:val="24"/>
                <w:szCs w:val="24"/>
              </w:rPr>
              <w:t>ей) учебника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ABC" w:rsidRPr="007B39C4" w:rsidRDefault="00DF2ABC" w:rsidP="00AF1571">
            <w:pPr>
              <w:rPr>
                <w:sz w:val="24"/>
                <w:szCs w:val="24"/>
              </w:rPr>
            </w:pPr>
            <w:r w:rsidRPr="007B39C4">
              <w:rPr>
                <w:sz w:val="24"/>
                <w:szCs w:val="24"/>
              </w:rPr>
              <w:t>Адрес страницы</w:t>
            </w:r>
          </w:p>
          <w:p w:rsidR="00DF2ABC" w:rsidRPr="007B39C4" w:rsidRDefault="00DF2ABC" w:rsidP="00AF1571">
            <w:pPr>
              <w:rPr>
                <w:sz w:val="24"/>
                <w:szCs w:val="24"/>
              </w:rPr>
            </w:pPr>
            <w:r w:rsidRPr="007B39C4">
              <w:rPr>
                <w:sz w:val="24"/>
                <w:szCs w:val="24"/>
              </w:rPr>
              <w:t xml:space="preserve"> об учебнике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ABC" w:rsidRPr="00A77D9D" w:rsidRDefault="00DF2ABC" w:rsidP="00AF1571">
            <w:pPr>
              <w:jc w:val="center"/>
              <w:rPr>
                <w:sz w:val="24"/>
                <w:szCs w:val="24"/>
              </w:rPr>
            </w:pPr>
            <w:r w:rsidRPr="00A77D9D">
              <w:rPr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DF2ABC" w:rsidRPr="00290BE5" w:rsidTr="00AF1571">
        <w:trPr>
          <w:trHeight w:val="281"/>
        </w:trPr>
        <w:tc>
          <w:tcPr>
            <w:tcW w:w="129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ABC" w:rsidRPr="007B39C4" w:rsidRDefault="00DF2ABC" w:rsidP="00AF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  <w:r w:rsidRPr="007B39C4">
              <w:rPr>
                <w:sz w:val="24"/>
                <w:szCs w:val="24"/>
              </w:rPr>
              <w:t>.</w:t>
            </w:r>
          </w:p>
        </w:tc>
        <w:tc>
          <w:tcPr>
            <w:tcW w:w="5603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DF2ABC" w:rsidRPr="00E95633" w:rsidRDefault="00DF2ABC" w:rsidP="00AF1571">
            <w:r w:rsidRPr="00A77D9D">
              <w:rPr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3783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ABC" w:rsidRPr="00E95633" w:rsidRDefault="00DF2ABC" w:rsidP="00AF1571">
            <w:pPr>
              <w:tabs>
                <w:tab w:val="left" w:pos="1560"/>
              </w:tabs>
              <w:ind w:left="-411"/>
            </w:pPr>
          </w:p>
        </w:tc>
      </w:tr>
      <w:tr w:rsidR="00DF2ABC" w:rsidRPr="00290BE5" w:rsidTr="00AF1571">
        <w:trPr>
          <w:trHeight w:val="281"/>
        </w:trPr>
        <w:tc>
          <w:tcPr>
            <w:tcW w:w="129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ABC" w:rsidRPr="007B39C4" w:rsidRDefault="00DF2ABC" w:rsidP="00AF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</w:t>
            </w:r>
          </w:p>
        </w:tc>
        <w:tc>
          <w:tcPr>
            <w:tcW w:w="5603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DF2ABC" w:rsidRPr="00E95633" w:rsidRDefault="00DF2ABC" w:rsidP="00AF1571">
            <w:r w:rsidRPr="00A77D9D">
              <w:rPr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3783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ABC" w:rsidRPr="00E95633" w:rsidRDefault="00DF2ABC" w:rsidP="00AF1571"/>
        </w:tc>
      </w:tr>
      <w:tr w:rsidR="00DF2ABC" w:rsidRPr="00290BE5" w:rsidTr="00AF1571">
        <w:trPr>
          <w:trHeight w:val="579"/>
        </w:trPr>
        <w:tc>
          <w:tcPr>
            <w:tcW w:w="129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ABC" w:rsidRPr="007B39C4" w:rsidRDefault="00DF2ABC" w:rsidP="00AF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1.2.3.1.5.1</w:t>
            </w:r>
          </w:p>
        </w:tc>
        <w:tc>
          <w:tcPr>
            <w:tcW w:w="1962" w:type="dxa"/>
            <w:tcBorders>
              <w:bottom w:val="single" w:sz="6" w:space="0" w:color="000000"/>
              <w:right w:val="single" w:sz="6" w:space="0" w:color="000000"/>
            </w:tcBorders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Данилевский И. Н.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  <w:r w:rsidRPr="00A77D9D">
              <w:rPr>
                <w:sz w:val="24"/>
                <w:szCs w:val="24"/>
              </w:rPr>
              <w:t xml:space="preserve">Андреев И.Л., </w:t>
            </w:r>
          </w:p>
          <w:p w:rsidR="00DF2ABC" w:rsidRPr="00E95633" w:rsidRDefault="00DF2ABC" w:rsidP="00AF1571">
            <w:r>
              <w:rPr>
                <w:sz w:val="24"/>
                <w:szCs w:val="24"/>
              </w:rPr>
              <w:t>Юрасов М. К.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</w:tcPr>
          <w:p w:rsidR="00DF2ABC" w:rsidRPr="00E95633" w:rsidRDefault="00DF2ABC" w:rsidP="00AF1571">
            <w:r w:rsidRPr="00A77D9D">
              <w:rPr>
                <w:sz w:val="24"/>
                <w:szCs w:val="24"/>
              </w:rPr>
              <w:t>История России с древнейших времен до XVI века</w:t>
            </w:r>
          </w:p>
        </w:tc>
        <w:tc>
          <w:tcPr>
            <w:tcW w:w="615" w:type="dxa"/>
            <w:tcBorders>
              <w:bottom w:val="single" w:sz="6" w:space="0" w:color="000000"/>
              <w:right w:val="single" w:sz="6" w:space="0" w:color="000000"/>
            </w:tcBorders>
          </w:tcPr>
          <w:p w:rsidR="00DF2ABC" w:rsidRPr="00E95633" w:rsidRDefault="00DF2ABC" w:rsidP="00AF1571">
            <w:pPr>
              <w:jc w:val="center"/>
            </w:pPr>
            <w:r>
              <w:t>6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4" w:space="0" w:color="auto"/>
            </w:tcBorders>
          </w:tcPr>
          <w:p w:rsidR="00DF2ABC" w:rsidRPr="007B39C4" w:rsidRDefault="00DF2ABC" w:rsidP="00AF1571">
            <w:pPr>
              <w:rPr>
                <w:sz w:val="24"/>
                <w:szCs w:val="24"/>
              </w:rPr>
            </w:pPr>
            <w:r w:rsidRPr="007B39C4">
              <w:rPr>
                <w:sz w:val="24"/>
                <w:szCs w:val="24"/>
              </w:rPr>
              <w:t xml:space="preserve">Издательство </w:t>
            </w:r>
            <w:r>
              <w:rPr>
                <w:sz w:val="24"/>
                <w:szCs w:val="24"/>
              </w:rPr>
              <w:t>«Дрофа»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2ABC" w:rsidRPr="00E95633" w:rsidRDefault="00DF2ABC" w:rsidP="00AF1571"/>
        </w:tc>
        <w:tc>
          <w:tcPr>
            <w:tcW w:w="2785" w:type="dxa"/>
            <w:tcBorders>
              <w:bottom w:val="single" w:sz="6" w:space="0" w:color="000000"/>
              <w:right w:val="single" w:sz="6" w:space="0" w:color="000000"/>
            </w:tcBorders>
          </w:tcPr>
          <w:p w:rsidR="00DF2ABC" w:rsidRPr="00A77D9D" w:rsidRDefault="00DF2ABC" w:rsidP="00AF1571">
            <w:pPr>
              <w:rPr>
                <w:sz w:val="24"/>
                <w:szCs w:val="24"/>
              </w:rPr>
            </w:pPr>
            <w:r w:rsidRPr="00A77D9D">
              <w:rPr>
                <w:sz w:val="24"/>
                <w:szCs w:val="24"/>
              </w:rPr>
              <w:t>http://www.drofa.ru/history/</w:t>
            </w:r>
          </w:p>
        </w:tc>
      </w:tr>
    </w:tbl>
    <w:p w:rsidR="00DF2ABC" w:rsidRDefault="00DF2ABC" w:rsidP="00DF2ABC">
      <w:pPr>
        <w:rPr>
          <w:b/>
          <w:bCs/>
          <w:color w:val="000000"/>
          <w:sz w:val="28"/>
          <w:szCs w:val="28"/>
        </w:rPr>
      </w:pPr>
    </w:p>
    <w:p w:rsidR="00DF2ABC" w:rsidRPr="00192204" w:rsidRDefault="00DF2ABC" w:rsidP="00DF2ABC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2ABC" w:rsidRDefault="00DF2ABC" w:rsidP="00DF2ABC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</w:p>
    <w:p w:rsidR="00DF2ABC" w:rsidRDefault="00DF2ABC" w:rsidP="00DF2ABC">
      <w:pPr>
        <w:rPr>
          <w:rFonts w:ascii="Times New Roman CYR" w:hAnsi="Times New Roman CYR" w:cs="Times New Roman CYR"/>
          <w:sz w:val="24"/>
          <w:szCs w:val="24"/>
        </w:rPr>
      </w:pPr>
    </w:p>
    <w:p w:rsidR="00DF2ABC" w:rsidRDefault="00DF2ABC" w:rsidP="00DF2ABC">
      <w:pPr>
        <w:rPr>
          <w:rFonts w:ascii="Times New Roman CYR" w:hAnsi="Times New Roman CYR" w:cs="Times New Roman CYR"/>
          <w:sz w:val="24"/>
          <w:szCs w:val="24"/>
        </w:rPr>
      </w:pPr>
    </w:p>
    <w:p w:rsidR="00DF2ABC" w:rsidRPr="00CD44E4" w:rsidRDefault="00DF2ABC" w:rsidP="00DF2ABC">
      <w:pPr>
        <w:rPr>
          <w:rFonts w:ascii="Times New Roman CYR" w:hAnsi="Times New Roman CYR" w:cs="Times New Roman CYR"/>
          <w:sz w:val="24"/>
          <w:szCs w:val="24"/>
        </w:rPr>
      </w:pPr>
    </w:p>
    <w:p w:rsidR="00DF2ABC" w:rsidRDefault="00DF2ABC" w:rsidP="00DF2ABC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F2ABC" w:rsidRDefault="00DF2ABC" w:rsidP="00DF2ABC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F2ABC" w:rsidRPr="005C3960" w:rsidRDefault="00DF2ABC" w:rsidP="00DF2ABC">
      <w:pPr>
        <w:jc w:val="center"/>
        <w:rPr>
          <w:b/>
          <w:bCs/>
          <w:sz w:val="24"/>
          <w:szCs w:val="24"/>
        </w:rPr>
      </w:pPr>
      <w:r w:rsidRPr="005C3960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Pr="005C3960">
        <w:rPr>
          <w:b/>
          <w:bCs/>
          <w:sz w:val="24"/>
          <w:szCs w:val="24"/>
        </w:rPr>
        <w:t>ланируемые результаты освоения учебного предмета</w:t>
      </w:r>
    </w:p>
    <w:p w:rsidR="00DF2ABC" w:rsidRDefault="00DF2ABC" w:rsidP="00DF2ABC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F2ABC" w:rsidRDefault="00DF2ABC" w:rsidP="00DF2A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DF2ABC" w:rsidRDefault="00DF2ABC" w:rsidP="00DF2ABC">
      <w:pPr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ичностные результаты:  </w:t>
      </w:r>
    </w:p>
    <w:p w:rsidR="00DF2ABC" w:rsidRDefault="00DF2ABC" w:rsidP="00DF2A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F2ABC" w:rsidRDefault="00DF2ABC" w:rsidP="00DF2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DF2ABC" w:rsidRDefault="00DF2ABC" w:rsidP="00DF2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F2ABC" w:rsidRDefault="00DF2ABC" w:rsidP="00DF2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понимание культурного многообразия мира, уважение к культуре своего и других народов, толерантность.</w:t>
      </w:r>
    </w:p>
    <w:p w:rsidR="00DF2ABC" w:rsidRDefault="00DF2ABC" w:rsidP="00DF2ABC">
      <w:pPr>
        <w:jc w:val="both"/>
        <w:rPr>
          <w:sz w:val="28"/>
          <w:szCs w:val="28"/>
        </w:rPr>
      </w:pPr>
    </w:p>
    <w:p w:rsidR="00DF2ABC" w:rsidRDefault="00DF2ABC" w:rsidP="00DF2ABC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Метапредметные</w:t>
      </w:r>
      <w:proofErr w:type="spellEnd"/>
      <w:r>
        <w:rPr>
          <w:b/>
          <w:bCs/>
          <w:sz w:val="24"/>
          <w:szCs w:val="24"/>
        </w:rPr>
        <w:t xml:space="preserve"> результаты:</w:t>
      </w:r>
      <w:r>
        <w:rPr>
          <w:sz w:val="24"/>
          <w:szCs w:val="24"/>
        </w:rPr>
        <w:t xml:space="preserve"> </w:t>
      </w:r>
    </w:p>
    <w:p w:rsidR="00DF2ABC" w:rsidRDefault="00DF2ABC" w:rsidP="00DF2A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DF2ABC" w:rsidRDefault="00DF2ABC" w:rsidP="00DF2A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DF2ABC" w:rsidRDefault="00DF2ABC" w:rsidP="00DF2A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F2ABC" w:rsidRDefault="00DF2ABC" w:rsidP="00DF2AB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F2ABC" w:rsidRDefault="00DF2ABC" w:rsidP="00DF2AB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BC" w:rsidRDefault="00DF2ABC" w:rsidP="00DF2AB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результаты:</w:t>
      </w:r>
    </w:p>
    <w:p w:rsidR="00DF2ABC" w:rsidRDefault="00DF2ABC" w:rsidP="00DF2A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F2ABC" w:rsidRDefault="00DF2ABC" w:rsidP="00DF2A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F2ABC" w:rsidRDefault="00DF2ABC" w:rsidP="00DF2A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DF2ABC" w:rsidRDefault="00DF2ABC" w:rsidP="00DF2A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DF2ABC" w:rsidRDefault="00DF2ABC" w:rsidP="00DF2A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F2ABC" w:rsidRPr="007F1435" w:rsidRDefault="00DF2ABC" w:rsidP="00DF2ABC">
      <w:pPr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F2ABC" w:rsidRDefault="00DF2ABC" w:rsidP="00DF2ABC">
      <w:pPr>
        <w:jc w:val="center"/>
        <w:rPr>
          <w:b/>
          <w:bCs/>
          <w:sz w:val="24"/>
          <w:szCs w:val="24"/>
        </w:rPr>
      </w:pPr>
    </w:p>
    <w:p w:rsidR="00DF2ABC" w:rsidRDefault="00DF2ABC" w:rsidP="00DF2ABC">
      <w:pPr>
        <w:jc w:val="center"/>
        <w:rPr>
          <w:b/>
          <w:bCs/>
          <w:sz w:val="24"/>
          <w:szCs w:val="24"/>
        </w:rPr>
      </w:pPr>
    </w:p>
    <w:p w:rsidR="00DF2ABC" w:rsidRDefault="00DF2ABC" w:rsidP="00DF2ABC">
      <w:pPr>
        <w:jc w:val="center"/>
        <w:rPr>
          <w:b/>
          <w:bCs/>
          <w:sz w:val="24"/>
          <w:szCs w:val="24"/>
        </w:rPr>
      </w:pPr>
    </w:p>
    <w:p w:rsidR="00DF2ABC" w:rsidRDefault="00DF2ABC" w:rsidP="00DF2ABC">
      <w:pPr>
        <w:jc w:val="center"/>
        <w:rPr>
          <w:b/>
          <w:bCs/>
          <w:sz w:val="24"/>
          <w:szCs w:val="24"/>
        </w:rPr>
      </w:pPr>
    </w:p>
    <w:p w:rsidR="00DF2ABC" w:rsidRDefault="00DF2ABC" w:rsidP="00DF2ABC">
      <w:pPr>
        <w:jc w:val="center"/>
        <w:rPr>
          <w:b/>
          <w:bCs/>
          <w:sz w:val="24"/>
          <w:szCs w:val="24"/>
        </w:rPr>
      </w:pPr>
    </w:p>
    <w:p w:rsidR="00DF2ABC" w:rsidRDefault="00DF2ABC" w:rsidP="00DF2ABC">
      <w:pPr>
        <w:jc w:val="center"/>
        <w:rPr>
          <w:b/>
          <w:bCs/>
          <w:sz w:val="24"/>
          <w:szCs w:val="24"/>
        </w:rPr>
      </w:pPr>
    </w:p>
    <w:p w:rsidR="00DF2ABC" w:rsidRDefault="00DF2ABC" w:rsidP="00DF2ABC">
      <w:pPr>
        <w:jc w:val="center"/>
        <w:rPr>
          <w:b/>
          <w:bCs/>
          <w:sz w:val="24"/>
          <w:szCs w:val="24"/>
        </w:rPr>
      </w:pPr>
    </w:p>
    <w:p w:rsidR="00DF2ABC" w:rsidRDefault="00DF2ABC" w:rsidP="00DF2ABC">
      <w:pPr>
        <w:jc w:val="center"/>
        <w:rPr>
          <w:b/>
          <w:bCs/>
          <w:sz w:val="24"/>
          <w:szCs w:val="24"/>
        </w:rPr>
      </w:pPr>
    </w:p>
    <w:p w:rsidR="00DF2ABC" w:rsidRDefault="00DF2ABC" w:rsidP="00DF2ABC">
      <w:pPr>
        <w:rPr>
          <w:b/>
          <w:bCs/>
          <w:sz w:val="24"/>
          <w:szCs w:val="24"/>
        </w:rPr>
      </w:pPr>
    </w:p>
    <w:p w:rsidR="00DF2ABC" w:rsidRPr="001D2DC4" w:rsidRDefault="00DF2ABC" w:rsidP="00DF2A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1D2DC4">
        <w:rPr>
          <w:b/>
          <w:bCs/>
          <w:sz w:val="24"/>
          <w:szCs w:val="24"/>
        </w:rPr>
        <w:t xml:space="preserve">одержание </w:t>
      </w:r>
      <w:r>
        <w:rPr>
          <w:b/>
          <w:bCs/>
          <w:sz w:val="24"/>
          <w:szCs w:val="24"/>
        </w:rPr>
        <w:t>учебного предмета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DF2ABC" w:rsidRPr="001D2DC4" w:rsidRDefault="00DF2ABC" w:rsidP="00DF2ABC">
      <w:pPr>
        <w:rPr>
          <w:b/>
          <w:bCs/>
          <w:sz w:val="24"/>
          <w:szCs w:val="24"/>
        </w:rPr>
      </w:pPr>
      <w:r w:rsidRPr="001D2D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Глава 1. Народы и государства на территории современной России в древности.</w:t>
      </w:r>
    </w:p>
    <w:p w:rsidR="00DF2ABC" w:rsidRPr="001D2DC4" w:rsidRDefault="00DF2ABC" w:rsidP="00DF2ABC">
      <w:pPr>
        <w:rPr>
          <w:sz w:val="24"/>
          <w:szCs w:val="24"/>
        </w:rPr>
      </w:pPr>
      <w:r w:rsidRPr="001D2DC4">
        <w:rPr>
          <w:sz w:val="24"/>
          <w:szCs w:val="24"/>
        </w:rPr>
        <w:t>Народы и государства на территории нашей страны в древности</w:t>
      </w:r>
    </w:p>
    <w:p w:rsidR="00DF2ABC" w:rsidRPr="001D2DC4" w:rsidRDefault="00DF2ABC" w:rsidP="00DF2ABC">
      <w:pPr>
        <w:rPr>
          <w:sz w:val="24"/>
          <w:szCs w:val="24"/>
        </w:rPr>
      </w:pPr>
      <w:r w:rsidRPr="001D2DC4">
        <w:rPr>
          <w:sz w:val="24"/>
          <w:szCs w:val="24"/>
        </w:rPr>
        <w:t>Заселение территории нашей страны человеком. Каменный век. Особенности перехода от присваивающего хозяйства к пр</w:t>
      </w:r>
      <w:proofErr w:type="gramStart"/>
      <w:r w:rsidRPr="001D2DC4">
        <w:rPr>
          <w:sz w:val="24"/>
          <w:szCs w:val="24"/>
        </w:rPr>
        <w:t>о-</w:t>
      </w:r>
      <w:proofErr w:type="gramEnd"/>
      <w:r w:rsidRPr="001D2DC4">
        <w:rPr>
          <w:sz w:val="24"/>
          <w:szCs w:val="24"/>
        </w:rPr>
        <w:t xml:space="preserve"> 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1D2DC4">
        <w:rPr>
          <w:sz w:val="24"/>
          <w:szCs w:val="24"/>
        </w:rPr>
        <w:t>веке</w:t>
      </w:r>
      <w:proofErr w:type="gramEnd"/>
      <w:r w:rsidRPr="001D2DC4">
        <w:rPr>
          <w:sz w:val="24"/>
          <w:szCs w:val="24"/>
        </w:rPr>
        <w:t>. Степь и ее роль в распространении культурных взаимовлияний.</w:t>
      </w:r>
    </w:p>
    <w:p w:rsidR="00DF2ABC" w:rsidRPr="001D2DC4" w:rsidRDefault="00DF2ABC" w:rsidP="00DF2ABC">
      <w:pPr>
        <w:rPr>
          <w:sz w:val="24"/>
          <w:szCs w:val="24"/>
        </w:rPr>
      </w:pPr>
      <w:r w:rsidRPr="001D2DC4">
        <w:rPr>
          <w:sz w:val="24"/>
          <w:szCs w:val="24"/>
        </w:rPr>
        <w:t xml:space="preserve">Народы, проживавшие на этой территории до середины I тысячелетия </w:t>
      </w:r>
      <w:proofErr w:type="gramStart"/>
      <w:r w:rsidRPr="001D2DC4">
        <w:rPr>
          <w:sz w:val="24"/>
          <w:szCs w:val="24"/>
        </w:rPr>
        <w:t>до</w:t>
      </w:r>
      <w:proofErr w:type="gramEnd"/>
      <w:r w:rsidRPr="001D2DC4">
        <w:rPr>
          <w:sz w:val="24"/>
          <w:szCs w:val="24"/>
        </w:rPr>
        <w:t xml:space="preserve"> н. э. </w:t>
      </w:r>
      <w:proofErr w:type="gramStart"/>
      <w:r w:rsidRPr="001D2DC4">
        <w:rPr>
          <w:sz w:val="24"/>
          <w:szCs w:val="24"/>
        </w:rPr>
        <w:t>Античные</w:t>
      </w:r>
      <w:proofErr w:type="gramEnd"/>
      <w:r w:rsidRPr="001D2DC4">
        <w:rPr>
          <w:sz w:val="24"/>
          <w:szCs w:val="24"/>
        </w:rPr>
        <w:t xml:space="preserve"> города-государства Северного Причерноморья. </w:t>
      </w:r>
      <w:proofErr w:type="spellStart"/>
      <w:r w:rsidRPr="001D2DC4">
        <w:rPr>
          <w:sz w:val="24"/>
          <w:szCs w:val="24"/>
        </w:rPr>
        <w:t>Боспорское</w:t>
      </w:r>
      <w:proofErr w:type="spellEnd"/>
      <w:r w:rsidRPr="001D2DC4">
        <w:rPr>
          <w:sz w:val="24"/>
          <w:szCs w:val="24"/>
        </w:rPr>
        <w:t xml:space="preserve"> царство. Скифское царство. Дербент.</w:t>
      </w:r>
    </w:p>
    <w:p w:rsidR="00DF2ABC" w:rsidRPr="001D2DC4" w:rsidRDefault="00DF2ABC" w:rsidP="00DF2ABC">
      <w:pPr>
        <w:rPr>
          <w:sz w:val="24"/>
          <w:szCs w:val="24"/>
        </w:rPr>
      </w:pPr>
      <w:r w:rsidRPr="001D2DC4">
        <w:rPr>
          <w:sz w:val="24"/>
          <w:szCs w:val="24"/>
        </w:rPr>
        <w:lastRenderedPageBreak/>
        <w:t>Восточная Европа в середине I тыс. н.э.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</w:t>
      </w:r>
      <w:proofErr w:type="gramStart"/>
      <w:r w:rsidRPr="00DE2C82">
        <w:rPr>
          <w:sz w:val="24"/>
          <w:szCs w:val="24"/>
        </w:rPr>
        <w:t>и-</w:t>
      </w:r>
      <w:proofErr w:type="gramEnd"/>
      <w:r w:rsidRPr="00DE2C82">
        <w:rPr>
          <w:sz w:val="24"/>
          <w:szCs w:val="24"/>
        </w:rPr>
        <w:t xml:space="preserve"> </w:t>
      </w:r>
      <w:proofErr w:type="spellStart"/>
      <w:r w:rsidRPr="00DE2C82">
        <w:rPr>
          <w:sz w:val="24"/>
          <w:szCs w:val="24"/>
        </w:rPr>
        <w:t>балты</w:t>
      </w:r>
      <w:proofErr w:type="spellEnd"/>
      <w:r w:rsidRPr="00DE2C82">
        <w:rPr>
          <w:sz w:val="24"/>
          <w:szCs w:val="24"/>
        </w:rPr>
        <w:t xml:space="preserve"> и </w:t>
      </w:r>
      <w:proofErr w:type="spellStart"/>
      <w:r w:rsidRPr="00DE2C82">
        <w:rPr>
          <w:sz w:val="24"/>
          <w:szCs w:val="24"/>
        </w:rPr>
        <w:t>финно-угры</w:t>
      </w:r>
      <w:proofErr w:type="spellEnd"/>
      <w:r w:rsidRPr="00DE2C82">
        <w:rPr>
          <w:sz w:val="24"/>
          <w:szCs w:val="24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DE2C82">
        <w:rPr>
          <w:sz w:val="24"/>
          <w:szCs w:val="24"/>
        </w:rPr>
        <w:t>Булгария</w:t>
      </w:r>
      <w:proofErr w:type="spellEnd"/>
      <w:r w:rsidRPr="00DE2C82">
        <w:rPr>
          <w:sz w:val="24"/>
          <w:szCs w:val="24"/>
        </w:rPr>
        <w:t>.</w:t>
      </w:r>
    </w:p>
    <w:p w:rsidR="00DF2ABC" w:rsidRPr="001D2DC4" w:rsidRDefault="00DF2ABC" w:rsidP="00DF2A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2. Древнерусское государство.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DE2C82">
        <w:rPr>
          <w:sz w:val="24"/>
          <w:szCs w:val="24"/>
        </w:rPr>
        <w:t>из</w:t>
      </w:r>
      <w:proofErr w:type="gramEnd"/>
      <w:r w:rsidRPr="00DE2C82">
        <w:rPr>
          <w:sz w:val="24"/>
          <w:szCs w:val="24"/>
        </w:rPr>
        <w:t xml:space="preserve"> варяг в греки. Волжский торговый путь.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Принятие христианства и его значение. Византийское наследие на Руси.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Русь в конце X — начале XII века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«</w:t>
      </w:r>
      <w:proofErr w:type="gramStart"/>
      <w:r w:rsidRPr="00DE2C82">
        <w:rPr>
          <w:sz w:val="24"/>
          <w:szCs w:val="24"/>
        </w:rPr>
        <w:t>Русская</w:t>
      </w:r>
      <w:proofErr w:type="gramEnd"/>
      <w:r w:rsidRPr="00DE2C82">
        <w:rPr>
          <w:sz w:val="24"/>
          <w:szCs w:val="24"/>
        </w:rPr>
        <w:t xml:space="preserve"> Правда», церковные уставы.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DE2C82">
        <w:rPr>
          <w:sz w:val="24"/>
          <w:szCs w:val="24"/>
        </w:rPr>
        <w:t>Дешти-Кипчак</w:t>
      </w:r>
      <w:proofErr w:type="spellEnd"/>
      <w:r w:rsidRPr="00DE2C82">
        <w:rPr>
          <w:sz w:val="24"/>
          <w:szCs w:val="24"/>
        </w:rPr>
        <w:t>), странами Центральной, Западной и Северной Европы.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Культурное  пространство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Русь в культурном контексте Евразии. Картина мира средн</w:t>
      </w:r>
      <w:proofErr w:type="gramStart"/>
      <w:r w:rsidRPr="00DE2C82">
        <w:rPr>
          <w:sz w:val="24"/>
          <w:szCs w:val="24"/>
        </w:rPr>
        <w:t>е-</w:t>
      </w:r>
      <w:proofErr w:type="gramEnd"/>
      <w:r w:rsidRPr="00DE2C82">
        <w:rPr>
          <w:sz w:val="24"/>
          <w:szCs w:val="24"/>
        </w:rPr>
        <w:t xml:space="preserve"> векового человека. Повседневная жизнь, сельский и городской быт. Положение  женщины.  Дети  и  их  воспитание.  Календарь и хронология.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Древнерусская культура. Формирование единого культурного пространства. Кирилло-мефодиевская традиция на Руси. Письменность.  Распространение  грамотности,  берестяные грамоты.</w:t>
      </w:r>
    </w:p>
    <w:p w:rsidR="00DF2ABC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 xml:space="preserve">«Новгородская псалтирь». «Остромирово Евангелие». Появление древнерусской литературы. «Слово о Законе и Благодати» митрополита </w:t>
      </w:r>
      <w:proofErr w:type="spellStart"/>
      <w:r w:rsidRPr="00DE2C82">
        <w:rPr>
          <w:sz w:val="24"/>
          <w:szCs w:val="24"/>
        </w:rPr>
        <w:t>Илариона</w:t>
      </w:r>
      <w:proofErr w:type="spellEnd"/>
      <w:r w:rsidRPr="00DE2C82">
        <w:rPr>
          <w:sz w:val="24"/>
          <w:szCs w:val="24"/>
        </w:rPr>
        <w:t>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DF2ABC" w:rsidRPr="005F7913" w:rsidRDefault="00DF2ABC" w:rsidP="00DF2ABC">
      <w:pPr>
        <w:rPr>
          <w:b/>
          <w:bCs/>
          <w:sz w:val="24"/>
          <w:szCs w:val="24"/>
        </w:rPr>
      </w:pPr>
      <w:r w:rsidRPr="005F7913">
        <w:rPr>
          <w:b/>
          <w:bCs/>
          <w:sz w:val="24"/>
          <w:szCs w:val="24"/>
        </w:rPr>
        <w:t>Глава 3. Древнерусское государство.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 Земли,  имевшие  особый  статус:  Киевская  и Новгородская. Эволюция общественного строя и права. Внешняя политика русских земель в евразийском контексте.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 xml:space="preserve"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</w:t>
      </w:r>
      <w:r>
        <w:rPr>
          <w:sz w:val="24"/>
          <w:szCs w:val="24"/>
        </w:rPr>
        <w:t>Руси: Успенский собор во Влади</w:t>
      </w:r>
      <w:r w:rsidRPr="00DE2C82">
        <w:rPr>
          <w:sz w:val="24"/>
          <w:szCs w:val="24"/>
        </w:rPr>
        <w:t>мире, церковь Покрова на Нерли, Георгиевский собор Юрьева-Польского.</w:t>
      </w:r>
    </w:p>
    <w:p w:rsidR="00DF2ABC" w:rsidRPr="001D2DC4" w:rsidRDefault="00DF2ABC" w:rsidP="00DF2A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4. Русские земли, Золотая Орда.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 xml:space="preserve">Возникновение Монгольской империи. Завоевания Чингисхана и его потомков. Походы Батыя на </w:t>
      </w:r>
      <w:r w:rsidRPr="00DE2C82">
        <w:rPr>
          <w:sz w:val="24"/>
          <w:szCs w:val="24"/>
        </w:rPr>
        <w:lastRenderedPageBreak/>
        <w:t>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DE2C82">
        <w:rPr>
          <w:sz w:val="24"/>
          <w:szCs w:val="24"/>
        </w:rPr>
        <w:t>в</w:t>
      </w:r>
      <w:proofErr w:type="gramEnd"/>
      <w:r w:rsidRPr="00DE2C82">
        <w:rPr>
          <w:sz w:val="24"/>
          <w:szCs w:val="24"/>
        </w:rPr>
        <w:t xml:space="preserve">. Василий Темный. Новгород и Псков в XV в.: политический строй, отношения с Москвой, Ливонским орденом, Ганзой, Великим княжеством </w:t>
      </w:r>
      <w:proofErr w:type="spellStart"/>
      <w:r w:rsidRPr="00DE2C82">
        <w:rPr>
          <w:sz w:val="24"/>
          <w:szCs w:val="24"/>
        </w:rPr>
        <w:t>Литовскимистории</w:t>
      </w:r>
      <w:proofErr w:type="spellEnd"/>
      <w:r w:rsidRPr="00DE2C82">
        <w:rPr>
          <w:sz w:val="24"/>
          <w:szCs w:val="24"/>
        </w:rPr>
        <w:t>. Сергий Радонежский. Расцвет раннемосковского искусства. Соборы Кремля.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Народы и государства степной зоны Восточной Европы и Сибири в XIII—XV веках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Культурное  пространство.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 xml:space="preserve">Изменения </w:t>
      </w:r>
      <w:proofErr w:type="gramStart"/>
      <w:r w:rsidRPr="00DE2C82">
        <w:rPr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DE2C82">
        <w:rPr>
          <w:sz w:val="24"/>
          <w:szCs w:val="24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DE2C82">
        <w:rPr>
          <w:sz w:val="24"/>
          <w:szCs w:val="24"/>
        </w:rPr>
        <w:t>Куликовского</w:t>
      </w:r>
      <w:proofErr w:type="spellEnd"/>
      <w:r w:rsidRPr="00DE2C82">
        <w:rPr>
          <w:sz w:val="24"/>
          <w:szCs w:val="24"/>
        </w:rPr>
        <w:t xml:space="preserve"> цикла. Жития. </w:t>
      </w:r>
      <w:proofErr w:type="spellStart"/>
      <w:r w:rsidRPr="00DE2C82">
        <w:rPr>
          <w:sz w:val="24"/>
          <w:szCs w:val="24"/>
        </w:rPr>
        <w:t>Епифаний</w:t>
      </w:r>
      <w:proofErr w:type="spellEnd"/>
      <w:r w:rsidRPr="00DE2C82">
        <w:rPr>
          <w:sz w:val="24"/>
          <w:szCs w:val="24"/>
        </w:rPr>
        <w:t xml:space="preserve"> Премудрый. Архитектура. Изобразительное искусство. Феофан Грек. Андрей Рублев.</w:t>
      </w:r>
    </w:p>
    <w:p w:rsidR="00DF2ABC" w:rsidRPr="001D2DC4" w:rsidRDefault="00DF2ABC" w:rsidP="00DF2A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5. Создание Российского государства.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DE2C82">
        <w:rPr>
          <w:sz w:val="24"/>
          <w:szCs w:val="24"/>
        </w:rPr>
        <w:t>Касимовское</w:t>
      </w:r>
      <w:proofErr w:type="spellEnd"/>
      <w:r w:rsidRPr="00DE2C82">
        <w:rPr>
          <w:sz w:val="24"/>
          <w:szCs w:val="24"/>
        </w:rPr>
        <w:t xml:space="preserve"> ханство. Дикое П</w:t>
      </w:r>
      <w:proofErr w:type="gramStart"/>
      <w:r w:rsidRPr="00DE2C82">
        <w:rPr>
          <w:sz w:val="24"/>
          <w:szCs w:val="24"/>
        </w:rPr>
        <w:t>о-</w:t>
      </w:r>
      <w:proofErr w:type="gramEnd"/>
      <w:r w:rsidRPr="00DE2C82">
        <w:rPr>
          <w:sz w:val="24"/>
          <w:szCs w:val="24"/>
        </w:rPr>
        <w:t xml:space="preserve"> </w:t>
      </w:r>
      <w:proofErr w:type="spellStart"/>
      <w:r w:rsidRPr="00DE2C82">
        <w:rPr>
          <w:sz w:val="24"/>
          <w:szCs w:val="24"/>
        </w:rPr>
        <w:t>ле</w:t>
      </w:r>
      <w:proofErr w:type="spellEnd"/>
      <w:r w:rsidRPr="00DE2C82">
        <w:rPr>
          <w:sz w:val="24"/>
          <w:szCs w:val="24"/>
        </w:rPr>
        <w:t>. Народы Северного Кавказа. Итальянские фактории Причерноморья (</w:t>
      </w:r>
      <w:proofErr w:type="spellStart"/>
      <w:r w:rsidRPr="00DE2C82">
        <w:rPr>
          <w:sz w:val="24"/>
          <w:szCs w:val="24"/>
        </w:rPr>
        <w:t>Каффа</w:t>
      </w:r>
      <w:proofErr w:type="spellEnd"/>
      <w:r w:rsidRPr="00DE2C82">
        <w:rPr>
          <w:sz w:val="24"/>
          <w:szCs w:val="24"/>
        </w:rPr>
        <w:t xml:space="preserve">, Тана, </w:t>
      </w:r>
      <w:proofErr w:type="spellStart"/>
      <w:r w:rsidRPr="00DE2C82">
        <w:rPr>
          <w:sz w:val="24"/>
          <w:szCs w:val="24"/>
        </w:rPr>
        <w:t>Солдайя</w:t>
      </w:r>
      <w:proofErr w:type="spellEnd"/>
      <w:r w:rsidRPr="00DE2C82">
        <w:rPr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DF2ABC" w:rsidRPr="00DE2C82" w:rsidRDefault="00DF2ABC" w:rsidP="00DF2ABC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Pr="00DE2C82">
        <w:rPr>
          <w:sz w:val="24"/>
          <w:szCs w:val="24"/>
        </w:rPr>
        <w:t>Падение Византии и рост церковн</w:t>
      </w:r>
      <w:proofErr w:type="gramStart"/>
      <w:r w:rsidRPr="00DE2C82">
        <w:rPr>
          <w:sz w:val="24"/>
          <w:szCs w:val="24"/>
        </w:rPr>
        <w:t>о-</w:t>
      </w:r>
      <w:proofErr w:type="gramEnd"/>
      <w:r w:rsidRPr="00DE2C82">
        <w:rPr>
          <w:sz w:val="24"/>
          <w:szCs w:val="24"/>
        </w:rPr>
        <w:t xml:space="preserve"> политической   роли   Москвы   в   православном   мире.    Теория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«Москва — третий Рим». Иван III. Присоединение Новгорода    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F2ABC" w:rsidRPr="00DE2C82" w:rsidRDefault="00DF2ABC" w:rsidP="00DF2ABC">
      <w:pPr>
        <w:rPr>
          <w:sz w:val="24"/>
          <w:szCs w:val="24"/>
        </w:rPr>
      </w:pPr>
      <w:r w:rsidRPr="00DE2C82">
        <w:rPr>
          <w:sz w:val="24"/>
          <w:szCs w:val="24"/>
        </w:rPr>
        <w:t>Культурное  пространство</w:t>
      </w:r>
    </w:p>
    <w:p w:rsidR="00DF2ABC" w:rsidRPr="002B6B4C" w:rsidRDefault="00DF2ABC" w:rsidP="00DF2ABC">
      <w:pPr>
        <w:rPr>
          <w:sz w:val="24"/>
          <w:szCs w:val="24"/>
        </w:rPr>
        <w:sectPr w:rsidR="00DF2ABC" w:rsidRPr="002B6B4C" w:rsidSect="00DF2ABC">
          <w:type w:val="continuous"/>
          <w:pgSz w:w="12240" w:h="15840"/>
          <w:pgMar w:top="851" w:right="709" w:bottom="992" w:left="851" w:header="720" w:footer="720" w:gutter="0"/>
          <w:cols w:space="720"/>
          <w:noEndnote/>
        </w:sectPr>
      </w:pPr>
      <w:r w:rsidRPr="00DE2C82">
        <w:rPr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DE2C82">
        <w:rPr>
          <w:sz w:val="24"/>
          <w:szCs w:val="24"/>
        </w:rPr>
        <w:t>Внутрицерковная</w:t>
      </w:r>
      <w:proofErr w:type="spellEnd"/>
      <w:r w:rsidRPr="00DE2C82">
        <w:rPr>
          <w:sz w:val="24"/>
          <w:szCs w:val="24"/>
        </w:rPr>
        <w:t xml:space="preserve"> борьба (иосифляне и </w:t>
      </w:r>
      <w:proofErr w:type="spellStart"/>
      <w:r w:rsidRPr="00DE2C82">
        <w:rPr>
          <w:sz w:val="24"/>
          <w:szCs w:val="24"/>
        </w:rPr>
        <w:t>нестяжатели</w:t>
      </w:r>
      <w:proofErr w:type="spellEnd"/>
      <w:r w:rsidRPr="00DE2C82">
        <w:rPr>
          <w:sz w:val="24"/>
          <w:szCs w:val="24"/>
        </w:rPr>
        <w:t>, ереси).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Повседневная жизнь горожан и сельских жителей в древнерус</w:t>
      </w:r>
      <w:r>
        <w:rPr>
          <w:sz w:val="24"/>
          <w:szCs w:val="24"/>
        </w:rPr>
        <w:t>ский и раннемосковский периоды</w:t>
      </w:r>
    </w:p>
    <w:p w:rsidR="00DF2ABC" w:rsidRPr="002B6B4C" w:rsidRDefault="00DF2ABC" w:rsidP="00DF2ABC">
      <w:pPr>
        <w:pStyle w:val="a6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2B6B4C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Календарно </w:t>
      </w:r>
      <w:proofErr w:type="gramStart"/>
      <w:r w:rsidRPr="002B6B4C">
        <w:rPr>
          <w:rStyle w:val="a7"/>
          <w:rFonts w:ascii="Times New Roman" w:hAnsi="Times New Roman" w:cs="Times New Roman"/>
          <w:sz w:val="28"/>
          <w:szCs w:val="28"/>
        </w:rPr>
        <w:t>-т</w:t>
      </w:r>
      <w:proofErr w:type="gramEnd"/>
      <w:r w:rsidRPr="002B6B4C">
        <w:rPr>
          <w:rStyle w:val="a7"/>
          <w:rFonts w:ascii="Times New Roman" w:hAnsi="Times New Roman" w:cs="Times New Roman"/>
          <w:sz w:val="28"/>
          <w:szCs w:val="28"/>
        </w:rPr>
        <w:t>ематическое планирование   по истории России. 6 класс</w:t>
      </w:r>
    </w:p>
    <w:p w:rsidR="00DF2ABC" w:rsidRPr="002B6B4C" w:rsidRDefault="00DF2ABC" w:rsidP="00DF2A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459" w:type="dxa"/>
        <w:tblLayout w:type="fixed"/>
        <w:tblLook w:val="0000"/>
      </w:tblPr>
      <w:tblGrid>
        <w:gridCol w:w="474"/>
        <w:gridCol w:w="2786"/>
        <w:gridCol w:w="698"/>
        <w:gridCol w:w="1962"/>
        <w:gridCol w:w="142"/>
        <w:gridCol w:w="3804"/>
        <w:gridCol w:w="165"/>
        <w:gridCol w:w="2159"/>
        <w:gridCol w:w="249"/>
        <w:gridCol w:w="727"/>
        <w:gridCol w:w="123"/>
        <w:gridCol w:w="879"/>
        <w:gridCol w:w="759"/>
        <w:gridCol w:w="8"/>
        <w:gridCol w:w="282"/>
        <w:gridCol w:w="31"/>
        <w:gridCol w:w="15"/>
        <w:gridCol w:w="15"/>
        <w:gridCol w:w="30"/>
        <w:gridCol w:w="17"/>
        <w:gridCol w:w="27"/>
        <w:gridCol w:w="6"/>
        <w:gridCol w:w="10"/>
        <w:gridCol w:w="29"/>
        <w:gridCol w:w="30"/>
        <w:gridCol w:w="32"/>
      </w:tblGrid>
      <w:tr w:rsidR="00DF2ABC" w:rsidTr="00AF1571">
        <w:trPr>
          <w:trHeight w:val="507"/>
        </w:trPr>
        <w:tc>
          <w:tcPr>
            <w:tcW w:w="474" w:type="dxa"/>
            <w:vMerge w:val="restart"/>
          </w:tcPr>
          <w:p w:rsidR="00DF2ABC" w:rsidRPr="001F4544" w:rsidRDefault="00DF2ABC" w:rsidP="00AF1571">
            <w:pPr>
              <w:rPr>
                <w:sz w:val="24"/>
                <w:szCs w:val="24"/>
              </w:rPr>
            </w:pPr>
            <w:r w:rsidRPr="001F4544">
              <w:rPr>
                <w:rStyle w:val="a7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F4544">
              <w:rPr>
                <w:rStyle w:val="a7"/>
                <w:sz w:val="22"/>
                <w:szCs w:val="22"/>
              </w:rPr>
              <w:t>п</w:t>
            </w:r>
            <w:proofErr w:type="spellEnd"/>
            <w:proofErr w:type="gramEnd"/>
            <w:r w:rsidRPr="001F4544">
              <w:rPr>
                <w:rStyle w:val="a7"/>
                <w:sz w:val="22"/>
                <w:szCs w:val="22"/>
              </w:rPr>
              <w:t>/</w:t>
            </w:r>
            <w:proofErr w:type="spellStart"/>
            <w:r w:rsidRPr="001F4544">
              <w:rPr>
                <w:rStyle w:val="a7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86" w:type="dxa"/>
            <w:vMerge w:val="restart"/>
          </w:tcPr>
          <w:p w:rsidR="00DF2ABC" w:rsidRPr="001F4544" w:rsidRDefault="00DF2ABC" w:rsidP="00AF1571">
            <w:pPr>
              <w:rPr>
                <w:sz w:val="24"/>
                <w:szCs w:val="24"/>
              </w:rPr>
            </w:pPr>
            <w:r w:rsidRPr="001F4544">
              <w:rPr>
                <w:rStyle w:val="a7"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698" w:type="dxa"/>
            <w:vMerge w:val="restart"/>
          </w:tcPr>
          <w:p w:rsidR="00DF2ABC" w:rsidRPr="001F4544" w:rsidRDefault="00DF2ABC" w:rsidP="00AF1571">
            <w:pPr>
              <w:rPr>
                <w:sz w:val="24"/>
                <w:szCs w:val="24"/>
              </w:rPr>
            </w:pPr>
            <w:r w:rsidRPr="001F4544">
              <w:rPr>
                <w:rStyle w:val="a7"/>
                <w:sz w:val="22"/>
                <w:szCs w:val="22"/>
              </w:rPr>
              <w:t>Кол-во часов</w:t>
            </w:r>
          </w:p>
        </w:tc>
        <w:tc>
          <w:tcPr>
            <w:tcW w:w="8481" w:type="dxa"/>
            <w:gridSpan w:val="6"/>
          </w:tcPr>
          <w:p w:rsidR="00DF2ABC" w:rsidRPr="00516347" w:rsidRDefault="00DF2ABC" w:rsidP="00AF1571">
            <w:pPr>
              <w:rPr>
                <w:b/>
                <w:bCs/>
                <w:sz w:val="24"/>
                <w:szCs w:val="24"/>
              </w:rPr>
            </w:pPr>
            <w:r w:rsidRPr="004B4B06">
              <w:rPr>
                <w:b/>
                <w:bCs/>
                <w:sz w:val="24"/>
                <w:szCs w:val="24"/>
              </w:rPr>
              <w:t xml:space="preserve"> </w:t>
            </w:r>
            <w:r w:rsidRPr="00516347">
              <w:rPr>
                <w:b/>
                <w:bCs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29" w:type="dxa"/>
            <w:gridSpan w:val="3"/>
          </w:tcPr>
          <w:p w:rsidR="00DF2ABC" w:rsidRPr="00516347" w:rsidRDefault="00DF2ABC" w:rsidP="00AF1571">
            <w:pPr>
              <w:rPr>
                <w:b/>
                <w:bCs/>
                <w:sz w:val="24"/>
                <w:szCs w:val="24"/>
              </w:rPr>
            </w:pPr>
            <w:r w:rsidRPr="00516347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91" w:type="dxa"/>
            <w:gridSpan w:val="14"/>
          </w:tcPr>
          <w:p w:rsidR="00DF2ABC" w:rsidRPr="00675475" w:rsidRDefault="00DF2ABC" w:rsidP="00AF1571">
            <w:pPr>
              <w:rPr>
                <w:b/>
                <w:bCs/>
                <w:sz w:val="24"/>
                <w:szCs w:val="24"/>
              </w:rPr>
            </w:pPr>
            <w:r w:rsidRPr="00675475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F2ABC" w:rsidTr="00AF1571">
        <w:trPr>
          <w:trHeight w:val="70"/>
        </w:trPr>
        <w:tc>
          <w:tcPr>
            <w:tcW w:w="474" w:type="dxa"/>
            <w:vMerge/>
          </w:tcPr>
          <w:p w:rsidR="00DF2ABC" w:rsidRPr="001F4544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:rsidR="00DF2ABC" w:rsidRPr="001F4544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DF2ABC" w:rsidRPr="001F4544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DF2ABC" w:rsidRPr="001F4544" w:rsidRDefault="00DF2ABC" w:rsidP="00AF1571">
            <w:pPr>
              <w:rPr>
                <w:sz w:val="24"/>
                <w:szCs w:val="24"/>
              </w:rPr>
            </w:pPr>
            <w:r w:rsidRPr="001F4544">
              <w:rPr>
                <w:rStyle w:val="a7"/>
                <w:sz w:val="22"/>
                <w:szCs w:val="22"/>
              </w:rPr>
              <w:t>предметные</w:t>
            </w:r>
          </w:p>
        </w:tc>
        <w:tc>
          <w:tcPr>
            <w:tcW w:w="3969" w:type="dxa"/>
            <w:gridSpan w:val="2"/>
          </w:tcPr>
          <w:p w:rsidR="00DF2ABC" w:rsidRPr="001F4544" w:rsidRDefault="00DF2ABC" w:rsidP="00AF1571">
            <w:pPr>
              <w:rPr>
                <w:sz w:val="24"/>
                <w:szCs w:val="24"/>
              </w:rPr>
            </w:pPr>
            <w:proofErr w:type="spellStart"/>
            <w:r w:rsidRPr="001F4544">
              <w:rPr>
                <w:rStyle w:val="a7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408" w:type="dxa"/>
            <w:gridSpan w:val="2"/>
          </w:tcPr>
          <w:p w:rsidR="00DF2ABC" w:rsidRPr="001F4544" w:rsidRDefault="00DF2ABC" w:rsidP="00AF1571">
            <w:pPr>
              <w:rPr>
                <w:sz w:val="24"/>
                <w:szCs w:val="24"/>
              </w:rPr>
            </w:pPr>
            <w:r w:rsidRPr="001F4544">
              <w:rPr>
                <w:rStyle w:val="a7"/>
                <w:sz w:val="22"/>
                <w:szCs w:val="22"/>
              </w:rPr>
              <w:t xml:space="preserve">Личностные </w:t>
            </w:r>
          </w:p>
        </w:tc>
        <w:tc>
          <w:tcPr>
            <w:tcW w:w="850" w:type="dxa"/>
            <w:gridSpan w:val="2"/>
          </w:tcPr>
          <w:p w:rsidR="00DF2ABC" w:rsidRPr="005C3960" w:rsidRDefault="00DF2ABC" w:rsidP="00AF1571">
            <w:pPr>
              <w:rPr>
                <w:b/>
                <w:bCs/>
                <w:sz w:val="24"/>
                <w:szCs w:val="24"/>
              </w:rPr>
            </w:pPr>
            <w:r w:rsidRPr="005C3960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879" w:type="dxa"/>
          </w:tcPr>
          <w:p w:rsidR="00DF2ABC" w:rsidRPr="005C3960" w:rsidRDefault="00DF2ABC" w:rsidP="00AF1571">
            <w:pPr>
              <w:rPr>
                <w:b/>
                <w:bCs/>
                <w:sz w:val="24"/>
                <w:szCs w:val="24"/>
              </w:rPr>
            </w:pPr>
            <w:r w:rsidRPr="005C3960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91" w:type="dxa"/>
            <w:gridSpan w:val="14"/>
            <w:vMerge w:val="restart"/>
            <w:tcBorders>
              <w:bottom w:val="nil"/>
            </w:tcBorders>
          </w:tcPr>
          <w:p w:rsidR="00DF2ABC" w:rsidRDefault="00DF2ABC" w:rsidP="00AF1571"/>
        </w:tc>
      </w:tr>
      <w:tr w:rsidR="00DF2ABC" w:rsidRPr="00222E1F" w:rsidTr="00AF1571">
        <w:trPr>
          <w:trHeight w:val="5452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 xml:space="preserve"> Человек и история 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</w:tcPr>
          <w:p w:rsidR="00DF2ABC" w:rsidRPr="00222E1F" w:rsidRDefault="00DF2ABC" w:rsidP="00AF1571">
            <w:pPr>
              <w:jc w:val="both"/>
              <w:rPr>
                <w:i/>
                <w:iCs/>
                <w:sz w:val="24"/>
                <w:szCs w:val="24"/>
              </w:rPr>
            </w:pPr>
            <w:r w:rsidRPr="00222E1F">
              <w:rPr>
                <w:i/>
                <w:iCs/>
                <w:sz w:val="24"/>
                <w:szCs w:val="24"/>
              </w:rPr>
              <w:t xml:space="preserve">Научатся </w:t>
            </w:r>
            <w:proofErr w:type="gramStart"/>
            <w:r w:rsidRPr="00222E1F">
              <w:rPr>
                <w:sz w:val="24"/>
                <w:szCs w:val="24"/>
              </w:rPr>
              <w:t>определять</w:t>
            </w:r>
            <w:proofErr w:type="gramEnd"/>
            <w:r w:rsidRPr="00222E1F">
              <w:rPr>
                <w:sz w:val="24"/>
                <w:szCs w:val="24"/>
              </w:rPr>
              <w:t xml:space="preserve"> что изучает история Отечества</w:t>
            </w:r>
            <w:r w:rsidRPr="00222E1F">
              <w:rPr>
                <w:i/>
                <w:iCs/>
                <w:sz w:val="24"/>
                <w:szCs w:val="24"/>
              </w:rPr>
              <w:t xml:space="preserve"> </w:t>
            </w:r>
          </w:p>
          <w:p w:rsidR="00DF2ABC" w:rsidRPr="00222E1F" w:rsidRDefault="00DF2ABC" w:rsidP="00AF1571">
            <w:pPr>
              <w:jc w:val="both"/>
              <w:rPr>
                <w:i/>
                <w:iCs/>
                <w:sz w:val="24"/>
                <w:szCs w:val="24"/>
              </w:rPr>
            </w:pPr>
            <w:r w:rsidRPr="00222E1F">
              <w:rPr>
                <w:i/>
                <w:iCs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определять исторические источники по истории нашей Родины</w:t>
            </w:r>
            <w:r w:rsidRPr="00222E1F">
              <w:rPr>
                <w:i/>
                <w:iCs/>
                <w:sz w:val="24"/>
                <w:szCs w:val="24"/>
              </w:rPr>
              <w:t xml:space="preserve"> </w:t>
            </w:r>
          </w:p>
          <w:p w:rsidR="00DF2ABC" w:rsidRPr="00222E1F" w:rsidRDefault="00DF2ABC" w:rsidP="00AF1571">
            <w:pPr>
              <w:rPr>
                <w:rStyle w:val="a7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222E1F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22E1F">
              <w:rPr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22E1F">
              <w:rPr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DF2ABC" w:rsidRPr="00222E1F" w:rsidRDefault="00DF2ABC" w:rsidP="00AF157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DF2ABC" w:rsidRPr="00222E1F" w:rsidRDefault="00DF2ABC" w:rsidP="00AF1571">
            <w:pPr>
              <w:rPr>
                <w:rStyle w:val="a7"/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14"/>
            <w:vMerge/>
            <w:tcBorders>
              <w:bottom w:val="nil"/>
            </w:tcBorders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trHeight w:val="517"/>
        </w:trPr>
        <w:tc>
          <w:tcPr>
            <w:tcW w:w="15459" w:type="dxa"/>
            <w:gridSpan w:val="26"/>
            <w:tcBorders>
              <w:bottom w:val="nil"/>
            </w:tcBorders>
          </w:tcPr>
          <w:p w:rsidR="00DF2ABC" w:rsidRPr="003B74EC" w:rsidRDefault="00DF2ABC" w:rsidP="00AF1571">
            <w:pPr>
              <w:jc w:val="center"/>
              <w:rPr>
                <w:b/>
                <w:bCs/>
                <w:sz w:val="24"/>
                <w:szCs w:val="24"/>
              </w:rPr>
            </w:pPr>
            <w:r w:rsidRPr="003B74EC">
              <w:rPr>
                <w:b/>
                <w:bCs/>
                <w:sz w:val="24"/>
                <w:szCs w:val="24"/>
              </w:rPr>
              <w:t xml:space="preserve">Глава </w:t>
            </w:r>
            <w:r w:rsidRPr="003B74EC"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Народы и государства на территории современной России в древности.(5</w:t>
            </w:r>
            <w:r w:rsidRPr="003B74EC">
              <w:rPr>
                <w:b/>
                <w:bCs/>
                <w:sz w:val="24"/>
                <w:szCs w:val="24"/>
              </w:rPr>
              <w:t>ч.)</w:t>
            </w:r>
          </w:p>
        </w:tc>
      </w:tr>
      <w:tr w:rsidR="00DF2ABC" w:rsidRPr="00222E1F" w:rsidTr="00AF1571">
        <w:trPr>
          <w:trHeight w:val="1267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Древнейшие люди на территории</w:t>
            </w:r>
            <w:r>
              <w:rPr>
                <w:sz w:val="24"/>
                <w:szCs w:val="24"/>
              </w:rPr>
              <w:t xml:space="preserve"> нашей страны.</w:t>
            </w:r>
            <w:r w:rsidRPr="00222E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 </w:t>
            </w:r>
            <w:r>
              <w:rPr>
                <w:sz w:val="24"/>
                <w:szCs w:val="24"/>
              </w:rPr>
              <w:t xml:space="preserve">присваивающее хозяйство, производящее хозяйство, неолитическая революция, подсечно-огневое земледелие. </w:t>
            </w:r>
            <w:r w:rsidRPr="003B74EC">
              <w:rPr>
                <w:i/>
                <w:iCs/>
                <w:sz w:val="24"/>
                <w:szCs w:val="24"/>
              </w:rPr>
              <w:t>Получат возможность</w:t>
            </w:r>
            <w:r w:rsidRPr="00222E1F">
              <w:rPr>
                <w:rStyle w:val="a8"/>
                <w:sz w:val="24"/>
                <w:szCs w:val="24"/>
              </w:rPr>
              <w:t xml:space="preserve"> научиться:</w:t>
            </w:r>
            <w:r w:rsidRPr="00222E1F">
              <w:rPr>
                <w:sz w:val="24"/>
                <w:szCs w:val="24"/>
              </w:rPr>
              <w:t xml:space="preserve"> называть соседей славян, показы</w:t>
            </w:r>
            <w:r w:rsidRPr="00222E1F">
              <w:rPr>
                <w:sz w:val="24"/>
                <w:szCs w:val="24"/>
              </w:rPr>
              <w:softHyphen/>
              <w:t>вать на карте Тюркский и Аварский каганат, да</w:t>
            </w:r>
            <w:r w:rsidRPr="00222E1F">
              <w:rPr>
                <w:sz w:val="24"/>
                <w:szCs w:val="24"/>
              </w:rPr>
              <w:softHyphen/>
              <w:t>вать сравнительную ха</w:t>
            </w:r>
            <w:r w:rsidRPr="00222E1F">
              <w:rPr>
                <w:sz w:val="24"/>
                <w:szCs w:val="24"/>
              </w:rPr>
              <w:softHyphen/>
              <w:t xml:space="preserve">рактеристику Волжской </w:t>
            </w:r>
            <w:proofErr w:type="spellStart"/>
            <w:r w:rsidRPr="00222E1F">
              <w:rPr>
                <w:sz w:val="24"/>
                <w:szCs w:val="24"/>
              </w:rPr>
              <w:t>Булгарии</w:t>
            </w:r>
            <w:proofErr w:type="spellEnd"/>
            <w:r w:rsidRPr="00222E1F">
              <w:rPr>
                <w:sz w:val="24"/>
                <w:szCs w:val="24"/>
              </w:rPr>
              <w:t xml:space="preserve"> и Хазарского каганата</w:t>
            </w:r>
          </w:p>
        </w:tc>
        <w:tc>
          <w:tcPr>
            <w:tcW w:w="3969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proofErr w:type="gramStart"/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:</w:t>
            </w:r>
            <w:r w:rsidRPr="00222E1F">
              <w:rPr>
                <w:sz w:val="24"/>
                <w:szCs w:val="24"/>
              </w:rPr>
              <w:t xml:space="preserve"> определяют после</w:t>
            </w:r>
            <w:r w:rsidRPr="00222E1F">
              <w:rPr>
                <w:sz w:val="24"/>
                <w:szCs w:val="24"/>
              </w:rPr>
              <w:softHyphen/>
              <w:t>довательность промежуточных це</w:t>
            </w:r>
            <w:r w:rsidRPr="00222E1F">
              <w:rPr>
                <w:sz w:val="24"/>
                <w:szCs w:val="24"/>
              </w:rPr>
              <w:softHyphen/>
              <w:t>лей с учётом конечного результата; составляют план и определяют по</w:t>
            </w:r>
            <w:r w:rsidRPr="00222E1F">
              <w:rPr>
                <w:sz w:val="24"/>
                <w:szCs w:val="24"/>
              </w:rPr>
              <w:softHyphen/>
              <w:t xml:space="preserve">следовательность действий.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договаривают</w:t>
            </w:r>
            <w:r w:rsidRPr="00222E1F">
              <w:rPr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222E1F">
              <w:rPr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08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Выражают устой</w:t>
            </w:r>
            <w:r w:rsidRPr="00222E1F">
              <w:rPr>
                <w:sz w:val="24"/>
                <w:szCs w:val="24"/>
              </w:rPr>
              <w:softHyphen/>
              <w:t>чивые эстетиче</w:t>
            </w:r>
            <w:r w:rsidRPr="00222E1F">
              <w:rPr>
                <w:sz w:val="24"/>
                <w:szCs w:val="24"/>
              </w:rPr>
              <w:softHyphen/>
              <w:t>ские предпочте</w:t>
            </w:r>
            <w:r w:rsidRPr="00222E1F">
              <w:rPr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14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семьи и первые государства.</w:t>
            </w:r>
            <w:r w:rsidRPr="00222E1F">
              <w:rPr>
                <w:rStyle w:val="a8"/>
                <w:sz w:val="24"/>
                <w:szCs w:val="24"/>
              </w:rPr>
              <w:t> 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</w:t>
            </w:r>
            <w:r>
              <w:rPr>
                <w:sz w:val="24"/>
                <w:szCs w:val="24"/>
              </w:rPr>
              <w:t xml:space="preserve">еделять </w:t>
            </w:r>
            <w:r>
              <w:rPr>
                <w:sz w:val="24"/>
                <w:szCs w:val="24"/>
              </w:rPr>
              <w:lastRenderedPageBreak/>
              <w:t>термины: индоевропей</w:t>
            </w:r>
            <w:r>
              <w:rPr>
                <w:sz w:val="24"/>
                <w:szCs w:val="24"/>
              </w:rPr>
              <w:softHyphen/>
              <w:t xml:space="preserve">цы, </w:t>
            </w:r>
            <w:proofErr w:type="spellStart"/>
            <w:r>
              <w:rPr>
                <w:sz w:val="24"/>
                <w:szCs w:val="24"/>
              </w:rPr>
              <w:t>балты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фино-угоры</w:t>
            </w:r>
            <w:proofErr w:type="spellEnd"/>
            <w:r>
              <w:rPr>
                <w:sz w:val="24"/>
                <w:szCs w:val="24"/>
              </w:rPr>
              <w:t>, варвары</w:t>
            </w:r>
            <w:r w:rsidRPr="00222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показывать на карте расселение восточных славян, на</w:t>
            </w:r>
            <w:r w:rsidRPr="00222E1F">
              <w:rPr>
                <w:sz w:val="24"/>
                <w:szCs w:val="24"/>
              </w:rPr>
              <w:softHyphen/>
              <w:t>зывать восточнославян</w:t>
            </w:r>
            <w:r w:rsidRPr="00222E1F">
              <w:rPr>
                <w:sz w:val="24"/>
                <w:szCs w:val="24"/>
              </w:rPr>
              <w:softHyphen/>
              <w:t>ские племена, их заня</w:t>
            </w:r>
            <w:r w:rsidRPr="00222E1F">
              <w:rPr>
                <w:sz w:val="24"/>
                <w:szCs w:val="24"/>
              </w:rPr>
              <w:softHyphen/>
              <w:t>тия и верования</w:t>
            </w:r>
          </w:p>
        </w:tc>
        <w:tc>
          <w:tcPr>
            <w:tcW w:w="3969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sz w:val="24"/>
                <w:szCs w:val="24"/>
              </w:rPr>
              <w:t xml:space="preserve"> принимают и сохра</w:t>
            </w:r>
            <w:r w:rsidRPr="00222E1F">
              <w:rPr>
                <w:sz w:val="24"/>
                <w:szCs w:val="24"/>
              </w:rPr>
              <w:softHyphen/>
              <w:t xml:space="preserve">няют учебную задачу; планируют </w:t>
            </w:r>
            <w:r w:rsidRPr="00222E1F">
              <w:rPr>
                <w:sz w:val="24"/>
                <w:szCs w:val="24"/>
              </w:rPr>
              <w:lastRenderedPageBreak/>
              <w:t>свои действия в соответствии с по</w:t>
            </w:r>
            <w:r w:rsidRPr="00222E1F">
              <w:rPr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222E1F">
              <w:rPr>
                <w:sz w:val="24"/>
                <w:szCs w:val="24"/>
              </w:rPr>
              <w:softHyphen/>
              <w:t>нем плане.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аргументиру</w:t>
            </w:r>
            <w:r w:rsidRPr="00222E1F">
              <w:rPr>
                <w:sz w:val="24"/>
                <w:szCs w:val="24"/>
              </w:rPr>
              <w:softHyphen/>
              <w:t>ют свою позицию и координируют её с позициями партнёров в сотруд</w:t>
            </w:r>
            <w:r w:rsidRPr="00222E1F">
              <w:rPr>
                <w:sz w:val="24"/>
                <w:szCs w:val="24"/>
              </w:rPr>
              <w:softHyphen/>
              <w:t>ничестве при выработке общего ре</w:t>
            </w:r>
            <w:r w:rsidRPr="00222E1F">
              <w:rPr>
                <w:sz w:val="24"/>
                <w:szCs w:val="24"/>
              </w:rPr>
              <w:softHyphen/>
              <w:t>шения в совместной деятельности</w:t>
            </w:r>
          </w:p>
        </w:tc>
        <w:tc>
          <w:tcPr>
            <w:tcW w:w="2408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Проявляют си</w:t>
            </w:r>
            <w:r w:rsidRPr="00222E1F">
              <w:rPr>
                <w:sz w:val="24"/>
                <w:szCs w:val="24"/>
              </w:rPr>
              <w:t xml:space="preserve">мпатию, как </w:t>
            </w:r>
            <w:r w:rsidRPr="00222E1F">
              <w:rPr>
                <w:sz w:val="24"/>
                <w:szCs w:val="24"/>
              </w:rPr>
              <w:lastRenderedPageBreak/>
              <w:t>осознан</w:t>
            </w:r>
            <w:r w:rsidRPr="00222E1F">
              <w:rPr>
                <w:sz w:val="24"/>
                <w:szCs w:val="24"/>
              </w:rPr>
              <w:softHyphen/>
              <w:t>ное понимание чу</w:t>
            </w:r>
            <w:proofErr w:type="gramStart"/>
            <w:r w:rsidRPr="00222E1F">
              <w:rPr>
                <w:sz w:val="24"/>
                <w:szCs w:val="24"/>
              </w:rPr>
              <w:t>вств др</w:t>
            </w:r>
            <w:proofErr w:type="gramEnd"/>
            <w:r w:rsidRPr="00222E1F">
              <w:rPr>
                <w:sz w:val="24"/>
                <w:szCs w:val="24"/>
              </w:rPr>
              <w:t>угих людей и сопере</w:t>
            </w:r>
            <w:r w:rsidRPr="00222E1F">
              <w:rPr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14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1"/>
          <w:wAfter w:w="32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переселение народов и его последствия.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</w:tcPr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 xml:space="preserve">определять термины: Великое переселение народов, </w:t>
            </w:r>
            <w:r w:rsidRPr="00222E1F">
              <w:rPr>
                <w:sz w:val="24"/>
                <w:szCs w:val="24"/>
              </w:rPr>
              <w:t xml:space="preserve">дань, </w:t>
            </w:r>
            <w:r>
              <w:rPr>
                <w:sz w:val="24"/>
                <w:szCs w:val="24"/>
              </w:rPr>
              <w:t>купцы, иудаизм, ислам, варяги.</w:t>
            </w:r>
          </w:p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222E1F">
              <w:rPr>
                <w:sz w:val="24"/>
                <w:szCs w:val="24"/>
              </w:rPr>
              <w:t xml:space="preserve">называть соседей славян, давать сравнительную характеристику Волжской </w:t>
            </w:r>
            <w:proofErr w:type="spellStart"/>
            <w:r w:rsidRPr="00222E1F">
              <w:rPr>
                <w:sz w:val="24"/>
                <w:szCs w:val="24"/>
              </w:rPr>
              <w:t>Булгарии</w:t>
            </w:r>
            <w:proofErr w:type="spellEnd"/>
            <w:r w:rsidRPr="00222E1F">
              <w:rPr>
                <w:sz w:val="24"/>
                <w:szCs w:val="24"/>
              </w:rPr>
              <w:t xml:space="preserve"> и Хазарского каганата</w:t>
            </w:r>
          </w:p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proofErr w:type="gramStart"/>
            <w:r w:rsidRPr="00222E1F">
              <w:rPr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22E1F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22E1F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22E1F">
              <w:rPr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22E1F">
              <w:rPr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DF2ABC" w:rsidRPr="00222E1F" w:rsidRDefault="00DF2ABC" w:rsidP="00AF1571">
            <w:pPr>
              <w:jc w:val="both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3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2"/>
          <w:wAfter w:w="62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DF2ABC" w:rsidRDefault="00DF2ABC" w:rsidP="00AF15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Жизнь восточных славян.</w:t>
            </w:r>
          </w:p>
          <w:p w:rsidR="00DF2ABC" w:rsidRDefault="00DF2ABC" w:rsidP="00AF15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4" w:type="dxa"/>
            <w:gridSpan w:val="2"/>
          </w:tcPr>
          <w:p w:rsidR="00DF2ABC" w:rsidRPr="00222E1F" w:rsidRDefault="00DF2ABC" w:rsidP="00AF1571">
            <w:pPr>
              <w:jc w:val="both"/>
              <w:rPr>
                <w:i/>
                <w:iCs/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 </w:t>
            </w:r>
            <w:r>
              <w:rPr>
                <w:sz w:val="24"/>
                <w:szCs w:val="24"/>
              </w:rPr>
              <w:t xml:space="preserve">вече, князья, дружина. </w:t>
            </w:r>
            <w:r>
              <w:rPr>
                <w:rStyle w:val="a8"/>
                <w:sz w:val="24"/>
                <w:szCs w:val="24"/>
              </w:rPr>
              <w:t>Н</w:t>
            </w:r>
            <w:r w:rsidRPr="00222E1F">
              <w:rPr>
                <w:rStyle w:val="a8"/>
                <w:sz w:val="24"/>
                <w:szCs w:val="24"/>
              </w:rPr>
              <w:t>аучиться:</w:t>
            </w:r>
            <w:r w:rsidRPr="00222E1F">
              <w:rPr>
                <w:sz w:val="24"/>
                <w:szCs w:val="24"/>
              </w:rPr>
              <w:t xml:space="preserve"> показывать на карте расселение восточных славян, на</w:t>
            </w:r>
            <w:r w:rsidRPr="00222E1F">
              <w:rPr>
                <w:sz w:val="24"/>
                <w:szCs w:val="24"/>
              </w:rPr>
              <w:softHyphen/>
              <w:t>зывать восточнославян</w:t>
            </w:r>
            <w:r w:rsidRPr="00222E1F">
              <w:rPr>
                <w:sz w:val="24"/>
                <w:szCs w:val="24"/>
              </w:rPr>
              <w:softHyphen/>
              <w:t>ские племена, их заня</w:t>
            </w:r>
            <w:r w:rsidRPr="00222E1F">
              <w:rPr>
                <w:sz w:val="24"/>
                <w:szCs w:val="24"/>
              </w:rPr>
              <w:softHyphen/>
              <w:t>тия и верования</w:t>
            </w:r>
          </w:p>
        </w:tc>
        <w:tc>
          <w:tcPr>
            <w:tcW w:w="3969" w:type="dxa"/>
            <w:gridSpan w:val="2"/>
          </w:tcPr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proofErr w:type="gramStart"/>
            <w:r w:rsidRPr="00222E1F">
              <w:rPr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22E1F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22E1F">
              <w:rPr>
                <w:sz w:val="24"/>
                <w:szCs w:val="24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222E1F">
              <w:rPr>
                <w:sz w:val="24"/>
                <w:szCs w:val="24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22E1F">
              <w:rPr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DF2ABC" w:rsidRPr="00222E1F" w:rsidRDefault="00DF2ABC" w:rsidP="00AF157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 xml:space="preserve">Определяют </w:t>
            </w:r>
            <w:r>
              <w:rPr>
                <w:sz w:val="24"/>
                <w:szCs w:val="24"/>
              </w:rPr>
              <w:t>внутреннюю позицию обучающегося на</w:t>
            </w:r>
            <w:r w:rsidRPr="00222E1F">
              <w:rPr>
                <w:sz w:val="24"/>
                <w:szCs w:val="24"/>
              </w:rPr>
              <w:t xml:space="preserve"> уровне положительного отношения к образовательному процессу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1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2"/>
          <w:wAfter w:w="62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Контрольная работа по  теме: « Народы и государства на территории современной России в </w:t>
            </w:r>
            <w:r>
              <w:rPr>
                <w:b/>
                <w:bCs/>
                <w:sz w:val="24"/>
                <w:szCs w:val="24"/>
              </w:rPr>
              <w:lastRenderedPageBreak/>
              <w:t>древности</w:t>
            </w:r>
            <w:proofErr w:type="gramStart"/>
            <w:r>
              <w:rPr>
                <w:b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04" w:type="dxa"/>
            <w:gridSpan w:val="2"/>
          </w:tcPr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i/>
                <w:iCs/>
                <w:sz w:val="24"/>
                <w:szCs w:val="24"/>
              </w:rPr>
              <w:t xml:space="preserve">Научатся </w:t>
            </w:r>
            <w:r w:rsidRPr="00222E1F">
              <w:rPr>
                <w:sz w:val="24"/>
                <w:szCs w:val="24"/>
              </w:rPr>
              <w:t xml:space="preserve">определять термины, изученные в главе «Народы и </w:t>
            </w:r>
            <w:r w:rsidRPr="00222E1F">
              <w:rPr>
                <w:sz w:val="24"/>
                <w:szCs w:val="24"/>
              </w:rPr>
              <w:lastRenderedPageBreak/>
              <w:t>государства Восточной Европы в древности</w:t>
            </w:r>
            <w:proofErr w:type="gramStart"/>
            <w:r w:rsidRPr="00222E1F">
              <w:rPr>
                <w:sz w:val="24"/>
                <w:szCs w:val="24"/>
              </w:rPr>
              <w:t xml:space="preserve">.» </w:t>
            </w:r>
            <w:proofErr w:type="gramEnd"/>
          </w:p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222E1F">
              <w:rPr>
                <w:sz w:val="24"/>
                <w:szCs w:val="24"/>
              </w:rPr>
              <w:t>называть главные события, основные достижения истории и культуры</w:t>
            </w:r>
          </w:p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222E1F">
              <w:rPr>
                <w:sz w:val="24"/>
                <w:szCs w:val="24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222E1F">
              <w:rPr>
                <w:sz w:val="24"/>
                <w:szCs w:val="24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222E1F">
              <w:rPr>
                <w:sz w:val="24"/>
                <w:szCs w:val="24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DF2ABC" w:rsidRPr="00222E1F" w:rsidRDefault="00DF2ABC" w:rsidP="00AF1571">
            <w:pPr>
              <w:jc w:val="both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lastRenderedPageBreak/>
              <w:t xml:space="preserve">Определяют внутреннюю позицию обучающегося на уровне </w:t>
            </w:r>
            <w:r w:rsidRPr="00222E1F">
              <w:rPr>
                <w:sz w:val="24"/>
                <w:szCs w:val="24"/>
              </w:rPr>
              <w:lastRenderedPageBreak/>
              <w:t>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1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2"/>
          <w:wAfter w:w="62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DF2ABC" w:rsidRDefault="00DF2ABC" w:rsidP="00AF15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DF2ABC" w:rsidRPr="00222E1F" w:rsidRDefault="00DF2ABC" w:rsidP="00AF157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F2ABC" w:rsidRPr="00222E1F" w:rsidRDefault="00DF2ABC" w:rsidP="00AF157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1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2"/>
          <w:wAfter w:w="62" w:type="dxa"/>
          <w:trHeight w:val="143"/>
        </w:trPr>
        <w:tc>
          <w:tcPr>
            <w:tcW w:w="12439" w:type="dxa"/>
            <w:gridSpan w:val="9"/>
          </w:tcPr>
          <w:p w:rsidR="00DF2ABC" w:rsidRPr="00222E1F" w:rsidRDefault="00DF2ABC" w:rsidP="00AF1571">
            <w:pPr>
              <w:jc w:val="center"/>
              <w:rPr>
                <w:b/>
                <w:bCs/>
                <w:sz w:val="24"/>
                <w:szCs w:val="24"/>
              </w:rPr>
            </w:pPr>
            <w:r w:rsidRPr="00222E1F">
              <w:rPr>
                <w:b/>
                <w:bCs/>
                <w:sz w:val="24"/>
                <w:szCs w:val="24"/>
              </w:rPr>
              <w:t>Глава 2.</w:t>
            </w:r>
            <w:r>
              <w:rPr>
                <w:b/>
                <w:bCs/>
                <w:sz w:val="24"/>
                <w:szCs w:val="24"/>
              </w:rPr>
              <w:t>Древнерусское государство. (10</w:t>
            </w:r>
            <w:r w:rsidRPr="00222E1F">
              <w:rPr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1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2"/>
          <w:wAfter w:w="62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Образование  государ</w:t>
            </w:r>
            <w:r w:rsidRPr="00222E1F"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</w:rPr>
              <w:t xml:space="preserve"> Русь.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</w:t>
            </w:r>
            <w:r>
              <w:rPr>
                <w:sz w:val="24"/>
                <w:szCs w:val="24"/>
              </w:rPr>
              <w:t>ны, Русь, полюдье</w:t>
            </w:r>
            <w:r w:rsidRPr="00222E1F">
              <w:rPr>
                <w:sz w:val="24"/>
                <w:szCs w:val="24"/>
              </w:rPr>
              <w:t xml:space="preserve">. </w:t>
            </w:r>
            <w:r w:rsidRPr="00222E1F">
              <w:rPr>
                <w:rStyle w:val="a8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показывать на карте путь </w:t>
            </w:r>
            <w:proofErr w:type="gramStart"/>
            <w:r w:rsidRPr="00222E1F">
              <w:rPr>
                <w:sz w:val="24"/>
                <w:szCs w:val="24"/>
              </w:rPr>
              <w:t>из</w:t>
            </w:r>
            <w:proofErr w:type="gramEnd"/>
            <w:r w:rsidRPr="00222E1F">
              <w:rPr>
                <w:sz w:val="24"/>
                <w:szCs w:val="24"/>
              </w:rPr>
              <w:t xml:space="preserve"> </w:t>
            </w:r>
            <w:proofErr w:type="gramStart"/>
            <w:r w:rsidRPr="00222E1F">
              <w:rPr>
                <w:sz w:val="24"/>
                <w:szCs w:val="24"/>
              </w:rPr>
              <w:t>варяг</w:t>
            </w:r>
            <w:proofErr w:type="gramEnd"/>
            <w:r w:rsidRPr="00222E1F">
              <w:rPr>
                <w:sz w:val="24"/>
                <w:szCs w:val="24"/>
              </w:rPr>
              <w:t xml:space="preserve"> в греки и русские горо</w:t>
            </w:r>
            <w:r w:rsidRPr="00222E1F">
              <w:rPr>
                <w:sz w:val="24"/>
                <w:szCs w:val="24"/>
              </w:rPr>
              <w:softHyphen/>
              <w:t xml:space="preserve">да, называть ключевые черты </w:t>
            </w:r>
            <w:r>
              <w:rPr>
                <w:sz w:val="24"/>
                <w:szCs w:val="24"/>
              </w:rPr>
              <w:t>племенного управления.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sz w:val="24"/>
                <w:szCs w:val="24"/>
              </w:rPr>
              <w:softHyphen/>
              <w:t>ленной задачей и условиями её ре</w:t>
            </w:r>
            <w:r w:rsidRPr="00222E1F">
              <w:rPr>
                <w:sz w:val="24"/>
                <w:szCs w:val="24"/>
              </w:rPr>
              <w:softHyphen/>
              <w:t xml:space="preserve">ализации, оценивают правильность выполнения </w:t>
            </w:r>
            <w:proofErr w:type="spellStart"/>
            <w:r w:rsidRPr="00222E1F">
              <w:rPr>
                <w:sz w:val="24"/>
                <w:szCs w:val="24"/>
              </w:rPr>
              <w:t>действия</w:t>
            </w:r>
            <w:proofErr w:type="gramStart"/>
            <w:r w:rsidRPr="00222E1F">
              <w:rPr>
                <w:sz w:val="24"/>
                <w:szCs w:val="24"/>
              </w:rPr>
              <w:t>.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222E1F">
              <w:rPr>
                <w:rStyle w:val="a8"/>
                <w:b/>
                <w:bCs/>
                <w:sz w:val="24"/>
                <w:szCs w:val="24"/>
              </w:rPr>
              <w:t>:</w:t>
            </w:r>
            <w:r w:rsidRPr="00222E1F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sz w:val="24"/>
                <w:szCs w:val="24"/>
              </w:rPr>
              <w:softHyphen/>
              <w:t xml:space="preserve">тельную цель, используют общие приёмы решения поставленных </w:t>
            </w:r>
            <w:proofErr w:type="spellStart"/>
            <w:r w:rsidRPr="00222E1F">
              <w:rPr>
                <w:sz w:val="24"/>
                <w:szCs w:val="24"/>
              </w:rPr>
              <w:t>задач.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</w:t>
            </w:r>
            <w:proofErr w:type="spellEnd"/>
            <w:r w:rsidRPr="00222E1F">
              <w:rPr>
                <w:rStyle w:val="a8"/>
                <w:b/>
                <w:bCs/>
                <w:sz w:val="24"/>
                <w:szCs w:val="24"/>
              </w:rPr>
              <w:t>:</w:t>
            </w:r>
            <w:r w:rsidRPr="00222E1F">
              <w:rPr>
                <w:sz w:val="24"/>
                <w:szCs w:val="24"/>
              </w:rPr>
              <w:t xml:space="preserve"> участвуют в кол</w:t>
            </w:r>
            <w:r w:rsidRPr="00222E1F">
              <w:rPr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222E1F">
              <w:rPr>
                <w:sz w:val="24"/>
                <w:szCs w:val="24"/>
              </w:rPr>
              <w:softHyphen/>
              <w:t>действии для решения коммуника</w:t>
            </w:r>
            <w:r w:rsidRPr="00222E1F">
              <w:rPr>
                <w:sz w:val="24"/>
                <w:szCs w:val="24"/>
              </w:rPr>
              <w:softHyphen/>
              <w:t>тивных и познавательных задач</w:t>
            </w:r>
          </w:p>
        </w:tc>
        <w:tc>
          <w:tcPr>
            <w:tcW w:w="2573" w:type="dxa"/>
            <w:gridSpan w:val="3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Проявляют доб</w:t>
            </w:r>
            <w:r w:rsidRPr="00222E1F">
              <w:rPr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222E1F">
              <w:rPr>
                <w:sz w:val="24"/>
                <w:szCs w:val="24"/>
              </w:rPr>
              <w:t>о-</w:t>
            </w:r>
            <w:proofErr w:type="gramEnd"/>
            <w:r w:rsidRPr="00222E1F">
              <w:rPr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222E1F">
              <w:rPr>
                <w:sz w:val="24"/>
                <w:szCs w:val="24"/>
              </w:rPr>
              <w:t>эмпатию</w:t>
            </w:r>
            <w:proofErr w:type="spellEnd"/>
            <w:r w:rsidRPr="00222E1F">
              <w:rPr>
                <w:sz w:val="24"/>
                <w:szCs w:val="24"/>
              </w:rPr>
              <w:t>, как по</w:t>
            </w:r>
            <w:r w:rsidRPr="00222E1F">
              <w:rPr>
                <w:sz w:val="24"/>
                <w:szCs w:val="24"/>
              </w:rPr>
              <w:softHyphen/>
              <w:t>нимание чувств других людей и сопережива</w:t>
            </w:r>
            <w:r w:rsidRPr="00222E1F">
              <w:rPr>
                <w:sz w:val="24"/>
                <w:szCs w:val="24"/>
              </w:rPr>
              <w:softHyphen/>
              <w:t>ние им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1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1"/>
          <w:wAfter w:w="32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Наследники </w:t>
            </w:r>
            <w:proofErr w:type="spellStart"/>
            <w:r>
              <w:rPr>
                <w:sz w:val="24"/>
                <w:szCs w:val="24"/>
              </w:rPr>
              <w:t>Рюрика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 уроки, </w:t>
            </w:r>
            <w:r>
              <w:rPr>
                <w:sz w:val="24"/>
                <w:szCs w:val="24"/>
              </w:rPr>
              <w:t>погос</w:t>
            </w:r>
            <w:r w:rsidRPr="00222E1F">
              <w:rPr>
                <w:sz w:val="24"/>
                <w:szCs w:val="24"/>
              </w:rPr>
              <w:t>ты,</w:t>
            </w:r>
            <w:r>
              <w:rPr>
                <w:sz w:val="24"/>
                <w:szCs w:val="24"/>
              </w:rPr>
              <w:t xml:space="preserve"> христианство.</w:t>
            </w:r>
          </w:p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 xml:space="preserve">Получат возможность научиться: </w:t>
            </w:r>
            <w:r w:rsidRPr="00222E1F">
              <w:rPr>
                <w:sz w:val="24"/>
                <w:szCs w:val="24"/>
              </w:rPr>
              <w:t>составлять развернутый план из</w:t>
            </w:r>
            <w:r w:rsidRPr="00222E1F">
              <w:rPr>
                <w:sz w:val="24"/>
                <w:szCs w:val="24"/>
              </w:rPr>
              <w:softHyphen/>
              <w:t>ложения темы</w:t>
            </w:r>
            <w:r>
              <w:rPr>
                <w:sz w:val="24"/>
                <w:szCs w:val="24"/>
              </w:rPr>
              <w:t xml:space="preserve">, </w:t>
            </w:r>
            <w:r w:rsidRPr="00222E1F">
              <w:rPr>
                <w:sz w:val="24"/>
                <w:szCs w:val="24"/>
              </w:rPr>
              <w:t>пони</w:t>
            </w:r>
            <w:r w:rsidRPr="00222E1F">
              <w:rPr>
                <w:sz w:val="24"/>
                <w:szCs w:val="24"/>
              </w:rPr>
              <w:softHyphen/>
              <w:t>мать значение принятия христианства для даль</w:t>
            </w:r>
            <w:r w:rsidRPr="00222E1F">
              <w:rPr>
                <w:sz w:val="24"/>
                <w:szCs w:val="24"/>
              </w:rPr>
              <w:softHyphen/>
              <w:t>нейшего развития госу</w:t>
            </w:r>
            <w:r w:rsidRPr="00222E1F">
              <w:rPr>
                <w:sz w:val="24"/>
                <w:szCs w:val="24"/>
              </w:rPr>
              <w:softHyphen/>
              <w:t>дарства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 xml:space="preserve">Регулятивные: </w:t>
            </w:r>
            <w:r w:rsidRPr="00222E1F">
              <w:rPr>
                <w:sz w:val="24"/>
                <w:szCs w:val="24"/>
              </w:rPr>
              <w:t>адекватно воспри</w:t>
            </w:r>
            <w:r w:rsidRPr="00222E1F">
              <w:rPr>
                <w:sz w:val="24"/>
                <w:szCs w:val="24"/>
              </w:rPr>
              <w:softHyphen/>
              <w:t>нимают предложения и оценку учи</w:t>
            </w:r>
            <w:r w:rsidRPr="00222E1F">
              <w:rPr>
                <w:sz w:val="24"/>
                <w:szCs w:val="24"/>
              </w:rPr>
              <w:softHyphen/>
              <w:t>телей, товарищей, родителей и других людей.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 xml:space="preserve">Познавательные: </w:t>
            </w:r>
            <w:r w:rsidRPr="00222E1F">
              <w:rPr>
                <w:sz w:val="24"/>
                <w:szCs w:val="24"/>
              </w:rPr>
              <w:t>выбирают наибо</w:t>
            </w:r>
            <w:r w:rsidRPr="00222E1F">
              <w:rPr>
                <w:sz w:val="24"/>
                <w:szCs w:val="24"/>
              </w:rPr>
              <w:softHyphen/>
              <w:t>лее эффективные способы решения</w:t>
            </w:r>
            <w:proofErr w:type="gramStart"/>
            <w:r w:rsidRPr="00222E1F">
              <w:rPr>
                <w:sz w:val="24"/>
                <w:szCs w:val="24"/>
              </w:rPr>
              <w:t xml:space="preserve"> .</w:t>
            </w:r>
            <w:proofErr w:type="gramEnd"/>
            <w:r w:rsidRPr="00222E1F">
              <w:rPr>
                <w:sz w:val="24"/>
                <w:szCs w:val="24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договаривают</w:t>
            </w:r>
            <w:r w:rsidRPr="00222E1F">
              <w:rPr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573" w:type="dxa"/>
            <w:gridSpan w:val="3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Определяют свою личностную пози</w:t>
            </w:r>
            <w:r w:rsidRPr="00222E1F">
              <w:rPr>
                <w:sz w:val="24"/>
                <w:szCs w:val="24"/>
              </w:rPr>
              <w:softHyphen/>
              <w:t>цию, адекватную дифференциро</w:t>
            </w:r>
            <w:r w:rsidRPr="00222E1F">
              <w:rPr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3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1"/>
          <w:wAfter w:w="32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Князь Владимир и Крещение Руси.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</w:t>
            </w:r>
            <w:r>
              <w:rPr>
                <w:sz w:val="24"/>
                <w:szCs w:val="24"/>
              </w:rPr>
              <w:t xml:space="preserve">: митрополит, монастырь, </w:t>
            </w:r>
            <w:r>
              <w:rPr>
                <w:sz w:val="24"/>
                <w:szCs w:val="24"/>
              </w:rPr>
              <w:lastRenderedPageBreak/>
              <w:t xml:space="preserve">десятина, бояре. </w:t>
            </w:r>
            <w:r w:rsidRPr="00222E1F">
              <w:rPr>
                <w:rStyle w:val="a8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определять причины междоусобиц, характеризовать пол</w:t>
            </w:r>
            <w:r>
              <w:rPr>
                <w:sz w:val="24"/>
                <w:szCs w:val="24"/>
              </w:rPr>
              <w:t>итику Владимира Святославовича.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proofErr w:type="gramStart"/>
            <w:r w:rsidRPr="00222E1F">
              <w:rPr>
                <w:rStyle w:val="a8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:</w:t>
            </w:r>
            <w:r w:rsidRPr="00222E1F">
              <w:rPr>
                <w:sz w:val="24"/>
                <w:szCs w:val="24"/>
              </w:rPr>
              <w:t xml:space="preserve"> ставят учебную за</w:t>
            </w:r>
            <w:r w:rsidRPr="00222E1F">
              <w:rPr>
                <w:sz w:val="24"/>
                <w:szCs w:val="24"/>
              </w:rPr>
              <w:softHyphen/>
              <w:t>дачу, определяют последователь</w:t>
            </w:r>
            <w:r w:rsidRPr="00222E1F">
              <w:rPr>
                <w:sz w:val="24"/>
                <w:szCs w:val="24"/>
              </w:rPr>
              <w:softHyphen/>
              <w:t>ность промежуточных целей с учё</w:t>
            </w:r>
            <w:r w:rsidRPr="00222E1F">
              <w:rPr>
                <w:sz w:val="24"/>
                <w:szCs w:val="24"/>
              </w:rPr>
              <w:softHyphen/>
              <w:t>том конечного результата, состав</w:t>
            </w:r>
            <w:r w:rsidRPr="00222E1F">
              <w:rPr>
                <w:sz w:val="24"/>
                <w:szCs w:val="24"/>
              </w:rPr>
              <w:softHyphen/>
              <w:t>ляют план и алгоритм действий.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sz w:val="24"/>
                <w:szCs w:val="24"/>
              </w:rPr>
              <w:softHyphen/>
              <w:t>тельную цель, используют общие приёмы решения задач.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допускают возможность различных точек зре</w:t>
            </w:r>
            <w:r w:rsidRPr="00222E1F">
              <w:rPr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222E1F">
              <w:rPr>
                <w:sz w:val="24"/>
                <w:szCs w:val="24"/>
              </w:rPr>
              <w:t>собственной</w:t>
            </w:r>
            <w:proofErr w:type="gramEnd"/>
            <w:r w:rsidRPr="00222E1F">
              <w:rPr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573" w:type="dxa"/>
            <w:gridSpan w:val="3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lastRenderedPageBreak/>
              <w:t>Проявляют устой</w:t>
            </w:r>
            <w:r w:rsidRPr="00222E1F">
              <w:rPr>
                <w:sz w:val="24"/>
                <w:szCs w:val="24"/>
              </w:rPr>
              <w:softHyphen/>
              <w:t xml:space="preserve">чивый </w:t>
            </w:r>
            <w:proofErr w:type="spellStart"/>
            <w:r w:rsidRPr="00222E1F">
              <w:rPr>
                <w:sz w:val="24"/>
                <w:szCs w:val="24"/>
              </w:rPr>
              <w:t>учебн</w:t>
            </w:r>
            <w:proofErr w:type="gramStart"/>
            <w:r w:rsidRPr="00222E1F">
              <w:rPr>
                <w:sz w:val="24"/>
                <w:szCs w:val="24"/>
              </w:rPr>
              <w:t>о</w:t>
            </w:r>
            <w:proofErr w:type="spellEnd"/>
            <w:r w:rsidRPr="00222E1F">
              <w:rPr>
                <w:sz w:val="24"/>
                <w:szCs w:val="24"/>
              </w:rPr>
              <w:t>-</w:t>
            </w:r>
            <w:proofErr w:type="gramEnd"/>
            <w:r w:rsidRPr="00222E1F">
              <w:rPr>
                <w:sz w:val="24"/>
                <w:szCs w:val="24"/>
              </w:rPr>
              <w:t xml:space="preserve"> познавательный интерес к новым общим способам </w:t>
            </w:r>
            <w:r w:rsidRPr="00222E1F">
              <w:rPr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13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4"/>
          <w:wAfter w:w="101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Расцвет древнерусского государства при Ярославе Мудром.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222E1F">
              <w:rPr>
                <w:sz w:val="24"/>
                <w:szCs w:val="24"/>
              </w:rPr>
              <w:t>арактеризов</w:t>
            </w:r>
            <w:r>
              <w:rPr>
                <w:sz w:val="24"/>
                <w:szCs w:val="24"/>
              </w:rPr>
              <w:t>ать поли</w:t>
            </w:r>
            <w:r>
              <w:rPr>
                <w:sz w:val="24"/>
                <w:szCs w:val="24"/>
              </w:rPr>
              <w:softHyphen/>
              <w:t>тику Ярослава Мудро</w:t>
            </w:r>
            <w:r>
              <w:rPr>
                <w:sz w:val="24"/>
                <w:szCs w:val="24"/>
              </w:rPr>
              <w:softHyphen/>
              <w:t>го.</w:t>
            </w:r>
            <w:r w:rsidRPr="00222E1F"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sz w:val="24"/>
                <w:szCs w:val="24"/>
              </w:rPr>
              <w:t>Пол</w:t>
            </w:r>
            <w:r w:rsidRPr="00222E1F"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sz w:val="24"/>
                <w:szCs w:val="24"/>
              </w:rPr>
              <w:t>учат возможность научиться:</w:t>
            </w:r>
            <w:r w:rsidRPr="00222E1F">
              <w:rPr>
                <w:sz w:val="24"/>
                <w:szCs w:val="24"/>
              </w:rPr>
              <w:t xml:space="preserve"> составлять рассказ «Один день жизни крестьянина (го</w:t>
            </w:r>
            <w:r w:rsidRPr="00222E1F">
              <w:rPr>
                <w:sz w:val="24"/>
                <w:szCs w:val="24"/>
              </w:rPr>
              <w:softHyphen/>
              <w:t>рожанина, князя, ре</w:t>
            </w:r>
            <w:r w:rsidRPr="00222E1F">
              <w:rPr>
                <w:sz w:val="24"/>
                <w:szCs w:val="24"/>
              </w:rPr>
              <w:softHyphen/>
              <w:t>месленника)»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принимают и сохра</w:t>
            </w:r>
            <w:r w:rsidRPr="00222E1F">
              <w:rPr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222E1F">
              <w:rPr>
                <w:sz w:val="24"/>
                <w:szCs w:val="24"/>
              </w:rPr>
              <w:softHyphen/>
              <w:t xml:space="preserve">але в сотрудничестве с учителем.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проявляют ак</w:t>
            </w:r>
            <w:r w:rsidRPr="00222E1F">
              <w:rPr>
                <w:sz w:val="24"/>
                <w:szCs w:val="24"/>
              </w:rPr>
              <w:softHyphen/>
              <w:t>тивность во взаимодействии для ре</w:t>
            </w:r>
            <w:r w:rsidRPr="00222E1F">
              <w:rPr>
                <w:sz w:val="24"/>
                <w:szCs w:val="24"/>
              </w:rPr>
              <w:softHyphen/>
              <w:t>шения коммуникативных и познава</w:t>
            </w:r>
            <w:r w:rsidRPr="00222E1F">
              <w:rPr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222E1F">
              <w:rPr>
                <w:sz w:val="24"/>
                <w:szCs w:val="24"/>
              </w:rPr>
              <w:softHyphen/>
              <w:t>ство)</w:t>
            </w:r>
          </w:p>
        </w:tc>
        <w:tc>
          <w:tcPr>
            <w:tcW w:w="2573" w:type="dxa"/>
            <w:gridSpan w:val="3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Имеют целост</w:t>
            </w:r>
            <w:r w:rsidRPr="00222E1F">
              <w:rPr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222E1F">
              <w:rPr>
                <w:sz w:val="24"/>
                <w:szCs w:val="24"/>
              </w:rPr>
              <w:softHyphen/>
              <w:t>нообразии наро</w:t>
            </w:r>
            <w:r w:rsidRPr="00222E1F">
              <w:rPr>
                <w:sz w:val="24"/>
                <w:szCs w:val="24"/>
              </w:rPr>
              <w:softHyphen/>
              <w:t>дов, культур и ре</w:t>
            </w:r>
            <w:r w:rsidRPr="00222E1F">
              <w:rPr>
                <w:sz w:val="24"/>
                <w:szCs w:val="24"/>
              </w:rPr>
              <w:softHyphen/>
              <w:t xml:space="preserve">лигий 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10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5"/>
          <w:wAfter w:w="107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внуки Ярослава Мудрого.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 </w:t>
            </w:r>
            <w:r>
              <w:rPr>
                <w:sz w:val="24"/>
                <w:szCs w:val="24"/>
              </w:rPr>
              <w:t>династическое правление</w:t>
            </w:r>
            <w:r w:rsidRPr="00222E1F">
              <w:rPr>
                <w:sz w:val="24"/>
                <w:szCs w:val="24"/>
              </w:rPr>
              <w:t xml:space="preserve">. </w:t>
            </w:r>
            <w:r w:rsidRPr="00222E1F">
              <w:rPr>
                <w:rStyle w:val="a8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давать ха</w:t>
            </w:r>
            <w:r w:rsidRPr="00222E1F">
              <w:rPr>
                <w:sz w:val="24"/>
                <w:szCs w:val="24"/>
              </w:rPr>
              <w:softHyphen/>
              <w:t xml:space="preserve">рактеристику культуры Древней Руси, 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учитывают установ</w:t>
            </w:r>
            <w:r w:rsidRPr="00222E1F">
              <w:rPr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222E1F">
              <w:rPr>
                <w:sz w:val="24"/>
                <w:szCs w:val="24"/>
              </w:rPr>
              <w:softHyphen/>
              <w:t>ствляют пошаговый контроль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.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учитывают разные мнения и стремятся к коор</w:t>
            </w:r>
            <w:r w:rsidRPr="00222E1F">
              <w:rPr>
                <w:sz w:val="24"/>
                <w:szCs w:val="24"/>
              </w:rPr>
              <w:softHyphen/>
              <w:t>динации различных позиций в со</w:t>
            </w:r>
            <w:r w:rsidRPr="00222E1F">
              <w:rPr>
                <w:sz w:val="24"/>
                <w:szCs w:val="24"/>
              </w:rPr>
              <w:softHyphen/>
              <w:t>трудничестве, формулируют собст</w:t>
            </w:r>
            <w:r w:rsidRPr="00222E1F">
              <w:rPr>
                <w:sz w:val="24"/>
                <w:szCs w:val="24"/>
              </w:rPr>
              <w:softHyphen/>
              <w:t>венное мнение и позицию</w:t>
            </w:r>
          </w:p>
        </w:tc>
        <w:tc>
          <w:tcPr>
            <w:tcW w:w="2573" w:type="dxa"/>
            <w:gridSpan w:val="3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Выражают адек</w:t>
            </w:r>
            <w:r w:rsidRPr="00222E1F">
              <w:rPr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9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5"/>
          <w:wAfter w:w="107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древней Руси.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DF2ABC" w:rsidRPr="00124861" w:rsidRDefault="00DF2ABC" w:rsidP="00AF1571">
            <w:pPr>
              <w:rPr>
                <w:rStyle w:val="a8"/>
                <w:i w:val="0"/>
                <w:iCs w:val="0"/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 </w:t>
            </w:r>
            <w:r>
              <w:rPr>
                <w:sz w:val="24"/>
                <w:szCs w:val="24"/>
              </w:rPr>
              <w:t>гривна, крестьяне, люди, смерды, вервь, вотчина, село, холопы, закупы, рядовичи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sz w:val="24"/>
                <w:szCs w:val="24"/>
              </w:rPr>
              <w:t xml:space="preserve"> </w:t>
            </w:r>
            <w:proofErr w:type="gramStart"/>
            <w:r w:rsidRPr="00222E1F">
              <w:rPr>
                <w:sz w:val="24"/>
                <w:szCs w:val="24"/>
              </w:rPr>
              <w:t>с</w:t>
            </w:r>
            <w:proofErr w:type="gramEnd"/>
            <w:r w:rsidRPr="00222E1F">
              <w:rPr>
                <w:sz w:val="24"/>
                <w:szCs w:val="24"/>
              </w:rPr>
              <w:t>оставлять развернутый план из</w:t>
            </w:r>
            <w:r w:rsidRPr="00222E1F">
              <w:rPr>
                <w:sz w:val="24"/>
                <w:szCs w:val="24"/>
              </w:rPr>
              <w:softHyphen/>
              <w:t xml:space="preserve">ложения темы, называть имена и деяния первых русских </w:t>
            </w:r>
            <w:r w:rsidRPr="00222E1F">
              <w:rPr>
                <w:sz w:val="24"/>
                <w:szCs w:val="24"/>
              </w:rPr>
              <w:lastRenderedPageBreak/>
              <w:t>князей,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rStyle w:val="a8"/>
                <w:b/>
                <w:bCs/>
                <w:sz w:val="24"/>
                <w:szCs w:val="24"/>
              </w:rPr>
            </w:pPr>
            <w:proofErr w:type="gramStart"/>
            <w:r w:rsidRPr="00222E1F">
              <w:rPr>
                <w:rStyle w:val="a8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:</w:t>
            </w:r>
            <w:r w:rsidRPr="00222E1F">
              <w:rPr>
                <w:sz w:val="24"/>
                <w:szCs w:val="24"/>
              </w:rPr>
              <w:t xml:space="preserve"> ставят учебную за</w:t>
            </w:r>
            <w:r w:rsidRPr="00222E1F">
              <w:rPr>
                <w:sz w:val="24"/>
                <w:szCs w:val="24"/>
              </w:rPr>
              <w:softHyphen/>
              <w:t>дачу, определяют последователь</w:t>
            </w:r>
            <w:r w:rsidRPr="00222E1F">
              <w:rPr>
                <w:sz w:val="24"/>
                <w:szCs w:val="24"/>
              </w:rPr>
              <w:softHyphen/>
              <w:t>ность промежуточных целей с учё</w:t>
            </w:r>
            <w:r w:rsidRPr="00222E1F">
              <w:rPr>
                <w:sz w:val="24"/>
                <w:szCs w:val="24"/>
              </w:rPr>
              <w:softHyphen/>
              <w:t>том конечного результата, состав</w:t>
            </w:r>
            <w:r w:rsidRPr="00222E1F">
              <w:rPr>
                <w:sz w:val="24"/>
                <w:szCs w:val="24"/>
              </w:rPr>
              <w:softHyphen/>
              <w:t>ляют план и алгоритм действий.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sz w:val="24"/>
                <w:szCs w:val="24"/>
              </w:rPr>
              <w:softHyphen/>
              <w:t>тельную цель, используют общие приёмы решения задач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допускают возможность различных точек зре</w:t>
            </w:r>
            <w:r w:rsidRPr="00222E1F">
              <w:rPr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3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Имеют целост</w:t>
            </w:r>
            <w:r w:rsidRPr="00222E1F">
              <w:rPr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222E1F">
              <w:rPr>
                <w:sz w:val="24"/>
                <w:szCs w:val="24"/>
              </w:rPr>
              <w:softHyphen/>
              <w:t>нообразии наро</w:t>
            </w:r>
            <w:r w:rsidRPr="00222E1F">
              <w:rPr>
                <w:sz w:val="24"/>
                <w:szCs w:val="24"/>
              </w:rPr>
              <w:softHyphen/>
              <w:t>дов, культур и ре</w:t>
            </w:r>
            <w:r w:rsidRPr="00222E1F">
              <w:rPr>
                <w:sz w:val="24"/>
                <w:szCs w:val="24"/>
              </w:rPr>
              <w:softHyphen/>
              <w:t>лигий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9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5"/>
          <w:wAfter w:w="107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 и духовный мир населения Руси.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</w:t>
            </w:r>
            <w:r>
              <w:rPr>
                <w:sz w:val="24"/>
                <w:szCs w:val="24"/>
              </w:rPr>
              <w:t xml:space="preserve">  традиционные верования, православие.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rStyle w:val="a8"/>
                <w:b/>
                <w:bCs/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принимают и сохра</w:t>
            </w:r>
            <w:r w:rsidRPr="00222E1F">
              <w:rPr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222E1F">
              <w:rPr>
                <w:sz w:val="24"/>
                <w:szCs w:val="24"/>
              </w:rPr>
              <w:softHyphen/>
              <w:t xml:space="preserve">але в сотрудничестве с учителем.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проявляют ак</w:t>
            </w:r>
            <w:r w:rsidRPr="00222E1F">
              <w:rPr>
                <w:sz w:val="24"/>
                <w:szCs w:val="24"/>
              </w:rPr>
              <w:softHyphen/>
              <w:t>тивность во взаимодействии для ре</w:t>
            </w:r>
            <w:r w:rsidRPr="00222E1F">
              <w:rPr>
                <w:sz w:val="24"/>
                <w:szCs w:val="24"/>
              </w:rPr>
              <w:softHyphen/>
              <w:t>шения коммуникативных и познава</w:t>
            </w:r>
            <w:r w:rsidRPr="00222E1F">
              <w:rPr>
                <w:sz w:val="24"/>
                <w:szCs w:val="24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222E1F">
              <w:rPr>
                <w:sz w:val="24"/>
                <w:szCs w:val="24"/>
              </w:rPr>
              <w:softHyphen/>
              <w:t>ство)</w:t>
            </w:r>
          </w:p>
        </w:tc>
        <w:tc>
          <w:tcPr>
            <w:tcW w:w="2573" w:type="dxa"/>
            <w:gridSpan w:val="3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Имеют целост</w:t>
            </w:r>
            <w:r w:rsidRPr="00222E1F">
              <w:rPr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222E1F">
              <w:rPr>
                <w:sz w:val="24"/>
                <w:szCs w:val="24"/>
              </w:rPr>
              <w:softHyphen/>
              <w:t>нообразии наро</w:t>
            </w:r>
            <w:r w:rsidRPr="00222E1F">
              <w:rPr>
                <w:sz w:val="24"/>
                <w:szCs w:val="24"/>
              </w:rPr>
              <w:softHyphen/>
              <w:t>дов, культур и ре</w:t>
            </w:r>
            <w:r w:rsidRPr="00222E1F">
              <w:rPr>
                <w:sz w:val="24"/>
                <w:szCs w:val="24"/>
              </w:rPr>
              <w:softHyphen/>
              <w:t>лигий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9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5"/>
          <w:wAfter w:w="107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Древнерусская культура.</w:t>
            </w:r>
          </w:p>
        </w:tc>
        <w:tc>
          <w:tcPr>
            <w:tcW w:w="698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  <w:proofErr w:type="gramStart"/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</w:t>
            </w:r>
            <w:r>
              <w:rPr>
                <w:sz w:val="24"/>
                <w:szCs w:val="24"/>
              </w:rPr>
              <w:t xml:space="preserve">  граффити, жития, летопись, фреска, мозаика, крестово-купольный храм, </w:t>
            </w:r>
            <w:proofErr w:type="spellStart"/>
            <w:r>
              <w:rPr>
                <w:sz w:val="24"/>
                <w:szCs w:val="24"/>
              </w:rPr>
              <w:t>плинфа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 w:rsidRPr="00C42D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C42D65">
              <w:rPr>
                <w:sz w:val="24"/>
                <w:szCs w:val="24"/>
              </w:rPr>
              <w:t>звлекать полезную информацию из исторических источ</w:t>
            </w:r>
            <w:r w:rsidRPr="00C42D65">
              <w:rPr>
                <w:sz w:val="24"/>
                <w:szCs w:val="24"/>
              </w:rPr>
              <w:softHyphen/>
              <w:t xml:space="preserve">ников. </w:t>
            </w:r>
            <w:r w:rsidRPr="00C42D6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rStyle w:val="a8"/>
                <w:b/>
                <w:bCs/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ставят учебную за</w:t>
            </w:r>
            <w:r w:rsidRPr="00222E1F">
              <w:rPr>
                <w:sz w:val="24"/>
                <w:szCs w:val="24"/>
              </w:rPr>
              <w:softHyphen/>
              <w:t>дачу, определяют последователь</w:t>
            </w:r>
            <w:r w:rsidRPr="00222E1F">
              <w:rPr>
                <w:sz w:val="24"/>
                <w:szCs w:val="24"/>
              </w:rPr>
              <w:softHyphen/>
              <w:t>ность промежуточных целей с учё</w:t>
            </w:r>
            <w:r w:rsidRPr="00222E1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том конечного результата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sz w:val="24"/>
                <w:szCs w:val="24"/>
              </w:rPr>
              <w:t xml:space="preserve"> </w:t>
            </w:r>
            <w:proofErr w:type="gramStart"/>
            <w:r w:rsidRPr="00222E1F">
              <w:rPr>
                <w:sz w:val="24"/>
                <w:szCs w:val="24"/>
              </w:rPr>
              <w:t>д</w:t>
            </w:r>
            <w:proofErr w:type="gramEnd"/>
            <w:r w:rsidRPr="00222E1F">
              <w:rPr>
                <w:sz w:val="24"/>
                <w:szCs w:val="24"/>
              </w:rPr>
              <w:t>ействий.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sz w:val="24"/>
                <w:szCs w:val="24"/>
              </w:rPr>
              <w:softHyphen/>
              <w:t>тельную цель, используют общие приёмы решения задач.</w:t>
            </w:r>
            <w:r>
              <w:rPr>
                <w:sz w:val="24"/>
                <w:szCs w:val="24"/>
              </w:rPr>
              <w:t xml:space="preserve">  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допускают возможность различных точек зре</w:t>
            </w:r>
            <w:r w:rsidRPr="00222E1F">
              <w:rPr>
                <w:sz w:val="24"/>
                <w:szCs w:val="24"/>
              </w:rPr>
              <w:softHyphen/>
              <w:t xml:space="preserve">ния, в том числе не </w:t>
            </w:r>
            <w:r>
              <w:rPr>
                <w:sz w:val="24"/>
                <w:szCs w:val="24"/>
              </w:rPr>
              <w:t xml:space="preserve">совпадающих с их </w:t>
            </w:r>
            <w:proofErr w:type="gramStart"/>
            <w:r>
              <w:rPr>
                <w:sz w:val="24"/>
                <w:szCs w:val="24"/>
              </w:rPr>
              <w:t>собственной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73" w:type="dxa"/>
            <w:gridSpan w:val="3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Выражают устой</w:t>
            </w:r>
            <w:r w:rsidRPr="00222E1F">
              <w:rPr>
                <w:sz w:val="24"/>
                <w:szCs w:val="24"/>
              </w:rPr>
              <w:softHyphen/>
              <w:t>чивые эстетиче</w:t>
            </w:r>
            <w:r w:rsidRPr="00222E1F">
              <w:rPr>
                <w:sz w:val="24"/>
                <w:szCs w:val="24"/>
              </w:rPr>
              <w:softHyphen/>
              <w:t>ские предпочте</w:t>
            </w:r>
            <w:r w:rsidRPr="00222E1F">
              <w:rPr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9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11"/>
          <w:wAfter w:w="242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DD4E68">
              <w:rPr>
                <w:b/>
                <w:bCs/>
                <w:sz w:val="24"/>
                <w:szCs w:val="24"/>
              </w:rPr>
              <w:t xml:space="preserve">Контрольная работа по теме </w:t>
            </w:r>
            <w:r w:rsidRPr="00222E1F">
              <w:rPr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Древнерусское государство</w:t>
            </w:r>
            <w:proofErr w:type="gramStart"/>
            <w:r w:rsidRPr="002A06D0">
              <w:rPr>
                <w:b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термины, изученные в главе «Древняя Русь в </w:t>
            </w:r>
            <w:r w:rsidRPr="00222E1F">
              <w:rPr>
                <w:sz w:val="24"/>
                <w:szCs w:val="24"/>
                <w:lang w:val="en-US"/>
              </w:rPr>
              <w:t>XI</w:t>
            </w:r>
            <w:r w:rsidRPr="00222E1F">
              <w:rPr>
                <w:sz w:val="24"/>
                <w:szCs w:val="24"/>
              </w:rPr>
              <w:t xml:space="preserve"> — первой полови</w:t>
            </w:r>
            <w:r w:rsidRPr="00222E1F">
              <w:rPr>
                <w:sz w:val="24"/>
                <w:szCs w:val="24"/>
              </w:rPr>
              <w:softHyphen/>
              <w:t>не XII в.».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называть главные события, ос</w:t>
            </w:r>
            <w:r w:rsidRPr="00222E1F">
              <w:rPr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sz w:val="24"/>
                <w:szCs w:val="24"/>
              </w:rPr>
              <w:softHyphen/>
              <w:t>ленной задачей и условиями её ре</w:t>
            </w:r>
            <w:r w:rsidRPr="00222E1F">
              <w:rPr>
                <w:sz w:val="24"/>
                <w:szCs w:val="24"/>
              </w:rPr>
              <w:softHyphen/>
              <w:t>ализации, в том числе во внутрен</w:t>
            </w:r>
            <w:r w:rsidRPr="00222E1F">
              <w:rPr>
                <w:sz w:val="24"/>
                <w:szCs w:val="24"/>
              </w:rPr>
              <w:softHyphen/>
              <w:t>нем плане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  <w:r>
              <w:rPr>
                <w:sz w:val="24"/>
                <w:szCs w:val="24"/>
              </w:rPr>
              <w:t xml:space="preserve">. </w:t>
            </w:r>
            <w:r w:rsidRPr="00222E1F">
              <w:rPr>
                <w:sz w:val="24"/>
                <w:szCs w:val="24"/>
              </w:rPr>
              <w:t>.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адекватно ис</w:t>
            </w:r>
            <w:r w:rsidRPr="00222E1F">
              <w:rPr>
                <w:sz w:val="24"/>
                <w:szCs w:val="24"/>
              </w:rPr>
              <w:softHyphen/>
              <w:t>пользуют речевые средства для эф</w:t>
            </w:r>
            <w:r w:rsidRPr="00222E1F">
              <w:rPr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573" w:type="dxa"/>
            <w:gridSpan w:val="3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Определяют внутреннюю по</w:t>
            </w:r>
            <w:r w:rsidRPr="00222E1F">
              <w:rPr>
                <w:sz w:val="24"/>
                <w:szCs w:val="24"/>
              </w:rPr>
              <w:softHyphen/>
              <w:t>зицию обучающе</w:t>
            </w:r>
            <w:r w:rsidRPr="00222E1F">
              <w:rPr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222E1F">
              <w:rPr>
                <w:sz w:val="24"/>
                <w:szCs w:val="24"/>
              </w:rPr>
              <w:softHyphen/>
              <w:t>разовательному процессу, пони</w:t>
            </w:r>
            <w:r w:rsidRPr="00222E1F">
              <w:rPr>
                <w:sz w:val="24"/>
                <w:szCs w:val="24"/>
              </w:rPr>
              <w:softHyphen/>
              <w:t>мают необходи</w:t>
            </w:r>
            <w:r w:rsidRPr="00222E1F">
              <w:rPr>
                <w:sz w:val="24"/>
                <w:szCs w:val="24"/>
              </w:rPr>
              <w:softHyphen/>
              <w:t>мость учения, выраженную</w:t>
            </w:r>
            <w:r>
              <w:rPr>
                <w:sz w:val="24"/>
                <w:szCs w:val="24"/>
              </w:rPr>
              <w:t xml:space="preserve"> в преобладании учебно-познава</w:t>
            </w:r>
            <w:r w:rsidRPr="00222E1F">
              <w:rPr>
                <w:sz w:val="24"/>
                <w:szCs w:val="24"/>
              </w:rPr>
              <w:t>тельных мотивов и предпочтении социального спо</w:t>
            </w:r>
            <w:r w:rsidRPr="00222E1F">
              <w:rPr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850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right w:val="nil"/>
            </w:tcBorders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13"/>
          <w:wAfter w:w="532" w:type="dxa"/>
          <w:trHeight w:val="143"/>
        </w:trPr>
        <w:tc>
          <w:tcPr>
            <w:tcW w:w="14168" w:type="dxa"/>
            <w:gridSpan w:val="12"/>
          </w:tcPr>
          <w:p w:rsidR="00DF2ABC" w:rsidRPr="00222E1F" w:rsidRDefault="00DF2ABC" w:rsidP="00AF1571">
            <w:pPr>
              <w:jc w:val="center"/>
              <w:rPr>
                <w:sz w:val="24"/>
                <w:szCs w:val="24"/>
              </w:rPr>
            </w:pPr>
            <w:r w:rsidRPr="00222E1F">
              <w:rPr>
                <w:rStyle w:val="a7"/>
                <w:sz w:val="24"/>
                <w:szCs w:val="24"/>
              </w:rPr>
              <w:t>Глава 3.</w:t>
            </w:r>
            <w:r>
              <w:rPr>
                <w:rStyle w:val="a7"/>
                <w:sz w:val="24"/>
                <w:szCs w:val="24"/>
              </w:rPr>
              <w:t>Раздробленность Руси. (5</w:t>
            </w:r>
            <w:r w:rsidRPr="00222E1F">
              <w:rPr>
                <w:rStyle w:val="a7"/>
                <w:sz w:val="24"/>
                <w:szCs w:val="24"/>
              </w:rPr>
              <w:t>часов)</w:t>
            </w:r>
          </w:p>
        </w:tc>
        <w:tc>
          <w:tcPr>
            <w:tcW w:w="759" w:type="dxa"/>
            <w:tcBorders>
              <w:right w:val="nil"/>
            </w:tcBorders>
          </w:tcPr>
          <w:p w:rsidR="00DF2ABC" w:rsidRPr="00222E1F" w:rsidRDefault="00DF2ABC" w:rsidP="00AF1571">
            <w:pPr>
              <w:jc w:val="center"/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2"/>
          <w:wAfter w:w="62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Распад Древнерусского государства.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 </w:t>
            </w:r>
            <w:r>
              <w:rPr>
                <w:sz w:val="24"/>
                <w:szCs w:val="24"/>
              </w:rPr>
              <w:t>политическая раздробленность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 w:rsidRPr="00222E1F">
              <w:rPr>
                <w:rStyle w:val="a8"/>
                <w:sz w:val="24"/>
                <w:szCs w:val="24"/>
              </w:rPr>
              <w:t>аучиться:</w:t>
            </w:r>
            <w:r w:rsidRPr="00222E1F"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lastRenderedPageBreak/>
              <w:t>свободно излагать подготовлен</w:t>
            </w:r>
            <w:r w:rsidRPr="00222E1F">
              <w:rPr>
                <w:sz w:val="24"/>
                <w:szCs w:val="24"/>
              </w:rPr>
              <w:softHyphen/>
              <w:t>ные сообщения по теме, сравнивать политиче</w:t>
            </w:r>
            <w:r w:rsidRPr="00222E1F">
              <w:rPr>
                <w:sz w:val="24"/>
                <w:szCs w:val="24"/>
              </w:rPr>
              <w:softHyphen/>
              <w:t>ское устройство Владимиро-Суздальского, Новгородского и Галицко-Волынского княжеств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proofErr w:type="gramStart"/>
            <w:r w:rsidRPr="00222E1F">
              <w:rPr>
                <w:rStyle w:val="a8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:</w:t>
            </w:r>
            <w:r w:rsidRPr="00222E1F">
              <w:rPr>
                <w:sz w:val="24"/>
                <w:szCs w:val="24"/>
              </w:rPr>
              <w:t xml:space="preserve"> определяют после</w:t>
            </w:r>
            <w:r w:rsidRPr="00222E1F">
              <w:rPr>
                <w:sz w:val="24"/>
                <w:szCs w:val="24"/>
              </w:rPr>
              <w:softHyphen/>
              <w:t>довательность промежуточных це</w:t>
            </w:r>
            <w:r w:rsidRPr="00222E1F">
              <w:rPr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222E1F">
              <w:rPr>
                <w:sz w:val="24"/>
                <w:szCs w:val="24"/>
              </w:rPr>
              <w:softHyphen/>
              <w:t>ствий.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ориентируются в разнообразии </w:t>
            </w:r>
            <w:r w:rsidRPr="00222E1F">
              <w:rPr>
                <w:sz w:val="24"/>
                <w:szCs w:val="24"/>
              </w:rPr>
              <w:lastRenderedPageBreak/>
              <w:t xml:space="preserve">способов решения познавательных задач, выбирают наиболее эффективные из них.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rStyle w:val="a7"/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договаривают</w:t>
            </w:r>
            <w:r w:rsidRPr="00222E1F">
              <w:rPr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222E1F">
              <w:rPr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lastRenderedPageBreak/>
              <w:t>Выражают устой</w:t>
            </w:r>
            <w:r w:rsidRPr="00222E1F">
              <w:rPr>
                <w:sz w:val="24"/>
                <w:szCs w:val="24"/>
              </w:rPr>
              <w:softHyphen/>
              <w:t>чивые эстетиче</w:t>
            </w:r>
            <w:r w:rsidRPr="00222E1F">
              <w:rPr>
                <w:sz w:val="24"/>
                <w:szCs w:val="24"/>
              </w:rPr>
              <w:softHyphen/>
              <w:t>ские предпочте</w:t>
            </w:r>
            <w:r w:rsidRPr="00222E1F">
              <w:rPr>
                <w:sz w:val="24"/>
                <w:szCs w:val="24"/>
              </w:rPr>
              <w:softHyphen/>
              <w:t xml:space="preserve">ния и ориентации на искусство, как значимую сферу </w:t>
            </w:r>
            <w:r w:rsidRPr="00222E1F">
              <w:rPr>
                <w:sz w:val="24"/>
                <w:szCs w:val="24"/>
              </w:rPr>
              <w:lastRenderedPageBreak/>
              <w:t>человеческой жизни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1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7"/>
          <w:wAfter w:w="151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Владимиро-Суздальское   княжество.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ополье</w:t>
            </w:r>
            <w:proofErr w:type="spellEnd"/>
            <w:r>
              <w:rPr>
                <w:sz w:val="24"/>
                <w:szCs w:val="24"/>
              </w:rPr>
              <w:t xml:space="preserve">, посадник.  </w:t>
            </w:r>
            <w:r w:rsidRPr="00222E1F">
              <w:rPr>
                <w:rStyle w:val="a8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характери</w:t>
            </w:r>
            <w:r w:rsidRPr="00222E1F">
              <w:rPr>
                <w:sz w:val="24"/>
                <w:szCs w:val="24"/>
              </w:rPr>
              <w:softHyphen/>
              <w:t>зовать государственн</w:t>
            </w:r>
            <w:proofErr w:type="gramStart"/>
            <w:r w:rsidRPr="00222E1F">
              <w:rPr>
                <w:sz w:val="24"/>
                <w:szCs w:val="24"/>
              </w:rPr>
              <w:t>о-</w:t>
            </w:r>
            <w:proofErr w:type="gramEnd"/>
            <w:r w:rsidRPr="00222E1F">
              <w:rPr>
                <w:sz w:val="24"/>
                <w:szCs w:val="24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222E1F">
              <w:rPr>
                <w:sz w:val="24"/>
                <w:szCs w:val="24"/>
              </w:rPr>
              <w:softHyphen/>
              <w:t xml:space="preserve">те, 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принимают и сохраняют учебную задачу; пла</w:t>
            </w:r>
            <w:r w:rsidRPr="00222E1F">
              <w:rPr>
                <w:sz w:val="24"/>
                <w:szCs w:val="24"/>
              </w:rPr>
              <w:softHyphen/>
              <w:t>нируют свои действия в соответст</w:t>
            </w:r>
            <w:r w:rsidRPr="00222E1F">
              <w:rPr>
                <w:sz w:val="24"/>
                <w:szCs w:val="24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222E1F">
              <w:rPr>
                <w:sz w:val="24"/>
                <w:szCs w:val="24"/>
              </w:rPr>
              <w:softHyphen/>
              <w:t>честве при выработке общего реше</w:t>
            </w:r>
            <w:r w:rsidRPr="00222E1F">
              <w:rPr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си</w:t>
            </w:r>
            <w:r w:rsidRPr="00222E1F">
              <w:rPr>
                <w:sz w:val="24"/>
                <w:szCs w:val="24"/>
              </w:rPr>
              <w:t>мпатию, как осознан</w:t>
            </w:r>
            <w:r w:rsidRPr="00222E1F">
              <w:rPr>
                <w:sz w:val="24"/>
                <w:szCs w:val="24"/>
              </w:rPr>
              <w:softHyphen/>
              <w:t>ное понимание чу</w:t>
            </w:r>
            <w:proofErr w:type="gramStart"/>
            <w:r w:rsidRPr="00222E1F">
              <w:rPr>
                <w:sz w:val="24"/>
                <w:szCs w:val="24"/>
              </w:rPr>
              <w:t>вств др</w:t>
            </w:r>
            <w:proofErr w:type="gramEnd"/>
            <w:r w:rsidRPr="00222E1F">
              <w:rPr>
                <w:sz w:val="24"/>
                <w:szCs w:val="24"/>
              </w:rPr>
              <w:t>угих людей и сопере</w:t>
            </w:r>
            <w:r w:rsidRPr="00222E1F">
              <w:rPr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7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7"/>
          <w:wAfter w:w="151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боярская республика</w:t>
            </w:r>
            <w:r w:rsidRPr="00222E1F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 боярская рес</w:t>
            </w:r>
            <w:r w:rsidRPr="00222E1F">
              <w:rPr>
                <w:sz w:val="24"/>
                <w:szCs w:val="24"/>
              </w:rPr>
              <w:softHyphen/>
              <w:t>публика, поса</w:t>
            </w:r>
            <w:r>
              <w:rPr>
                <w:sz w:val="24"/>
                <w:szCs w:val="24"/>
              </w:rPr>
              <w:t xml:space="preserve">дник, </w:t>
            </w:r>
            <w:r w:rsidRPr="00222E1F">
              <w:rPr>
                <w:sz w:val="24"/>
                <w:szCs w:val="24"/>
              </w:rPr>
              <w:t xml:space="preserve"> тысяцкий.</w:t>
            </w:r>
            <w:r w:rsidRPr="00222E1F">
              <w:rPr>
                <w:rStyle w:val="a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C42D65">
              <w:rPr>
                <w:sz w:val="24"/>
                <w:szCs w:val="24"/>
              </w:rPr>
              <w:t>звлекать полезную информацию из исторических источ</w:t>
            </w:r>
            <w:r w:rsidRPr="00C42D65">
              <w:rPr>
                <w:sz w:val="24"/>
                <w:szCs w:val="24"/>
              </w:rPr>
              <w:softHyphen/>
              <w:t xml:space="preserve">ников. </w:t>
            </w:r>
            <w:r w:rsidRPr="00C42D6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sz w:val="24"/>
                <w:szCs w:val="24"/>
              </w:rPr>
              <w:softHyphen/>
              <w:t>ленной задачей и условиями её реа</w:t>
            </w:r>
            <w:r w:rsidRPr="00222E1F">
              <w:rPr>
                <w:sz w:val="24"/>
                <w:szCs w:val="24"/>
              </w:rPr>
              <w:softHyphen/>
              <w:t>лизации, оценивают правильность выполнения действия.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sz w:val="24"/>
                <w:szCs w:val="24"/>
              </w:rPr>
              <w:softHyphen/>
              <w:t>тельную цель, используют общие пр</w:t>
            </w:r>
            <w:r>
              <w:rPr>
                <w:sz w:val="24"/>
                <w:szCs w:val="24"/>
              </w:rPr>
              <w:t xml:space="preserve">иёмы решения поставленных задач. </w:t>
            </w:r>
            <w:proofErr w:type="gramStart"/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участвуют в кол</w:t>
            </w:r>
            <w:r w:rsidRPr="00222E1F">
              <w:rPr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222E1F">
              <w:rPr>
                <w:sz w:val="24"/>
                <w:szCs w:val="24"/>
              </w:rPr>
              <w:softHyphen/>
              <w:t>действии для решения коммуника</w:t>
            </w:r>
            <w:r w:rsidRPr="00222E1F">
              <w:rPr>
                <w:sz w:val="24"/>
                <w:szCs w:val="24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доброжелательность и эмоциональн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нравственную отзывчивость, си</w:t>
            </w:r>
            <w:r w:rsidRPr="00222E1F">
              <w:rPr>
                <w:sz w:val="24"/>
                <w:szCs w:val="24"/>
              </w:rPr>
              <w:t>мпатию, как по</w:t>
            </w:r>
            <w:r w:rsidRPr="00222E1F">
              <w:rPr>
                <w:sz w:val="24"/>
                <w:szCs w:val="24"/>
              </w:rPr>
              <w:softHyphen/>
              <w:t>нимание чувств других людей и сопережива</w:t>
            </w:r>
            <w:r w:rsidRPr="00222E1F">
              <w:rPr>
                <w:sz w:val="24"/>
                <w:szCs w:val="24"/>
              </w:rPr>
              <w:softHyphen/>
              <w:t>ние им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7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10"/>
          <w:wAfter w:w="211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Культура Рус</w:t>
            </w:r>
            <w:r>
              <w:rPr>
                <w:sz w:val="24"/>
                <w:szCs w:val="24"/>
              </w:rPr>
              <w:t>ских земель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стается также)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>
              <w:rPr>
                <w:sz w:val="24"/>
                <w:szCs w:val="24"/>
              </w:rPr>
              <w:t xml:space="preserve"> определять термины: берестяные грамоты. </w:t>
            </w:r>
            <w:r w:rsidRPr="00222E1F">
              <w:rPr>
                <w:rStyle w:val="a8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давать ха</w:t>
            </w:r>
            <w:r w:rsidRPr="00222E1F">
              <w:rPr>
                <w:sz w:val="24"/>
                <w:szCs w:val="24"/>
              </w:rPr>
              <w:softHyphen/>
              <w:t xml:space="preserve">рактеристику </w:t>
            </w:r>
            <w:r w:rsidRPr="00222E1F">
              <w:rPr>
                <w:sz w:val="24"/>
                <w:szCs w:val="24"/>
              </w:rPr>
              <w:lastRenderedPageBreak/>
              <w:t>культуры  Руси, устанав</w:t>
            </w:r>
            <w:r w:rsidRPr="00222E1F">
              <w:rPr>
                <w:sz w:val="24"/>
                <w:szCs w:val="24"/>
              </w:rPr>
              <w:softHyphen/>
              <w:t>ливать причинно-след</w:t>
            </w:r>
            <w:r w:rsidRPr="00222E1F">
              <w:rPr>
                <w:sz w:val="24"/>
                <w:szCs w:val="24"/>
              </w:rPr>
              <w:softHyphen/>
              <w:t>ственные связи между христианством и куль</w:t>
            </w:r>
            <w:r w:rsidRPr="00222E1F">
              <w:rPr>
                <w:sz w:val="24"/>
                <w:szCs w:val="24"/>
              </w:rPr>
              <w:softHyphen/>
              <w:t>турными ценностями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rStyle w:val="a8"/>
                <w:b/>
                <w:bCs/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sz w:val="24"/>
                <w:szCs w:val="24"/>
              </w:rPr>
              <w:t xml:space="preserve"> учитывают установ</w:t>
            </w:r>
            <w:r w:rsidRPr="00222E1F">
              <w:rPr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222E1F">
              <w:rPr>
                <w:sz w:val="24"/>
                <w:szCs w:val="24"/>
              </w:rPr>
              <w:softHyphen/>
              <w:t>ствляют пошаговый контроль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учитывают разные мнения и стремятся к коор</w:t>
            </w:r>
            <w:r w:rsidRPr="00222E1F">
              <w:rPr>
                <w:sz w:val="24"/>
                <w:szCs w:val="24"/>
              </w:rPr>
              <w:softHyphen/>
            </w:r>
            <w:r w:rsidRPr="00222E1F">
              <w:rPr>
                <w:sz w:val="24"/>
                <w:szCs w:val="24"/>
              </w:rPr>
              <w:lastRenderedPageBreak/>
              <w:t>динации различных позиций в со</w:t>
            </w:r>
            <w:r w:rsidRPr="00222E1F">
              <w:rPr>
                <w:sz w:val="24"/>
                <w:szCs w:val="24"/>
              </w:rPr>
              <w:softHyphen/>
              <w:t>трудничестве, формулируют собст</w:t>
            </w:r>
            <w:r w:rsidRPr="00222E1F">
              <w:rPr>
                <w:sz w:val="24"/>
                <w:szCs w:val="24"/>
              </w:rPr>
              <w:softHyphen/>
              <w:t>венное мнение и позицию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lastRenderedPageBreak/>
              <w:t>Выражают адек</w:t>
            </w:r>
            <w:r w:rsidRPr="00222E1F">
              <w:rPr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10"/>
          <w:wAfter w:w="211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DD4E68">
              <w:rPr>
                <w:b/>
                <w:bCs/>
                <w:sz w:val="24"/>
                <w:szCs w:val="24"/>
              </w:rPr>
              <w:t>Контрольная работа</w:t>
            </w:r>
            <w:r w:rsidRPr="00222E1F">
              <w:rPr>
                <w:rStyle w:val="a7"/>
                <w:sz w:val="24"/>
                <w:szCs w:val="24"/>
              </w:rPr>
              <w:t xml:space="preserve"> </w:t>
            </w:r>
            <w:r>
              <w:rPr>
                <w:rStyle w:val="a7"/>
                <w:sz w:val="24"/>
                <w:szCs w:val="24"/>
              </w:rPr>
              <w:t xml:space="preserve">по </w:t>
            </w:r>
            <w:r w:rsidRPr="00A14010">
              <w:rPr>
                <w:rStyle w:val="a7"/>
                <w:b w:val="0"/>
                <w:bCs w:val="0"/>
                <w:sz w:val="24"/>
                <w:szCs w:val="24"/>
              </w:rPr>
              <w:t xml:space="preserve">теме </w:t>
            </w:r>
            <w:r w:rsidRPr="00A14010">
              <w:rPr>
                <w:rStyle w:val="a7"/>
                <w:sz w:val="24"/>
                <w:szCs w:val="24"/>
              </w:rPr>
              <w:t>«</w:t>
            </w:r>
            <w:r>
              <w:rPr>
                <w:rStyle w:val="a7"/>
                <w:sz w:val="24"/>
                <w:szCs w:val="24"/>
              </w:rPr>
              <w:t>Раздробленность Руси</w:t>
            </w:r>
            <w:r w:rsidRPr="00A14010">
              <w:rPr>
                <w:rStyle w:val="a7"/>
                <w:sz w:val="24"/>
                <w:szCs w:val="24"/>
              </w:rPr>
              <w:t>».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термины, изученные в главе «Русь в середине </w:t>
            </w:r>
            <w:r w:rsidRPr="00222E1F">
              <w:rPr>
                <w:sz w:val="24"/>
                <w:szCs w:val="24"/>
                <w:lang w:val="en-US"/>
              </w:rPr>
              <w:t>XI</w:t>
            </w:r>
            <w:r w:rsidRPr="00222E1F">
              <w:rPr>
                <w:sz w:val="24"/>
                <w:szCs w:val="24"/>
              </w:rPr>
              <w:t xml:space="preserve"> — начале XII1 в.»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rStyle w:val="a8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называть главные события, ос</w:t>
            </w:r>
            <w:r w:rsidRPr="00222E1F">
              <w:rPr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sz w:val="24"/>
                <w:szCs w:val="24"/>
              </w:rPr>
              <w:softHyphen/>
              <w:t>ленной задачей и условиями её ре</w:t>
            </w:r>
            <w:r w:rsidRPr="00222E1F">
              <w:rPr>
                <w:sz w:val="24"/>
                <w:szCs w:val="24"/>
              </w:rPr>
              <w:softHyphen/>
              <w:t>ализации, в том числе во внутрен</w:t>
            </w:r>
            <w:r w:rsidRPr="00222E1F">
              <w:rPr>
                <w:sz w:val="24"/>
                <w:szCs w:val="24"/>
              </w:rPr>
              <w:softHyphen/>
              <w:t>нем плане.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адекватно ис</w:t>
            </w:r>
            <w:r w:rsidRPr="00222E1F">
              <w:rPr>
                <w:sz w:val="24"/>
                <w:szCs w:val="24"/>
              </w:rPr>
              <w:softHyphen/>
              <w:t>пользуют речевые средства для эф</w:t>
            </w:r>
            <w:r w:rsidRPr="00222E1F">
              <w:rPr>
                <w:sz w:val="24"/>
                <w:szCs w:val="24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Определяют внутреннюю по</w:t>
            </w:r>
            <w:r w:rsidRPr="00222E1F">
              <w:rPr>
                <w:sz w:val="24"/>
                <w:szCs w:val="24"/>
              </w:rPr>
              <w:softHyphen/>
              <w:t>зицию обучающе</w:t>
            </w:r>
            <w:r w:rsidRPr="00222E1F">
              <w:rPr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222E1F">
              <w:rPr>
                <w:sz w:val="24"/>
                <w:szCs w:val="24"/>
              </w:rPr>
              <w:softHyphen/>
              <w:t>разовательному процессу, пони</w:t>
            </w:r>
            <w:r w:rsidRPr="00222E1F">
              <w:rPr>
                <w:sz w:val="24"/>
                <w:szCs w:val="24"/>
              </w:rPr>
              <w:softHyphen/>
              <w:t>мают необходи</w:t>
            </w:r>
            <w:r w:rsidRPr="00222E1F">
              <w:rPr>
                <w:sz w:val="24"/>
                <w:szCs w:val="24"/>
              </w:rPr>
              <w:softHyphen/>
              <w:t>мость учения, выраженную в п</w:t>
            </w:r>
            <w:r>
              <w:rPr>
                <w:sz w:val="24"/>
                <w:szCs w:val="24"/>
              </w:rPr>
              <w:t>реобладании учебно-познава</w:t>
            </w:r>
            <w:r w:rsidRPr="00222E1F">
              <w:rPr>
                <w:sz w:val="24"/>
                <w:szCs w:val="24"/>
              </w:rPr>
              <w:t>тельных мотивов и предпочтении социального спо</w:t>
            </w:r>
            <w:r w:rsidRPr="00222E1F">
              <w:rPr>
                <w:sz w:val="24"/>
                <w:szCs w:val="24"/>
              </w:rPr>
              <w:softHyphen/>
              <w:t>соба оценки знаний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9"/>
          <w:wAfter w:w="196" w:type="dxa"/>
          <w:trHeight w:val="143"/>
        </w:trPr>
        <w:tc>
          <w:tcPr>
            <w:tcW w:w="12190" w:type="dxa"/>
            <w:gridSpan w:val="8"/>
          </w:tcPr>
          <w:p w:rsidR="00DF2ABC" w:rsidRPr="00222E1F" w:rsidRDefault="00DF2ABC" w:rsidP="00AF1571">
            <w:pPr>
              <w:jc w:val="center"/>
              <w:rPr>
                <w:b/>
                <w:bCs/>
                <w:sz w:val="24"/>
                <w:szCs w:val="24"/>
              </w:rPr>
            </w:pPr>
            <w:r w:rsidRPr="00222E1F">
              <w:rPr>
                <w:b/>
                <w:bCs/>
                <w:sz w:val="24"/>
                <w:szCs w:val="24"/>
              </w:rPr>
              <w:t>Глава 4. Русские земли</w:t>
            </w:r>
            <w:r>
              <w:rPr>
                <w:b/>
                <w:bCs/>
                <w:sz w:val="24"/>
                <w:szCs w:val="24"/>
              </w:rPr>
              <w:t>, Золотая Орда. (10</w:t>
            </w:r>
            <w:r w:rsidRPr="00222E1F">
              <w:rPr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1978" w:type="dxa"/>
            <w:gridSpan w:val="4"/>
          </w:tcPr>
          <w:p w:rsidR="00DF2ABC" w:rsidRPr="00222E1F" w:rsidRDefault="00DF2ABC" w:rsidP="00AF15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5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9"/>
          <w:wAfter w:w="196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Монгольской империи.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 xml:space="preserve">Научатся </w:t>
            </w:r>
            <w:r w:rsidRPr="00222E1F">
              <w:rPr>
                <w:sz w:val="24"/>
                <w:szCs w:val="24"/>
              </w:rPr>
              <w:t xml:space="preserve">определять термины: </w:t>
            </w:r>
            <w:r>
              <w:rPr>
                <w:sz w:val="24"/>
                <w:szCs w:val="24"/>
              </w:rPr>
              <w:t xml:space="preserve">курултай, Монгольская империя, Великая Яса. </w:t>
            </w:r>
            <w:r w:rsidRPr="00AA1DE6">
              <w:rPr>
                <w:i/>
                <w:iCs/>
                <w:sz w:val="24"/>
                <w:szCs w:val="24"/>
              </w:rPr>
              <w:t>Получат возможность научиться:</w:t>
            </w:r>
            <w:r w:rsidRPr="00AA1DE6">
              <w:rPr>
                <w:sz w:val="24"/>
                <w:szCs w:val="24"/>
              </w:rPr>
              <w:t xml:space="preserve"> объяснять разницу между обыч</w:t>
            </w:r>
            <w:r w:rsidRPr="00AA1DE6">
              <w:rPr>
                <w:sz w:val="24"/>
                <w:szCs w:val="24"/>
              </w:rPr>
              <w:softHyphen/>
              <w:t>ным набегом степняков и нашествие</w:t>
            </w:r>
            <w:r>
              <w:rPr>
                <w:sz w:val="24"/>
                <w:szCs w:val="24"/>
              </w:rPr>
              <w:t>м кочевых племен монголо-татар.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</w:t>
            </w:r>
            <w:r w:rsidRPr="00222E1F">
              <w:rPr>
                <w:sz w:val="24"/>
                <w:szCs w:val="24"/>
              </w:rPr>
              <w:t>: адекватно воспри</w:t>
            </w:r>
            <w:r w:rsidRPr="00222E1F">
              <w:rPr>
                <w:sz w:val="24"/>
                <w:szCs w:val="24"/>
              </w:rPr>
              <w:softHyphen/>
              <w:t>нимают предложения и оценку учи</w:t>
            </w:r>
            <w:r w:rsidRPr="00222E1F">
              <w:rPr>
                <w:sz w:val="24"/>
                <w:szCs w:val="24"/>
              </w:rPr>
              <w:softHyphen/>
              <w:t>телей, товарищей, родителей и других людей.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 xml:space="preserve">Познавательные: </w:t>
            </w:r>
            <w:r w:rsidRPr="00222E1F">
              <w:rPr>
                <w:sz w:val="24"/>
                <w:szCs w:val="24"/>
              </w:rPr>
              <w:t>выбирают наибо</w:t>
            </w:r>
            <w:r w:rsidRPr="00222E1F">
              <w:rPr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договаривают</w:t>
            </w:r>
            <w:r w:rsidRPr="00222E1F">
              <w:rPr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Определяют свою личностную пози</w:t>
            </w:r>
            <w:r w:rsidRPr="00222E1F">
              <w:rPr>
                <w:sz w:val="24"/>
                <w:szCs w:val="24"/>
              </w:rPr>
              <w:softHyphen/>
              <w:t>цию, адекватную дифференцирован</w:t>
            </w:r>
            <w:r w:rsidRPr="00222E1F">
              <w:rPr>
                <w:sz w:val="24"/>
                <w:szCs w:val="24"/>
              </w:rPr>
              <w:softHyphen/>
              <w:t>ную оценку своих успехов в учебе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8"/>
          <w:wAfter w:w="181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Походы Батыя</w:t>
            </w:r>
            <w:r w:rsidRPr="00222E1F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 xml:space="preserve">Научатся </w:t>
            </w:r>
            <w:r w:rsidRPr="00222E1F">
              <w:rPr>
                <w:sz w:val="24"/>
                <w:szCs w:val="24"/>
              </w:rPr>
              <w:t>определять термины:</w:t>
            </w:r>
            <w:r>
              <w:rPr>
                <w:sz w:val="24"/>
                <w:szCs w:val="24"/>
              </w:rPr>
              <w:t xml:space="preserve"> улус, </w:t>
            </w:r>
            <w:proofErr w:type="spellStart"/>
            <w:r>
              <w:rPr>
                <w:sz w:val="24"/>
                <w:szCs w:val="24"/>
              </w:rPr>
              <w:t>Чингисиды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rStyle w:val="a8"/>
                <w:sz w:val="24"/>
                <w:szCs w:val="24"/>
              </w:rPr>
              <w:t xml:space="preserve"> 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анализировать причины завоевания Батыем Ру</w:t>
            </w:r>
            <w:r w:rsidRPr="00222E1F">
              <w:rPr>
                <w:sz w:val="24"/>
                <w:szCs w:val="24"/>
              </w:rPr>
              <w:softHyphen/>
              <w:t xml:space="preserve">си, </w:t>
            </w:r>
            <w:r w:rsidRPr="00222E1F">
              <w:rPr>
                <w:sz w:val="24"/>
                <w:szCs w:val="24"/>
              </w:rPr>
              <w:lastRenderedPageBreak/>
              <w:t>называть маршрут завоеваний Батыя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222E1F">
              <w:rPr>
                <w:sz w:val="24"/>
                <w:szCs w:val="24"/>
              </w:rPr>
              <w:t>ставят учебные за</w:t>
            </w:r>
            <w:r w:rsidRPr="00222E1F">
              <w:rPr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sz w:val="24"/>
                <w:szCs w:val="24"/>
              </w:rPr>
              <w:softHyphen/>
              <w:t>тельную цель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формулируют собственное мнение и позицию, за</w:t>
            </w:r>
            <w:r w:rsidRPr="00222E1F">
              <w:rPr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Осмысливают гу</w:t>
            </w:r>
            <w:r w:rsidRPr="00222E1F">
              <w:rPr>
                <w:sz w:val="24"/>
                <w:szCs w:val="24"/>
              </w:rPr>
              <w:softHyphen/>
              <w:t>манистические традиции и ценности со</w:t>
            </w:r>
            <w:r w:rsidRPr="00222E1F">
              <w:rPr>
                <w:sz w:val="24"/>
                <w:szCs w:val="24"/>
              </w:rPr>
              <w:softHyphen/>
              <w:t>временного обще</w:t>
            </w:r>
            <w:r w:rsidRPr="00222E1F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6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8"/>
          <w:wAfter w:w="181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Невский и отражение натиска с запада.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 xml:space="preserve">Научатся </w:t>
            </w:r>
            <w:r w:rsidRPr="00222E1F">
              <w:rPr>
                <w:sz w:val="24"/>
                <w:szCs w:val="24"/>
              </w:rPr>
              <w:t>определять термины:</w:t>
            </w:r>
            <w:r>
              <w:rPr>
                <w:sz w:val="24"/>
                <w:szCs w:val="24"/>
              </w:rPr>
              <w:t xml:space="preserve"> крестоносцы, военные монашеские ордены. </w:t>
            </w:r>
            <w:r w:rsidRPr="00222E1F">
              <w:rPr>
                <w:rStyle w:val="a8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рассказы</w:t>
            </w:r>
            <w:r w:rsidRPr="00222E1F">
              <w:rPr>
                <w:sz w:val="24"/>
                <w:szCs w:val="24"/>
              </w:rPr>
              <w:softHyphen/>
              <w:t>вать о Ледовом побо</w:t>
            </w:r>
            <w:r w:rsidRPr="00222E1F">
              <w:rPr>
                <w:sz w:val="24"/>
                <w:szCs w:val="24"/>
              </w:rPr>
              <w:softHyphen/>
              <w:t>ище с опорой на карту, делать вывод об исто</w:t>
            </w:r>
            <w:r w:rsidRPr="00222E1F">
              <w:rPr>
                <w:sz w:val="24"/>
                <w:szCs w:val="24"/>
              </w:rPr>
              <w:softHyphen/>
              <w:t>рическом значении по</w:t>
            </w:r>
            <w:r w:rsidRPr="00222E1F">
              <w:rPr>
                <w:sz w:val="24"/>
                <w:szCs w:val="24"/>
              </w:rPr>
              <w:softHyphen/>
              <w:t xml:space="preserve">бед А. </w:t>
            </w:r>
            <w:proofErr w:type="gramStart"/>
            <w:r w:rsidRPr="00222E1F">
              <w:rPr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proofErr w:type="gramStart"/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:</w:t>
            </w:r>
            <w:r w:rsidRPr="00222E1F">
              <w:rPr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222E1F">
              <w:rPr>
                <w:sz w:val="24"/>
                <w:szCs w:val="24"/>
              </w:rPr>
              <w:softHyphen/>
              <w:t>ность промежуточных целей с учё</w:t>
            </w:r>
            <w:r w:rsidRPr="00222E1F">
              <w:rPr>
                <w:sz w:val="24"/>
                <w:szCs w:val="24"/>
              </w:rPr>
              <w:softHyphen/>
              <w:t>том конечного результата, составляют план и алгоритм действии.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sz w:val="24"/>
                <w:szCs w:val="24"/>
              </w:rPr>
              <w:softHyphen/>
              <w:t>тельную цель, используют общие приёмы решения задач.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допускают возможность различных точек зре</w:t>
            </w:r>
            <w:r w:rsidRPr="00222E1F">
              <w:rPr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222E1F">
              <w:rPr>
                <w:sz w:val="24"/>
                <w:szCs w:val="24"/>
              </w:rPr>
              <w:t>собственной</w:t>
            </w:r>
            <w:proofErr w:type="gramEnd"/>
            <w:r w:rsidRPr="00222E1F">
              <w:rPr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Проявляют устой</w:t>
            </w:r>
            <w:r w:rsidRPr="00222E1F">
              <w:rPr>
                <w:sz w:val="24"/>
                <w:szCs w:val="24"/>
              </w:rPr>
              <w:softHyphen/>
              <w:t xml:space="preserve">чивый </w:t>
            </w:r>
            <w:proofErr w:type="spellStart"/>
            <w:r w:rsidRPr="00222E1F">
              <w:rPr>
                <w:sz w:val="24"/>
                <w:szCs w:val="24"/>
              </w:rPr>
              <w:t>учебн</w:t>
            </w:r>
            <w:proofErr w:type="gramStart"/>
            <w:r w:rsidRPr="00222E1F">
              <w:rPr>
                <w:sz w:val="24"/>
                <w:szCs w:val="24"/>
              </w:rPr>
              <w:t>о</w:t>
            </w:r>
            <w:proofErr w:type="spellEnd"/>
            <w:r w:rsidRPr="00222E1F">
              <w:rPr>
                <w:sz w:val="24"/>
                <w:szCs w:val="24"/>
              </w:rPr>
              <w:t>-</w:t>
            </w:r>
            <w:proofErr w:type="gramEnd"/>
            <w:r w:rsidRPr="00222E1F">
              <w:rPr>
                <w:sz w:val="24"/>
                <w:szCs w:val="24"/>
              </w:rPr>
              <w:t xml:space="preserve"> познавательный интерес к новым способам решения задач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6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7"/>
          <w:wAfter w:w="151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Орда и русские земли.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>определять термины: Золотая Орда, баскак</w:t>
            </w:r>
            <w:r w:rsidRPr="00222E1F">
              <w:rPr>
                <w:sz w:val="24"/>
                <w:szCs w:val="24"/>
              </w:rPr>
              <w:t>, ор</w:t>
            </w:r>
            <w:r w:rsidRPr="00222E1F">
              <w:rPr>
                <w:sz w:val="24"/>
                <w:szCs w:val="24"/>
              </w:rPr>
              <w:softHyphen/>
              <w:t>дынский выход, ярлык, резиденция.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называть политические и эконо</w:t>
            </w:r>
            <w:r w:rsidRPr="00222E1F">
              <w:rPr>
                <w:sz w:val="24"/>
                <w:szCs w:val="24"/>
              </w:rPr>
              <w:softHyphen/>
              <w:t>мические признаки зависимости Руси от Золотой Орды и самостоятельно де</w:t>
            </w:r>
            <w:r w:rsidRPr="00222E1F">
              <w:rPr>
                <w:sz w:val="24"/>
                <w:szCs w:val="24"/>
              </w:rPr>
              <w:softHyphen/>
              <w:t>лать вывод о последст</w:t>
            </w:r>
            <w:r w:rsidRPr="00222E1F">
              <w:rPr>
                <w:sz w:val="24"/>
                <w:szCs w:val="24"/>
              </w:rPr>
              <w:softHyphen/>
              <w:t xml:space="preserve">виях этой зависимости, 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 xml:space="preserve">Регулятивные: </w:t>
            </w:r>
            <w:r w:rsidRPr="00222E1F">
              <w:rPr>
                <w:sz w:val="24"/>
                <w:szCs w:val="24"/>
              </w:rPr>
              <w:t>учитывают установ</w:t>
            </w:r>
            <w:r w:rsidRPr="00222E1F">
              <w:rPr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222E1F">
              <w:rPr>
                <w:sz w:val="24"/>
                <w:szCs w:val="24"/>
              </w:rPr>
              <w:softHyphen/>
              <w:t>ствляют пошаговый контроль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учитывают разные мнения и стремятся к коор</w:t>
            </w:r>
            <w:r w:rsidRPr="00222E1F">
              <w:rPr>
                <w:sz w:val="24"/>
                <w:szCs w:val="24"/>
              </w:rPr>
              <w:softHyphen/>
              <w:t>динации различных позиций в со</w:t>
            </w:r>
            <w:r w:rsidRPr="00222E1F">
              <w:rPr>
                <w:sz w:val="24"/>
                <w:szCs w:val="24"/>
              </w:rPr>
              <w:softHyphen/>
              <w:t>трудничестве, формулируют собст</w:t>
            </w:r>
            <w:r w:rsidRPr="00222E1F">
              <w:rPr>
                <w:sz w:val="24"/>
                <w:szCs w:val="24"/>
              </w:rPr>
              <w:softHyphen/>
              <w:t>венное мнение и позицию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Выражают адек</w:t>
            </w:r>
            <w:r w:rsidRPr="00222E1F">
              <w:rPr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общим способам решения задач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7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7"/>
          <w:wAfter w:w="151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 Борьба Москвы и Твери.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 xml:space="preserve">Получат возможность научиться: </w:t>
            </w:r>
            <w:r w:rsidRPr="00222E1F">
              <w:rPr>
                <w:sz w:val="24"/>
                <w:szCs w:val="24"/>
              </w:rPr>
              <w:t>составлять варианты рассказа о Тверском княжестве, делать вывод о значе</w:t>
            </w:r>
            <w:r w:rsidRPr="00222E1F">
              <w:rPr>
                <w:sz w:val="24"/>
                <w:szCs w:val="24"/>
              </w:rPr>
              <w:softHyphen/>
              <w:t xml:space="preserve">нии присоединения </w:t>
            </w:r>
            <w:r w:rsidRPr="00222E1F">
              <w:rPr>
                <w:sz w:val="24"/>
                <w:szCs w:val="24"/>
              </w:rPr>
              <w:lastRenderedPageBreak/>
              <w:t>Тверского  княжества к Русскому государству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rStyle w:val="a8"/>
                <w:b/>
                <w:bCs/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222E1F">
              <w:rPr>
                <w:sz w:val="24"/>
                <w:szCs w:val="24"/>
              </w:rPr>
              <w:t>учитывают установ</w:t>
            </w:r>
            <w:r w:rsidRPr="00222E1F">
              <w:rPr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222E1F">
              <w:rPr>
                <w:sz w:val="24"/>
                <w:szCs w:val="24"/>
              </w:rPr>
              <w:softHyphen/>
              <w:t>ствляют пошаговый контроль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учитывают разные мнения и стремятся к коор</w:t>
            </w:r>
            <w:r w:rsidRPr="00222E1F">
              <w:rPr>
                <w:sz w:val="24"/>
                <w:szCs w:val="24"/>
              </w:rPr>
              <w:softHyphen/>
              <w:t>динации различных позиций в со</w:t>
            </w:r>
            <w:r w:rsidRPr="00222E1F">
              <w:rPr>
                <w:sz w:val="24"/>
                <w:szCs w:val="24"/>
              </w:rPr>
              <w:softHyphen/>
            </w:r>
            <w:r w:rsidRPr="00222E1F">
              <w:rPr>
                <w:sz w:val="24"/>
                <w:szCs w:val="24"/>
              </w:rPr>
              <w:lastRenderedPageBreak/>
              <w:t>трудничестве, формулируют собст</w:t>
            </w:r>
            <w:r w:rsidRPr="00222E1F">
              <w:rPr>
                <w:sz w:val="24"/>
                <w:szCs w:val="24"/>
              </w:rPr>
              <w:softHyphen/>
              <w:t>венное мнение и позицию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lastRenderedPageBreak/>
              <w:t>Осмысливают гу</w:t>
            </w:r>
            <w:r w:rsidRPr="00222E1F">
              <w:rPr>
                <w:sz w:val="24"/>
                <w:szCs w:val="24"/>
              </w:rPr>
              <w:softHyphen/>
              <w:t>манистические традиции и ценности со</w:t>
            </w:r>
            <w:r w:rsidRPr="00222E1F">
              <w:rPr>
                <w:sz w:val="24"/>
                <w:szCs w:val="24"/>
              </w:rPr>
              <w:softHyphen/>
              <w:t>временного обще</w:t>
            </w:r>
            <w:r w:rsidRPr="00222E1F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7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7"/>
          <w:wAfter w:w="151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 Великое княжество Литовское и Русское.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2E1F">
              <w:rPr>
                <w:sz w:val="24"/>
                <w:szCs w:val="24"/>
              </w:rPr>
              <w:t>амостоятельно проводить исторические параллели между политическими процессами и изменениями,</w:t>
            </w:r>
            <w:r w:rsidRPr="00C42D65">
              <w:rPr>
                <w:sz w:val="24"/>
                <w:szCs w:val="24"/>
              </w:rPr>
              <w:t xml:space="preserve"> извлекать полезную информацию из исторических источ</w:t>
            </w:r>
            <w:r w:rsidRPr="00C42D65">
              <w:rPr>
                <w:sz w:val="24"/>
                <w:szCs w:val="24"/>
              </w:rPr>
              <w:softHyphen/>
              <w:t xml:space="preserve">ников. </w:t>
            </w:r>
            <w:r w:rsidRPr="00C42D6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rStyle w:val="a8"/>
                <w:b/>
                <w:bCs/>
                <w:sz w:val="24"/>
                <w:szCs w:val="24"/>
              </w:rPr>
            </w:pPr>
            <w:proofErr w:type="gramStart"/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:</w:t>
            </w:r>
            <w:r w:rsidRPr="00222E1F">
              <w:rPr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222E1F">
              <w:rPr>
                <w:sz w:val="24"/>
                <w:szCs w:val="24"/>
              </w:rPr>
              <w:softHyphen/>
              <w:t>ность промежуточных целей с учё</w:t>
            </w:r>
            <w:r w:rsidRPr="00222E1F">
              <w:rPr>
                <w:sz w:val="24"/>
                <w:szCs w:val="24"/>
              </w:rPr>
              <w:softHyphen/>
              <w:t>том конечного результата, составляют план и алгоритм действии.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sz w:val="24"/>
                <w:szCs w:val="24"/>
              </w:rPr>
              <w:softHyphen/>
              <w:t>тельную цель, используют общие приёмы решения задач.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допускают возможность различных точек зре</w:t>
            </w:r>
            <w:r w:rsidRPr="00222E1F">
              <w:rPr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222E1F">
              <w:rPr>
                <w:sz w:val="24"/>
                <w:szCs w:val="24"/>
              </w:rPr>
              <w:t>собственной</w:t>
            </w:r>
            <w:proofErr w:type="gramEnd"/>
            <w:r w:rsidRPr="00222E1F">
              <w:rPr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Выражают адек</w:t>
            </w:r>
            <w:r w:rsidRPr="00222E1F">
              <w:rPr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общим способам решения задач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7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7"/>
          <w:wAfter w:w="151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 Дмитрий Донской и победа на Куликовом поле.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>определять термины: удел, духовная грамота.</w:t>
            </w:r>
            <w:r w:rsidRPr="00222E1F">
              <w:rPr>
                <w:rStyle w:val="a8"/>
                <w:sz w:val="24"/>
                <w:szCs w:val="24"/>
              </w:rPr>
              <w:t xml:space="preserve"> 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делать вы</w:t>
            </w:r>
            <w:r w:rsidRPr="00222E1F">
              <w:rPr>
                <w:sz w:val="24"/>
                <w:szCs w:val="24"/>
              </w:rPr>
              <w:softHyphen/>
              <w:t>вод о неизбежности столкновения Руси с Ордой, реконструиро</w:t>
            </w:r>
            <w:r w:rsidRPr="00222E1F">
              <w:rPr>
                <w:sz w:val="24"/>
                <w:szCs w:val="24"/>
              </w:rPr>
              <w:softHyphen/>
              <w:t>вать события Куликов</w:t>
            </w:r>
            <w:r w:rsidRPr="00222E1F">
              <w:rPr>
                <w:sz w:val="24"/>
                <w:szCs w:val="24"/>
              </w:rPr>
              <w:softHyphen/>
              <w:t>ской битвы с опорой на карту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rStyle w:val="a8"/>
                <w:b/>
                <w:bCs/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sz w:val="24"/>
                <w:szCs w:val="24"/>
              </w:rPr>
              <w:softHyphen/>
              <w:t>ленной задачей и условиями её реа</w:t>
            </w:r>
            <w:r w:rsidRPr="00222E1F">
              <w:rPr>
                <w:sz w:val="24"/>
                <w:szCs w:val="24"/>
              </w:rPr>
              <w:softHyphen/>
              <w:t>лизации, оценивают правильность выполнения действия.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sz w:val="24"/>
                <w:szCs w:val="24"/>
              </w:rPr>
              <w:softHyphen/>
              <w:t>тельную цель, используют общие приёмы решения поставленных задач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участвуют в кол</w:t>
            </w:r>
            <w:r w:rsidRPr="00222E1F">
              <w:rPr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222E1F">
              <w:rPr>
                <w:sz w:val="24"/>
                <w:szCs w:val="24"/>
              </w:rPr>
              <w:softHyphen/>
              <w:t>действии для решения коммуника</w:t>
            </w:r>
            <w:r w:rsidRPr="00222E1F">
              <w:rPr>
                <w:sz w:val="24"/>
                <w:szCs w:val="24"/>
              </w:rPr>
              <w:softHyphen/>
              <w:t>тивных и познавательных задач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Определяют свою личностную пози</w:t>
            </w:r>
            <w:r w:rsidRPr="00222E1F">
              <w:rPr>
                <w:sz w:val="24"/>
                <w:szCs w:val="24"/>
              </w:rPr>
              <w:softHyphen/>
              <w:t>цию, адекватную дифференциро</w:t>
            </w:r>
            <w:r w:rsidRPr="00222E1F">
              <w:rPr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7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7"/>
          <w:wAfter w:w="151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 Упадок и возрождение русской культуры.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 xml:space="preserve">Научатся </w:t>
            </w:r>
            <w:r>
              <w:rPr>
                <w:sz w:val="24"/>
                <w:szCs w:val="24"/>
              </w:rPr>
              <w:t>определять термины: поучение, послание, жития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sz w:val="24"/>
                <w:szCs w:val="24"/>
              </w:rPr>
              <w:t xml:space="preserve"> </w:t>
            </w:r>
            <w:proofErr w:type="gramStart"/>
            <w:r w:rsidRPr="00222E1F">
              <w:rPr>
                <w:sz w:val="24"/>
                <w:szCs w:val="24"/>
              </w:rPr>
              <w:t>с</w:t>
            </w:r>
            <w:proofErr w:type="gramEnd"/>
            <w:r w:rsidRPr="00222E1F">
              <w:rPr>
                <w:sz w:val="24"/>
                <w:szCs w:val="24"/>
              </w:rPr>
              <w:t>амостоятельно проводить исторические параллели между политическими процессами и изменениями, происходившими в системе землевладения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Определяют свою личностную пози</w:t>
            </w:r>
            <w:r w:rsidRPr="00222E1F">
              <w:rPr>
                <w:sz w:val="24"/>
                <w:szCs w:val="24"/>
              </w:rPr>
              <w:softHyphen/>
              <w:t>цию, адекватную дифференциро</w:t>
            </w:r>
            <w:r w:rsidRPr="00222E1F">
              <w:rPr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7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6"/>
          <w:wAfter w:w="134" w:type="dxa"/>
          <w:trHeight w:val="6092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DD4E68">
              <w:rPr>
                <w:b/>
                <w:bCs/>
                <w:sz w:val="24"/>
                <w:szCs w:val="24"/>
              </w:rPr>
              <w:t>Контрольная работа</w:t>
            </w:r>
            <w:r w:rsidRPr="00222E1F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 теме «Русские земли, Золотая Орда»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i/>
                <w:iCs/>
                <w:sz w:val="24"/>
                <w:szCs w:val="24"/>
              </w:rPr>
              <w:t xml:space="preserve">Научатся </w:t>
            </w:r>
            <w:r w:rsidRPr="00222E1F">
              <w:rPr>
                <w:sz w:val="24"/>
                <w:szCs w:val="24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</w:t>
            </w:r>
            <w:r w:rsidRPr="00222E1F">
              <w:rPr>
                <w:rStyle w:val="a8"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определяют после</w:t>
            </w:r>
            <w:r w:rsidRPr="00222E1F">
              <w:rPr>
                <w:sz w:val="24"/>
                <w:szCs w:val="24"/>
              </w:rPr>
              <w:softHyphen/>
              <w:t>довательность промежуточных це</w:t>
            </w:r>
            <w:r w:rsidRPr="00222E1F">
              <w:rPr>
                <w:sz w:val="24"/>
                <w:szCs w:val="24"/>
              </w:rPr>
              <w:softHyphen/>
              <w:t xml:space="preserve">лей с учётом конечного результата, составляют план и алгоритм </w:t>
            </w:r>
            <w:proofErr w:type="spellStart"/>
            <w:r w:rsidRPr="00222E1F">
              <w:rPr>
                <w:sz w:val="24"/>
                <w:szCs w:val="24"/>
              </w:rPr>
              <w:t>дей</w:t>
            </w:r>
            <w:r w:rsidRPr="00222E1F">
              <w:rPr>
                <w:sz w:val="24"/>
                <w:szCs w:val="24"/>
              </w:rPr>
              <w:softHyphen/>
              <w:t>ствий</w:t>
            </w:r>
            <w:proofErr w:type="gramStart"/>
            <w:r w:rsidRPr="00222E1F">
              <w:rPr>
                <w:sz w:val="24"/>
                <w:szCs w:val="24"/>
              </w:rPr>
              <w:t>.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222E1F">
              <w:rPr>
                <w:rStyle w:val="a8"/>
                <w:b/>
                <w:bCs/>
                <w:sz w:val="24"/>
                <w:szCs w:val="24"/>
              </w:rPr>
              <w:t>:</w:t>
            </w:r>
            <w:r w:rsidRPr="00222E1F">
              <w:rPr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договаривают</w:t>
            </w:r>
            <w:r w:rsidRPr="00222E1F">
              <w:rPr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222E1F">
              <w:rPr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Выражают устой</w:t>
            </w:r>
            <w:r w:rsidRPr="00222E1F">
              <w:rPr>
                <w:sz w:val="24"/>
                <w:szCs w:val="24"/>
              </w:rPr>
              <w:softHyphen/>
              <w:t>чивые эстетиче</w:t>
            </w:r>
            <w:r w:rsidRPr="00222E1F">
              <w:rPr>
                <w:sz w:val="24"/>
                <w:szCs w:val="24"/>
              </w:rPr>
              <w:softHyphen/>
              <w:t>ские предпочте</w:t>
            </w:r>
            <w:r w:rsidRPr="00222E1F">
              <w:rPr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8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6"/>
          <w:wAfter w:w="134" w:type="dxa"/>
          <w:trHeight w:val="143"/>
        </w:trPr>
        <w:tc>
          <w:tcPr>
            <w:tcW w:w="14168" w:type="dxa"/>
            <w:gridSpan w:val="1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                                                  </w:t>
            </w:r>
            <w:r w:rsidRPr="00222E1F">
              <w:rPr>
                <w:rStyle w:val="a7"/>
                <w:sz w:val="24"/>
                <w:szCs w:val="24"/>
              </w:rPr>
              <w:t>Глава 5. </w:t>
            </w:r>
            <w:r>
              <w:rPr>
                <w:rStyle w:val="a7"/>
                <w:sz w:val="24"/>
                <w:szCs w:val="24"/>
              </w:rPr>
              <w:t>Создание Российского государства</w:t>
            </w:r>
            <w:r w:rsidRPr="00222E1F">
              <w:rPr>
                <w:rStyle w:val="a7"/>
                <w:sz w:val="24"/>
                <w:szCs w:val="24"/>
              </w:rPr>
              <w:t xml:space="preserve">. </w:t>
            </w:r>
            <w:r>
              <w:rPr>
                <w:rStyle w:val="a7"/>
                <w:sz w:val="24"/>
                <w:szCs w:val="24"/>
              </w:rPr>
              <w:t>(8</w:t>
            </w:r>
            <w:r w:rsidRPr="00222E1F">
              <w:rPr>
                <w:rStyle w:val="a7"/>
                <w:sz w:val="24"/>
                <w:szCs w:val="24"/>
              </w:rPr>
              <w:t>часов)</w:t>
            </w:r>
          </w:p>
        </w:tc>
        <w:tc>
          <w:tcPr>
            <w:tcW w:w="767" w:type="dxa"/>
            <w:gridSpan w:val="2"/>
            <w:tcBorders>
              <w:top w:val="nil"/>
              <w:right w:val="nil"/>
            </w:tcBorders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  <w:gridSpan w:val="6"/>
            <w:tcBorders>
              <w:left w:val="nil"/>
            </w:tcBorders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6"/>
          <w:wAfter w:w="134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Распад Орды и война за московский престол</w:t>
            </w:r>
            <w:r w:rsidRPr="00222E1F">
              <w:rPr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называть предпосылки</w:t>
            </w:r>
            <w:r>
              <w:rPr>
                <w:sz w:val="24"/>
                <w:szCs w:val="24"/>
              </w:rPr>
              <w:t xml:space="preserve"> распада орды</w:t>
            </w:r>
            <w:r w:rsidRPr="00222E1F">
              <w:rPr>
                <w:sz w:val="24"/>
                <w:szCs w:val="24"/>
              </w:rPr>
              <w:t>, само</w:t>
            </w:r>
            <w:r w:rsidRPr="00222E1F">
              <w:rPr>
                <w:sz w:val="24"/>
                <w:szCs w:val="24"/>
              </w:rPr>
              <w:softHyphen/>
              <w:t>стоятельно делать выво</w:t>
            </w:r>
            <w:r w:rsidRPr="00222E1F">
              <w:rPr>
                <w:sz w:val="24"/>
                <w:szCs w:val="24"/>
              </w:rPr>
              <w:softHyphen/>
              <w:t>ды о причинах возвы</w:t>
            </w:r>
            <w:r w:rsidRPr="00222E1F">
              <w:rPr>
                <w:sz w:val="24"/>
                <w:szCs w:val="24"/>
              </w:rPr>
              <w:softHyphen/>
              <w:t>шения Москвы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принимают и сохраняют учебную задачу; пла</w:t>
            </w:r>
            <w:r w:rsidRPr="00222E1F">
              <w:rPr>
                <w:sz w:val="24"/>
                <w:szCs w:val="24"/>
              </w:rPr>
              <w:softHyphen/>
              <w:t>нируют свои действия в соответст</w:t>
            </w:r>
            <w:r w:rsidRPr="00222E1F">
              <w:rPr>
                <w:sz w:val="24"/>
                <w:szCs w:val="24"/>
              </w:rPr>
              <w:softHyphen/>
              <w:t>вии с поставленной задачей и условиями её реализации, в том числе во внутреннем плане.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222E1F">
              <w:rPr>
                <w:sz w:val="24"/>
                <w:szCs w:val="24"/>
              </w:rPr>
              <w:softHyphen/>
              <w:t>честве при выработке общего реше</w:t>
            </w:r>
            <w:r w:rsidRPr="00222E1F">
              <w:rPr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симпа</w:t>
            </w:r>
            <w:r w:rsidRPr="00222E1F">
              <w:rPr>
                <w:sz w:val="24"/>
                <w:szCs w:val="24"/>
              </w:rPr>
              <w:t>тию, как осознан</w:t>
            </w:r>
            <w:r w:rsidRPr="00222E1F">
              <w:rPr>
                <w:sz w:val="24"/>
                <w:szCs w:val="24"/>
              </w:rPr>
              <w:softHyphen/>
              <w:t>ное понимание чу</w:t>
            </w:r>
            <w:proofErr w:type="gramStart"/>
            <w:r w:rsidRPr="00222E1F">
              <w:rPr>
                <w:sz w:val="24"/>
                <w:szCs w:val="24"/>
              </w:rPr>
              <w:t>вств др</w:t>
            </w:r>
            <w:proofErr w:type="gramEnd"/>
            <w:r w:rsidRPr="00222E1F">
              <w:rPr>
                <w:sz w:val="24"/>
                <w:szCs w:val="24"/>
              </w:rPr>
              <w:t>угих людей и сопере</w:t>
            </w:r>
            <w:r w:rsidRPr="00222E1F">
              <w:rPr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8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6"/>
          <w:wAfter w:w="134" w:type="dxa"/>
          <w:trHeight w:val="6062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786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3-основатель Российского государства.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 передовой, засадный полк. </w:t>
            </w:r>
            <w:r w:rsidRPr="00222E1F">
              <w:rPr>
                <w:rStyle w:val="a8"/>
                <w:sz w:val="24"/>
                <w:szCs w:val="24"/>
              </w:rPr>
              <w:t>Получат возможность научиться:</w:t>
            </w:r>
            <w:r w:rsidRPr="00222E1F">
              <w:rPr>
                <w:sz w:val="24"/>
                <w:szCs w:val="24"/>
              </w:rPr>
              <w:t xml:space="preserve"> составлять исторический портрет Ивана 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;</w:t>
            </w:r>
            <w:r w:rsidRPr="00222E1F">
              <w:rPr>
                <w:sz w:val="24"/>
                <w:szCs w:val="24"/>
              </w:rPr>
              <w:t xml:space="preserve">  делать вывод об источниках конфликта между князьями,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sz w:val="24"/>
                <w:szCs w:val="24"/>
              </w:rPr>
              <w:softHyphen/>
              <w:t>ленной задачей и условиями её ре</w:t>
            </w:r>
            <w:r w:rsidRPr="00222E1F">
              <w:rPr>
                <w:sz w:val="24"/>
                <w:szCs w:val="24"/>
              </w:rPr>
              <w:softHyphen/>
              <w:t>ализации, оценивают правильность выполнения действия.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участвуют в кол</w:t>
            </w:r>
            <w:r w:rsidRPr="00222E1F">
              <w:rPr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222E1F">
              <w:rPr>
                <w:sz w:val="24"/>
                <w:szCs w:val="24"/>
              </w:rPr>
              <w:softHyphen/>
              <w:t>действии для решения коммуника</w:t>
            </w:r>
            <w:r w:rsidRPr="00222E1F">
              <w:rPr>
                <w:sz w:val="24"/>
                <w:szCs w:val="24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Проявляют доб</w:t>
            </w:r>
            <w:r w:rsidRPr="00222E1F">
              <w:rPr>
                <w:sz w:val="24"/>
                <w:szCs w:val="24"/>
              </w:rPr>
              <w:softHyphen/>
              <w:t>рожелательность и эмоциональ</w:t>
            </w: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нравственную отзывчивость, си</w:t>
            </w:r>
            <w:r w:rsidRPr="00222E1F">
              <w:rPr>
                <w:sz w:val="24"/>
                <w:szCs w:val="24"/>
              </w:rPr>
              <w:t>мпатию, как по</w:t>
            </w:r>
            <w:r w:rsidRPr="00222E1F">
              <w:rPr>
                <w:sz w:val="24"/>
                <w:szCs w:val="24"/>
              </w:rPr>
              <w:softHyphen/>
              <w:t>нимание чувств других людей и сопережива</w:t>
            </w:r>
            <w:r w:rsidRPr="00222E1F">
              <w:rPr>
                <w:sz w:val="24"/>
                <w:szCs w:val="24"/>
              </w:rPr>
              <w:softHyphen/>
              <w:t>ние им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8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6"/>
          <w:wAfter w:w="134" w:type="dxa"/>
          <w:trHeight w:val="143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в едином государстве.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 </w:t>
            </w:r>
            <w:r>
              <w:rPr>
                <w:sz w:val="24"/>
                <w:szCs w:val="24"/>
              </w:rPr>
              <w:t>государь всея Руси, герб, централизация, Государев двор, дворяне, Боярская дума, приказы, кормление, поместье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22E1F">
              <w:rPr>
                <w:sz w:val="24"/>
                <w:szCs w:val="24"/>
              </w:rPr>
              <w:t>д</w:t>
            </w:r>
            <w:proofErr w:type="gramEnd"/>
            <w:r w:rsidRPr="00222E1F">
              <w:rPr>
                <w:sz w:val="24"/>
                <w:szCs w:val="24"/>
              </w:rPr>
              <w:t>елать вывод об источниках конфликта между князьями,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адекватно воспри</w:t>
            </w:r>
            <w:r w:rsidRPr="00222E1F">
              <w:rPr>
                <w:sz w:val="24"/>
                <w:szCs w:val="24"/>
              </w:rPr>
              <w:softHyphen/>
              <w:t>нимают предложения и оценку учи</w:t>
            </w:r>
            <w:r w:rsidRPr="00222E1F">
              <w:rPr>
                <w:sz w:val="24"/>
                <w:szCs w:val="24"/>
              </w:rPr>
              <w:softHyphen/>
              <w:t>телей, товарищей, родителей и других людей.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выбирают наибо</w:t>
            </w:r>
            <w:r w:rsidRPr="00222E1F">
              <w:rPr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договаривают</w:t>
            </w:r>
            <w:r w:rsidRPr="00222E1F">
              <w:rPr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Определяют свою личностную пози</w:t>
            </w:r>
            <w:r w:rsidRPr="00222E1F">
              <w:rPr>
                <w:sz w:val="24"/>
                <w:szCs w:val="24"/>
              </w:rPr>
              <w:softHyphen/>
              <w:t>цию, адекватную дифференциро</w:t>
            </w:r>
            <w:r w:rsidRPr="00222E1F">
              <w:rPr>
                <w:sz w:val="24"/>
                <w:szCs w:val="24"/>
              </w:rPr>
              <w:softHyphen/>
              <w:t>ванную оценку своих успехов в учебе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8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6"/>
          <w:wAfter w:w="134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и сельские жители.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</w:t>
            </w:r>
            <w:r>
              <w:rPr>
                <w:sz w:val="24"/>
                <w:szCs w:val="24"/>
              </w:rPr>
              <w:t xml:space="preserve"> тягло, барщина, оброк.</w:t>
            </w:r>
            <w:r w:rsidRPr="00222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22E1F">
              <w:rPr>
                <w:sz w:val="24"/>
                <w:szCs w:val="24"/>
              </w:rPr>
              <w:t>амостоятельно проводить исторические параллели между политическими процессами и изменениями, происходившими в системе землевладения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rStyle w:val="a8"/>
                <w:b/>
                <w:bCs/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sz w:val="24"/>
                <w:szCs w:val="24"/>
              </w:rPr>
              <w:softHyphen/>
              <w:t>ленной задачей и условиями её ре</w:t>
            </w:r>
            <w:r w:rsidRPr="00222E1F">
              <w:rPr>
                <w:sz w:val="24"/>
                <w:szCs w:val="24"/>
              </w:rPr>
              <w:softHyphen/>
              <w:t>ализации, оценивают правильность выполнения действия.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sz w:val="24"/>
                <w:szCs w:val="24"/>
              </w:rPr>
              <w:softHyphen/>
              <w:t>тельную цель, используют общие приёмы решения поставленных задач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sz w:val="24"/>
                <w:szCs w:val="24"/>
              </w:rPr>
              <w:t>.</w:t>
            </w:r>
            <w:proofErr w:type="gramEnd"/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участвуют в кол</w:t>
            </w:r>
            <w:r w:rsidRPr="00222E1F">
              <w:rPr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222E1F">
              <w:rPr>
                <w:sz w:val="24"/>
                <w:szCs w:val="24"/>
              </w:rPr>
              <w:softHyphen/>
              <w:t>действии для решения коммуника</w:t>
            </w:r>
            <w:r w:rsidRPr="00222E1F">
              <w:rPr>
                <w:sz w:val="24"/>
                <w:szCs w:val="24"/>
              </w:rPr>
              <w:softHyphen/>
              <w:t>тивных и познавательных задач</w:t>
            </w: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Проявляют доб</w:t>
            </w:r>
            <w:r w:rsidRPr="00222E1F">
              <w:rPr>
                <w:sz w:val="24"/>
                <w:szCs w:val="24"/>
              </w:rPr>
              <w:softHyphen/>
              <w:t>рожелательность и эмоциональ</w:t>
            </w: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нравственную отзывчивость, си</w:t>
            </w:r>
            <w:r w:rsidRPr="00222E1F">
              <w:rPr>
                <w:sz w:val="24"/>
                <w:szCs w:val="24"/>
              </w:rPr>
              <w:t>мпатию, как по</w:t>
            </w:r>
            <w:r w:rsidRPr="00222E1F">
              <w:rPr>
                <w:sz w:val="24"/>
                <w:szCs w:val="24"/>
              </w:rPr>
              <w:softHyphen/>
              <w:t>нимание чувств других людей и сопережива</w:t>
            </w:r>
            <w:r w:rsidRPr="00222E1F">
              <w:rPr>
                <w:sz w:val="24"/>
                <w:szCs w:val="24"/>
              </w:rPr>
              <w:softHyphen/>
              <w:t>ние им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8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6"/>
          <w:wAfter w:w="134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православная церковь.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автокефалия, </w:t>
            </w:r>
            <w:proofErr w:type="spellStart"/>
            <w:r>
              <w:rPr>
                <w:sz w:val="24"/>
                <w:szCs w:val="24"/>
              </w:rPr>
              <w:t>нестяжатели</w:t>
            </w:r>
            <w:proofErr w:type="spellEnd"/>
            <w:r>
              <w:rPr>
                <w:sz w:val="24"/>
                <w:szCs w:val="24"/>
              </w:rPr>
              <w:t>, иосифляне, ереси.</w:t>
            </w:r>
            <w:r w:rsidRPr="00222E1F">
              <w:rPr>
                <w:i/>
                <w:iCs/>
                <w:sz w:val="24"/>
                <w:szCs w:val="24"/>
              </w:rPr>
              <w:t xml:space="preserve"> Получат возможность научиться: </w:t>
            </w:r>
            <w:r w:rsidRPr="00222E1F">
              <w:rPr>
                <w:sz w:val="24"/>
                <w:szCs w:val="24"/>
              </w:rPr>
              <w:t>самостоятельно проводить исторические параллели между политическими процессами и изменениями, происходившими в системе землевладения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rStyle w:val="a8"/>
                <w:b/>
                <w:bCs/>
                <w:sz w:val="24"/>
                <w:szCs w:val="24"/>
              </w:rPr>
            </w:pPr>
            <w:r w:rsidRPr="00222E1F">
              <w:rPr>
                <w:rStyle w:val="a8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222E1F">
              <w:rPr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222E1F">
              <w:rPr>
                <w:sz w:val="24"/>
                <w:szCs w:val="24"/>
              </w:rPr>
              <w:softHyphen/>
              <w:t>ленной задачей и условиями её ре</w:t>
            </w:r>
            <w:r w:rsidRPr="00222E1F">
              <w:rPr>
                <w:sz w:val="24"/>
                <w:szCs w:val="24"/>
              </w:rPr>
              <w:softHyphen/>
            </w:r>
            <w:r w:rsidRPr="00222E1F">
              <w:rPr>
                <w:sz w:val="24"/>
                <w:szCs w:val="24"/>
              </w:rPr>
              <w:lastRenderedPageBreak/>
              <w:t>ализации, оценивают правильность выполнения действия.</w:t>
            </w:r>
            <w:r>
              <w:rPr>
                <w:sz w:val="24"/>
                <w:szCs w:val="24"/>
              </w:rPr>
              <w:t xml:space="preserve"> </w:t>
            </w:r>
            <w:r w:rsidRPr="00222E1F">
              <w:rPr>
                <w:rStyle w:val="a8"/>
                <w:b/>
                <w:bCs/>
                <w:sz w:val="24"/>
                <w:szCs w:val="24"/>
              </w:rPr>
              <w:t>Познавательные:</w:t>
            </w:r>
            <w:r w:rsidRPr="00222E1F">
              <w:rPr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222E1F">
              <w:rPr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22E1F">
              <w:rPr>
                <w:rStyle w:val="a8"/>
                <w:b/>
                <w:b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участвуют в кол</w:t>
            </w:r>
            <w:r w:rsidRPr="00222E1F">
              <w:rPr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222E1F">
              <w:rPr>
                <w:sz w:val="24"/>
                <w:szCs w:val="24"/>
              </w:rPr>
              <w:softHyphen/>
              <w:t>действии для решения коммуника</w:t>
            </w:r>
            <w:r w:rsidRPr="00222E1F">
              <w:rPr>
                <w:sz w:val="24"/>
                <w:szCs w:val="24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lastRenderedPageBreak/>
              <w:t>Выражают устой</w:t>
            </w:r>
            <w:r w:rsidRPr="00222E1F">
              <w:rPr>
                <w:sz w:val="24"/>
                <w:szCs w:val="24"/>
              </w:rPr>
              <w:softHyphen/>
              <w:t>чивые эстетиче</w:t>
            </w:r>
            <w:r w:rsidRPr="00222E1F">
              <w:rPr>
                <w:sz w:val="24"/>
                <w:szCs w:val="24"/>
              </w:rPr>
              <w:softHyphen/>
              <w:t>ские предпочте</w:t>
            </w:r>
            <w:r w:rsidRPr="00222E1F">
              <w:rPr>
                <w:sz w:val="24"/>
                <w:szCs w:val="24"/>
              </w:rPr>
              <w:softHyphen/>
              <w:t xml:space="preserve">ния и </w:t>
            </w:r>
            <w:r w:rsidRPr="00222E1F">
              <w:rPr>
                <w:sz w:val="24"/>
                <w:szCs w:val="24"/>
              </w:rPr>
              <w:lastRenderedPageBreak/>
              <w:t>ориентации на искусство, как значимую сферу человеческой жизни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8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6"/>
          <w:wAfter w:w="134" w:type="dxa"/>
          <w:trHeight w:val="143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 российской культуры.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  <w:r w:rsidRPr="00222E1F">
              <w:rPr>
                <w:rStyle w:val="a8"/>
                <w:sz w:val="24"/>
                <w:szCs w:val="24"/>
              </w:rPr>
              <w:t>Научатся</w:t>
            </w:r>
            <w:r w:rsidRPr="00222E1F">
              <w:rPr>
                <w:sz w:val="24"/>
                <w:szCs w:val="24"/>
              </w:rPr>
              <w:t xml:space="preserve"> определять термины:</w:t>
            </w:r>
            <w:r>
              <w:rPr>
                <w:sz w:val="24"/>
                <w:szCs w:val="24"/>
              </w:rPr>
              <w:t xml:space="preserve"> хронограф, «хождения». </w:t>
            </w:r>
            <w:r w:rsidRPr="004B08B1">
              <w:rPr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Pr="004B08B1">
              <w:rPr>
                <w:sz w:val="24"/>
                <w:szCs w:val="24"/>
              </w:rPr>
              <w:t>называть наиболее значительные произведения художе</w:t>
            </w:r>
            <w:r w:rsidRPr="004B08B1">
              <w:rPr>
                <w:sz w:val="24"/>
                <w:szCs w:val="24"/>
              </w:rPr>
              <w:softHyphen/>
              <w:t>ственной и публици</w:t>
            </w:r>
            <w:r w:rsidRPr="004B08B1">
              <w:rPr>
                <w:sz w:val="24"/>
                <w:szCs w:val="24"/>
              </w:rPr>
              <w:softHyphen/>
              <w:t>с</w:t>
            </w:r>
            <w:r>
              <w:rPr>
                <w:sz w:val="24"/>
                <w:szCs w:val="24"/>
              </w:rPr>
              <w:t>тической литературы XIV-XVI вв.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Проявляют доб</w:t>
            </w:r>
            <w:r w:rsidRPr="00222E1F">
              <w:rPr>
                <w:sz w:val="24"/>
                <w:szCs w:val="24"/>
              </w:rPr>
              <w:softHyphen/>
              <w:t>рожелательность и эмоциональ</w:t>
            </w: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нравственную отзывчивость, си</w:t>
            </w:r>
            <w:r w:rsidRPr="00222E1F">
              <w:rPr>
                <w:sz w:val="24"/>
                <w:szCs w:val="24"/>
              </w:rPr>
              <w:t>мпатию, как по</w:t>
            </w:r>
            <w:r w:rsidRPr="00222E1F">
              <w:rPr>
                <w:sz w:val="24"/>
                <w:szCs w:val="24"/>
              </w:rPr>
              <w:softHyphen/>
              <w:t>нимание чувств других людей и сопережива</w:t>
            </w:r>
            <w:r w:rsidRPr="00222E1F">
              <w:rPr>
                <w:sz w:val="24"/>
                <w:szCs w:val="24"/>
              </w:rPr>
              <w:softHyphen/>
              <w:t>ние им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gridSpan w:val="8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3"/>
          <w:wAfter w:w="91" w:type="dxa"/>
          <w:trHeight w:val="5175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 w:rsidRPr="00DD4E68">
              <w:rPr>
                <w:b/>
                <w:bCs/>
                <w:sz w:val="24"/>
                <w:szCs w:val="24"/>
              </w:rPr>
              <w:t>Контрольная работа</w:t>
            </w:r>
            <w:r w:rsidRPr="00222E1F">
              <w:rPr>
                <w:sz w:val="24"/>
                <w:szCs w:val="24"/>
              </w:rPr>
              <w:t xml:space="preserve"> </w:t>
            </w:r>
            <w:r w:rsidRPr="00DD4E68">
              <w:rPr>
                <w:b/>
                <w:bCs/>
                <w:sz w:val="24"/>
                <w:szCs w:val="24"/>
              </w:rPr>
              <w:t>по теме</w:t>
            </w:r>
            <w:r>
              <w:rPr>
                <w:b/>
                <w:bCs/>
                <w:sz w:val="24"/>
                <w:szCs w:val="24"/>
              </w:rPr>
              <w:t xml:space="preserve">  «Создание Российского государства».</w:t>
            </w:r>
          </w:p>
          <w:p w:rsidR="00DF2ABC" w:rsidRPr="009F7AA7" w:rsidRDefault="00DF2ABC" w:rsidP="00AF1571">
            <w:pPr>
              <w:rPr>
                <w:sz w:val="24"/>
                <w:szCs w:val="24"/>
              </w:rPr>
            </w:pPr>
          </w:p>
          <w:p w:rsidR="00DF2ABC" w:rsidRPr="009F7AA7" w:rsidRDefault="00DF2ABC" w:rsidP="00AF1571">
            <w:pPr>
              <w:rPr>
                <w:sz w:val="24"/>
                <w:szCs w:val="24"/>
              </w:rPr>
            </w:pPr>
          </w:p>
          <w:p w:rsidR="00DF2ABC" w:rsidRPr="009F7AA7" w:rsidRDefault="00DF2ABC" w:rsidP="00AF1571">
            <w:pPr>
              <w:rPr>
                <w:sz w:val="24"/>
                <w:szCs w:val="24"/>
              </w:rPr>
            </w:pPr>
          </w:p>
          <w:p w:rsidR="00DF2ABC" w:rsidRPr="009F7AA7" w:rsidRDefault="00DF2ABC" w:rsidP="00AF1571">
            <w:pPr>
              <w:rPr>
                <w:sz w:val="24"/>
                <w:szCs w:val="24"/>
              </w:rPr>
            </w:pP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  <w:p w:rsidR="00DF2ABC" w:rsidRPr="009F7AA7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rStyle w:val="a8"/>
                <w:sz w:val="24"/>
                <w:szCs w:val="24"/>
              </w:rPr>
            </w:pPr>
            <w:r w:rsidRPr="00222E1F">
              <w:rPr>
                <w:i/>
                <w:iCs/>
                <w:sz w:val="24"/>
                <w:szCs w:val="24"/>
              </w:rPr>
              <w:t xml:space="preserve">Научатся </w:t>
            </w:r>
            <w:r w:rsidRPr="00222E1F">
              <w:rPr>
                <w:sz w:val="24"/>
                <w:szCs w:val="24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</w:t>
            </w: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proofErr w:type="gramStart"/>
            <w:r w:rsidRPr="00222E1F">
              <w:rPr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222E1F">
              <w:rPr>
                <w:sz w:val="24"/>
                <w:szCs w:val="24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  <w:r w:rsidRPr="00222E1F">
              <w:rPr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222E1F">
              <w:rPr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DF2ABC" w:rsidRPr="00222E1F" w:rsidRDefault="00DF2ABC" w:rsidP="00AF1571">
            <w:pPr>
              <w:jc w:val="both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 w:rsidRPr="00222E1F">
              <w:rPr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222E1F">
              <w:rPr>
                <w:sz w:val="24"/>
                <w:szCs w:val="24"/>
              </w:rPr>
              <w:t>эмпатию</w:t>
            </w:r>
            <w:proofErr w:type="spellEnd"/>
            <w:r w:rsidRPr="00222E1F">
              <w:rPr>
                <w:sz w:val="24"/>
                <w:szCs w:val="24"/>
              </w:rPr>
              <w:t xml:space="preserve"> как понимание чу</w:t>
            </w:r>
            <w:proofErr w:type="gramStart"/>
            <w:r w:rsidRPr="00222E1F">
              <w:rPr>
                <w:sz w:val="24"/>
                <w:szCs w:val="24"/>
              </w:rPr>
              <w:t>вств др</w:t>
            </w:r>
            <w:proofErr w:type="gramEnd"/>
            <w:r w:rsidRPr="00222E1F">
              <w:rPr>
                <w:sz w:val="24"/>
                <w:szCs w:val="24"/>
              </w:rPr>
              <w:t>угих людей и сопереживание им.</w:t>
            </w: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11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3"/>
          <w:wAfter w:w="91" w:type="dxa"/>
          <w:trHeight w:val="1027"/>
        </w:trPr>
        <w:tc>
          <w:tcPr>
            <w:tcW w:w="474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222E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  <w:p w:rsidR="00DF2ABC" w:rsidRPr="00DD4E68" w:rsidRDefault="00DF2ABC" w:rsidP="00AF157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11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  <w:tr w:rsidR="00DF2ABC" w:rsidRPr="00222E1F" w:rsidTr="00AF1571">
        <w:trPr>
          <w:gridAfter w:val="3"/>
          <w:wAfter w:w="91" w:type="dxa"/>
          <w:trHeight w:val="1545"/>
        </w:trPr>
        <w:tc>
          <w:tcPr>
            <w:tcW w:w="474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786" w:type="dxa"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DF2ABC" w:rsidRPr="00222E1F" w:rsidRDefault="00DF2ABC" w:rsidP="00AF157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46" w:type="dxa"/>
            <w:gridSpan w:val="2"/>
          </w:tcPr>
          <w:p w:rsidR="00DF2ABC" w:rsidRPr="00222E1F" w:rsidRDefault="00DF2ABC" w:rsidP="00AF1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11"/>
          </w:tcPr>
          <w:p w:rsidR="00DF2ABC" w:rsidRPr="00222E1F" w:rsidRDefault="00DF2ABC" w:rsidP="00AF1571">
            <w:pPr>
              <w:rPr>
                <w:sz w:val="24"/>
                <w:szCs w:val="24"/>
              </w:rPr>
            </w:pPr>
          </w:p>
        </w:tc>
      </w:tr>
    </w:tbl>
    <w:p w:rsidR="00DF2ABC" w:rsidRDefault="00DF2ABC" w:rsidP="00DF2ABC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ABC" w:rsidRDefault="00DF2ABC" w:rsidP="00DF2ABC">
      <w:pPr>
        <w:spacing w:before="120" w:after="120"/>
        <w:jc w:val="both"/>
        <w:rPr>
          <w:rStyle w:val="c2"/>
          <w:b/>
          <w:bCs/>
          <w:color w:val="000000"/>
          <w:sz w:val="24"/>
          <w:szCs w:val="24"/>
        </w:rPr>
      </w:pPr>
    </w:p>
    <w:p w:rsidR="00DF2ABC" w:rsidRDefault="00DF2ABC" w:rsidP="00DF2ABC">
      <w:pPr>
        <w:spacing w:before="120" w:after="120"/>
        <w:jc w:val="center"/>
        <w:rPr>
          <w:b/>
          <w:sz w:val="24"/>
          <w:szCs w:val="24"/>
        </w:rPr>
      </w:pPr>
      <w:r w:rsidRPr="00BB7448">
        <w:rPr>
          <w:b/>
          <w:sz w:val="24"/>
          <w:szCs w:val="24"/>
        </w:rPr>
        <w:t>Тематическое планирование</w:t>
      </w:r>
    </w:p>
    <w:p w:rsidR="00DF2ABC" w:rsidRPr="00BB7448" w:rsidRDefault="00DF2ABC" w:rsidP="00DF2ABC">
      <w:pPr>
        <w:spacing w:before="120" w:after="120"/>
        <w:jc w:val="center"/>
        <w:rPr>
          <w:b/>
          <w:sz w:val="24"/>
          <w:szCs w:val="24"/>
        </w:rPr>
      </w:pPr>
    </w:p>
    <w:tbl>
      <w:tblPr>
        <w:tblW w:w="4616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41"/>
        <w:gridCol w:w="2940"/>
        <w:gridCol w:w="1480"/>
        <w:gridCol w:w="3391"/>
      </w:tblGrid>
      <w:tr w:rsidR="00DF2ABC" w:rsidTr="00AF1571">
        <w:trPr>
          <w:trHeight w:val="517"/>
        </w:trPr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</w:p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</w:p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</w:p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</w:p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</w:p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</w:p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</w:p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</w:p>
        </w:tc>
      </w:tr>
      <w:tr w:rsidR="00DF2ABC" w:rsidTr="00AF1571"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DF2ABC" w:rsidTr="00AF1571"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BC" w:rsidRDefault="00DF2ABC" w:rsidP="00AF1571">
            <w:pPr>
              <w:jc w:val="center"/>
              <w:rPr>
                <w:sz w:val="24"/>
                <w:szCs w:val="24"/>
              </w:rPr>
            </w:pPr>
          </w:p>
        </w:tc>
      </w:tr>
      <w:tr w:rsidR="00DF2ABC" w:rsidTr="00AF1571"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и государства на территории современной России в древности.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  <w:r>
              <w:rPr>
                <w:rStyle w:val="a7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Народы и государства на территории современной России в древности.</w:t>
            </w:r>
            <w:r>
              <w:rPr>
                <w:rStyle w:val="a7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DF2ABC" w:rsidTr="00AF1571"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Древнерусское государство.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(Древнерусское государство.)</w:t>
            </w:r>
          </w:p>
        </w:tc>
      </w:tr>
      <w:tr w:rsidR="00DF2ABC" w:rsidTr="00AF1571"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rStyle w:val="a7"/>
                <w:b w:val="0"/>
                <w:bCs w:val="0"/>
                <w:sz w:val="24"/>
                <w:szCs w:val="24"/>
              </w:rPr>
              <w:t xml:space="preserve">    Раздробленность Руси.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  <w:r>
              <w:rPr>
                <w:rStyle w:val="a7"/>
                <w:b w:val="0"/>
                <w:bCs w:val="0"/>
                <w:sz w:val="24"/>
                <w:szCs w:val="24"/>
              </w:rPr>
              <w:t xml:space="preserve"> (Раздробленность Руси.)</w:t>
            </w:r>
          </w:p>
        </w:tc>
      </w:tr>
      <w:tr w:rsidR="00DF2ABC" w:rsidTr="00AF1571"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rStyle w:val="a7"/>
                <w:b w:val="0"/>
                <w:bCs w:val="0"/>
                <w:sz w:val="24"/>
                <w:szCs w:val="24"/>
              </w:rPr>
              <w:t>Русские земли</w:t>
            </w:r>
            <w:proofErr w:type="gramStart"/>
            <w:r>
              <w:rPr>
                <w:rStyle w:val="a7"/>
                <w:b w:val="0"/>
                <w:bCs w:val="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7"/>
                <w:b w:val="0"/>
                <w:bCs w:val="0"/>
                <w:sz w:val="24"/>
                <w:szCs w:val="24"/>
              </w:rPr>
              <w:t xml:space="preserve"> Золотая Орда и их соседи.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  <w:r>
              <w:rPr>
                <w:rStyle w:val="a7"/>
                <w:b w:val="0"/>
                <w:bCs w:val="0"/>
                <w:sz w:val="24"/>
                <w:szCs w:val="24"/>
              </w:rPr>
              <w:t xml:space="preserve"> (Русские земли</w:t>
            </w:r>
            <w:proofErr w:type="gramStart"/>
            <w:r>
              <w:rPr>
                <w:rStyle w:val="a7"/>
                <w:b w:val="0"/>
                <w:bCs w:val="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7"/>
                <w:b w:val="0"/>
                <w:bCs w:val="0"/>
                <w:sz w:val="24"/>
                <w:szCs w:val="24"/>
              </w:rPr>
              <w:t xml:space="preserve"> Золотая Орда и их соседи.)</w:t>
            </w:r>
          </w:p>
        </w:tc>
      </w:tr>
      <w:tr w:rsidR="00DF2ABC" w:rsidTr="00AF1571"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rStyle w:val="a7"/>
              </w:rPr>
              <w:t>Создание Российского государства.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  <w:r>
              <w:rPr>
                <w:rStyle w:val="a7"/>
                <w:b w:val="0"/>
                <w:bCs w:val="0"/>
                <w:sz w:val="24"/>
                <w:szCs w:val="24"/>
              </w:rPr>
              <w:t xml:space="preserve"> </w:t>
            </w:r>
            <w:r w:rsidRPr="00983C50">
              <w:rPr>
                <w:rStyle w:val="a7"/>
                <w:bCs w:val="0"/>
                <w:sz w:val="24"/>
                <w:szCs w:val="24"/>
              </w:rPr>
              <w:t>(</w:t>
            </w:r>
            <w:r w:rsidRPr="00983C50">
              <w:rPr>
                <w:rStyle w:val="a7"/>
                <w:b w:val="0"/>
              </w:rPr>
              <w:t>Создание Российского государства.</w:t>
            </w:r>
            <w:r w:rsidRPr="00983C50">
              <w:rPr>
                <w:rStyle w:val="a7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DF2ABC" w:rsidTr="00AF1571"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rStyle w:val="a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BC" w:rsidRDefault="00DF2ABC" w:rsidP="00AF1571">
            <w:pPr>
              <w:jc w:val="both"/>
              <w:rPr>
                <w:sz w:val="24"/>
                <w:szCs w:val="24"/>
              </w:rPr>
            </w:pPr>
          </w:p>
        </w:tc>
      </w:tr>
      <w:tr w:rsidR="00DF2ABC" w:rsidTr="00AF1571">
        <w:tc>
          <w:tcPr>
            <w:tcW w:w="6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ABC" w:rsidRDefault="00DF2ABC" w:rsidP="00AF1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BC" w:rsidRDefault="00DF2ABC" w:rsidP="00AF1571">
            <w:pPr>
              <w:rPr>
                <w:sz w:val="24"/>
                <w:szCs w:val="24"/>
              </w:rPr>
            </w:pPr>
          </w:p>
        </w:tc>
      </w:tr>
    </w:tbl>
    <w:p w:rsidR="00DF2ABC" w:rsidRDefault="00DF2ABC" w:rsidP="00DF2ABC">
      <w:pPr>
        <w:pStyle w:val="a3"/>
        <w:suppressAutoHyphens w:val="0"/>
        <w:spacing w:line="276" w:lineRule="auto"/>
        <w:ind w:left="284"/>
        <w:jc w:val="center"/>
        <w:rPr>
          <w:rStyle w:val="c2"/>
          <w:b/>
          <w:bCs/>
          <w:color w:val="000000"/>
          <w:lang w:eastAsia="ru-RU"/>
        </w:rPr>
      </w:pPr>
    </w:p>
    <w:p w:rsidR="00DF2ABC" w:rsidRDefault="00DF2ABC" w:rsidP="00DF2ABC">
      <w:pPr>
        <w:pStyle w:val="a3"/>
        <w:suppressAutoHyphens w:val="0"/>
        <w:spacing w:line="276" w:lineRule="auto"/>
        <w:ind w:left="284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ABC" w:rsidRDefault="00DF2ABC" w:rsidP="00DF2ABC">
      <w:pPr>
        <w:ind w:left="-1134" w:firstLine="1134"/>
      </w:pP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9158D4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              </w:t>
      </w:r>
    </w:p>
    <w:p w:rsidR="009158D4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9158D4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9158D4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9158D4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9158D4" w:rsidRPr="00875B23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932792" w:rsidRDefault="00932792"/>
    <w:sectPr w:rsidR="00932792" w:rsidSect="004E419B">
      <w:type w:val="continuous"/>
      <w:pgSz w:w="11909" w:h="16834"/>
      <w:pgMar w:top="709" w:right="1419" w:bottom="35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/>
        <w:iCs/>
        <w:sz w:val="24"/>
        <w:szCs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D4"/>
    <w:rsid w:val="00295A0D"/>
    <w:rsid w:val="002E3088"/>
    <w:rsid w:val="003012C2"/>
    <w:rsid w:val="0034533A"/>
    <w:rsid w:val="003A350F"/>
    <w:rsid w:val="005D5773"/>
    <w:rsid w:val="008B6AC8"/>
    <w:rsid w:val="00910A76"/>
    <w:rsid w:val="009158D4"/>
    <w:rsid w:val="00932792"/>
    <w:rsid w:val="00952573"/>
    <w:rsid w:val="00BF0E71"/>
    <w:rsid w:val="00DF2ABC"/>
    <w:rsid w:val="00E578DC"/>
    <w:rsid w:val="00EA0EA4"/>
    <w:rsid w:val="00EE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F2AB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99"/>
    <w:qFormat/>
    <w:rsid w:val="00DF2AB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DF2ABC"/>
    <w:rPr>
      <w:rFonts w:ascii="Calibri" w:eastAsia="Times New Roman" w:hAnsi="Calibri" w:cs="Calibri"/>
      <w:lang w:eastAsia="ar-SA"/>
    </w:rPr>
  </w:style>
  <w:style w:type="character" w:customStyle="1" w:styleId="c2">
    <w:name w:val="c2"/>
    <w:basedOn w:val="a0"/>
    <w:uiPriority w:val="99"/>
    <w:rsid w:val="00DF2ABC"/>
  </w:style>
  <w:style w:type="paragraph" w:styleId="a6">
    <w:name w:val="Normal (Web)"/>
    <w:basedOn w:val="a"/>
    <w:uiPriority w:val="99"/>
    <w:rsid w:val="00DF2ABC"/>
    <w:pPr>
      <w:widowControl/>
      <w:autoSpaceDE/>
      <w:autoSpaceDN/>
      <w:adjustRightInd/>
      <w:spacing w:before="30" w:after="30"/>
    </w:pPr>
    <w:rPr>
      <w:rFonts w:ascii="Calibri" w:hAnsi="Calibri" w:cs="Calibri"/>
    </w:rPr>
  </w:style>
  <w:style w:type="character" w:styleId="a7">
    <w:name w:val="Strong"/>
    <w:basedOn w:val="a0"/>
    <w:uiPriority w:val="99"/>
    <w:qFormat/>
    <w:rsid w:val="00DF2ABC"/>
    <w:rPr>
      <w:b/>
      <w:bCs/>
    </w:rPr>
  </w:style>
  <w:style w:type="character" w:styleId="a8">
    <w:name w:val="Emphasis"/>
    <w:basedOn w:val="a0"/>
    <w:uiPriority w:val="99"/>
    <w:qFormat/>
    <w:rsid w:val="00DF2ABC"/>
    <w:rPr>
      <w:i/>
      <w:iCs/>
    </w:rPr>
  </w:style>
  <w:style w:type="paragraph" w:customStyle="1" w:styleId="Default">
    <w:name w:val="Default"/>
    <w:uiPriority w:val="99"/>
    <w:rsid w:val="00DF2A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9">
    <w:name w:val="Table Grid"/>
    <w:basedOn w:val="a1"/>
    <w:uiPriority w:val="99"/>
    <w:rsid w:val="00DF2AB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F2AB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F2ABC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2AB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F2ABC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6266</Words>
  <Characters>35722</Characters>
  <Application>Microsoft Office Word</Application>
  <DocSecurity>0</DocSecurity>
  <Lines>297</Lines>
  <Paragraphs>83</Paragraphs>
  <ScaleCrop>false</ScaleCrop>
  <Company>Home</Company>
  <LinksUpToDate>false</LinksUpToDate>
  <CharactersWithSpaces>41905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Компьютер 4</cp:lastModifiedBy>
  <cp:revision>3</cp:revision>
  <cp:lastPrinted>2020-09-08T11:31:00Z</cp:lastPrinted>
  <dcterms:created xsi:type="dcterms:W3CDTF">2004-12-31T22:22:00Z</dcterms:created>
  <dcterms:modified xsi:type="dcterms:W3CDTF">2004-12-31T22:34:00Z</dcterms:modified>
</cp:coreProperties>
</file>