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0C7" w:rsidRDefault="008140C7" w:rsidP="000D0ACF">
      <w:pPr>
        <w:pStyle w:val="Default"/>
        <w:rPr>
          <w:b/>
          <w:bCs/>
        </w:rPr>
      </w:pPr>
    </w:p>
    <w:p w:rsidR="008140C7" w:rsidRDefault="008140C7" w:rsidP="000D0ACF">
      <w:pPr>
        <w:pStyle w:val="Default"/>
        <w:rPr>
          <w:b/>
          <w:bCs/>
        </w:rPr>
      </w:pPr>
    </w:p>
    <w:p w:rsidR="008140C7" w:rsidRDefault="008140C7" w:rsidP="000D0ACF">
      <w:pPr>
        <w:pStyle w:val="Default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7162800" cy="6952199"/>
            <wp:effectExtent l="19050" t="0" r="0" b="0"/>
            <wp:docPr id="2" name="Рисунок 1" descr="C:\Users\salina\Desktop\Сайт докум. 2017\Чочаева\3 класс литература\сканирование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Сайт докум. 2017\Чочаева\3 класс литература\сканирование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753" cy="6953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0C7" w:rsidRDefault="008140C7" w:rsidP="000D0ACF">
      <w:pPr>
        <w:pStyle w:val="Default"/>
        <w:rPr>
          <w:b/>
          <w:bCs/>
        </w:rPr>
      </w:pPr>
    </w:p>
    <w:p w:rsidR="008140C7" w:rsidRDefault="008140C7" w:rsidP="000D0ACF">
      <w:pPr>
        <w:pStyle w:val="Default"/>
        <w:rPr>
          <w:b/>
          <w:bCs/>
        </w:rPr>
      </w:pPr>
    </w:p>
    <w:p w:rsidR="008140C7" w:rsidRDefault="008140C7" w:rsidP="000D0ACF">
      <w:pPr>
        <w:pStyle w:val="Default"/>
        <w:rPr>
          <w:b/>
          <w:bCs/>
        </w:rPr>
      </w:pPr>
    </w:p>
    <w:p w:rsidR="000D0ACF" w:rsidRDefault="000D0ACF" w:rsidP="000D0ACF">
      <w:pPr>
        <w:pStyle w:val="Default"/>
      </w:pPr>
      <w:r>
        <w:rPr>
          <w:b/>
          <w:bCs/>
        </w:rPr>
        <w:t xml:space="preserve">                                                Пояснительная записка </w:t>
      </w:r>
    </w:p>
    <w:p w:rsidR="000D0ACF" w:rsidRDefault="000D0ACF" w:rsidP="000D0ACF">
      <w:pPr>
        <w:pStyle w:val="Default"/>
        <w:jc w:val="both"/>
      </w:pPr>
      <w:r>
        <w:t xml:space="preserve">Рабочая программа по балкарской литературе    под ред. Созаева Б. Т. составлена на основе: </w:t>
      </w:r>
    </w:p>
    <w:p w:rsidR="000D0ACF" w:rsidRDefault="000D0ACF" w:rsidP="000D0ACF">
      <w:pPr>
        <w:pStyle w:val="Default"/>
        <w:jc w:val="both"/>
      </w:pPr>
      <w:r>
        <w:t xml:space="preserve">- Примерной  программы по балкарской литературе  под ред. Созаева Б.Т.  </w:t>
      </w:r>
    </w:p>
    <w:p w:rsidR="000D0ACF" w:rsidRDefault="000D0ACF" w:rsidP="000D0ACF">
      <w:pPr>
        <w:pStyle w:val="Default"/>
        <w:jc w:val="both"/>
      </w:pPr>
      <w:r>
        <w:t xml:space="preserve">  Рабочая программа разработана в соответствии: </w:t>
      </w:r>
    </w:p>
    <w:p w:rsidR="000D0ACF" w:rsidRDefault="000D0ACF" w:rsidP="000D0ACF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Кешокова А.П. с.п. Шалушка; </w:t>
      </w:r>
    </w:p>
    <w:p w:rsidR="000D0ACF" w:rsidRDefault="000D0ACF" w:rsidP="000D0ACF">
      <w:pPr>
        <w:pStyle w:val="Default"/>
        <w:jc w:val="both"/>
      </w:pPr>
      <w:r>
        <w:t xml:space="preserve">-  учебным планом МКОУ СОШ№2 им. Кешокова А.П. с.п. Шалушка; </w:t>
      </w:r>
    </w:p>
    <w:p w:rsidR="000D0ACF" w:rsidRDefault="000D0ACF" w:rsidP="000D0ACF">
      <w:pPr>
        <w:pStyle w:val="Default"/>
        <w:jc w:val="both"/>
        <w:rPr>
          <w:rFonts w:eastAsia="Calibri"/>
        </w:rPr>
      </w:pPr>
      <w:r>
        <w:t xml:space="preserve">. </w:t>
      </w:r>
      <w:r>
        <w:rPr>
          <w:rFonts w:eastAsia="Calibri"/>
        </w:rPr>
        <w:t xml:space="preserve">-с локальным актом МКОУ СОШ№2 им. Кешокова А. П.  с.п. Шалушка </w:t>
      </w:r>
    </w:p>
    <w:p w:rsidR="000D0ACF" w:rsidRDefault="000D0ACF" w:rsidP="000D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«Положение о разработке и утверждении рабочих программ, отдельных предметов, курсов, дисциплин, (модулей)»</w:t>
      </w:r>
    </w:p>
    <w:p w:rsidR="000D0ACF" w:rsidRDefault="000D0ACF" w:rsidP="000D0ACF">
      <w:pPr>
        <w:pStyle w:val="Default"/>
        <w:jc w:val="both"/>
      </w:pPr>
      <w:r>
        <w:t xml:space="preserve">Рабочая программа предназначена для изучения балкарской литературы  в 3 классах по учебнику  «Ана тил »  под ред. Мусукаева Б.Х.   </w:t>
      </w:r>
    </w:p>
    <w:p w:rsidR="000D0ACF" w:rsidRDefault="000D0ACF" w:rsidP="000D0ACF">
      <w:pPr>
        <w:pStyle w:val="Default"/>
        <w:jc w:val="both"/>
      </w:pPr>
    </w:p>
    <w:p w:rsidR="000D0ACF" w:rsidRDefault="000D0ACF" w:rsidP="000D0ACF">
      <w:pPr>
        <w:pStyle w:val="Default"/>
        <w:jc w:val="both"/>
      </w:pPr>
    </w:p>
    <w:p w:rsidR="000D0ACF" w:rsidRDefault="000D0ACF" w:rsidP="000D0ACF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0D0ACF" w:rsidRDefault="000D0ACF" w:rsidP="000D0ACF">
      <w:pPr>
        <w:pStyle w:val="Default"/>
        <w:jc w:val="both"/>
      </w:pPr>
      <w:r>
        <w:t xml:space="preserve">В соответствии с   учебным планом МКОУ СОШ№2 им. Кешокова А.П. с.п. Шалушка рабочая программа рассчитана на преподавание в 3 классах в объеме  68 часов. </w:t>
      </w:r>
    </w:p>
    <w:p w:rsidR="000D0ACF" w:rsidRDefault="000D0ACF" w:rsidP="000D0ACF">
      <w:pPr>
        <w:pStyle w:val="Default"/>
        <w:jc w:val="both"/>
      </w:pPr>
      <w:r>
        <w:t xml:space="preserve">Количество часов в год –   68  часов. </w:t>
      </w:r>
    </w:p>
    <w:p w:rsidR="000D0ACF" w:rsidRDefault="000D0ACF" w:rsidP="000D0ACF">
      <w:pPr>
        <w:pStyle w:val="Default"/>
        <w:jc w:val="both"/>
      </w:pPr>
      <w:r>
        <w:t xml:space="preserve">Количество часов в неделю –   2 час. </w:t>
      </w:r>
    </w:p>
    <w:p w:rsidR="000D0ACF" w:rsidRDefault="000D0ACF" w:rsidP="000D0ACF">
      <w:pPr>
        <w:pStyle w:val="Default"/>
        <w:jc w:val="both"/>
      </w:pPr>
      <w:r>
        <w:t xml:space="preserve">Количество контрольных работ </w:t>
      </w: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  <w:r>
        <w:t xml:space="preserve">                             Используемый УМК </w:t>
      </w:r>
    </w:p>
    <w:p w:rsidR="000D0ACF" w:rsidRDefault="000D0ACF" w:rsidP="000D0ACF">
      <w:pPr>
        <w:pStyle w:val="Default"/>
        <w:pBdr>
          <w:bottom w:val="single" w:sz="12" w:space="1" w:color="auto"/>
        </w:pBdr>
        <w:jc w:val="both"/>
      </w:pPr>
    </w:p>
    <w:tbl>
      <w:tblPr>
        <w:tblW w:w="22936" w:type="dxa"/>
        <w:tblInd w:w="-1271" w:type="dxa"/>
        <w:tblCellMar>
          <w:left w:w="0" w:type="dxa"/>
          <w:right w:w="0" w:type="dxa"/>
        </w:tblCellMar>
        <w:tblLook w:val="04A0"/>
      </w:tblPr>
      <w:tblGrid>
        <w:gridCol w:w="2782"/>
        <w:gridCol w:w="3791"/>
        <w:gridCol w:w="2214"/>
        <w:gridCol w:w="846"/>
        <w:gridCol w:w="2275"/>
        <w:gridCol w:w="3010"/>
        <w:gridCol w:w="8018"/>
      </w:tblGrid>
      <w:tr w:rsidR="000D0ACF" w:rsidTr="000D0ACF">
        <w:tc>
          <w:tcPr>
            <w:tcW w:w="27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Порядковый </w:t>
            </w:r>
          </w:p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номер учебника</w:t>
            </w:r>
          </w:p>
        </w:tc>
        <w:tc>
          <w:tcPr>
            <w:tcW w:w="379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21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4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2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301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80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0D0ACF" w:rsidTr="000D0ACF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0ACF" w:rsidRDefault="000D0ACF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ACF" w:rsidTr="000D0ACF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tabs>
                <w:tab w:val="left" w:pos="184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26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Балкарска литература (учебный предмет)</w:t>
            </w:r>
          </w:p>
        </w:tc>
        <w:tc>
          <w:tcPr>
            <w:tcW w:w="11028" w:type="dxa"/>
            <w:gridSpan w:val="2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0ACF" w:rsidTr="000D0ACF">
        <w:tc>
          <w:tcPr>
            <w:tcW w:w="2782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Мусукаев Б.Х.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«Ана тил»</w:t>
            </w:r>
          </w:p>
        </w:tc>
        <w:tc>
          <w:tcPr>
            <w:tcW w:w="84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Нальчик: «Эльбрус»</w:t>
            </w: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D0ACF" w:rsidRDefault="000D0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http://www.akademkniga.ru/catalog/15/1194/</w:t>
            </w:r>
          </w:p>
        </w:tc>
      </w:tr>
    </w:tbl>
    <w:p w:rsidR="000D0ACF" w:rsidRDefault="000D0ACF" w:rsidP="000D0AC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0ACF" w:rsidRDefault="000D0ACF" w:rsidP="000D0AC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0ACF" w:rsidRDefault="000D0ACF" w:rsidP="000D0AC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0ACF" w:rsidRDefault="000D0ACF" w:rsidP="000D0AC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D0ACF" w:rsidRDefault="000D0ACF" w:rsidP="000D0ACF">
      <w:pPr>
        <w:ind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1E7921" w:rsidRDefault="001E7921" w:rsidP="000D0AC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0ACF" w:rsidRDefault="000D0ACF" w:rsidP="000D0A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  освоения учебного  предмета.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формирование чувства гордости за свой родной край, её историю,   становление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демократических ценностных ориентации многонационального   общества;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D0ACF" w:rsidRDefault="000D0ACF" w:rsidP="000D0A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развитие самостоятельности и личной ответственности за свои поступки на 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нравственных нормах общения;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развитие навыков сотрудничества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результаты: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способами решения проблем творческого и поискового характера;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 использование знаково-символических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едставления информации о книгах;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активное использование речевых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решения коммуникативных и познавательных задач;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иоценку событий;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12) готовность конструктивно разрешать конфликты посредством учёта интересов сторон и сотрудничества.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результаты:</w:t>
      </w:r>
    </w:p>
    <w:p w:rsidR="000D0ACF" w:rsidRDefault="000D0ACF" w:rsidP="000D0A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  культуры, средства сохранения и передачи нравственных ценностей и традиций;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D0ACF" w:rsidRDefault="000D0ACF" w:rsidP="000D0ACF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D0ACF" w:rsidRDefault="000D0ACF" w:rsidP="000D0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5" w:after="0" w:line="360" w:lineRule="exact"/>
        <w:ind w:right="1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Содержание учебного предмета.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01" w:after="0" w:line="274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01" w:after="0" w:line="274" w:lineRule="exact"/>
        <w:ind w:left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Окъуучула билирге борчлудула: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562"/>
        </w:tabs>
        <w:suppressAutoHyphens/>
        <w:autoSpaceDE w:val="0"/>
        <w:spacing w:after="0" w:line="274" w:lineRule="exact"/>
        <w:ind w:left="3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къыраллыкъ белгилени;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624"/>
        </w:tabs>
        <w:suppressAutoHyphens/>
        <w:autoSpaceDE w:val="0"/>
        <w:spacing w:after="0" w:line="274" w:lineRule="exact"/>
        <w:ind w:firstLine="389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китапны белгилерин (элементлерин): автору, титул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къагьыты, башлары, зарф белгилери, д.а.к.</w:t>
      </w:r>
    </w:p>
    <w:p w:rsidR="00D84685" w:rsidRPr="00D84685" w:rsidRDefault="00D84685" w:rsidP="00D846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298" w:lineRule="exact"/>
        <w:ind w:left="403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окъугъан чыгьармаларын бла аланы авторларын;</w:t>
      </w:r>
    </w:p>
    <w:p w:rsidR="00D84685" w:rsidRPr="00D84685" w:rsidRDefault="00D84685" w:rsidP="00D846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298" w:lineRule="exact"/>
        <w:ind w:left="403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окъугъан чыгъармаларыны </w:t>
      </w:r>
      <w:proofErr w:type="gramStart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баш</w:t>
      </w:r>
      <w:proofErr w:type="gramEnd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магъаналарын;</w:t>
      </w:r>
    </w:p>
    <w:p w:rsidR="00D84685" w:rsidRPr="00D84685" w:rsidRDefault="00D84685" w:rsidP="00D846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298" w:lineRule="exact"/>
        <w:ind w:left="475" w:hanging="72"/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кёлден билирге берилген чыгъармаланы.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Окъуучула эте билирге   тийиншлидиле:</w:t>
      </w:r>
    </w:p>
    <w:p w:rsidR="00D84685" w:rsidRPr="00D84685" w:rsidRDefault="00D84685" w:rsidP="00D84685">
      <w:pPr>
        <w:widowControl w:val="0"/>
        <w:numPr>
          <w:ilvl w:val="0"/>
          <w:numId w:val="1"/>
        </w:numPr>
        <w:shd w:val="clear" w:color="auto" w:fill="FFFFFF"/>
        <w:tabs>
          <w:tab w:val="left" w:pos="576"/>
        </w:tabs>
        <w:suppressAutoHyphens/>
        <w:autoSpaceDE w:val="0"/>
        <w:spacing w:after="0" w:line="298" w:lineRule="exact"/>
        <w:ind w:left="4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5"/>
          <w:sz w:val="24"/>
          <w:szCs w:val="24"/>
          <w:lang w:eastAsia="ar-SA"/>
        </w:rPr>
        <w:t>магьанасын ангылап, сау сёзле бла тюз, ачыкъ окъургьа;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605"/>
        </w:tabs>
        <w:suppressAutoHyphens/>
        <w:autoSpaceDE w:val="0"/>
        <w:spacing w:after="0" w:line="298" w:lineRule="exact"/>
        <w:ind w:left="10" w:firstLine="39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текстни магьанасына кесини къарамын интонацияны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br/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кючю бла билдире билирге;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744"/>
        </w:tabs>
        <w:suppressAutoHyphens/>
        <w:autoSpaceDE w:val="0"/>
        <w:spacing w:after="0" w:line="298" w:lineRule="exact"/>
        <w:ind w:left="5" w:firstLine="394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айтымланы   бла   текстни   кесеклерини   арасында</w:t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br/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паузаны тюз сакъларгъа;</w:t>
      </w:r>
    </w:p>
    <w:p w:rsidR="00D84685" w:rsidRPr="00D84685" w:rsidRDefault="00D84685" w:rsidP="00D84685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suppressAutoHyphens/>
        <w:autoSpaceDE w:val="0"/>
        <w:spacing w:after="0" w:line="298" w:lineRule="exact"/>
        <w:ind w:left="398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магъанасьш ангылап, текстни ичинден окъургьа;</w:t>
      </w:r>
    </w:p>
    <w:p w:rsidR="00D84685" w:rsidRPr="00D84685" w:rsidRDefault="00D84685" w:rsidP="00D84685">
      <w:pPr>
        <w:widowControl w:val="0"/>
        <w:numPr>
          <w:ilvl w:val="0"/>
          <w:numId w:val="2"/>
        </w:numPr>
        <w:shd w:val="clear" w:color="auto" w:fill="FFFFFF"/>
        <w:tabs>
          <w:tab w:val="left" w:pos="581"/>
        </w:tabs>
        <w:suppressAutoHyphens/>
        <w:autoSpaceDE w:val="0"/>
        <w:spacing w:after="0" w:line="298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чыгъарманы магъанасьш ангылатыргъа;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706"/>
        </w:tabs>
        <w:suppressAutoHyphens/>
        <w:autoSpaceDE w:val="0"/>
        <w:spacing w:after="0" w:line="298" w:lineRule="exact"/>
        <w:ind w:left="5" w:firstLine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кеслери  алларьша,  текстни  магъаналы  кесеклеге</w:t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юлешип, ол кесеклёни </w:t>
      </w:r>
      <w:proofErr w:type="gramStart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баш</w:t>
      </w:r>
      <w:proofErr w:type="gramEnd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магъаналарын белгилерге;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619"/>
        </w:tabs>
        <w:suppressAutoHyphens/>
        <w:autoSpaceDE w:val="0"/>
        <w:spacing w:after="0" w:line="298" w:lineRule="exact"/>
        <w:ind w:left="10" w:firstLine="37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окъугъан текстлерини  планын устазны болушлугъу</w:t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br/>
      </w: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бла жарашдырыргъа магъанасьш къысха айтыргъа;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98" w:lineRule="exact"/>
        <w:ind w:left="10" w:firstLine="4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 окъулгъанны магъанасьш саулай неда сайланнган жерлерин айтыргъа;</w:t>
      </w:r>
    </w:p>
    <w:p w:rsidR="00D84685" w:rsidRPr="00D84685" w:rsidRDefault="00D84685" w:rsidP="00D84685">
      <w:pPr>
        <w:widowControl w:val="0"/>
        <w:shd w:val="clear" w:color="auto" w:fill="FFFFFF"/>
        <w:tabs>
          <w:tab w:val="left" w:pos="768"/>
        </w:tabs>
        <w:suppressAutoHyphens/>
        <w:autoSpaceDE w:val="0"/>
        <w:spacing w:after="0" w:line="298" w:lineRule="exact"/>
        <w:ind w:left="5" w:firstLine="389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>кесини   сынамына   таяньш,   школ   коллективни</w:t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br/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юсюнден хапарчыкъ жарашдырыргъа;</w:t>
      </w:r>
    </w:p>
    <w:p w:rsidR="00D84685" w:rsidRPr="00D84685" w:rsidRDefault="00D84685" w:rsidP="00D84685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98" w:lineRule="exact"/>
        <w:ind w:firstLine="389"/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текстде автор жигитлени неда табийгьатны суратлар 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ючюн хайырланнган сёзлени кеслери алларьша табаргъа;</w:t>
      </w:r>
    </w:p>
    <w:p w:rsidR="00D84685" w:rsidRPr="00D84685" w:rsidRDefault="00D84685" w:rsidP="00D84685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98" w:lineRule="exact"/>
        <w:ind w:firstLine="389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жигитлени этген ишлерин тенглешдирип, устазны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болушлугъу бла алагъа багъа бичерге;</w:t>
      </w:r>
    </w:p>
    <w:p w:rsidR="00D84685" w:rsidRPr="00D84685" w:rsidRDefault="00D84685" w:rsidP="00D84685">
      <w:pPr>
        <w:widowControl w:val="0"/>
        <w:numPr>
          <w:ilvl w:val="0"/>
          <w:numId w:val="3"/>
        </w:numPr>
        <w:shd w:val="clear" w:color="auto" w:fill="FFFFFF"/>
        <w:tabs>
          <w:tab w:val="left" w:pos="600"/>
        </w:tabs>
        <w:suppressAutoHyphens/>
        <w:autoSpaceDE w:val="0"/>
        <w:spacing w:after="0" w:line="298" w:lineRule="exact"/>
        <w:ind w:firstLine="38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жомакъны, назмуну, тамсилни жанр башхалыкъла-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рын айтыргъа;</w:t>
      </w:r>
    </w:p>
    <w:p w:rsidR="00D84685" w:rsidRPr="00D84685" w:rsidRDefault="00D84685" w:rsidP="00D8468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suppressAutoHyphens/>
        <w:autoSpaceDE w:val="0"/>
        <w:spacing w:after="0" w:line="298" w:lineRule="exact"/>
        <w:ind w:left="5" w:firstLine="384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текстге берилген  соруула эм ишле  бла кеслери алларьша хайырланыргъа;</w:t>
      </w:r>
    </w:p>
    <w:p w:rsidR="00D84685" w:rsidRPr="00D84685" w:rsidRDefault="00D84685" w:rsidP="00D84685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suppressAutoHyphens/>
        <w:autoSpaceDE w:val="0"/>
        <w:spacing w:after="0" w:line="298" w:lineRule="exact"/>
        <w:ind w:left="5" w:firstLine="384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окъулгъан чьпъармаланы юсюнден берилген соруу-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лагъа жууап эталыргъа;</w:t>
      </w:r>
    </w:p>
    <w:p w:rsidR="00D84685" w:rsidRPr="00D84685" w:rsidRDefault="00D84685" w:rsidP="00D84685">
      <w:pPr>
        <w:widowControl w:val="0"/>
        <w:numPr>
          <w:ilvl w:val="0"/>
          <w:numId w:val="4"/>
        </w:numPr>
        <w:shd w:val="clear" w:color="auto" w:fill="FFFFFF"/>
        <w:tabs>
          <w:tab w:val="left" w:pos="629"/>
        </w:tabs>
        <w:suppressAutoHyphens/>
        <w:autoSpaceDE w:val="0"/>
        <w:spacing w:after="0" w:line="298" w:lineRule="exact"/>
        <w:ind w:left="5" w:firstLine="3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окъургьа берилген китапланы тизмесин хайырла</w:t>
      </w:r>
      <w:r w:rsidRPr="00D84685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softHyphen/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ныргъа.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346" w:lineRule="exact"/>
        <w:ind w:right="326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ДЕРСНИ МАГЪАНАЛАРЫ КЛАССДА ОКЪУУ ЭМ БАЙЛАМЛЫ ТИЛНИ  Кёлден билирге керекли чыгъармала: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30" w:after="0" w:line="269" w:lineRule="exact"/>
        <w:ind w:left="816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Жауунну жырчыгьы. </w:t>
      </w:r>
      <w:r w:rsidRPr="00D8468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ar-SA"/>
        </w:rPr>
        <w:t>Созайланы 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9" w:lineRule="exact"/>
        <w:ind w:left="806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Къарылгъачны уясы. </w:t>
      </w:r>
      <w:r w:rsidRPr="00D84685">
        <w:rPr>
          <w:rFonts w:ascii="Times New Roman" w:eastAsia="Times New Roman" w:hAnsi="Times New Roman" w:cs="Times New Roman"/>
          <w:i/>
          <w:iCs/>
          <w:spacing w:val="-12"/>
          <w:sz w:val="24"/>
          <w:szCs w:val="24"/>
          <w:lang w:eastAsia="ar-SA"/>
        </w:rPr>
        <w:t>Къулийланы Къ.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5" w:after="0" w:line="269" w:lineRule="exact"/>
        <w:ind w:left="802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Жангы жьш. </w:t>
      </w:r>
      <w:r w:rsidRPr="00D8468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  <w:t>Мусукаланы С.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9" w:lineRule="exact"/>
        <w:ind w:left="821"/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Ишлеген. </w:t>
      </w:r>
      <w:r w:rsidRPr="00D8468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  <w:t>Мёчюланы К.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9" w:lineRule="exact"/>
        <w:ind w:left="821"/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3"/>
          <w:sz w:val="24"/>
          <w:szCs w:val="24"/>
          <w:lang w:eastAsia="ar-SA"/>
        </w:rPr>
        <w:t xml:space="preserve">Къалай насыпды ишлеген. </w:t>
      </w:r>
      <w:r w:rsidRPr="00D84685">
        <w:rPr>
          <w:rFonts w:ascii="Times New Roman" w:eastAsia="Times New Roman" w:hAnsi="Times New Roman" w:cs="Times New Roman"/>
          <w:i/>
          <w:iCs/>
          <w:spacing w:val="-13"/>
          <w:sz w:val="24"/>
          <w:szCs w:val="24"/>
          <w:lang w:eastAsia="ar-SA"/>
        </w:rPr>
        <w:t>Къулийланы Къ.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59" w:lineRule="exact"/>
        <w:ind w:left="782" w:right="138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Анангы къоюнундача. </w:t>
      </w:r>
      <w:r w:rsidRPr="00D84685">
        <w:rPr>
          <w:rFonts w:ascii="Times New Roman" w:eastAsia="Times New Roman" w:hAnsi="Times New Roman" w:cs="Times New Roman"/>
          <w:i/>
          <w:iCs/>
          <w:spacing w:val="-11"/>
          <w:sz w:val="24"/>
          <w:szCs w:val="24"/>
          <w:lang w:eastAsia="ar-SA"/>
        </w:rPr>
        <w:t xml:space="preserve">Къулийланы Къ.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Ана тилим. </w:t>
      </w:r>
      <w:r w:rsidRPr="00D846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Гуртуланы Б.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Бешик жыр. </w:t>
      </w:r>
      <w:r w:rsidRPr="00D846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Мёчюланы К.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9-чу май. </w:t>
      </w:r>
      <w:r w:rsidRPr="00D84685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Макытланы С. </w:t>
      </w: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Биринчи тилек. </w:t>
      </w:r>
      <w:r w:rsidRPr="00D84685">
        <w:rPr>
          <w:rFonts w:ascii="Times New Roman" w:eastAsia="Times New Roman" w:hAnsi="Times New Roman" w:cs="Times New Roman"/>
          <w:i/>
          <w:iCs/>
          <w:spacing w:val="-9"/>
          <w:sz w:val="24"/>
          <w:szCs w:val="24"/>
          <w:lang w:eastAsia="ar-SA"/>
        </w:rPr>
        <w:t>Къулийланы Къ.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269" w:after="0" w:line="264" w:lineRule="exact"/>
        <w:ind w:left="1061" w:hanging="523"/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Окъуучула, рольлагъа юлешип, сахна оюннга юйренирге боллукъ  чыгъармала: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25" w:after="0" w:line="264" w:lineRule="exact"/>
        <w:ind w:left="403" w:right="184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Халкъ жомакъладан - 1 жомакъ </w:t>
      </w: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Адабият жомакъладан - 2 чыгьарма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293" w:after="0" w:line="240" w:lineRule="auto"/>
        <w:ind w:left="2558"/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ОКЪУЙ БИЛИУ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20" w:after="0" w:line="264" w:lineRule="exact"/>
        <w:ind w:left="5" w:firstLine="398"/>
        <w:jc w:val="both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12"/>
          <w:sz w:val="24"/>
          <w:szCs w:val="24"/>
          <w:lang w:eastAsia="ar-SA"/>
        </w:rPr>
        <w:t xml:space="preserve">Окъуу жылны биринчи жарымы. Магъанасын ангьглай, </w:t>
      </w:r>
      <w:r w:rsidRPr="00D846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сау сёзле бла тюз, ачыкъ окъуу (къуралыулары къыйьш </w:t>
      </w:r>
      <w:r w:rsidRPr="00D84685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болгъан сёзлени бёлюмле бла окъургъа). Айтымда </w:t>
      </w:r>
      <w:r w:rsidRPr="00D84685">
        <w:rPr>
          <w:rFonts w:ascii="Times New Roman" w:eastAsia="Times New Roman" w:hAnsi="Times New Roman" w:cs="Times New Roman"/>
          <w:spacing w:val="-7"/>
          <w:sz w:val="24"/>
          <w:szCs w:val="24"/>
          <w:lang w:eastAsia="ar-SA"/>
        </w:rPr>
        <w:t xml:space="preserve">магъаналыгъа саналгъан сёзлени ауаз бла черте билирге, </w:t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айтымланы эм текстни кесеклерини араларында паузаны </w:t>
      </w:r>
      <w:r w:rsidRPr="00D8468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тюз сакълай билирге. Шагьырей болмагъан текстлеринден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минутха 40-50 сёзню окъургъа.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5" w:right="14" w:firstLine="39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>Окъуу жылны экинчи жарымы. Окъугъанны магъа</w:t>
      </w:r>
      <w:r w:rsidRPr="00D846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softHyphen/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насын ангьглай, сау сёзле бир минутха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50-60</w:t>
      </w:r>
      <w:r w:rsidRPr="00D84685">
        <w:rPr>
          <w:rFonts w:ascii="Times New Roman" w:eastAsia="Times New Roman" w:hAnsi="Times New Roman" w:cs="Times New Roman"/>
          <w:spacing w:val="-4"/>
          <w:sz w:val="24"/>
          <w:szCs w:val="24"/>
          <w:lang w:eastAsia="ar-SA"/>
        </w:rPr>
        <w:t xml:space="preserve"> сёзню </w:t>
      </w:r>
      <w:r w:rsidRPr="00D84685"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  <w:t xml:space="preserve">окъургъа (шагьырей болмагъан тёкстден). Интонацияны 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тюз сакъларгъа: логика басымны, 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5" w:right="14" w:firstLine="39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5" w:right="14" w:firstLine="39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   паузаны, къымылдауну; аны окъулгъанны магьанасы бла байларгьа.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389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389"/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                 Тескстни магъанасын ангылап, ичинден окъургъа.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274" w:after="0" w:line="240" w:lineRule="auto"/>
        <w:ind w:left="2136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>Байламлы сёлешим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10" w:after="0" w:line="264" w:lineRule="exact"/>
        <w:ind w:left="5" w:right="38" w:firstLine="3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Хапарда айтылгъан ишни барыу ызын тохташдырыу. </w:t>
      </w: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>Текстни магъанасына кёре бошалгъан кесеклеге юлешиу.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right="24" w:firstLine="384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Хапарны саулай неда кесегини магъанасын айыра 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билиу. Устазны болушлугъу бла текстни </w:t>
      </w:r>
      <w:proofErr w:type="gramStart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баш</w:t>
      </w:r>
      <w:proofErr w:type="gramEnd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 магъанасын </w:t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табыу, берилген планнга кёре окъугъаныны магъанасын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айта билиу.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24" w:right="19" w:firstLine="38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Чыгьармада айтылгьан адамны этгенине багьа </w:t>
      </w:r>
      <w:proofErr w:type="gramStart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>биче</w:t>
      </w:r>
      <w:proofErr w:type="gramEnd"/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, </w:t>
      </w: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окъугьанына кесини къарамьш тохташдыра билиу,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окъугъаныны магъанасын айта билиу.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14" w:firstLine="38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 xml:space="preserve">Хапарда айтылгьан затны сыфатын ачыкълагьан 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сёзлени бла сёз тутушланы окъуучула кеслери алларына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таба билиу.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64" w:lineRule="exact"/>
        <w:ind w:left="5" w:right="5" w:firstLine="394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Чыгъармаланы бир къауумларыны жанрлары бла </w:t>
      </w:r>
      <w:r w:rsidRPr="00D8468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танышыу: жомакъ, тамсил, (чыгъармалада жаньгуарланы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юсюнден айтылса да, адамланы юсюнден болгьан, </w:t>
      </w:r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 xml:space="preserve">тамсилни насийхатха), назму тизгин (ёлчемлери, рифмасы,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басымы, басымсыз бёлюмлери, гыллыуу).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5" w:after="0" w:line="264" w:lineRule="exact"/>
        <w:ind w:left="5" w:right="19" w:firstLine="39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pacing w:val="-9"/>
          <w:sz w:val="24"/>
          <w:szCs w:val="24"/>
          <w:lang w:eastAsia="ar-SA"/>
        </w:rPr>
        <w:t xml:space="preserve">Дере китап бла ишлей билиу: китапны бёлюмлерине </w:t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къарап, аты белгили чыгъарманы табыу, тем&amp;лары бла 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жууукъ болгьан чыгъармаланы айырыу.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288" w:after="0" w:line="240" w:lineRule="auto"/>
        <w:ind w:left="174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КЛАССДАН ТЫШЫНДА ОКЪУУ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15" w:after="0" w:line="259" w:lineRule="exact"/>
        <w:ind w:left="5" w:right="29" w:firstLine="38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Окъуллукъ затла: малкъар эм башха миллет жа-</w:t>
      </w:r>
      <w:r w:rsidRPr="00D84685">
        <w:rPr>
          <w:rFonts w:ascii="Times New Roman" w:eastAsia="Times New Roman" w:hAnsi="Times New Roman" w:cs="Times New Roman"/>
          <w:spacing w:val="-10"/>
          <w:sz w:val="24"/>
          <w:szCs w:val="24"/>
          <w:lang w:eastAsia="ar-SA"/>
        </w:rPr>
        <w:t xml:space="preserve">зыучуланы сабийлеге жазылгъан суратлау чыгъармалары, </w:t>
      </w:r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уллу болмагъан адабият хапарланы, жомакъланы жыйым-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t>дыгьы, «Нюр» журналны бетлери.</w:t>
      </w: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after="0" w:line="259" w:lineRule="exact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Окъуллукъ тематика: Ата журт, аскер, куль</w:t>
      </w:r>
      <w:r w:rsidRPr="00D84685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</w:r>
      <w:r w:rsidRPr="00D84685">
        <w:rPr>
          <w:rFonts w:ascii="Times New Roman" w:eastAsia="Times New Roman" w:hAnsi="Times New Roman" w:cs="Times New Roman"/>
          <w:spacing w:val="-8"/>
          <w:sz w:val="24"/>
          <w:szCs w:val="24"/>
          <w:lang w:eastAsia="ar-SA"/>
        </w:rPr>
        <w:t xml:space="preserve">тура, туугьан жерни табийгьаты, адам бла иш хунерлик, </w:t>
      </w:r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г</w:t>
      </w:r>
      <w:proofErr w:type="gramStart"/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.а</w:t>
      </w:r>
      <w:proofErr w:type="gramEnd"/>
      <w:r w:rsidRPr="00D84685">
        <w:rPr>
          <w:rFonts w:ascii="Times New Roman" w:eastAsia="Times New Roman" w:hAnsi="Times New Roman" w:cs="Times New Roman"/>
          <w:spacing w:val="-11"/>
          <w:sz w:val="24"/>
          <w:szCs w:val="24"/>
          <w:lang w:eastAsia="ar-SA"/>
        </w:rPr>
        <w:t>бий оюнланы поэзиясы, жомакъла, нарт сёзле, элберле.</w:t>
      </w:r>
    </w:p>
    <w:p w:rsidR="00D84685" w:rsidRPr="003176A7" w:rsidRDefault="00D84685" w:rsidP="00D84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4685" w:rsidRPr="003176A7" w:rsidRDefault="00D84685" w:rsidP="00D8468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76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 </w:t>
      </w:r>
    </w:p>
    <w:tbl>
      <w:tblPr>
        <w:tblW w:w="4413" w:type="pct"/>
        <w:tblInd w:w="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7"/>
        <w:gridCol w:w="5266"/>
        <w:gridCol w:w="2352"/>
        <w:gridCol w:w="2162"/>
        <w:gridCol w:w="2551"/>
      </w:tblGrid>
      <w:tr w:rsidR="00D84685" w:rsidTr="00D84685"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235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84685" w:rsidTr="00D84685">
        <w:tc>
          <w:tcPr>
            <w:tcW w:w="1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85" w:rsidRDefault="00D84685" w:rsidP="0091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85" w:rsidRDefault="00D84685" w:rsidP="0091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4685" w:rsidRDefault="00D84685" w:rsidP="009138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Лабораторные, практические работы</w:t>
            </w:r>
          </w:p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(тема)</w:t>
            </w:r>
          </w:p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(Для филологов – изложения, сочинения, развернутые ответы на вопросы - РР)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и диагностические работы (тема)</w:t>
            </w:r>
          </w:p>
        </w:tc>
      </w:tr>
      <w:tr w:rsidR="00D84685" w:rsidTr="00D84685">
        <w:trPr>
          <w:trHeight w:val="76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 журт. Тарых бетле.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Жай эм кюз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spacing w:after="0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48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Табийгъатны   сакълау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та журтну сакълау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84685" w:rsidTr="00D8468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Къыш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267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Иш. Аде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къылыкъ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D84685" w:rsidTr="00D84685">
        <w:trPr>
          <w:trHeight w:val="705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  чи  февраль  -  Ана тилни     халкъла     аралы кюню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608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Жазны жылы тылпыуу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Жомакъла бла таурухла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165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Мамырлыкъны, шуёхлукъну жоллары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rPr>
          <w:trHeight w:val="390"/>
        </w:trPr>
        <w:tc>
          <w:tcPr>
            <w:tcW w:w="141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26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Байламлы тиллерин ёсдю-рюуге юйретиуишле</w:t>
            </w:r>
          </w:p>
        </w:tc>
        <w:tc>
          <w:tcPr>
            <w:tcW w:w="23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D84685" w:rsidRDefault="00D84685" w:rsidP="009138F5">
            <w:pPr>
              <w:spacing w:before="100" w:beforeAutospacing="1" w:after="100" w:afterAutospacing="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84685" w:rsidTr="00D84685">
        <w:tc>
          <w:tcPr>
            <w:tcW w:w="66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Pr="00D84685" w:rsidRDefault="00D84685" w:rsidP="009138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Итого: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Pr="00D84685" w:rsidRDefault="00D84685" w:rsidP="00D846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68  </w:t>
            </w:r>
          </w:p>
        </w:tc>
        <w:tc>
          <w:tcPr>
            <w:tcW w:w="2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4685" w:rsidRDefault="00D84685" w:rsidP="009138F5">
            <w:pPr>
              <w:spacing w:after="0"/>
            </w:pP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685" w:rsidRDefault="00D84685" w:rsidP="009138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84685" w:rsidRDefault="00D84685" w:rsidP="00D84685"/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360" w:after="0" w:line="240" w:lineRule="auto"/>
        <w:ind w:left="1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E3F40" w:rsidRDefault="005E3F40" w:rsidP="00EB249E"/>
    <w:p w:rsidR="005E3F40" w:rsidRDefault="005E3F40" w:rsidP="00EB249E"/>
    <w:p w:rsidR="00EB249E" w:rsidRPr="003176A7" w:rsidRDefault="00EB249E" w:rsidP="00EB249E">
      <w:pPr>
        <w:rPr>
          <w:rFonts w:ascii="Times New Roman" w:hAnsi="Times New Roman" w:cs="Times New Roman"/>
          <w:b/>
          <w:sz w:val="24"/>
          <w:szCs w:val="24"/>
        </w:rPr>
      </w:pPr>
      <w:r w:rsidRPr="003176A7">
        <w:rPr>
          <w:rFonts w:ascii="Times New Roman" w:hAnsi="Times New Roman" w:cs="Times New Roman"/>
          <w:b/>
          <w:sz w:val="24"/>
          <w:szCs w:val="24"/>
        </w:rPr>
        <w:t>Календарн</w:t>
      </w:r>
      <w:proofErr w:type="gramStart"/>
      <w:r w:rsidRPr="003176A7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3176A7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   </w:t>
      </w:r>
    </w:p>
    <w:tbl>
      <w:tblPr>
        <w:tblW w:w="164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0"/>
        <w:gridCol w:w="2121"/>
        <w:gridCol w:w="708"/>
        <w:gridCol w:w="1697"/>
        <w:gridCol w:w="3532"/>
        <w:gridCol w:w="4374"/>
        <w:gridCol w:w="1140"/>
        <w:gridCol w:w="6"/>
        <w:gridCol w:w="51"/>
        <w:gridCol w:w="142"/>
        <w:gridCol w:w="851"/>
        <w:gridCol w:w="78"/>
        <w:gridCol w:w="772"/>
        <w:gridCol w:w="23"/>
        <w:gridCol w:w="45"/>
        <w:gridCol w:w="79"/>
      </w:tblGrid>
      <w:tr w:rsidR="0046381A" w:rsidRPr="00EB249E" w:rsidTr="005E3F40">
        <w:tc>
          <w:tcPr>
            <w:tcW w:w="830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38F5" w:rsidRPr="009138F5" w:rsidRDefault="009138F5" w:rsidP="009138F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hAnsi="Times New Roman" w:cs="Times New Roman"/>
                <w:sz w:val="24"/>
                <w:szCs w:val="24"/>
              </w:rPr>
              <w:t xml:space="preserve">Кол. </w:t>
            </w:r>
          </w:p>
          <w:p w:rsidR="009138F5" w:rsidRPr="00EB249E" w:rsidRDefault="009138F5" w:rsidP="009138F5">
            <w:pPr>
              <w:pStyle w:val="a8"/>
            </w:pPr>
            <w:r w:rsidRPr="009138F5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9603" w:type="dxa"/>
            <w:gridSpan w:val="3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318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F506CF" w:rsidRPr="00EB249E" w:rsidTr="005E3F40">
        <w:tc>
          <w:tcPr>
            <w:tcW w:w="830" w:type="dxa"/>
            <w:tcBorders>
              <w:top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</w:t>
            </w:r>
          </w:p>
        </w:tc>
        <w:tc>
          <w:tcPr>
            <w:tcW w:w="3532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4374" w:type="dxa"/>
            <w:tcBorders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ind w:left="25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Причения </w:t>
            </w:r>
          </w:p>
        </w:tc>
      </w:tr>
      <w:tr w:rsidR="00F506CF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Отарланы Керим.  «Туугъан жерибиз»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38F5" w:rsidRDefault="009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F5" w:rsidRPr="009138F5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138F5" w:rsidRPr="00EB249E" w:rsidRDefault="009138F5" w:rsidP="00EB249E">
            <w:pPr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ариу, шатык окъуп, аны ниет магъанасы бла сабийлени шагъырей болургъа; ишчи дефтерле бла къалай ишлерге керек болгъанын айтыу  эм тилге сюймекликлерин ёсдюрюрге.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Кесингикинден башха хар адамны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proofErr w:type="gramStart"/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8F5" w:rsidRPr="00F506CF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Къабарты – Малкъарны къырал байрагъы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38F5" w:rsidRDefault="009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F5" w:rsidRPr="009138F5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Чыгъарманы магъанасына эм формасына къызыгъыуну къураргъа</w:t>
            </w:r>
          </w:p>
        </w:tc>
        <w:tc>
          <w:tcPr>
            <w:tcW w:w="3532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Бизни тау эллерибизде эрттеден бери ишленнген къалаланы тарыхлары бла   шагъырей болургъа; туугъан жерлерине сейирлерин ёсдюрюрге.</w:t>
            </w: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38F5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F5" w:rsidRPr="00824C37" w:rsidRDefault="009138F5" w:rsidP="009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Ана тилим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38F5" w:rsidRPr="009138F5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халкъы бла бирликни сезимин айнытыргъа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«Тёре» деп неге айтылгъанын да, малкъар халкъда «Тёре» не жумушлагъа къарагъаны бла да сабийлени шагъырей болургъа 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Шатык тилли, ауаз формада окъуу этиулени тындырыргъа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«Нальчик шахарым»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Китапда берилген тинтиу ишлеге эс ийиуню къурургъа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толу ачыкълап ангыларгъа; Туугъан жерлерине сейирни теренлерге; байламлы тилни ёсдюрюрге.</w:t>
            </w: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</w:t>
            </w:r>
          </w:p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«Чегемде есген талчыкъгъа жырчыкъ»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Текстде айтылгъан хапарны окъуп сюзерге, ангылашынмагъан сёзлени сёзлюклеге жазып ангылатыргъа, малкъар халкъны юс кийимлеринден билимлерин теренлерге. 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</w:t>
            </w:r>
          </w:p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«Чегемде есген талчыкъгъа жырчыкъ»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Кесинги ишинги устаз бла окъуучула бла бирге берилген ёлчемлеге кёре тинтирге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Текстде айтылгъан хапарны окъуп сюзерге, ангылашынмагъан сёзлени сёзлюклеге жазып ангылатыргъа, малкъар халкъны юс кийимлеринден билимлерин теренлерге.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Default="00CA7328" w:rsidP="00EB249E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Мокъаланы</w:t>
            </w:r>
          </w:p>
          <w:p w:rsidR="00CA7328" w:rsidRPr="009138F5" w:rsidRDefault="00CA7328" w:rsidP="00EB249E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Магомет «Жаяу жолчукъ»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Туугъан журтуну табийгъатына сюймекликни теренлерге</w:t>
            </w: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магъанасын ачыкъларгъа; анга таяна окъуучуланы туугъан эллерине, жерлерине сюймеклик сезимлерин кётюрюрге.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Тарых бетлери деген темагъа соруула бла иш.</w:t>
            </w:r>
          </w:p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 бёлюмнде окъулгъан чыгъармаланы къайтарыргъа; байламлы тилни ёсдюрюрге; ана тилге сюймекликни кючлендирирге.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Къайсын. «Чегемде этилген тёрт жырчыкъ»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Назмучу бла шагъырей болуу, жылны хар кезиуюню  юслеринден да  билирге; тилге сюймекликни ёсдюрюрге.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1979"/>
        </w:trPr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Шауаланы Миналдан. «Ташыуулда»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Хапарны окъуй, ташыуулда этилиучю жумушла бла шагъырей болургъа эм жашчыкъланы араларында, аталарыны араларында шуёхлукъну юлгюсюн ачыкъларгъа.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Макъытланы Сафар</w:t>
            </w:r>
          </w:p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«Тейри къылыч»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Чыгъармада айтылгъан адамны сезимлерине, оюмуна  къызыгъыуну къураргъа</w:t>
            </w: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магъанасын ачыкъларгъа эм сюзерге; табийгъатны болуму бла шагъырей болкргъа; жерге сюймекликлерин ёсдюрюрге.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Берилген борчха аны излемлерине,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шартларына кёре кесинги этиулеринги план бла жарашдырыргъа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565"/>
        </w:trPr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Макытланы Сафар. «Тейри къылыч»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Ариулукъну сезимин айнытыргъа. Чыгъармада жазылгъан бла жашауда табийгъатны тенглешдире билирге</w:t>
            </w: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Жангы назмуну окъуп, магъанасын толу ангыларгъа; сёзлюк иш бардырыргъа;  табийгъат болумлагъа сейирлени ёсдюрюрге.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2682"/>
        </w:trPr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Текуланы Жамал </w:t>
            </w:r>
          </w:p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«Ырхы»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Pr="009138F5" w:rsidRDefault="00CA7328" w:rsidP="009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tabs>
                <w:tab w:val="center" w:pos="5037"/>
              </w:tabs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Хапарны шатык окъуп, толу магъанасын сюзерге; табийгъатда къаллай тюрлю болумла болуучусун айта, ырхы не болгъанын ангыларгъа; байламлы тилни ёсдюрюрге.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Маммеланы Ибрахим «Шуёхла»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tabs>
                <w:tab w:val="left" w:pos="2115"/>
              </w:tabs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Жомакъны ниет магъанасын ачыкълап сюзерге; шуёхлукъну, тенгликни сакълай билиулерин ёсдюрюрге; «Экеу бир болса, тёбедегин эндирир» деген нарт сёзню бу жомакъда ачыкъланыуун тинтип кёргюзтюрге.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Кесекледен сау оюмну къараууча синтез эте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1949"/>
        </w:trPr>
        <w:tc>
          <w:tcPr>
            <w:tcW w:w="830" w:type="dxa"/>
            <w:tcBorders>
              <w:bottom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 ишле бардырыу.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«Жай эм кюз» деген бёлюмде ангылагъанларын тинтип теренлерге;  тилге сюймекликлерин ёсдюрюрге, сейирлени кётюрюрге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A7328" w:rsidRPr="00432007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A7328" w:rsidRPr="00432007" w:rsidRDefault="00CA7328" w:rsidP="00CA73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3113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28" w:rsidRPr="009138F5" w:rsidRDefault="00CA7328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Орусланы Ю. «Тереклени сакълагъыз»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елгилеуню  мардаларын къураргъа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Хапарны окъуп, терек бахчагъа къанатлыланы къаллай бир хайырлары тийгенин толу ангыларгъа; китапда берилген суратны юсюнден кёлден ушакъ бардрыргъа; табийгъатха сюймекликни ёсдюрюрге. </w:t>
            </w:r>
          </w:p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28" w:rsidRPr="00432007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A7328" w:rsidRPr="00432007" w:rsidRDefault="00CA7328" w:rsidP="00CA732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1414"/>
        </w:trPr>
        <w:tc>
          <w:tcPr>
            <w:tcW w:w="830" w:type="dxa"/>
            <w:tcBorders>
              <w:top w:val="single" w:sz="4" w:space="0" w:color="auto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Къоянланы эринлери нек жарылгъандыла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билиуюн  бла билмеуюн белгилеуню  мардаларын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Жаныуарлагъа сюймекликни ачыкълау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4" w:space="0" w:color="auto"/>
            </w:tcBorders>
          </w:tcPr>
          <w:p w:rsidR="00CA7328" w:rsidRPr="00432007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F506CF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Елмезланы Мурадин</w:t>
            </w:r>
          </w:p>
          <w:p w:rsidR="00CA7328" w:rsidRPr="009138F5" w:rsidRDefault="00CA7328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Бойнакъ айыучукъ.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Туугъан жерлерине сюймекликлени теренлерге.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40" w:type="dxa"/>
            <w:tcBorders>
              <w:right w:val="single" w:sz="4" w:space="0" w:color="auto"/>
            </w:tcBorders>
          </w:tcPr>
          <w:p w:rsidR="00CA7328" w:rsidRPr="00432007" w:rsidRDefault="00CA7328" w:rsidP="009138F5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Терекде битген етмек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Табийгъатны сакълауну борчун айнытыргъа</w:t>
            </w:r>
          </w:p>
        </w:tc>
        <w:tc>
          <w:tcPr>
            <w:tcW w:w="3532" w:type="dxa"/>
          </w:tcPr>
          <w:p w:rsidR="00CA7328" w:rsidRPr="00EB249E" w:rsidRDefault="00CA7328" w:rsidP="00EB249E">
            <w:pPr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Хапарчыкъны окъуй, сабийлени табийгъатха сюймеклик сезимлерин ачыкъларгъа эм сюзерге, байламлы тилни ёсдюрюрге.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CA7328" w:rsidRPr="005E3F40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Айырылгъан темада айтылгъанны  бир шартха кёре жорукъгъа салыргъа, тизерге эм тенглешд</w:t>
            </w:r>
            <w:r w:rsidR="005E3F40">
              <w:rPr>
                <w:rFonts w:ascii="Times New Roman" w:hAnsi="Times New Roman" w:cs="Times New Roman"/>
                <w:sz w:val="24"/>
                <w:szCs w:val="24"/>
              </w:rPr>
              <w:t xml:space="preserve">ирирге, класслагъа </w:t>
            </w:r>
            <w:proofErr w:type="gramStart"/>
            <w:r w:rsidR="005E3F40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="005E3F40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4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Тёппеланы Алим. «Жулдузланы  санайыкъ?»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Ариулукъну сезимин айнытыргъа.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ind w:firstLine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Жулдузланы бир къауумуну атлары бла шагъырей болургъа; башха дерследе алгъан билимлерин эслерине тюшюрюп, ала бла хайырлана билиуню тинтиу эм теренлерге.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rPr>
          <w:trHeight w:val="2943"/>
        </w:trPr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CA7328" w:rsidRPr="009138F5" w:rsidRDefault="00CA7328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Жюз етюрюк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бир-бирге болушлукъ эте билиу)</w:t>
            </w:r>
          </w:p>
        </w:tc>
        <w:tc>
          <w:tcPr>
            <w:tcW w:w="3532" w:type="dxa"/>
          </w:tcPr>
          <w:p w:rsidR="00CA7328" w:rsidRPr="00EB249E" w:rsidRDefault="00CA7328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Чыгъарманы  кесегин окъуп, ниет магъанасын ангылатыргъа; сабийлени ариу къылыкъгъа юйретиуде назмуну магъанасын белгилерге; ёксюзлюкню ачылыгъын кёргюзтюуде 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авторну жетишимин ачыкъларгъа.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5E3F40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билиргеэ</w:t>
            </w:r>
          </w:p>
          <w:p w:rsidR="00CA7328" w:rsidRPr="005E3F40" w:rsidRDefault="00CA7328" w:rsidP="005E3F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Акъыллы киши.</w:t>
            </w:r>
          </w:p>
          <w:p w:rsidR="00CA7328" w:rsidRPr="009138F5" w:rsidRDefault="00CA7328" w:rsidP="00EB249E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(Халкъ жомакъ)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Default="00CA73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Дерсде этген ишни муратларына жетер ючюн керекли </w:t>
            </w: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мадарланы айыра билирге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Жомакъны юйретиу магъанасын ачыкъларгъа; къызгъанчлыкъ, зар, аман акъыл деген затланы ангылай, юслеринде бар эсе, кетере </w:t>
            </w: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билиулерин теренлерге. 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97" w:type="dxa"/>
            <w:gridSpan w:val="3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tabs>
                <w:tab w:val="left" w:pos="2115"/>
                <w:tab w:val="left" w:pos="653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Къызгъанч.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Жомакъны юйретиу магъанасын ачыкъларгъа; къызгъанчлыкъ, зар, аман акъыл деген затланы ангылай, юслеринде бар эсе, кетере билиулерин андан ары ёсдюрюрге.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97" w:type="dxa"/>
            <w:gridSpan w:val="3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Нартла Сосурукъну къалай тапханларыны тауруху.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къызыгъыуну  айнытыргъа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Нарт таурухла бла шагъырей болуп башларгъа; аланы тарыхда болгъанлагъача къараргъа керегин ангыларгъа; нарт таурухну магъанасын ачыкълагъа.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борчну ангыларгъа, сакъларгъа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CA7328" w:rsidRPr="009138F5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Къарт тюлкю</w:t>
            </w:r>
          </w:p>
          <w:p w:rsidR="00CA7328" w:rsidRPr="009138F5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A7328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CA7328" w:rsidRPr="009138F5" w:rsidRDefault="00CA7328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CA7328" w:rsidRPr="00EB249E" w:rsidRDefault="00CA7328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Чыгъарманы  магъанасын ачыкъларгъа; окъуугъа итиниуликлерин, жаныуарлагъа, табийгъатха сюймекликлерин кючлендирирге; байламлы тилни ёсдюрюге.</w:t>
            </w:r>
          </w:p>
        </w:tc>
        <w:tc>
          <w:tcPr>
            <w:tcW w:w="4374" w:type="dxa"/>
          </w:tcPr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CA7328" w:rsidRPr="00EB249E" w:rsidRDefault="00CA7328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97" w:type="dxa"/>
            <w:gridSpan w:val="3"/>
          </w:tcPr>
          <w:p w:rsidR="00CA7328" w:rsidRPr="00EB249E" w:rsidRDefault="00CA7328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7328" w:rsidRPr="00EB249E" w:rsidRDefault="00CA7328"/>
        </w:tc>
      </w:tr>
      <w:tr w:rsidR="0046381A" w:rsidRPr="00EB249E" w:rsidTr="005E3F40"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Буу бла кирпи.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6381A" w:rsidRPr="009138F5" w:rsidRDefault="0046381A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Чыгъарманы магъанасына эм формасына къызыгъыуну къураргъа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6381A" w:rsidRPr="00EB249E" w:rsidRDefault="0046381A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Жомакъны ниет магъанасын ачыкъларгъа; тенгликни тута билиулерин андан ары теренлерге; ана тиллерине сюймекликни кючлерге.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Къайсын. «Къышны эсгереме»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къызыгъыуланы айнытыу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ачыкъларгъа эм сюзерге; окъуугъа итиниуню, Ата журтха, ана тилге сюймекликлерин кючлендирирге.</w:t>
            </w: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Мокъаланы Магомед </w:t>
            </w:r>
          </w:p>
          <w:p w:rsidR="0046381A" w:rsidRPr="009138F5" w:rsidRDefault="0046381A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Жангы къар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ниет магъанасын ачыкъларгъа; къыш бла байламлы табийгъатда къанатлылагъа болушууну керегин айтыргъа, билдириуню андан ары бардыргъа; байламлы тиллерин ёсдюрюрге </w:t>
            </w: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Тинтилген теманы бек керекли эм аз магъаналы ышанларын анализ эте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97" w:type="dxa"/>
            <w:gridSpan w:val="3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Маммеланы Ибрагим «Елкада»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6381A" w:rsidRPr="00EB249E" w:rsidRDefault="0046381A" w:rsidP="00EB249E">
            <w:pPr>
              <w:ind w:hanging="180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Чыгъарманы  ниет магъанасын айырыргъа; жангы жыл байрамны келирин къалай сакълагъанларын эм нек сакълагъанларын сюзерге; къыш теманы бегитирге.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билирге.</w:t>
            </w:r>
          </w:p>
        </w:tc>
        <w:tc>
          <w:tcPr>
            <w:tcW w:w="1197" w:type="dxa"/>
            <w:gridSpan w:val="3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rPr>
          <w:trHeight w:val="2263"/>
        </w:trPr>
        <w:tc>
          <w:tcPr>
            <w:tcW w:w="830" w:type="dxa"/>
            <w:tcBorders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46381A" w:rsidRPr="009138F5" w:rsidRDefault="0046381A" w:rsidP="00EB24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Зумакъулланы Танзиля. «Къыш чилледе»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46381A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6381A" w:rsidRDefault="00463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81A" w:rsidRDefault="00463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81A" w:rsidRPr="009138F5" w:rsidRDefault="0046381A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46381A" w:rsidRPr="00EB249E" w:rsidRDefault="0046381A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м социально мюкюллени къураргъа</w:t>
            </w: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46381A" w:rsidRPr="00EB249E" w:rsidRDefault="0046381A" w:rsidP="005E3F4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ачыкъларгъа; къыш бла байламлы табийгъатда къанатлылагъа болушууну керегин айтыргъа, билдириуню андан ары бардыргъ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а; байламлы тиллерин ёсдюрюрге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Кесекледен сау оюмну къараууча синтез эте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rPr>
          <w:trHeight w:val="1891"/>
        </w:trPr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Жангы жыл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6381A" w:rsidRPr="009138F5" w:rsidRDefault="0046381A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6381A" w:rsidRPr="00EB249E" w:rsidRDefault="0046381A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рын бир сюзюуге тизе билирге</w:t>
            </w:r>
          </w:p>
        </w:tc>
        <w:tc>
          <w:tcPr>
            <w:tcW w:w="3532" w:type="dxa"/>
          </w:tcPr>
          <w:p w:rsidR="0046381A" w:rsidRPr="00EB249E" w:rsidRDefault="0046381A" w:rsidP="005E3F40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Чыгъарманы  ниет магъанасын айырыргъа; жангы жыл байрамны келирин къалай сакълагъанларын эм нек сакълагъанларын 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>сюзерге; къыш теманы бегитирге</w:t>
            </w: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46381A" w:rsidRPr="005E3F40" w:rsidRDefault="005E3F40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</w:tc>
        <w:tc>
          <w:tcPr>
            <w:tcW w:w="1197" w:type="dxa"/>
            <w:gridSpan w:val="3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46381A" w:rsidRPr="00EB249E" w:rsidTr="005E3F40">
        <w:tc>
          <w:tcPr>
            <w:tcW w:w="830" w:type="dxa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46381A" w:rsidRPr="009138F5" w:rsidRDefault="0046381A" w:rsidP="00EB249E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Мызыланы Исмаил Малкъар тере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46381A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46381A" w:rsidRPr="00EB249E" w:rsidRDefault="0046381A" w:rsidP="00EB249E">
            <w:pPr>
              <w:tabs>
                <w:tab w:val="left" w:pos="1451"/>
              </w:tabs>
              <w:spacing w:after="0"/>
              <w:ind w:right="-25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46381A" w:rsidRPr="00EB249E" w:rsidRDefault="0046381A" w:rsidP="00EB249E">
            <w:pPr>
              <w:ind w:firstLine="567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Хапарда айтылгъан бла жашауда кертилик къалай келишгенлерин айырыргъа; халкъ терени сакълаугъа кёз къарамларын ачыкълап сюзерге; байламлы тиллерин ёсдюрюрге.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197" w:type="dxa"/>
            <w:gridSpan w:val="3"/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  <w:tc>
          <w:tcPr>
            <w:tcW w:w="99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81A" w:rsidRPr="00EB249E" w:rsidRDefault="0046381A"/>
        </w:tc>
      </w:tr>
      <w:tr w:rsidR="00F506CF" w:rsidRPr="00EB249E" w:rsidTr="005E3F40">
        <w:trPr>
          <w:trHeight w:val="2546"/>
        </w:trPr>
        <w:tc>
          <w:tcPr>
            <w:tcW w:w="830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9138F5" w:rsidRPr="009138F5" w:rsidRDefault="009138F5" w:rsidP="00EB24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Къайсын.</w:t>
            </w:r>
          </w:p>
          <w:p w:rsidR="009138F5" w:rsidRPr="009138F5" w:rsidRDefault="009138F5" w:rsidP="00EB24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Туугъан жериме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Жетишимлени себеплерин эм социально мюкюллени къураргъа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138F5" w:rsidRPr="00EB249E" w:rsidRDefault="009138F5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Назмуда  айтылгъан хапарны окъуп сюзерге, ангылашынмагъан сёзлени сёзлюклеге жазып ангылатыргъа, малкъар халкъны юс кийимл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еринден билимлерин теренлерге. </w:t>
            </w:r>
          </w:p>
          <w:p w:rsidR="009138F5" w:rsidRPr="00EB249E" w:rsidRDefault="009138F5" w:rsidP="00EB249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38F5" w:rsidRPr="00432007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38F5" w:rsidRPr="005E3F40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122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Зумакулланы Танзиля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Бюгюнгю кюн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Окъуучуланы иш кёллю, жигер болургъа юйретирге; назмуну тюз окъуй эм сюзе билиуню андан ары ёсдюрюрге; байламлы тилни ёсдюрюрге. </w:t>
            </w:r>
          </w:p>
          <w:p w:rsidR="009138F5" w:rsidRPr="00EB249E" w:rsidRDefault="009138F5" w:rsidP="00EB249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F40" w:rsidRPr="00EB249E" w:rsidTr="005E3F40">
        <w:trPr>
          <w:trHeight w:val="144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Генкки М.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Беш да тау элде туугъанбыз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1A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46381A" w:rsidRDefault="004638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381A" w:rsidRPr="009138F5" w:rsidRDefault="0046381A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5E3F4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Окъуучуланы иш кёллю, жигер болургъа юйретирге; назмуну тюз окъуй эм сюзе билиуню андан ары ёсдюрю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рге; байламлы тилни ёсдюрюрге. 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1A" w:rsidRPr="00EB249E" w:rsidTr="005E3F40">
        <w:trPr>
          <w:trHeight w:val="2262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Созайланы А.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къызыгъыуланы айнытыу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Хапарны магъанасын ачыкълап сюзерге; ариу къылыкъгъа юйренирге; байламлы тилни ёсдюрюрге.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1A" w:rsidRPr="00EB249E" w:rsidTr="005E3F40">
        <w:tc>
          <w:tcPr>
            <w:tcW w:w="830" w:type="dxa"/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Гуртуланы Эльдар</w:t>
            </w:r>
          </w:p>
          <w:p w:rsidR="009138F5" w:rsidRPr="009138F5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Тюзде есген жашчыкъ</w:t>
            </w:r>
          </w:p>
          <w:p w:rsidR="009138F5" w:rsidRPr="009138F5" w:rsidRDefault="009138F5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38F5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Окъуучуланы иш кёллю, жигер болургъа юйретирге; назмуну тюз окъуй эм сюзе билиуню андан ары ёсдюрюрге; байламлы тилни ёсдюрюрге. 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Мадар бла ишни хыйсабларын айыра билирге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1A" w:rsidRPr="00EB249E" w:rsidTr="005E3F40">
        <w:trPr>
          <w:trHeight w:val="3371"/>
        </w:trPr>
        <w:tc>
          <w:tcPr>
            <w:tcW w:w="830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9138F5" w:rsidRPr="009138F5" w:rsidRDefault="009138F5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Къайтарыу ишле (дерс оюн халда барыргъа боллукъду)</w:t>
            </w:r>
          </w:p>
          <w:p w:rsidR="009138F5" w:rsidRPr="009138F5" w:rsidRDefault="009138F5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Габаланы А. Мёчюланы Кязим.  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9138F5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Къышны юсюнден окъугъан чыгъармаларын эсге тюшюрюрге; байламлы тиллерин ёсдюрюрге; табийгъатха сюймекликлерин кючлендирирге. Насийхатланы шатык окъургъа юйретирге; миллетибизни закий адамларыны юсюнден билимни теренлерге; байламлы тилни  ёсдюрюрге.</w:t>
            </w: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ишлени керекли заманда, шатык уллу ауаз бла тыйыншлы формада этерге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1A" w:rsidRPr="00EB249E" w:rsidTr="005E3F40">
        <w:trPr>
          <w:trHeight w:val="2262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9138F5" w:rsidRDefault="009138F5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Биринчи таулу генерал.</w:t>
            </w:r>
          </w:p>
          <w:p w:rsidR="009138F5" w:rsidRPr="009138F5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9138F5" w:rsidRDefault="009138F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138F5" w:rsidRPr="009138F5" w:rsidRDefault="009138F5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къызыгъыну  айнытыргъа</w:t>
            </w:r>
          </w:p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Хапарны ниет магъанасын ачыкъларгъа; миллетибизни закий адамлары бла шагъырей этерге; Туугъан жерибизге сюймекликлерин ёсдюрюрге.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9138F5" w:rsidRPr="00EB249E" w:rsidRDefault="009138F5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38F5" w:rsidRPr="00EB249E" w:rsidRDefault="009138F5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5E3F40">
        <w:trPr>
          <w:trHeight w:val="281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9138F5" w:rsidRDefault="0046381A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Къайсын «Анангы къоюнундача»</w:t>
            </w:r>
          </w:p>
          <w:p w:rsidR="0046381A" w:rsidRPr="009138F5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1A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tabs>
                <w:tab w:val="left" w:pos="2115"/>
              </w:tabs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ачыкълап сюзерге; аналарына сюймекликни кючлерге; ананы сыйлылыгъын кёргюзтюуде авторну жетишимин айырыргъа.</w:t>
            </w:r>
          </w:p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46381A" w:rsidRPr="00EB249E" w:rsidRDefault="0046381A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6381A" w:rsidRPr="00EB249E" w:rsidRDefault="0046381A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D52682">
        <w:trPr>
          <w:trHeight w:val="136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Мёчюланы Кязим. «Бешик жыр»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ниет магъанасын ачыкъларгъа; ишни, иш усталыкъланы, ишчи адамланы даражасыны эм ишде жетишимлерини юсюнден билгенни ёсдюрюрге; текстни тюз окъуй эм сюзе билиуню </w:t>
            </w: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андан ары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Default="00F506CF" w:rsidP="00EB249E">
            <w:pPr>
              <w:ind w:firstLine="54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06CF" w:rsidRDefault="00F506CF" w:rsidP="00EB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F5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F506C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EB249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D52682">
        <w:trPr>
          <w:trHeight w:val="2810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6" w:colLast="7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Тиширыуланы кюню.  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tabs>
                <w:tab w:val="left" w:pos="2115"/>
              </w:tabs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Назмуну, хапарчыкъны темаларын да магъаналарын ачыкълап сюзерге; </w:t>
            </w:r>
          </w:p>
          <w:p w:rsidR="00F506CF" w:rsidRPr="00EB249E" w:rsidRDefault="00F506CF" w:rsidP="005E3F40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аммаларын, аналарын, эгешчиклерин да къууандыра билиулерин тинтирге эм ёсдюрюрге; т</w:t>
            </w:r>
            <w:r w:rsidR="005E3F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арыхдан билимни да теренлерге. 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0"/>
      <w:tr w:rsidR="00F506CF" w:rsidRPr="00EB249E" w:rsidTr="005E3F40">
        <w:trPr>
          <w:trHeight w:val="2971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Маммеланы Ибрахим «8-чи март»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tabs>
                <w:tab w:val="left" w:pos="2115"/>
              </w:tabs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Назмуну, хапарчыкъны темаларын да магъаналарын ачыкълап сюзерге; </w:t>
            </w:r>
          </w:p>
          <w:p w:rsidR="00F506CF" w:rsidRPr="00EB249E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аммаларын, аналарын, эгешчиклерин да къууандыра билиулерин тинтирге эм ёсдюрюрге; тарыхдан билимни да теренлерге.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Кеси кючю бла борчну тындырыргъа амалла, жолла табаргъа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</w:t>
            </w:r>
            <w:r w:rsidR="005E3F40">
              <w:rPr>
                <w:rFonts w:ascii="Times New Roman" w:hAnsi="Times New Roman" w:cs="Times New Roman"/>
                <w:sz w:val="24"/>
                <w:szCs w:val="24"/>
              </w:rPr>
              <w:t>тламлы тинтиуню толтура билирг</w:t>
            </w:r>
          </w:p>
        </w:tc>
        <w:tc>
          <w:tcPr>
            <w:tcW w:w="1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506CF" w:rsidRPr="00EB249E" w:rsidTr="00D52682">
        <w:trPr>
          <w:trHeight w:val="3088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Default="00F506CF" w:rsidP="00EB249E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</w:t>
            </w:r>
          </w:p>
          <w:p w:rsidR="00F506CF" w:rsidRDefault="00F506CF" w:rsidP="00EB249E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Къайсын. «Апрель</w:t>
            </w:r>
          </w:p>
          <w:p w:rsidR="00F506CF" w:rsidRPr="009138F5" w:rsidRDefault="00F506CF" w:rsidP="00EB249E">
            <w:pPr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жылытды жерни»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F506CF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Окъуугъа итиниуликлени кючлендирге; ишни, иш усталыкъланы, бизни къыралда ишчи адамны даражасыны юсюнден билгенни ёсдюрюрге эм кенгерт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ирге; байламлы тилни ёсдюрюрге.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3F40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борчланы тындырыргъа китапла бла хайырлана керекли информацияны излерге</w:t>
            </w:r>
          </w:p>
          <w:p w:rsidR="00F506CF" w:rsidRPr="005E3F40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40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Результатха кёре ахыр эм хар атламлы тинтиуню толтура билирге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D52682">
        <w:trPr>
          <w:trHeight w:val="2829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Теммоланы Хамзат «Къарылгъачла»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Чыгъарманы магъанасына эм формасына къызыгъыуну къураргъа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ниет магъанасын ачыкъларгъа; табийгъатха, аны байлыгъына: къанатлылагъа, жаныуарлагъа, битимине сакъ болургъа юйретиуню андан ары бардырыргъа; байламлы тиллерин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сакъларгъа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D52682">
        <w:trPr>
          <w:trHeight w:val="2268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Мусукаланы Сакинат</w:t>
            </w:r>
          </w:p>
          <w:p w:rsidR="00F506CF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«Ончакъ жел»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F506CF" w:rsidRDefault="00F506CF" w:rsidP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Хапарны магъанасын ачыкъларгъа; жаз башыны табийгъаты бла шагъырей этерге; байламлы тилни ёсдюрюрге.</w:t>
            </w: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1"/>
          <w:wAfter w:w="79" w:type="dxa"/>
          <w:trHeight w:val="226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Жаболаны Магомет</w:t>
            </w:r>
          </w:p>
          <w:p w:rsidR="00F506CF" w:rsidRPr="009138F5" w:rsidRDefault="00F506CF" w:rsidP="00EB249E">
            <w:pPr>
              <w:tabs>
                <w:tab w:val="left" w:pos="211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«Къудурет бизде алайды»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ниет магъанасын ачыкъларгъа; табийгъатда затланы сакъларгъа, аны къудуретин кёре, ангылай билирге юйретирге; байламлы тиллерин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D35889">
        <w:trPr>
          <w:gridAfter w:val="1"/>
          <w:wAfter w:w="79" w:type="dxa"/>
          <w:trHeight w:val="439"/>
        </w:trPr>
        <w:tc>
          <w:tcPr>
            <w:tcW w:w="830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Мёчюланы Кязим. «Ишлеген»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ниет магъанасын ачыкъларгъа; ишни, иш усталыкъланы, ишчи адамланы даражасыны эм ишде жетишимлерини юсюнден билгенни ёсдюрюрге; текстни тюз окъуй эм сюзе билиуню андан ары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Сёлешиуню тюшюнюп айтыуну ауаз бла эм жазыу формада кеси сюйгенча къураргъа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2"/>
          <w:wAfter w:w="124" w:type="dxa"/>
          <w:trHeight w:val="2228"/>
        </w:trPr>
        <w:tc>
          <w:tcPr>
            <w:tcW w:w="830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50-51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Жаболаны М.</w:t>
            </w:r>
          </w:p>
          <w:p w:rsidR="00F506CF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Ахшы жаш</w:t>
            </w:r>
          </w:p>
          <w:p w:rsidR="00F506CF" w:rsidRPr="009138F5" w:rsidRDefault="00F506CF" w:rsidP="00EB249E">
            <w:pPr>
              <w:tabs>
                <w:tab w:val="left" w:pos="2115"/>
              </w:tabs>
              <w:ind w:firstLine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Хапарчыкъны ниет магъанасын ачыкъларгъа; тамата адамгъа, тиширыугъа намыс берирге юйретерге; байламлы тилни ёсдюрюрге.</w:t>
            </w:r>
          </w:p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Соруула бере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Устазны белги салыууна адекватно къараргъа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0647B6">
        <w:trPr>
          <w:gridAfter w:val="2"/>
          <w:wAfter w:w="124" w:type="dxa"/>
          <w:trHeight w:val="567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Отарланы Саид. «Насийхат сёз»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къызыгъыуланы айнытыу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Назмуну тюз, шатык окъургъа эм магъанасын сюзе билирге юйренирге; иш кёллюлюкге, низамлыкъгъа, халаллыкъгъа итиниуню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Кесинги оюмунгу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акъылынгы къурай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2"/>
          <w:wAfter w:w="124" w:type="dxa"/>
          <w:trHeight w:val="2321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Мусукаланы Сакийнат. «Бахча ишде устачыкъ»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Окъуугъа итиниуликлени кючлендирге; таматагъа намыс этерге, иш кёллю болгъургъа юйрнирге; байламлы тилни ёсдюрюрге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Сылтау-себеп байламлыкъны таба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борчну ангыларгъа, къалгъа алыргъа эм сакъларгъа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5E3F40">
        <w:trPr>
          <w:gridAfter w:val="3"/>
          <w:wAfter w:w="147" w:type="dxa"/>
          <w:trHeight w:val="3113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Къулийланы Х.М.</w:t>
            </w:r>
          </w:p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«Жашил Май»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tabs>
                <w:tab w:val="left" w:pos="2115"/>
              </w:tabs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ачыкъларгъа; мамырлыкъ, шуёхлукъ деген ангыламланы сабийлеге сингдириу эм теренлерге; байламлы тилни айнгыларгъа.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Айырылгъан темада айтылгъанны  бир шартха кёре жорукъгъа салыргъа, тизерге эм тенглешдирирге, класслагъа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бёле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5E3F40">
        <w:trPr>
          <w:gridAfter w:val="3"/>
          <w:wAfter w:w="147" w:type="dxa"/>
          <w:trHeight w:val="3122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55-56</w:t>
            </w:r>
          </w:p>
        </w:tc>
        <w:tc>
          <w:tcPr>
            <w:tcW w:w="21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tabs>
                <w:tab w:val="left" w:pos="211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Макытланы Сафар «9-чу май»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 айнытыргъа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tabs>
                <w:tab w:val="left" w:pos="2115"/>
              </w:tabs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ачыкъларгъа; 9-чу майны Хорламны Кюнюн акъылларына сингдириу эм оюмларын теренлерге; байламлы тилни айнытыргъа.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top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негерге ангылашхан айтыула къураргъа, ол нении ангылагъанын, кёргенин эсге алыргъа;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Борчланы тюрлю тюрлю мадарла бла тындырыугъа эс салыргъа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формада этерге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5E3F40">
        <w:trPr>
          <w:gridAfter w:val="3"/>
          <w:wAfter w:w="147" w:type="dxa"/>
          <w:trHeight w:val="420"/>
        </w:trPr>
        <w:tc>
          <w:tcPr>
            <w:tcW w:w="830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Будайланы Ахмат «Хорлау»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Адепни жорукълары бла  шагъырейликге эс бурургъа 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</w:tcBorders>
          </w:tcPr>
          <w:p w:rsidR="00F506CF" w:rsidRPr="00F506CF" w:rsidRDefault="00F506CF" w:rsidP="00F506CF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Хапарны магъанасын ачыкълап сюзерге; Уллу Хорламны къаллай къыйынлыкъла бла келгенин эслеринде тутууну кючлерге; </w:t>
            </w: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тарыхдан билимлерин теренлерге.</w:t>
            </w:r>
          </w:p>
        </w:tc>
        <w:tc>
          <w:tcPr>
            <w:tcW w:w="4374" w:type="dxa"/>
            <w:tcBorders>
              <w:top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Окъуу этиулени низамгъа салгъанда, ушакъ бла хайырлана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F506CF" w:rsidRDefault="00F506CF" w:rsidP="00F506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3"/>
          <w:wAfter w:w="147" w:type="dxa"/>
        </w:trPr>
        <w:tc>
          <w:tcPr>
            <w:tcW w:w="830" w:type="dxa"/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2121" w:type="dxa"/>
            <w:tcBorders>
              <w:top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Мокъаланы Магомет «Жырлайдыла сабийле»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F506CF" w:rsidRPr="009138F5" w:rsidRDefault="00F506CF" w:rsidP="00F506C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97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Дерсде этген ишни муратларына жетер ючюн керекли мадарланы айыра билирге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ачыкълап сюзерге; Туугъан жерлерине сюймекликлерин ёсдюрюуню андан ары бардырырыргъа; тилге сюймекликни кючлерге.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Селешиуде монолог бла хайырланыргъа, диалог къураргъа 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Билимни къурамына эс бурургъа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Шатык тилли, ауаз формада окъуу этиулени тындырыргъа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E87F00">
        <w:trPr>
          <w:gridAfter w:val="3"/>
          <w:wAfter w:w="147" w:type="dxa"/>
        </w:trPr>
        <w:tc>
          <w:tcPr>
            <w:tcW w:w="830" w:type="dxa"/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Теппела</w:t>
            </w:r>
          </w:p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ны  М.</w:t>
            </w:r>
          </w:p>
          <w:p w:rsidR="00F506CF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Жигитлик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Адебни </w:t>
            </w:r>
            <w:proofErr w:type="gramStart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жорукъларын билирге, сакъларгъа (тюзлюк, кертичилик, бир-бирге болушлукъ эте билиу)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Хапарны ниет магъанасын ачыкълап сюзерге; бир-бирге болушууну магъанасын, кеси оюмларын айта билиулерин тинтип айнытыргъа; байламлы тиллерин ёсдюрюрге.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Салыннган бегимлени  амалларын тинтгенде жорукъланы эсге алыргъа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922594">
        <w:trPr>
          <w:gridAfter w:val="3"/>
          <w:wAfter w:w="147" w:type="dxa"/>
        </w:trPr>
        <w:tc>
          <w:tcPr>
            <w:tcW w:w="830" w:type="dxa"/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63-64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Гуртуланы Б.</w:t>
            </w:r>
          </w:p>
          <w:p w:rsidR="00F506CF" w:rsidRPr="009138F5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Хорлау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F506CF" w:rsidRDefault="00F50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506CF" w:rsidRPr="009138F5" w:rsidRDefault="00F506CF" w:rsidP="009138F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Бир-бирлери бла байламлы бош оюмларын бир сюзюуге тизе билирге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Хапарны магъанасына эслерин бёлдирирге;  Кёнделен элни жигитлерини атларын эсде тутаргъа; урушну юсюнден билимлерин андан ары да теренлерге.</w:t>
            </w:r>
          </w:p>
        </w:tc>
        <w:tc>
          <w:tcPr>
            <w:tcW w:w="4374" w:type="dxa"/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Бирге ишлегенде оюмлары къаршчы келселе да бирча оюмгъа келирге негер бла, сёз бегите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борчланы тындырыргъа китапла бла хайырлана керекли информацияны излерге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Окъуу ишлени керекли заманда, шатык уллу ауаз бла тыйыншлы формада этерге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3"/>
          <w:wAfter w:w="147" w:type="dxa"/>
        </w:trPr>
        <w:tc>
          <w:tcPr>
            <w:tcW w:w="830" w:type="dxa"/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121" w:type="dxa"/>
            <w:tcBorders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Кулийланы Къайсын «Биринчи тилек»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Кесини ишин жетишимли болгъанын болмагъанын тинтирге себепле къураргъа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Назмуну ниет магъанасын ачыкълап сюзерге; тилекни бла тилегенни араларын айырып, тилек эте билиулерин сюздюртюрге; байламлы тиллерин ёсдюрюрге.</w:t>
            </w:r>
          </w:p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оюмланы тергерге эм бирге келишдирип ишлерге итинирге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Тындырмай амалы болмагъан ишни оюмну къысха айтыргъа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Берилген борчха аны излемлерине, шартларына кёре кесинги этиулеринги план бла жарашдырыргъа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  <w:tr w:rsidR="00F506CF" w:rsidRPr="00EB249E" w:rsidTr="00F506CF">
        <w:trPr>
          <w:gridAfter w:val="3"/>
          <w:wAfter w:w="147" w:type="dxa"/>
          <w:trHeight w:val="1563"/>
        </w:trPr>
        <w:tc>
          <w:tcPr>
            <w:tcW w:w="830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67-68</w:t>
            </w:r>
          </w:p>
        </w:tc>
        <w:tc>
          <w:tcPr>
            <w:tcW w:w="2121" w:type="dxa"/>
            <w:tcBorders>
              <w:bottom w:val="single" w:sz="4" w:space="0" w:color="auto"/>
              <w:right w:val="single" w:sz="4" w:space="0" w:color="auto"/>
            </w:tcBorders>
          </w:tcPr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«Уруш»   деген темагъа соруула бла иш</w:t>
            </w:r>
          </w:p>
          <w:p w:rsidR="00F506CF" w:rsidRPr="009138F5" w:rsidRDefault="00F506CF" w:rsidP="00EB249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38F5">
              <w:rPr>
                <w:rFonts w:ascii="Times New Roman" w:eastAsia="Calibri" w:hAnsi="Times New Roman" w:cs="Times New Roman"/>
                <w:sz w:val="24"/>
                <w:szCs w:val="24"/>
              </w:rPr>
              <w:t>(дерс презентацияны болушлугъу бла барады)</w:t>
            </w:r>
          </w:p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F506CF" w:rsidRPr="009138F5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>Эс ийиуню, къызыгъыунну айнытргъа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ind w:firstLine="5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Табийгъатны юсюнден окъугъан чыгъармаланы эсге тюшюрюрге; байламлы тилни ёсдюрюрге. </w:t>
            </w:r>
          </w:p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  <w:tcBorders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Башха хар адамны сеникинден башха кесини акъылы, оюму болургъа  амалын ангыларгъа, аланы оюмларына эсеплеп эс бурургъа бирге ишлегенде, ушакъ бардыргъанда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Познавательные: </w:t>
            </w: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Хар тюрлю текстден </w:t>
            </w:r>
            <w:proofErr w:type="gramStart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proofErr w:type="gramEnd"/>
            <w:r w:rsidRPr="00EB249E">
              <w:rPr>
                <w:rFonts w:ascii="Times New Roman" w:hAnsi="Times New Roman" w:cs="Times New Roman"/>
                <w:sz w:val="24"/>
                <w:szCs w:val="24"/>
              </w:rPr>
              <w:t xml:space="preserve"> магъанасын чыгъара билирге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506CF" w:rsidRPr="00EB249E" w:rsidRDefault="00F506CF" w:rsidP="00EB24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249E">
              <w:rPr>
                <w:rFonts w:ascii="Times New Roman" w:hAnsi="Times New Roman" w:cs="Times New Roman"/>
                <w:sz w:val="24"/>
                <w:szCs w:val="24"/>
              </w:rPr>
              <w:t>Этген халатланы тергерге, анга кёре этиулеге иш бошалгъандан сора  керекли тюзетиулени кийирирге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F506CF" w:rsidRPr="00EB249E" w:rsidRDefault="00F506CF" w:rsidP="00EB249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6CF" w:rsidRPr="00EB249E" w:rsidRDefault="00F506CF"/>
        </w:tc>
      </w:tr>
    </w:tbl>
    <w:p w:rsidR="00CA7328" w:rsidRDefault="00CA7328" w:rsidP="00EB249E">
      <w:pPr>
        <w:rPr>
          <w:rFonts w:ascii="Times New Roman" w:eastAsia="Calibri" w:hAnsi="Times New Roman" w:cs="Times New Roman"/>
          <w:sz w:val="24"/>
          <w:szCs w:val="24"/>
        </w:rPr>
      </w:pPr>
    </w:p>
    <w:p w:rsidR="00D84685" w:rsidRPr="00D84685" w:rsidRDefault="00D84685" w:rsidP="005E3F40">
      <w:pPr>
        <w:widowControl w:val="0"/>
        <w:shd w:val="clear" w:color="auto" w:fill="FFFFFF"/>
        <w:suppressAutoHyphens/>
        <w:autoSpaceDE w:val="0"/>
        <w:spacing w:before="115" w:after="0" w:line="264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15" w:after="0" w:line="264" w:lineRule="exact"/>
        <w:ind w:firstLine="17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4685" w:rsidRPr="00D84685" w:rsidRDefault="00D84685" w:rsidP="00D84685">
      <w:pPr>
        <w:widowControl w:val="0"/>
        <w:shd w:val="clear" w:color="auto" w:fill="FFFFFF"/>
        <w:suppressAutoHyphens/>
        <w:autoSpaceDE w:val="0"/>
        <w:spacing w:before="115" w:after="0" w:line="264" w:lineRule="exact"/>
        <w:ind w:firstLine="170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75FE5" w:rsidRDefault="00F75FE5"/>
    <w:sectPr w:rsidR="00F75FE5" w:rsidSect="005E3F40">
      <w:pgSz w:w="16838" w:h="11906" w:orient="landscape"/>
      <w:pgMar w:top="142" w:right="709" w:bottom="142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1">
    <w:nsid w:val="00000002"/>
    <w:multiLevelType w:val="singleLevel"/>
    <w:tmpl w:val="0000000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lvl w:ilvl="0"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abstractNum w:abstractNumId="3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6"/>
        <w:szCs w:val="2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0D0ACF"/>
    <w:rsid w:val="000D0ACF"/>
    <w:rsid w:val="001E7921"/>
    <w:rsid w:val="00296D06"/>
    <w:rsid w:val="003176A7"/>
    <w:rsid w:val="0046381A"/>
    <w:rsid w:val="004B1BB7"/>
    <w:rsid w:val="005E3F40"/>
    <w:rsid w:val="00735C18"/>
    <w:rsid w:val="008140C7"/>
    <w:rsid w:val="009138F5"/>
    <w:rsid w:val="00CA7328"/>
    <w:rsid w:val="00D52682"/>
    <w:rsid w:val="00D84685"/>
    <w:rsid w:val="00EA14F6"/>
    <w:rsid w:val="00EB249E"/>
    <w:rsid w:val="00F506CF"/>
    <w:rsid w:val="00F75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B249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ubtle Emphasis"/>
    <w:qFormat/>
    <w:rsid w:val="00EB249E"/>
    <w:rPr>
      <w:i/>
      <w:iCs/>
      <w:color w:val="808080"/>
    </w:rPr>
  </w:style>
  <w:style w:type="table" w:styleId="a5">
    <w:name w:val="Table Grid"/>
    <w:basedOn w:val="a1"/>
    <w:uiPriority w:val="59"/>
    <w:rsid w:val="00EB2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49E"/>
  </w:style>
  <w:style w:type="paragraph" w:styleId="a6">
    <w:name w:val="Body Text"/>
    <w:basedOn w:val="a"/>
    <w:link w:val="a7"/>
    <w:semiHidden/>
    <w:unhideWhenUsed/>
    <w:rsid w:val="00EB24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2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24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4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249E"/>
  </w:style>
  <w:style w:type="paragraph" w:styleId="ad">
    <w:name w:val="footer"/>
    <w:basedOn w:val="a"/>
    <w:link w:val="ae"/>
    <w:uiPriority w:val="99"/>
    <w:unhideWhenUsed/>
    <w:rsid w:val="00E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24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D0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qFormat/>
    <w:rsid w:val="00EB249E"/>
    <w:pPr>
      <w:ind w:left="720"/>
      <w:contextualSpacing/>
    </w:pPr>
    <w:rPr>
      <w:rFonts w:ascii="Calibri" w:eastAsia="Calibri" w:hAnsi="Calibri" w:cs="Times New Roman"/>
    </w:rPr>
  </w:style>
  <w:style w:type="character" w:styleId="a4">
    <w:name w:val="Subtle Emphasis"/>
    <w:qFormat/>
    <w:rsid w:val="00EB249E"/>
    <w:rPr>
      <w:i/>
      <w:iCs/>
      <w:color w:val="808080"/>
    </w:rPr>
  </w:style>
  <w:style w:type="table" w:styleId="a5">
    <w:name w:val="Table Grid"/>
    <w:basedOn w:val="a1"/>
    <w:uiPriority w:val="59"/>
    <w:rsid w:val="00EB249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Нет списка1"/>
    <w:next w:val="a2"/>
    <w:uiPriority w:val="99"/>
    <w:semiHidden/>
    <w:unhideWhenUsed/>
    <w:rsid w:val="00EB249E"/>
  </w:style>
  <w:style w:type="paragraph" w:styleId="a6">
    <w:name w:val="Body Text"/>
    <w:basedOn w:val="a"/>
    <w:link w:val="a7"/>
    <w:semiHidden/>
    <w:unhideWhenUsed/>
    <w:rsid w:val="00EB24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EB24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B249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B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49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B249E"/>
  </w:style>
  <w:style w:type="paragraph" w:styleId="ad">
    <w:name w:val="footer"/>
    <w:basedOn w:val="a"/>
    <w:link w:val="ae"/>
    <w:uiPriority w:val="99"/>
    <w:unhideWhenUsed/>
    <w:rsid w:val="00EB2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B2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6090</Words>
  <Characters>34713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</dc:creator>
  <cp:keywords/>
  <dc:description/>
  <cp:lastModifiedBy>salina</cp:lastModifiedBy>
  <cp:revision>11</cp:revision>
  <dcterms:created xsi:type="dcterms:W3CDTF">2016-11-10T15:04:00Z</dcterms:created>
  <dcterms:modified xsi:type="dcterms:W3CDTF">2017-09-11T10:17:00Z</dcterms:modified>
</cp:coreProperties>
</file>